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2.xml" ContentType="application/vnd.openxmlformats-officedocument.wordprocessingml.header+xml"/>
  <Override PartName="/word/footer8.xml" ContentType="application/vnd.openxmlformats-officedocument.wordprocessingml.footer+xml"/>
  <Override PartName="/word/header3.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header6.xml" ContentType="application/vnd.openxmlformats-officedocument.wordprocessingml.header+xml"/>
  <Override PartName="/word/footer13.xml" ContentType="application/vnd.openxmlformats-officedocument.wordprocessingml.footer+xml"/>
  <Override PartName="/word/header7.xml" ContentType="application/vnd.openxmlformats-officedocument.wordprocessingml.header+xml"/>
  <Override PartName="/word/footer14.xml" ContentType="application/vnd.openxmlformats-officedocument.wordprocessingml.footer+xml"/>
  <Override PartName="/word/header8.xml" ContentType="application/vnd.openxmlformats-officedocument.wordprocessingml.header+xml"/>
  <Override PartName="/word/footer15.xml" ContentType="application/vnd.openxmlformats-officedocument.wordprocessingml.footer+xml"/>
  <Override PartName="/word/header9.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header10.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header11.xml" ContentType="application/vnd.openxmlformats-officedocument.wordprocessingml.header+xml"/>
  <Override PartName="/word/footer29.xml" ContentType="application/vnd.openxmlformats-officedocument.wordprocessingml.footer+xml"/>
  <Override PartName="/word/header12.xml" ContentType="application/vnd.openxmlformats-officedocument.wordprocessingml.header+xml"/>
  <Override PartName="/word/footer3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151EEE" w14:textId="77777777" w:rsidR="00A555D2" w:rsidRPr="00DB6989" w:rsidRDefault="00A555D2">
      <w:pPr>
        <w:pStyle w:val="BodyText"/>
        <w:kinsoku w:val="0"/>
        <w:overflowPunct w:val="0"/>
        <w:rPr>
          <w:rFonts w:asciiTheme="majorHAnsi" w:hAnsiTheme="majorHAnsi" w:cs="Times New Roman"/>
          <w:sz w:val="20"/>
          <w:szCs w:val="20"/>
        </w:rPr>
      </w:pPr>
    </w:p>
    <w:p w14:paraId="4F504ECD" w14:textId="77777777" w:rsidR="00A555D2" w:rsidRPr="00DB6989" w:rsidRDefault="00A555D2">
      <w:pPr>
        <w:pStyle w:val="BodyText"/>
        <w:kinsoku w:val="0"/>
        <w:overflowPunct w:val="0"/>
        <w:rPr>
          <w:rFonts w:asciiTheme="majorHAnsi" w:hAnsiTheme="majorHAnsi" w:cs="Times New Roman"/>
          <w:sz w:val="20"/>
          <w:szCs w:val="20"/>
        </w:rPr>
      </w:pPr>
    </w:p>
    <w:p w14:paraId="56EBED1B" w14:textId="77777777" w:rsidR="00A555D2" w:rsidRPr="00DB6989" w:rsidRDefault="00A555D2">
      <w:pPr>
        <w:pStyle w:val="BodyText"/>
        <w:kinsoku w:val="0"/>
        <w:overflowPunct w:val="0"/>
        <w:rPr>
          <w:rFonts w:asciiTheme="majorHAnsi" w:hAnsiTheme="majorHAnsi" w:cs="Times New Roman"/>
          <w:sz w:val="20"/>
          <w:szCs w:val="20"/>
        </w:rPr>
      </w:pPr>
    </w:p>
    <w:p w14:paraId="33F40E75" w14:textId="77777777" w:rsidR="00A555D2" w:rsidRPr="00DB6989" w:rsidRDefault="00A555D2">
      <w:pPr>
        <w:pStyle w:val="BodyText"/>
        <w:kinsoku w:val="0"/>
        <w:overflowPunct w:val="0"/>
        <w:rPr>
          <w:rFonts w:asciiTheme="majorHAnsi" w:hAnsiTheme="majorHAnsi" w:cs="Times New Roman"/>
          <w:sz w:val="20"/>
          <w:szCs w:val="20"/>
        </w:rPr>
      </w:pPr>
    </w:p>
    <w:p w14:paraId="34DB7CB1" w14:textId="77777777" w:rsidR="00A555D2" w:rsidRPr="00DB6989" w:rsidRDefault="00A555D2">
      <w:pPr>
        <w:pStyle w:val="BodyText"/>
        <w:kinsoku w:val="0"/>
        <w:overflowPunct w:val="0"/>
        <w:rPr>
          <w:rFonts w:asciiTheme="majorHAnsi" w:hAnsiTheme="majorHAnsi" w:cs="Times New Roman"/>
          <w:sz w:val="20"/>
          <w:szCs w:val="20"/>
        </w:rPr>
      </w:pPr>
    </w:p>
    <w:p w14:paraId="634B5223" w14:textId="77777777" w:rsidR="00A555D2" w:rsidRPr="00DB6989" w:rsidRDefault="00A555D2">
      <w:pPr>
        <w:pStyle w:val="BodyText"/>
        <w:kinsoku w:val="0"/>
        <w:overflowPunct w:val="0"/>
        <w:rPr>
          <w:rFonts w:asciiTheme="majorHAnsi" w:hAnsiTheme="majorHAnsi" w:cs="Times New Roman"/>
          <w:sz w:val="20"/>
          <w:szCs w:val="20"/>
        </w:rPr>
      </w:pPr>
    </w:p>
    <w:p w14:paraId="5B9AFFA0" w14:textId="77777777" w:rsidR="00A555D2" w:rsidRPr="00DB6989" w:rsidRDefault="00A555D2">
      <w:pPr>
        <w:pStyle w:val="BodyText"/>
        <w:kinsoku w:val="0"/>
        <w:overflowPunct w:val="0"/>
        <w:rPr>
          <w:rFonts w:asciiTheme="majorHAnsi" w:hAnsiTheme="majorHAnsi" w:cs="Times New Roman"/>
          <w:sz w:val="20"/>
          <w:szCs w:val="20"/>
        </w:rPr>
      </w:pPr>
    </w:p>
    <w:p w14:paraId="644D8114" w14:textId="77777777" w:rsidR="00A555D2" w:rsidRPr="00DB6989" w:rsidRDefault="00A555D2">
      <w:pPr>
        <w:pStyle w:val="BodyText"/>
        <w:kinsoku w:val="0"/>
        <w:overflowPunct w:val="0"/>
        <w:spacing w:before="1"/>
        <w:rPr>
          <w:rFonts w:asciiTheme="majorHAnsi" w:hAnsiTheme="majorHAnsi" w:cs="Times New Roman"/>
          <w:sz w:val="11"/>
          <w:szCs w:val="11"/>
        </w:rPr>
      </w:pPr>
    </w:p>
    <w:p w14:paraId="0C5DC1F2" w14:textId="77777777" w:rsidR="00A555D2" w:rsidRPr="00DB6989" w:rsidRDefault="009570CD">
      <w:pPr>
        <w:pStyle w:val="BodyText"/>
        <w:kinsoku w:val="0"/>
        <w:overflowPunct w:val="0"/>
        <w:ind w:left="708"/>
        <w:rPr>
          <w:rFonts w:asciiTheme="majorHAnsi" w:hAnsiTheme="majorHAnsi" w:cs="Times New Roman"/>
          <w:sz w:val="20"/>
          <w:szCs w:val="20"/>
        </w:rPr>
      </w:pPr>
      <w:r w:rsidRPr="00DB6989">
        <w:rPr>
          <w:rFonts w:asciiTheme="majorHAnsi" w:hAnsiTheme="majorHAnsi" w:cs="Times New Roman"/>
          <w:noProof/>
          <w:sz w:val="20"/>
          <w:szCs w:val="20"/>
        </w:rPr>
        <w:drawing>
          <wp:inline distT="0" distB="0" distL="0" distR="0" wp14:anchorId="3D54E4EA" wp14:editId="7CDEC955">
            <wp:extent cx="4981575" cy="1371600"/>
            <wp:effectExtent l="0" t="0" r="0" b="0"/>
            <wp:docPr id="4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81575" cy="1371600"/>
                    </a:xfrm>
                    <a:prstGeom prst="rect">
                      <a:avLst/>
                    </a:prstGeom>
                    <a:noFill/>
                    <a:ln>
                      <a:noFill/>
                    </a:ln>
                  </pic:spPr>
                </pic:pic>
              </a:graphicData>
            </a:graphic>
          </wp:inline>
        </w:drawing>
      </w:r>
    </w:p>
    <w:p w14:paraId="03E6270D" w14:textId="77777777" w:rsidR="00A555D2" w:rsidRPr="00DB6989" w:rsidRDefault="00A555D2">
      <w:pPr>
        <w:pStyle w:val="BodyText"/>
        <w:kinsoku w:val="0"/>
        <w:overflowPunct w:val="0"/>
        <w:rPr>
          <w:rFonts w:asciiTheme="majorHAnsi" w:hAnsiTheme="majorHAnsi" w:cs="Times New Roman"/>
          <w:sz w:val="20"/>
          <w:szCs w:val="20"/>
        </w:rPr>
      </w:pPr>
    </w:p>
    <w:p w14:paraId="2F74D1CD" w14:textId="77777777" w:rsidR="00A555D2" w:rsidRPr="00DB6989" w:rsidRDefault="00A555D2">
      <w:pPr>
        <w:pStyle w:val="BodyText"/>
        <w:kinsoku w:val="0"/>
        <w:overflowPunct w:val="0"/>
        <w:rPr>
          <w:rFonts w:asciiTheme="majorHAnsi" w:hAnsiTheme="majorHAnsi" w:cs="Times New Roman"/>
          <w:sz w:val="20"/>
          <w:szCs w:val="20"/>
        </w:rPr>
      </w:pPr>
    </w:p>
    <w:p w14:paraId="2FA1622A" w14:textId="77777777" w:rsidR="00A555D2" w:rsidRPr="00DB6989" w:rsidRDefault="00A555D2">
      <w:pPr>
        <w:pStyle w:val="BodyText"/>
        <w:kinsoku w:val="0"/>
        <w:overflowPunct w:val="0"/>
        <w:rPr>
          <w:rFonts w:asciiTheme="majorHAnsi" w:hAnsiTheme="majorHAnsi" w:cs="Times New Roman"/>
          <w:sz w:val="20"/>
          <w:szCs w:val="20"/>
        </w:rPr>
      </w:pPr>
    </w:p>
    <w:p w14:paraId="5D3FC40A" w14:textId="77777777" w:rsidR="00A555D2" w:rsidRPr="00DB6989" w:rsidRDefault="00A555D2">
      <w:pPr>
        <w:pStyle w:val="BodyText"/>
        <w:kinsoku w:val="0"/>
        <w:overflowPunct w:val="0"/>
        <w:rPr>
          <w:rFonts w:asciiTheme="majorHAnsi" w:hAnsiTheme="majorHAnsi" w:cs="Times New Roman"/>
          <w:sz w:val="20"/>
          <w:szCs w:val="20"/>
        </w:rPr>
      </w:pPr>
    </w:p>
    <w:p w14:paraId="7250AB37" w14:textId="77777777" w:rsidR="00A555D2" w:rsidRPr="00DB6989" w:rsidRDefault="00A555D2">
      <w:pPr>
        <w:pStyle w:val="BodyText"/>
        <w:kinsoku w:val="0"/>
        <w:overflowPunct w:val="0"/>
        <w:spacing w:before="159" w:line="314" w:lineRule="auto"/>
        <w:ind w:left="151" w:right="111"/>
        <w:jc w:val="center"/>
        <w:rPr>
          <w:rFonts w:asciiTheme="majorHAnsi" w:hAnsiTheme="majorHAnsi"/>
          <w:b/>
          <w:bCs/>
          <w:sz w:val="56"/>
          <w:szCs w:val="56"/>
        </w:rPr>
      </w:pPr>
      <w:bookmarkStart w:id="0" w:name="0._CAP_Materials_Title_&amp;_TOC"/>
      <w:bookmarkEnd w:id="0"/>
      <w:r w:rsidRPr="00DB6989">
        <w:rPr>
          <w:rFonts w:asciiTheme="majorHAnsi" w:hAnsiTheme="majorHAnsi"/>
          <w:b/>
          <w:bCs/>
          <w:sz w:val="56"/>
          <w:szCs w:val="56"/>
        </w:rPr>
        <w:t>Candidate Assessment of Performance Materials</w:t>
      </w:r>
    </w:p>
    <w:p w14:paraId="1BC5594A" w14:textId="77777777" w:rsidR="00A555D2" w:rsidRPr="00DB6989" w:rsidRDefault="00A555D2">
      <w:pPr>
        <w:pStyle w:val="BodyText"/>
        <w:kinsoku w:val="0"/>
        <w:overflowPunct w:val="0"/>
        <w:spacing w:before="6"/>
        <w:rPr>
          <w:rFonts w:asciiTheme="majorHAnsi" w:hAnsiTheme="majorHAnsi"/>
          <w:b/>
          <w:bCs/>
          <w:sz w:val="73"/>
          <w:szCs w:val="73"/>
        </w:rPr>
      </w:pPr>
    </w:p>
    <w:p w14:paraId="7CFF2C8B" w14:textId="77777777" w:rsidR="00A555D2" w:rsidRPr="00DB6989" w:rsidRDefault="00A555D2">
      <w:pPr>
        <w:pStyle w:val="Heading1"/>
        <w:kinsoku w:val="0"/>
        <w:overflowPunct w:val="0"/>
        <w:ind w:left="104"/>
        <w:rPr>
          <w:rFonts w:asciiTheme="majorHAnsi" w:hAnsiTheme="majorHAnsi"/>
        </w:rPr>
      </w:pPr>
      <w:r w:rsidRPr="00DB6989">
        <w:rPr>
          <w:rFonts w:asciiTheme="majorHAnsi" w:hAnsiTheme="majorHAnsi"/>
        </w:rPr>
        <w:t>Goals of CAP:</w:t>
      </w:r>
    </w:p>
    <w:p w14:paraId="645CC755" w14:textId="77777777" w:rsidR="00A555D2" w:rsidRPr="00DB6989" w:rsidRDefault="00A555D2">
      <w:pPr>
        <w:pStyle w:val="ListParagraph"/>
        <w:numPr>
          <w:ilvl w:val="0"/>
          <w:numId w:val="5"/>
        </w:numPr>
        <w:tabs>
          <w:tab w:val="left" w:pos="680"/>
        </w:tabs>
        <w:kinsoku w:val="0"/>
        <w:overflowPunct w:val="0"/>
        <w:rPr>
          <w:rFonts w:asciiTheme="majorHAnsi" w:hAnsiTheme="majorHAnsi"/>
          <w:spacing w:val="3"/>
          <w:sz w:val="22"/>
          <w:szCs w:val="22"/>
        </w:rPr>
      </w:pPr>
      <w:r w:rsidRPr="00DB6989">
        <w:rPr>
          <w:rFonts w:asciiTheme="majorHAnsi" w:hAnsiTheme="majorHAnsi"/>
          <w:sz w:val="22"/>
          <w:szCs w:val="22"/>
        </w:rPr>
        <w:t>To ensure teacher candidates are ready to make impact with students on</w:t>
      </w:r>
      <w:r w:rsidRPr="00DB6989">
        <w:rPr>
          <w:rFonts w:asciiTheme="majorHAnsi" w:hAnsiTheme="majorHAnsi"/>
          <w:spacing w:val="-9"/>
          <w:sz w:val="22"/>
          <w:szCs w:val="22"/>
        </w:rPr>
        <w:t xml:space="preserve"> </w:t>
      </w:r>
      <w:r w:rsidRPr="00DB6989">
        <w:rPr>
          <w:rFonts w:asciiTheme="majorHAnsi" w:hAnsiTheme="majorHAnsi"/>
          <w:spacing w:val="3"/>
          <w:sz w:val="22"/>
          <w:szCs w:val="22"/>
        </w:rPr>
        <w:t>day</w:t>
      </w:r>
      <w:r w:rsidR="003048A1" w:rsidRPr="00DB6989">
        <w:rPr>
          <w:rFonts w:asciiTheme="majorHAnsi" w:hAnsiTheme="majorHAnsi"/>
          <w:spacing w:val="3"/>
          <w:sz w:val="22"/>
          <w:szCs w:val="22"/>
        </w:rPr>
        <w:t xml:space="preserve"> </w:t>
      </w:r>
      <w:r w:rsidRPr="00DB6989">
        <w:rPr>
          <w:rFonts w:asciiTheme="majorHAnsi" w:hAnsiTheme="majorHAnsi"/>
          <w:spacing w:val="3"/>
          <w:sz w:val="22"/>
          <w:szCs w:val="22"/>
        </w:rPr>
        <w:t>one.</w:t>
      </w:r>
    </w:p>
    <w:p w14:paraId="5657E504" w14:textId="77777777" w:rsidR="00A555D2" w:rsidRPr="00DB6989" w:rsidRDefault="00A555D2">
      <w:pPr>
        <w:pStyle w:val="ListParagraph"/>
        <w:numPr>
          <w:ilvl w:val="0"/>
          <w:numId w:val="5"/>
        </w:numPr>
        <w:tabs>
          <w:tab w:val="left" w:pos="680"/>
        </w:tabs>
        <w:kinsoku w:val="0"/>
        <w:overflowPunct w:val="0"/>
        <w:spacing w:before="1"/>
        <w:ind w:right="769"/>
        <w:rPr>
          <w:rFonts w:asciiTheme="majorHAnsi" w:hAnsiTheme="majorHAnsi"/>
          <w:sz w:val="22"/>
          <w:szCs w:val="22"/>
        </w:rPr>
      </w:pPr>
      <w:r w:rsidRPr="00DB6989">
        <w:rPr>
          <w:rFonts w:asciiTheme="majorHAnsi" w:hAnsiTheme="majorHAnsi"/>
          <w:sz w:val="22"/>
          <w:szCs w:val="22"/>
        </w:rPr>
        <w:t>To measure teacher candidates’ practice on key indicators as outlined in the</w:t>
      </w:r>
      <w:r w:rsidRPr="00DB6989">
        <w:rPr>
          <w:rFonts w:asciiTheme="majorHAnsi" w:hAnsiTheme="majorHAnsi"/>
          <w:spacing w:val="-30"/>
          <w:sz w:val="22"/>
          <w:szCs w:val="22"/>
        </w:rPr>
        <w:t xml:space="preserve"> </w:t>
      </w:r>
      <w:r w:rsidRPr="00DB6989">
        <w:rPr>
          <w:rFonts w:asciiTheme="majorHAnsi" w:hAnsiTheme="majorHAnsi"/>
          <w:sz w:val="22"/>
          <w:szCs w:val="22"/>
        </w:rPr>
        <w:t>Guidelines for the</w:t>
      </w:r>
      <w:r w:rsidRPr="00DB6989">
        <w:rPr>
          <w:rFonts w:asciiTheme="majorHAnsi" w:hAnsiTheme="majorHAnsi"/>
          <w:spacing w:val="-36"/>
          <w:sz w:val="22"/>
          <w:szCs w:val="22"/>
        </w:rPr>
        <w:t xml:space="preserve"> </w:t>
      </w:r>
      <w:r w:rsidRPr="00DB6989">
        <w:rPr>
          <w:rFonts w:asciiTheme="majorHAnsi" w:hAnsiTheme="majorHAnsi"/>
          <w:sz w:val="22"/>
          <w:szCs w:val="22"/>
        </w:rPr>
        <w:t>Professional Standards for Teachers (PSTs).</w:t>
      </w:r>
    </w:p>
    <w:p w14:paraId="04F99BD4" w14:textId="77777777" w:rsidR="00A555D2" w:rsidRPr="00DB6989" w:rsidRDefault="00A555D2">
      <w:pPr>
        <w:pStyle w:val="ListParagraph"/>
        <w:numPr>
          <w:ilvl w:val="0"/>
          <w:numId w:val="5"/>
        </w:numPr>
        <w:tabs>
          <w:tab w:val="left" w:pos="680"/>
        </w:tabs>
        <w:kinsoku w:val="0"/>
        <w:overflowPunct w:val="0"/>
        <w:ind w:right="1460"/>
        <w:rPr>
          <w:rFonts w:asciiTheme="majorHAnsi" w:hAnsiTheme="majorHAnsi"/>
          <w:sz w:val="20"/>
          <w:szCs w:val="20"/>
        </w:rPr>
      </w:pPr>
      <w:r w:rsidRPr="00DB6989">
        <w:rPr>
          <w:rFonts w:asciiTheme="majorHAnsi" w:hAnsiTheme="majorHAnsi"/>
          <w:sz w:val="22"/>
          <w:szCs w:val="22"/>
        </w:rPr>
        <w:t>To</w:t>
      </w:r>
      <w:r w:rsidRPr="00DB6989">
        <w:rPr>
          <w:rFonts w:asciiTheme="majorHAnsi" w:hAnsiTheme="majorHAnsi"/>
          <w:spacing w:val="-6"/>
          <w:sz w:val="22"/>
          <w:szCs w:val="22"/>
        </w:rPr>
        <w:t xml:space="preserve"> </w:t>
      </w:r>
      <w:r w:rsidRPr="00DB6989">
        <w:rPr>
          <w:rFonts w:asciiTheme="majorHAnsi" w:hAnsiTheme="majorHAnsi"/>
          <w:sz w:val="22"/>
          <w:szCs w:val="22"/>
        </w:rPr>
        <w:t>support</w:t>
      </w:r>
      <w:r w:rsidRPr="00DB6989">
        <w:rPr>
          <w:rFonts w:asciiTheme="majorHAnsi" w:hAnsiTheme="majorHAnsi"/>
          <w:spacing w:val="-8"/>
          <w:sz w:val="22"/>
          <w:szCs w:val="22"/>
        </w:rPr>
        <w:t xml:space="preserve"> </w:t>
      </w:r>
      <w:r w:rsidRPr="00DB6989">
        <w:rPr>
          <w:rFonts w:asciiTheme="majorHAnsi" w:hAnsiTheme="majorHAnsi"/>
          <w:sz w:val="22"/>
          <w:szCs w:val="22"/>
        </w:rPr>
        <w:t>teachers</w:t>
      </w:r>
      <w:r w:rsidRPr="00DB6989">
        <w:rPr>
          <w:rFonts w:asciiTheme="majorHAnsi" w:hAnsiTheme="majorHAnsi"/>
          <w:spacing w:val="-4"/>
          <w:sz w:val="22"/>
          <w:szCs w:val="22"/>
        </w:rPr>
        <w:t xml:space="preserve"> </w:t>
      </w:r>
      <w:r w:rsidRPr="00DB6989">
        <w:rPr>
          <w:rFonts w:asciiTheme="majorHAnsi" w:hAnsiTheme="majorHAnsi"/>
          <w:sz w:val="22"/>
          <w:szCs w:val="22"/>
        </w:rPr>
        <w:t>in</w:t>
      </w:r>
      <w:r w:rsidRPr="00DB6989">
        <w:rPr>
          <w:rFonts w:asciiTheme="majorHAnsi" w:hAnsiTheme="majorHAnsi"/>
          <w:spacing w:val="-7"/>
          <w:sz w:val="22"/>
          <w:szCs w:val="22"/>
        </w:rPr>
        <w:t xml:space="preserve"> </w:t>
      </w:r>
      <w:r w:rsidRPr="00DB6989">
        <w:rPr>
          <w:rFonts w:asciiTheme="majorHAnsi" w:hAnsiTheme="majorHAnsi"/>
          <w:sz w:val="22"/>
          <w:szCs w:val="22"/>
        </w:rPr>
        <w:t>improving</w:t>
      </w:r>
      <w:r w:rsidRPr="00DB6989">
        <w:rPr>
          <w:rFonts w:asciiTheme="majorHAnsi" w:hAnsiTheme="majorHAnsi"/>
          <w:spacing w:val="-6"/>
          <w:sz w:val="22"/>
          <w:szCs w:val="22"/>
        </w:rPr>
        <w:t xml:space="preserve"> </w:t>
      </w:r>
      <w:r w:rsidRPr="00DB6989">
        <w:rPr>
          <w:rFonts w:asciiTheme="majorHAnsi" w:hAnsiTheme="majorHAnsi"/>
          <w:sz w:val="22"/>
          <w:szCs w:val="22"/>
        </w:rPr>
        <w:t>their</w:t>
      </w:r>
      <w:r w:rsidRPr="00DB6989">
        <w:rPr>
          <w:rFonts w:asciiTheme="majorHAnsi" w:hAnsiTheme="majorHAnsi"/>
          <w:spacing w:val="-3"/>
          <w:sz w:val="22"/>
          <w:szCs w:val="22"/>
        </w:rPr>
        <w:t xml:space="preserve"> </w:t>
      </w:r>
      <w:r w:rsidRPr="00DB6989">
        <w:rPr>
          <w:rFonts w:asciiTheme="majorHAnsi" w:hAnsiTheme="majorHAnsi"/>
          <w:sz w:val="22"/>
          <w:szCs w:val="22"/>
        </w:rPr>
        <w:t>practice</w:t>
      </w:r>
      <w:r w:rsidRPr="00DB6989">
        <w:rPr>
          <w:rFonts w:asciiTheme="majorHAnsi" w:hAnsiTheme="majorHAnsi"/>
          <w:spacing w:val="-6"/>
          <w:sz w:val="22"/>
          <w:szCs w:val="22"/>
        </w:rPr>
        <w:t xml:space="preserve"> </w:t>
      </w:r>
      <w:r w:rsidRPr="00DB6989">
        <w:rPr>
          <w:rFonts w:asciiTheme="majorHAnsi" w:hAnsiTheme="majorHAnsi"/>
          <w:sz w:val="22"/>
          <w:szCs w:val="22"/>
        </w:rPr>
        <w:t>based</w:t>
      </w:r>
      <w:r w:rsidRPr="00DB6989">
        <w:rPr>
          <w:rFonts w:asciiTheme="majorHAnsi" w:hAnsiTheme="majorHAnsi"/>
          <w:spacing w:val="-3"/>
          <w:sz w:val="22"/>
          <w:szCs w:val="22"/>
        </w:rPr>
        <w:t xml:space="preserve"> </w:t>
      </w:r>
      <w:r w:rsidRPr="00DB6989">
        <w:rPr>
          <w:rFonts w:asciiTheme="majorHAnsi" w:hAnsiTheme="majorHAnsi"/>
          <w:sz w:val="22"/>
          <w:szCs w:val="22"/>
        </w:rPr>
        <w:t>on</w:t>
      </w:r>
      <w:r w:rsidRPr="00DB6989">
        <w:rPr>
          <w:rFonts w:asciiTheme="majorHAnsi" w:hAnsiTheme="majorHAnsi"/>
          <w:spacing w:val="-6"/>
          <w:sz w:val="22"/>
          <w:szCs w:val="22"/>
        </w:rPr>
        <w:t xml:space="preserve"> </w:t>
      </w:r>
      <w:r w:rsidRPr="00DB6989">
        <w:rPr>
          <w:rFonts w:asciiTheme="majorHAnsi" w:hAnsiTheme="majorHAnsi"/>
          <w:sz w:val="22"/>
          <w:szCs w:val="22"/>
        </w:rPr>
        <w:t>targeted</w:t>
      </w:r>
      <w:r w:rsidRPr="00DB6989">
        <w:rPr>
          <w:rFonts w:asciiTheme="majorHAnsi" w:hAnsiTheme="majorHAnsi"/>
          <w:spacing w:val="-6"/>
          <w:sz w:val="22"/>
          <w:szCs w:val="22"/>
        </w:rPr>
        <w:t xml:space="preserve"> </w:t>
      </w:r>
      <w:r w:rsidRPr="00DB6989">
        <w:rPr>
          <w:rFonts w:asciiTheme="majorHAnsi" w:hAnsiTheme="majorHAnsi"/>
          <w:sz w:val="22"/>
          <w:szCs w:val="22"/>
        </w:rPr>
        <w:t>feedback</w:t>
      </w:r>
      <w:r w:rsidRPr="00DB6989">
        <w:rPr>
          <w:rFonts w:asciiTheme="majorHAnsi" w:hAnsiTheme="majorHAnsi"/>
          <w:spacing w:val="-3"/>
          <w:sz w:val="22"/>
          <w:szCs w:val="22"/>
        </w:rPr>
        <w:t xml:space="preserve"> </w:t>
      </w:r>
      <w:r w:rsidRPr="00DB6989">
        <w:rPr>
          <w:rFonts w:asciiTheme="majorHAnsi" w:hAnsiTheme="majorHAnsi"/>
          <w:sz w:val="22"/>
          <w:szCs w:val="22"/>
        </w:rPr>
        <w:t>and performance</w:t>
      </w:r>
      <w:r w:rsidRPr="00DB6989">
        <w:rPr>
          <w:rFonts w:asciiTheme="majorHAnsi" w:hAnsiTheme="majorHAnsi"/>
          <w:spacing w:val="-8"/>
          <w:sz w:val="22"/>
          <w:szCs w:val="22"/>
        </w:rPr>
        <w:t xml:space="preserve"> </w:t>
      </w:r>
      <w:r w:rsidRPr="00DB6989">
        <w:rPr>
          <w:rFonts w:asciiTheme="majorHAnsi" w:hAnsiTheme="majorHAnsi"/>
          <w:sz w:val="22"/>
          <w:szCs w:val="22"/>
        </w:rPr>
        <w:t>evaluations</w:t>
      </w:r>
      <w:r w:rsidRPr="00DB6989">
        <w:rPr>
          <w:rFonts w:asciiTheme="majorHAnsi" w:hAnsiTheme="majorHAnsi"/>
          <w:sz w:val="20"/>
          <w:szCs w:val="20"/>
        </w:rPr>
        <w:t>.</w:t>
      </w:r>
    </w:p>
    <w:p w14:paraId="76DBD187" w14:textId="77777777" w:rsidR="00A555D2" w:rsidRPr="00DB6989" w:rsidRDefault="00A555D2">
      <w:pPr>
        <w:pStyle w:val="BodyText"/>
        <w:kinsoku w:val="0"/>
        <w:overflowPunct w:val="0"/>
        <w:rPr>
          <w:rFonts w:asciiTheme="majorHAnsi" w:hAnsiTheme="majorHAnsi"/>
        </w:rPr>
      </w:pPr>
    </w:p>
    <w:p w14:paraId="6A022D1D" w14:textId="77777777" w:rsidR="00A555D2" w:rsidRPr="00DB6989" w:rsidRDefault="00A555D2">
      <w:pPr>
        <w:pStyle w:val="BodyText"/>
        <w:kinsoku w:val="0"/>
        <w:overflowPunct w:val="0"/>
        <w:rPr>
          <w:rFonts w:asciiTheme="majorHAnsi" w:hAnsiTheme="majorHAnsi"/>
        </w:rPr>
      </w:pPr>
    </w:p>
    <w:p w14:paraId="7089A226" w14:textId="77777777" w:rsidR="00A555D2" w:rsidRPr="00DB6989" w:rsidRDefault="00A555D2">
      <w:pPr>
        <w:pStyle w:val="BodyText"/>
        <w:kinsoku w:val="0"/>
        <w:overflowPunct w:val="0"/>
        <w:rPr>
          <w:rFonts w:asciiTheme="majorHAnsi" w:hAnsiTheme="majorHAnsi"/>
        </w:rPr>
      </w:pPr>
    </w:p>
    <w:p w14:paraId="6B1E8C3B" w14:textId="77777777" w:rsidR="00A555D2" w:rsidRPr="00DB6989" w:rsidRDefault="00A555D2">
      <w:pPr>
        <w:pStyle w:val="BodyText"/>
        <w:kinsoku w:val="0"/>
        <w:overflowPunct w:val="0"/>
        <w:rPr>
          <w:rFonts w:asciiTheme="majorHAnsi" w:hAnsiTheme="majorHAnsi"/>
        </w:rPr>
      </w:pPr>
    </w:p>
    <w:p w14:paraId="0DF69A2A" w14:textId="77777777" w:rsidR="00A555D2" w:rsidRPr="00DB6989" w:rsidRDefault="00A555D2">
      <w:pPr>
        <w:pStyle w:val="BodyText"/>
        <w:kinsoku w:val="0"/>
        <w:overflowPunct w:val="0"/>
        <w:spacing w:before="193" w:line="345" w:lineRule="auto"/>
        <w:ind w:left="2421" w:right="2377"/>
        <w:jc w:val="center"/>
        <w:rPr>
          <w:rFonts w:asciiTheme="majorHAnsi" w:hAnsiTheme="majorHAnsi"/>
          <w:b/>
          <w:bCs/>
          <w:sz w:val="36"/>
          <w:szCs w:val="36"/>
        </w:rPr>
      </w:pPr>
      <w:r w:rsidRPr="00DB6989">
        <w:rPr>
          <w:rFonts w:asciiTheme="majorHAnsi" w:hAnsiTheme="majorHAnsi"/>
          <w:b/>
          <w:bCs/>
          <w:sz w:val="36"/>
          <w:szCs w:val="36"/>
        </w:rPr>
        <w:t>Graduate School of Education Office of Field Placement</w:t>
      </w:r>
    </w:p>
    <w:p w14:paraId="4884F1EF" w14:textId="77777777" w:rsidR="00A555D2" w:rsidRPr="00DB6989" w:rsidRDefault="00A555D2">
      <w:pPr>
        <w:pStyle w:val="BodyText"/>
        <w:kinsoku w:val="0"/>
        <w:overflowPunct w:val="0"/>
        <w:spacing w:before="193" w:line="345" w:lineRule="auto"/>
        <w:ind w:left="2421" w:right="2377"/>
        <w:jc w:val="center"/>
        <w:rPr>
          <w:rFonts w:asciiTheme="majorHAnsi" w:hAnsiTheme="majorHAnsi"/>
          <w:b/>
          <w:bCs/>
          <w:sz w:val="36"/>
          <w:szCs w:val="36"/>
        </w:rPr>
        <w:sectPr w:rsidR="00A555D2" w:rsidRPr="00DB6989">
          <w:type w:val="continuous"/>
          <w:pgSz w:w="12240" w:h="15840"/>
          <w:pgMar w:top="1500" w:right="1520" w:bottom="280" w:left="1480" w:header="720" w:footer="720" w:gutter="0"/>
          <w:cols w:space="720"/>
          <w:noEndnote/>
        </w:sectPr>
      </w:pPr>
    </w:p>
    <w:p w14:paraId="2F422BE7" w14:textId="77777777" w:rsidR="00A555D2" w:rsidRPr="00DB6989" w:rsidRDefault="00A555D2">
      <w:pPr>
        <w:pStyle w:val="Heading1"/>
        <w:kinsoku w:val="0"/>
        <w:overflowPunct w:val="0"/>
        <w:spacing w:before="39"/>
        <w:ind w:left="100"/>
        <w:rPr>
          <w:rFonts w:asciiTheme="majorHAnsi" w:hAnsiTheme="majorHAnsi"/>
        </w:rPr>
      </w:pPr>
      <w:r w:rsidRPr="00DB6989">
        <w:rPr>
          <w:rFonts w:asciiTheme="majorHAnsi" w:hAnsiTheme="majorHAnsi"/>
        </w:rPr>
        <w:lastRenderedPageBreak/>
        <w:t>Field Placement Office Contacts</w:t>
      </w:r>
    </w:p>
    <w:p w14:paraId="189AFABD" w14:textId="77777777" w:rsidR="00A555D2" w:rsidRPr="00DB6989" w:rsidRDefault="00A555D2">
      <w:pPr>
        <w:pStyle w:val="BodyText"/>
        <w:kinsoku w:val="0"/>
        <w:overflowPunct w:val="0"/>
        <w:rPr>
          <w:rFonts w:asciiTheme="majorHAnsi" w:hAnsiTheme="majorHAnsi"/>
          <w:b/>
          <w:bCs/>
          <w:sz w:val="24"/>
          <w:szCs w:val="24"/>
        </w:rPr>
      </w:pPr>
    </w:p>
    <w:p w14:paraId="0C91D285" w14:textId="77777777" w:rsidR="00A555D2" w:rsidRPr="00DB6989" w:rsidRDefault="00A555D2">
      <w:pPr>
        <w:pStyle w:val="BodyText"/>
        <w:kinsoku w:val="0"/>
        <w:overflowPunct w:val="0"/>
        <w:spacing w:before="179" w:line="259" w:lineRule="auto"/>
        <w:ind w:left="100" w:right="8117"/>
        <w:rPr>
          <w:rFonts w:asciiTheme="majorHAnsi" w:hAnsiTheme="majorHAnsi" w:cs="Source Sans Pro"/>
          <w:color w:val="1A1A1A"/>
        </w:rPr>
      </w:pPr>
      <w:r w:rsidRPr="00DB6989">
        <w:rPr>
          <w:rFonts w:asciiTheme="majorHAnsi" w:hAnsiTheme="majorHAnsi"/>
          <w:color w:val="063461"/>
          <w:u w:val="single"/>
        </w:rPr>
        <w:t xml:space="preserve">Liesl Martin </w:t>
      </w:r>
      <w:r w:rsidRPr="00DB6989">
        <w:rPr>
          <w:rFonts w:asciiTheme="majorHAnsi" w:hAnsiTheme="majorHAnsi" w:cs="Source Sans Pro"/>
          <w:color w:val="1A1A1A"/>
        </w:rPr>
        <w:t>Director 617.349.8673</w:t>
      </w:r>
    </w:p>
    <w:p w14:paraId="5145F216" w14:textId="77777777" w:rsidR="00A555D2" w:rsidRPr="00DB6989" w:rsidRDefault="002251E5">
      <w:pPr>
        <w:pStyle w:val="BodyText"/>
        <w:kinsoku w:val="0"/>
        <w:overflowPunct w:val="0"/>
        <w:spacing w:line="267" w:lineRule="exact"/>
        <w:ind w:left="100"/>
        <w:rPr>
          <w:rFonts w:asciiTheme="majorHAnsi" w:hAnsiTheme="majorHAnsi"/>
          <w:color w:val="0563C1"/>
        </w:rPr>
      </w:pPr>
      <w:hyperlink r:id="rId9" w:history="1">
        <w:r w:rsidR="00A555D2" w:rsidRPr="00DB6989">
          <w:rPr>
            <w:rFonts w:asciiTheme="majorHAnsi" w:hAnsiTheme="majorHAnsi"/>
            <w:color w:val="0563C1"/>
            <w:u w:val="single"/>
          </w:rPr>
          <w:t>liesl.martin@lesley.edu</w:t>
        </w:r>
      </w:hyperlink>
    </w:p>
    <w:p w14:paraId="0365118F" w14:textId="77777777" w:rsidR="00A555D2" w:rsidRPr="00DB6989" w:rsidRDefault="00A555D2">
      <w:pPr>
        <w:pStyle w:val="BodyText"/>
        <w:kinsoku w:val="0"/>
        <w:overflowPunct w:val="0"/>
        <w:spacing w:before="11"/>
        <w:rPr>
          <w:rFonts w:asciiTheme="majorHAnsi" w:hAnsiTheme="majorHAnsi"/>
          <w:sz w:val="20"/>
          <w:szCs w:val="20"/>
        </w:rPr>
      </w:pPr>
    </w:p>
    <w:p w14:paraId="575F4D13" w14:textId="77777777" w:rsidR="00A555D2" w:rsidRPr="00DB6989" w:rsidRDefault="00A555D2">
      <w:pPr>
        <w:pStyle w:val="BodyText"/>
        <w:kinsoku w:val="0"/>
        <w:overflowPunct w:val="0"/>
        <w:spacing w:before="56"/>
        <w:ind w:left="100"/>
        <w:rPr>
          <w:rFonts w:asciiTheme="majorHAnsi" w:hAnsiTheme="majorHAnsi"/>
          <w:color w:val="063461"/>
        </w:rPr>
      </w:pPr>
      <w:r w:rsidRPr="00DB6989">
        <w:rPr>
          <w:rFonts w:asciiTheme="majorHAnsi" w:hAnsiTheme="majorHAnsi"/>
          <w:color w:val="063461"/>
          <w:u w:val="single"/>
        </w:rPr>
        <w:t>Christina Jache</w:t>
      </w:r>
    </w:p>
    <w:p w14:paraId="7E1CBF98" w14:textId="77777777" w:rsidR="00A555D2" w:rsidRPr="00DB6989" w:rsidRDefault="00A555D2">
      <w:pPr>
        <w:pStyle w:val="BodyText"/>
        <w:kinsoku w:val="0"/>
        <w:overflowPunct w:val="0"/>
        <w:spacing w:before="22"/>
        <w:ind w:left="100"/>
        <w:rPr>
          <w:rFonts w:asciiTheme="majorHAnsi" w:hAnsiTheme="majorHAnsi" w:cs="Source Sans Pro"/>
          <w:color w:val="1A1A1A"/>
        </w:rPr>
      </w:pPr>
      <w:r w:rsidRPr="00DB6989">
        <w:rPr>
          <w:rFonts w:asciiTheme="majorHAnsi" w:hAnsiTheme="majorHAnsi" w:cs="Source Sans Pro"/>
          <w:color w:val="1A1A1A"/>
        </w:rPr>
        <w:t>Assistant Director</w:t>
      </w:r>
    </w:p>
    <w:p w14:paraId="2FEF276D" w14:textId="77777777" w:rsidR="00A555D2" w:rsidRPr="00DB6989" w:rsidRDefault="00A555D2">
      <w:pPr>
        <w:pStyle w:val="BodyText"/>
        <w:kinsoku w:val="0"/>
        <w:overflowPunct w:val="0"/>
        <w:spacing w:before="21" w:line="259" w:lineRule="auto"/>
        <w:ind w:left="100" w:right="818"/>
        <w:rPr>
          <w:rFonts w:asciiTheme="majorHAnsi" w:hAnsiTheme="majorHAnsi" w:cs="Source Sans Pro"/>
          <w:color w:val="1A1A1A"/>
        </w:rPr>
      </w:pPr>
      <w:r w:rsidRPr="00DB6989">
        <w:rPr>
          <w:rFonts w:asciiTheme="majorHAnsi" w:hAnsiTheme="majorHAnsi" w:cs="Source Sans Pro"/>
          <w:color w:val="1A1A1A"/>
        </w:rPr>
        <w:t>Programs: Early Childhood, Elementary Education, English as a Second Language, Visual Arts 617.349.8753</w:t>
      </w:r>
    </w:p>
    <w:p w14:paraId="04C84828" w14:textId="77777777" w:rsidR="00A555D2" w:rsidRPr="00DB6989" w:rsidRDefault="002251E5">
      <w:pPr>
        <w:pStyle w:val="BodyText"/>
        <w:kinsoku w:val="0"/>
        <w:overflowPunct w:val="0"/>
        <w:ind w:left="100"/>
        <w:rPr>
          <w:rFonts w:asciiTheme="majorHAnsi" w:hAnsiTheme="majorHAnsi"/>
          <w:color w:val="0563C1"/>
        </w:rPr>
      </w:pPr>
      <w:hyperlink r:id="rId10" w:history="1">
        <w:r w:rsidR="00A555D2" w:rsidRPr="00DB6989">
          <w:rPr>
            <w:rFonts w:asciiTheme="majorHAnsi" w:hAnsiTheme="majorHAnsi"/>
            <w:color w:val="0563C1"/>
            <w:u w:val="single"/>
          </w:rPr>
          <w:t>cjache@lesley.edu</w:t>
        </w:r>
      </w:hyperlink>
    </w:p>
    <w:p w14:paraId="1284EBEB" w14:textId="77777777" w:rsidR="00A555D2" w:rsidRPr="00DB6989" w:rsidRDefault="00A555D2">
      <w:pPr>
        <w:pStyle w:val="BodyText"/>
        <w:kinsoku w:val="0"/>
        <w:overflowPunct w:val="0"/>
        <w:spacing w:before="11"/>
        <w:rPr>
          <w:rFonts w:asciiTheme="majorHAnsi" w:hAnsiTheme="majorHAnsi"/>
          <w:sz w:val="20"/>
          <w:szCs w:val="20"/>
        </w:rPr>
      </w:pPr>
    </w:p>
    <w:p w14:paraId="105B517E" w14:textId="77777777" w:rsidR="00A555D2" w:rsidRPr="00DB6989" w:rsidRDefault="00A555D2">
      <w:pPr>
        <w:pStyle w:val="BodyText"/>
        <w:kinsoku w:val="0"/>
        <w:overflowPunct w:val="0"/>
        <w:spacing w:before="56"/>
        <w:ind w:left="100"/>
        <w:rPr>
          <w:rFonts w:asciiTheme="majorHAnsi" w:hAnsiTheme="majorHAnsi"/>
          <w:color w:val="063461"/>
        </w:rPr>
      </w:pPr>
      <w:r w:rsidRPr="00DB6989">
        <w:rPr>
          <w:rFonts w:asciiTheme="majorHAnsi" w:hAnsiTheme="majorHAnsi"/>
          <w:color w:val="063461"/>
          <w:u w:val="single"/>
        </w:rPr>
        <w:t>Erin Fitzgerald</w:t>
      </w:r>
    </w:p>
    <w:p w14:paraId="1A520E51" w14:textId="77777777" w:rsidR="00A555D2" w:rsidRPr="00DB6989" w:rsidRDefault="00A555D2">
      <w:pPr>
        <w:pStyle w:val="BodyText"/>
        <w:kinsoku w:val="0"/>
        <w:overflowPunct w:val="0"/>
        <w:spacing w:before="21"/>
        <w:ind w:left="100"/>
        <w:rPr>
          <w:rFonts w:asciiTheme="majorHAnsi" w:hAnsiTheme="majorHAnsi" w:cs="Source Sans Pro"/>
          <w:color w:val="1A1A1A"/>
        </w:rPr>
      </w:pPr>
      <w:r w:rsidRPr="00DB6989">
        <w:rPr>
          <w:rFonts w:asciiTheme="majorHAnsi" w:hAnsiTheme="majorHAnsi" w:cs="Source Sans Pro"/>
          <w:color w:val="1A1A1A"/>
        </w:rPr>
        <w:t>Assistant Director</w:t>
      </w:r>
    </w:p>
    <w:p w14:paraId="58FBEE19" w14:textId="77777777" w:rsidR="00A555D2" w:rsidRPr="00DB6989" w:rsidRDefault="00A555D2">
      <w:pPr>
        <w:pStyle w:val="BodyText"/>
        <w:kinsoku w:val="0"/>
        <w:overflowPunct w:val="0"/>
        <w:spacing w:before="22" w:line="259" w:lineRule="auto"/>
        <w:ind w:left="100" w:right="585"/>
        <w:rPr>
          <w:rFonts w:asciiTheme="majorHAnsi" w:hAnsiTheme="majorHAnsi" w:cs="Source Sans Pro"/>
          <w:color w:val="1A1A1A"/>
        </w:rPr>
      </w:pPr>
      <w:r w:rsidRPr="00DB6989">
        <w:rPr>
          <w:rFonts w:asciiTheme="majorHAnsi" w:hAnsiTheme="majorHAnsi" w:cs="Source Sans Pro"/>
          <w:color w:val="1A1A1A"/>
        </w:rPr>
        <w:t>Programs: Special Education, Middle/High School, Instructional Technology, Reading Specialist 617.349.8400</w:t>
      </w:r>
    </w:p>
    <w:p w14:paraId="53EA2985" w14:textId="77777777" w:rsidR="00A555D2" w:rsidRPr="00DB6989" w:rsidRDefault="002251E5">
      <w:pPr>
        <w:pStyle w:val="BodyText"/>
        <w:kinsoku w:val="0"/>
        <w:overflowPunct w:val="0"/>
        <w:spacing w:line="267" w:lineRule="exact"/>
        <w:ind w:left="100"/>
        <w:rPr>
          <w:rFonts w:asciiTheme="majorHAnsi" w:hAnsiTheme="majorHAnsi"/>
          <w:color w:val="0563C1"/>
        </w:rPr>
      </w:pPr>
      <w:hyperlink r:id="rId11" w:history="1">
        <w:r w:rsidR="00A555D2" w:rsidRPr="00DB6989">
          <w:rPr>
            <w:rFonts w:asciiTheme="majorHAnsi" w:hAnsiTheme="majorHAnsi"/>
            <w:color w:val="0563C1"/>
            <w:u w:val="single"/>
          </w:rPr>
          <w:t>efitzge3@lesley.edu</w:t>
        </w:r>
      </w:hyperlink>
    </w:p>
    <w:p w14:paraId="5947B77F" w14:textId="77777777" w:rsidR="00A555D2" w:rsidRPr="00DB6989" w:rsidRDefault="00A555D2">
      <w:pPr>
        <w:pStyle w:val="BodyText"/>
        <w:kinsoku w:val="0"/>
        <w:overflowPunct w:val="0"/>
        <w:rPr>
          <w:rFonts w:asciiTheme="majorHAnsi" w:hAnsiTheme="majorHAnsi"/>
          <w:sz w:val="20"/>
          <w:szCs w:val="20"/>
        </w:rPr>
      </w:pPr>
    </w:p>
    <w:p w14:paraId="2F57575C" w14:textId="77777777" w:rsidR="00A555D2" w:rsidRPr="00DB6989" w:rsidRDefault="00A555D2">
      <w:pPr>
        <w:pStyle w:val="BodyText"/>
        <w:kinsoku w:val="0"/>
        <w:overflowPunct w:val="0"/>
        <w:rPr>
          <w:rFonts w:asciiTheme="majorHAnsi" w:hAnsiTheme="majorHAnsi"/>
          <w:sz w:val="20"/>
          <w:szCs w:val="20"/>
        </w:rPr>
      </w:pPr>
    </w:p>
    <w:p w14:paraId="44BF1E31" w14:textId="77777777" w:rsidR="00A555D2" w:rsidRPr="00DB6989" w:rsidRDefault="00A555D2">
      <w:pPr>
        <w:pStyle w:val="BodyText"/>
        <w:kinsoku w:val="0"/>
        <w:overflowPunct w:val="0"/>
        <w:rPr>
          <w:rFonts w:asciiTheme="majorHAnsi" w:hAnsiTheme="majorHAnsi"/>
          <w:sz w:val="20"/>
          <w:szCs w:val="20"/>
        </w:rPr>
      </w:pPr>
    </w:p>
    <w:p w14:paraId="72F6195C" w14:textId="77777777" w:rsidR="00A555D2" w:rsidRPr="00DB6989" w:rsidRDefault="00A555D2">
      <w:pPr>
        <w:pStyle w:val="BodyText"/>
        <w:kinsoku w:val="0"/>
        <w:overflowPunct w:val="0"/>
        <w:spacing w:before="2"/>
        <w:rPr>
          <w:rFonts w:asciiTheme="majorHAnsi" w:hAnsiTheme="majorHAnsi"/>
          <w:sz w:val="29"/>
          <w:szCs w:val="29"/>
        </w:rPr>
      </w:pPr>
    </w:p>
    <w:p w14:paraId="6637DD46" w14:textId="77777777" w:rsidR="001F13DB" w:rsidRDefault="00A555D2">
      <w:pPr>
        <w:pStyle w:val="BodyText"/>
        <w:kinsoku w:val="0"/>
        <w:overflowPunct w:val="0"/>
        <w:spacing w:before="93" w:line="259" w:lineRule="auto"/>
        <w:ind w:left="100" w:right="2147"/>
        <w:rPr>
          <w:rFonts w:asciiTheme="majorHAnsi" w:hAnsiTheme="majorHAnsi" w:cs="Source Sans Pro"/>
          <w:color w:val="1A1A1A"/>
        </w:rPr>
      </w:pPr>
      <w:r w:rsidRPr="00DB6989">
        <w:rPr>
          <w:rFonts w:asciiTheme="majorHAnsi" w:hAnsiTheme="majorHAnsi" w:cs="Source Sans Pro"/>
          <w:color w:val="1A1A1A"/>
        </w:rPr>
        <w:t xml:space="preserve">Mail: GSOE Field Placement Office, 29 Everett Street, Cambridge, MA 02138 </w:t>
      </w:r>
    </w:p>
    <w:p w14:paraId="0830B434" w14:textId="77777777" w:rsidR="00A555D2" w:rsidRPr="00DB6989" w:rsidRDefault="00A555D2" w:rsidP="001F13DB">
      <w:pPr>
        <w:pStyle w:val="BodyText"/>
        <w:kinsoku w:val="0"/>
        <w:overflowPunct w:val="0"/>
        <w:spacing w:line="259" w:lineRule="auto"/>
        <w:ind w:left="100" w:right="980"/>
        <w:rPr>
          <w:rFonts w:asciiTheme="majorHAnsi" w:hAnsiTheme="majorHAnsi"/>
          <w:color w:val="0563C1"/>
        </w:rPr>
      </w:pPr>
      <w:r w:rsidRPr="00DB6989">
        <w:rPr>
          <w:rFonts w:asciiTheme="majorHAnsi" w:hAnsiTheme="majorHAnsi" w:cs="Source Sans Pro"/>
          <w:color w:val="1A1A1A"/>
        </w:rPr>
        <w:t xml:space="preserve">Web page: </w:t>
      </w:r>
      <w:hyperlink r:id="rId12" w:history="1">
        <w:r w:rsidR="001F13DB" w:rsidRPr="00920109">
          <w:rPr>
            <w:rStyle w:val="Hyperlink"/>
            <w:rFonts w:asciiTheme="majorHAnsi" w:hAnsiTheme="majorHAnsi"/>
          </w:rPr>
          <w:t>www.lesley.edu/academics/graduate-school-of-education/field-placement</w:t>
        </w:r>
      </w:hyperlink>
      <w:r w:rsidR="001F13DB">
        <w:rPr>
          <w:rFonts w:asciiTheme="majorHAnsi" w:hAnsiTheme="majorHAnsi"/>
        </w:rPr>
        <w:t xml:space="preserve"> </w:t>
      </w:r>
    </w:p>
    <w:p w14:paraId="4F7DE656" w14:textId="77777777" w:rsidR="00A555D2" w:rsidRPr="00DB6989" w:rsidRDefault="00A555D2">
      <w:pPr>
        <w:pStyle w:val="BodyText"/>
        <w:kinsoku w:val="0"/>
        <w:overflowPunct w:val="0"/>
        <w:spacing w:line="275" w:lineRule="exact"/>
        <w:ind w:left="100"/>
        <w:rPr>
          <w:rFonts w:asciiTheme="majorHAnsi" w:hAnsiTheme="majorHAnsi" w:cs="Source Sans Pro"/>
          <w:color w:val="1A1A1A"/>
        </w:rPr>
      </w:pPr>
      <w:r w:rsidRPr="00DB6989">
        <w:rPr>
          <w:rFonts w:asciiTheme="majorHAnsi" w:hAnsiTheme="majorHAnsi" w:cs="Source Sans Pro"/>
          <w:color w:val="1A1A1A"/>
        </w:rPr>
        <w:t>Office: University Hall (2</w:t>
      </w:r>
      <w:proofErr w:type="spellStart"/>
      <w:r w:rsidRPr="00DB6989">
        <w:rPr>
          <w:rFonts w:asciiTheme="majorHAnsi" w:hAnsiTheme="majorHAnsi" w:cs="Source Sans Pro"/>
          <w:color w:val="1A1A1A"/>
          <w:position w:val="8"/>
          <w:sz w:val="13"/>
          <w:szCs w:val="13"/>
        </w:rPr>
        <w:t>nd</w:t>
      </w:r>
      <w:proofErr w:type="spellEnd"/>
      <w:r w:rsidRPr="00DB6989">
        <w:rPr>
          <w:rFonts w:asciiTheme="majorHAnsi" w:hAnsiTheme="majorHAnsi" w:cs="Source Sans Pro"/>
          <w:color w:val="1A1A1A"/>
          <w:position w:val="8"/>
          <w:sz w:val="13"/>
          <w:szCs w:val="13"/>
        </w:rPr>
        <w:t xml:space="preserve"> </w:t>
      </w:r>
      <w:r w:rsidRPr="00DB6989">
        <w:rPr>
          <w:rFonts w:asciiTheme="majorHAnsi" w:hAnsiTheme="majorHAnsi" w:cs="Source Sans Pro"/>
          <w:color w:val="1A1A1A"/>
        </w:rPr>
        <w:t>Floor), 1815 Massachusetts Avenue, Cambridge, MA 02140</w:t>
      </w:r>
    </w:p>
    <w:p w14:paraId="2BFA5AF8" w14:textId="77777777" w:rsidR="00A555D2" w:rsidRPr="00DB6989" w:rsidRDefault="00A555D2">
      <w:pPr>
        <w:pStyle w:val="BodyText"/>
        <w:kinsoku w:val="0"/>
        <w:overflowPunct w:val="0"/>
        <w:rPr>
          <w:rFonts w:asciiTheme="majorHAnsi" w:hAnsiTheme="majorHAnsi" w:cs="Source Sans Pro"/>
          <w:sz w:val="28"/>
          <w:szCs w:val="28"/>
        </w:rPr>
      </w:pPr>
    </w:p>
    <w:p w14:paraId="3E809AE2" w14:textId="77777777" w:rsidR="00A555D2" w:rsidRPr="00DB6989" w:rsidRDefault="00A555D2">
      <w:pPr>
        <w:pStyle w:val="BodyText"/>
        <w:kinsoku w:val="0"/>
        <w:overflowPunct w:val="0"/>
        <w:rPr>
          <w:rFonts w:asciiTheme="majorHAnsi" w:hAnsiTheme="majorHAnsi" w:cs="Source Sans Pro"/>
          <w:sz w:val="28"/>
          <w:szCs w:val="28"/>
        </w:rPr>
      </w:pPr>
    </w:p>
    <w:p w14:paraId="66C2B22E" w14:textId="77777777" w:rsidR="000F6D9A" w:rsidRPr="00DB6989" w:rsidRDefault="000F6D9A">
      <w:pPr>
        <w:pStyle w:val="BodyText"/>
        <w:kinsoku w:val="0"/>
        <w:overflowPunct w:val="0"/>
        <w:rPr>
          <w:rFonts w:asciiTheme="majorHAnsi" w:hAnsiTheme="majorHAnsi" w:cs="Source Sans Pro"/>
          <w:sz w:val="28"/>
          <w:szCs w:val="28"/>
        </w:rPr>
      </w:pPr>
    </w:p>
    <w:p w14:paraId="563A85FF" w14:textId="77777777" w:rsidR="000F6D9A" w:rsidRPr="00DB6989" w:rsidRDefault="000F6D9A">
      <w:pPr>
        <w:pStyle w:val="BodyText"/>
        <w:kinsoku w:val="0"/>
        <w:overflowPunct w:val="0"/>
        <w:rPr>
          <w:rFonts w:asciiTheme="majorHAnsi" w:hAnsiTheme="majorHAnsi" w:cs="Source Sans Pro"/>
          <w:sz w:val="28"/>
          <w:szCs w:val="28"/>
        </w:rPr>
      </w:pPr>
    </w:p>
    <w:p w14:paraId="1E336812" w14:textId="7F3C85E7" w:rsidR="00F0549A" w:rsidRPr="00DB6989" w:rsidRDefault="0096731B" w:rsidP="00F0549A">
      <w:pPr>
        <w:pStyle w:val="BodyText"/>
        <w:kinsoku w:val="0"/>
        <w:overflowPunct w:val="0"/>
        <w:spacing w:line="256" w:lineRule="auto"/>
        <w:ind w:right="94"/>
        <w:jc w:val="center"/>
        <w:rPr>
          <w:rFonts w:asciiTheme="majorHAnsi" w:hAnsiTheme="majorHAnsi"/>
          <w:i/>
          <w:iCs/>
          <w:sz w:val="28"/>
          <w:szCs w:val="28"/>
        </w:rPr>
      </w:pPr>
      <w:r>
        <w:rPr>
          <w:rFonts w:asciiTheme="majorHAnsi" w:hAnsiTheme="majorHAnsi"/>
          <w:i/>
          <w:iCs/>
          <w:sz w:val="28"/>
          <w:szCs w:val="28"/>
        </w:rPr>
        <w:t xml:space="preserve">Candidate: </w:t>
      </w:r>
      <w:r w:rsidR="00F0549A" w:rsidRPr="00DB6989">
        <w:rPr>
          <w:rFonts w:asciiTheme="majorHAnsi" w:hAnsiTheme="majorHAnsi"/>
          <w:i/>
          <w:iCs/>
          <w:sz w:val="28"/>
          <w:szCs w:val="28"/>
        </w:rPr>
        <w:t xml:space="preserve">Please upload all required documents to your </w:t>
      </w:r>
      <w:r w:rsidR="005C4F20" w:rsidRPr="00DB6989">
        <w:rPr>
          <w:rFonts w:asciiTheme="majorHAnsi" w:hAnsiTheme="majorHAnsi"/>
          <w:i/>
          <w:iCs/>
          <w:sz w:val="28"/>
          <w:szCs w:val="28"/>
        </w:rPr>
        <w:t>LiveText</w:t>
      </w:r>
      <w:r w:rsidR="00F0549A" w:rsidRPr="00DB6989">
        <w:rPr>
          <w:rFonts w:asciiTheme="majorHAnsi" w:hAnsiTheme="majorHAnsi"/>
          <w:i/>
          <w:iCs/>
          <w:sz w:val="28"/>
          <w:szCs w:val="28"/>
        </w:rPr>
        <w:t xml:space="preserve"> ePortfolio within the appropriate seminar course prior to the semester end date.  See Checklist </w:t>
      </w:r>
      <w:r>
        <w:rPr>
          <w:rFonts w:asciiTheme="majorHAnsi" w:hAnsiTheme="majorHAnsi"/>
          <w:i/>
          <w:iCs/>
          <w:sz w:val="28"/>
          <w:szCs w:val="28"/>
        </w:rPr>
        <w:t>on page 1</w:t>
      </w:r>
      <w:r w:rsidR="0090085D">
        <w:rPr>
          <w:rFonts w:asciiTheme="majorHAnsi" w:hAnsiTheme="majorHAnsi"/>
          <w:i/>
          <w:iCs/>
          <w:sz w:val="28"/>
          <w:szCs w:val="28"/>
        </w:rPr>
        <w:t>6</w:t>
      </w:r>
      <w:r w:rsidR="00F0549A" w:rsidRPr="00DB6989">
        <w:rPr>
          <w:rFonts w:asciiTheme="majorHAnsi" w:hAnsiTheme="majorHAnsi"/>
          <w:i/>
          <w:iCs/>
          <w:sz w:val="28"/>
          <w:szCs w:val="28"/>
        </w:rPr>
        <w:t xml:space="preserve"> for</w:t>
      </w:r>
      <w:r>
        <w:rPr>
          <w:rFonts w:asciiTheme="majorHAnsi" w:hAnsiTheme="majorHAnsi"/>
          <w:i/>
          <w:iCs/>
          <w:sz w:val="28"/>
          <w:szCs w:val="28"/>
        </w:rPr>
        <w:t xml:space="preserve"> a listing of the</w:t>
      </w:r>
      <w:r w:rsidR="00F0549A" w:rsidRPr="00DB6989">
        <w:rPr>
          <w:rFonts w:asciiTheme="majorHAnsi" w:hAnsiTheme="majorHAnsi"/>
          <w:i/>
          <w:iCs/>
          <w:sz w:val="28"/>
          <w:szCs w:val="28"/>
        </w:rPr>
        <w:t xml:space="preserve"> required documents needed for successful completion of practicum.</w:t>
      </w:r>
    </w:p>
    <w:p w14:paraId="352C4B9D" w14:textId="77777777" w:rsidR="00A555D2" w:rsidRPr="00DB6989" w:rsidRDefault="00A555D2">
      <w:pPr>
        <w:pStyle w:val="BodyText"/>
        <w:kinsoku w:val="0"/>
        <w:overflowPunct w:val="0"/>
        <w:spacing w:line="259" w:lineRule="auto"/>
        <w:ind w:left="1648" w:right="94" w:hanging="1414"/>
        <w:rPr>
          <w:rFonts w:asciiTheme="majorHAnsi" w:hAnsiTheme="majorHAnsi"/>
          <w:i/>
          <w:iCs/>
          <w:sz w:val="28"/>
          <w:szCs w:val="28"/>
        </w:rPr>
        <w:sectPr w:rsidR="00A555D2" w:rsidRPr="00DB6989">
          <w:pgSz w:w="12240" w:h="15840"/>
          <w:pgMar w:top="1400" w:right="1460" w:bottom="280" w:left="1340" w:header="720" w:footer="720" w:gutter="0"/>
          <w:cols w:space="720" w:equalWidth="0">
            <w:col w:w="9440"/>
          </w:cols>
          <w:noEndnote/>
        </w:sectPr>
      </w:pPr>
    </w:p>
    <w:p w14:paraId="7F5D8E0A" w14:textId="77777777" w:rsidR="00A555D2" w:rsidRPr="00DB6989" w:rsidRDefault="00A555D2">
      <w:pPr>
        <w:pStyle w:val="Heading1"/>
        <w:kinsoku w:val="0"/>
        <w:overflowPunct w:val="0"/>
        <w:spacing w:before="39" w:line="259" w:lineRule="auto"/>
        <w:ind w:left="2553" w:right="2554"/>
        <w:jc w:val="center"/>
        <w:rPr>
          <w:rFonts w:asciiTheme="majorHAnsi" w:hAnsiTheme="majorHAnsi"/>
        </w:rPr>
      </w:pPr>
      <w:r w:rsidRPr="00DB6989">
        <w:rPr>
          <w:rFonts w:asciiTheme="majorHAnsi" w:hAnsiTheme="majorHAnsi"/>
        </w:rPr>
        <w:lastRenderedPageBreak/>
        <w:t>Candidate Assessment of Performance (CAP) Materials</w:t>
      </w:r>
    </w:p>
    <w:p w14:paraId="431F04D4" w14:textId="77777777" w:rsidR="00A555D2" w:rsidRPr="00DB6989" w:rsidRDefault="00A555D2">
      <w:pPr>
        <w:pStyle w:val="BodyText"/>
        <w:kinsoku w:val="0"/>
        <w:overflowPunct w:val="0"/>
        <w:spacing w:before="10"/>
        <w:rPr>
          <w:rFonts w:asciiTheme="majorHAnsi" w:hAnsiTheme="majorHAnsi"/>
          <w:b/>
          <w:bCs/>
          <w:sz w:val="25"/>
          <w:szCs w:val="25"/>
        </w:rPr>
      </w:pPr>
    </w:p>
    <w:p w14:paraId="180901C6" w14:textId="77777777" w:rsidR="00A555D2" w:rsidRDefault="00A555D2">
      <w:pPr>
        <w:pStyle w:val="BodyText"/>
        <w:kinsoku w:val="0"/>
        <w:overflowPunct w:val="0"/>
        <w:ind w:left="2553" w:right="2553"/>
        <w:jc w:val="center"/>
        <w:rPr>
          <w:rFonts w:asciiTheme="majorHAnsi" w:hAnsiTheme="majorHAnsi"/>
          <w:b/>
          <w:bCs/>
          <w:sz w:val="24"/>
          <w:szCs w:val="24"/>
        </w:rPr>
      </w:pPr>
      <w:r w:rsidRPr="00DB6989">
        <w:rPr>
          <w:rFonts w:asciiTheme="majorHAnsi" w:hAnsiTheme="majorHAnsi"/>
          <w:b/>
          <w:bCs/>
          <w:sz w:val="24"/>
          <w:szCs w:val="24"/>
        </w:rPr>
        <w:t>Table of Contents</w:t>
      </w:r>
    </w:p>
    <w:p w14:paraId="2C95CAB8" w14:textId="77777777" w:rsidR="0020482E" w:rsidRDefault="0020482E">
      <w:pPr>
        <w:pStyle w:val="BodyText"/>
        <w:kinsoku w:val="0"/>
        <w:overflowPunct w:val="0"/>
        <w:ind w:left="2553" w:right="2553"/>
        <w:jc w:val="center"/>
        <w:rPr>
          <w:rFonts w:asciiTheme="majorHAnsi" w:hAnsiTheme="majorHAnsi"/>
          <w:b/>
          <w:bCs/>
          <w:sz w:val="24"/>
          <w:szCs w:val="24"/>
        </w:rPr>
      </w:pPr>
    </w:p>
    <w:p w14:paraId="098EBAC1" w14:textId="77777777" w:rsidR="0020482E" w:rsidRPr="00DB6989" w:rsidRDefault="0020482E">
      <w:pPr>
        <w:pStyle w:val="BodyText"/>
        <w:kinsoku w:val="0"/>
        <w:overflowPunct w:val="0"/>
        <w:ind w:left="2553" w:right="2553"/>
        <w:jc w:val="center"/>
        <w:rPr>
          <w:rFonts w:asciiTheme="majorHAnsi" w:hAnsiTheme="majorHAnsi"/>
          <w:b/>
          <w:bCs/>
          <w:sz w:val="24"/>
          <w:szCs w:val="24"/>
        </w:rPr>
      </w:pPr>
    </w:p>
    <w:p w14:paraId="439F43A6" w14:textId="77777777" w:rsidR="00A555D2" w:rsidRPr="00F76E7E" w:rsidRDefault="00A555D2">
      <w:pPr>
        <w:pStyle w:val="BodyText"/>
        <w:tabs>
          <w:tab w:val="left" w:leader="dot" w:pos="9335"/>
        </w:tabs>
        <w:kinsoku w:val="0"/>
        <w:overflowPunct w:val="0"/>
        <w:spacing w:before="473"/>
        <w:ind w:left="100"/>
        <w:rPr>
          <w:rFonts w:asciiTheme="majorHAnsi" w:hAnsiTheme="majorHAnsi"/>
          <w:b/>
        </w:rPr>
      </w:pPr>
      <w:r w:rsidRPr="00F76E7E">
        <w:rPr>
          <w:rFonts w:asciiTheme="majorHAnsi" w:hAnsiTheme="majorHAnsi"/>
          <w:b/>
        </w:rPr>
        <w:t>CAP</w:t>
      </w:r>
      <w:r w:rsidRPr="00F76E7E">
        <w:rPr>
          <w:rFonts w:asciiTheme="majorHAnsi" w:hAnsiTheme="majorHAnsi"/>
          <w:b/>
          <w:spacing w:val="-5"/>
        </w:rPr>
        <w:t xml:space="preserve"> </w:t>
      </w:r>
      <w:r w:rsidRPr="00F76E7E">
        <w:rPr>
          <w:rFonts w:asciiTheme="majorHAnsi" w:hAnsiTheme="majorHAnsi"/>
          <w:b/>
        </w:rPr>
        <w:t>Overview</w:t>
      </w:r>
      <w:r w:rsidRPr="00F76E7E">
        <w:rPr>
          <w:rFonts w:asciiTheme="majorHAnsi" w:hAnsiTheme="majorHAnsi" w:cs="Times New Roman"/>
          <w:b/>
        </w:rPr>
        <w:tab/>
      </w:r>
      <w:r w:rsidRPr="00F76E7E">
        <w:rPr>
          <w:rFonts w:asciiTheme="majorHAnsi" w:hAnsiTheme="majorHAnsi"/>
          <w:b/>
        </w:rPr>
        <w:t>1</w:t>
      </w:r>
    </w:p>
    <w:p w14:paraId="4FF3005C" w14:textId="77777777" w:rsidR="00A555D2" w:rsidRPr="00F76E7E" w:rsidRDefault="00A555D2">
      <w:pPr>
        <w:pStyle w:val="BodyText"/>
        <w:tabs>
          <w:tab w:val="left" w:leader="dot" w:pos="9337"/>
        </w:tabs>
        <w:kinsoku w:val="0"/>
        <w:overflowPunct w:val="0"/>
        <w:spacing w:before="121"/>
        <w:ind w:left="100"/>
        <w:rPr>
          <w:rFonts w:asciiTheme="majorHAnsi" w:hAnsiTheme="majorHAnsi"/>
          <w:b/>
        </w:rPr>
      </w:pPr>
      <w:r w:rsidRPr="00F76E7E">
        <w:rPr>
          <w:rFonts w:asciiTheme="majorHAnsi" w:hAnsiTheme="majorHAnsi"/>
          <w:b/>
        </w:rPr>
        <w:t>Categories</w:t>
      </w:r>
      <w:r w:rsidRPr="00F76E7E">
        <w:rPr>
          <w:rFonts w:asciiTheme="majorHAnsi" w:hAnsiTheme="majorHAnsi"/>
          <w:b/>
          <w:spacing w:val="-6"/>
        </w:rPr>
        <w:t xml:space="preserve"> </w:t>
      </w:r>
      <w:r w:rsidRPr="00F76E7E">
        <w:rPr>
          <w:rFonts w:asciiTheme="majorHAnsi" w:hAnsiTheme="majorHAnsi"/>
          <w:b/>
        </w:rPr>
        <w:t>of</w:t>
      </w:r>
      <w:r w:rsidRPr="00F76E7E">
        <w:rPr>
          <w:rFonts w:asciiTheme="majorHAnsi" w:hAnsiTheme="majorHAnsi"/>
          <w:b/>
          <w:spacing w:val="-6"/>
        </w:rPr>
        <w:t xml:space="preserve"> </w:t>
      </w:r>
      <w:r w:rsidRPr="00F76E7E">
        <w:rPr>
          <w:rFonts w:asciiTheme="majorHAnsi" w:hAnsiTheme="majorHAnsi"/>
          <w:b/>
        </w:rPr>
        <w:t>Evidence</w:t>
      </w:r>
      <w:r w:rsidRPr="00F76E7E">
        <w:rPr>
          <w:rFonts w:asciiTheme="majorHAnsi" w:hAnsiTheme="majorHAnsi" w:cs="Times New Roman"/>
          <w:b/>
        </w:rPr>
        <w:tab/>
      </w:r>
      <w:r w:rsidRPr="00F76E7E">
        <w:rPr>
          <w:rFonts w:asciiTheme="majorHAnsi" w:hAnsiTheme="majorHAnsi"/>
          <w:b/>
        </w:rPr>
        <w:t>2</w:t>
      </w:r>
    </w:p>
    <w:p w14:paraId="3861A715" w14:textId="77777777" w:rsidR="00A555D2" w:rsidRPr="00F76E7E" w:rsidRDefault="00A555D2">
      <w:pPr>
        <w:pStyle w:val="BodyText"/>
        <w:tabs>
          <w:tab w:val="left" w:leader="dot" w:pos="9337"/>
        </w:tabs>
        <w:kinsoku w:val="0"/>
        <w:overflowPunct w:val="0"/>
        <w:spacing w:before="120"/>
        <w:ind w:left="100"/>
        <w:rPr>
          <w:rFonts w:asciiTheme="majorHAnsi" w:hAnsiTheme="majorHAnsi"/>
          <w:b/>
        </w:rPr>
      </w:pPr>
      <w:r w:rsidRPr="00F76E7E">
        <w:rPr>
          <w:rFonts w:asciiTheme="majorHAnsi" w:hAnsiTheme="majorHAnsi"/>
          <w:b/>
        </w:rPr>
        <w:t>Observation</w:t>
      </w:r>
      <w:r w:rsidR="00F76E7E" w:rsidRPr="00F76E7E">
        <w:rPr>
          <w:rFonts w:asciiTheme="majorHAnsi" w:hAnsiTheme="majorHAnsi"/>
          <w:b/>
        </w:rPr>
        <w:t>s</w:t>
      </w:r>
      <w:r w:rsidR="007C26C4" w:rsidRPr="00F76E7E">
        <w:rPr>
          <w:rFonts w:asciiTheme="majorHAnsi" w:hAnsiTheme="majorHAnsi"/>
          <w:b/>
        </w:rPr>
        <w:t xml:space="preserve"> </w:t>
      </w:r>
      <w:r w:rsidRPr="00F76E7E">
        <w:rPr>
          <w:rFonts w:asciiTheme="majorHAnsi" w:hAnsiTheme="majorHAnsi" w:cs="Times New Roman"/>
          <w:b/>
        </w:rPr>
        <w:tab/>
      </w:r>
      <w:r w:rsidRPr="00F76E7E">
        <w:rPr>
          <w:rFonts w:asciiTheme="majorHAnsi" w:hAnsiTheme="majorHAnsi"/>
          <w:b/>
        </w:rPr>
        <w:t>3</w:t>
      </w:r>
    </w:p>
    <w:p w14:paraId="1553AC6B" w14:textId="77777777" w:rsidR="00F76E7E" w:rsidRDefault="00F76E7E" w:rsidP="00F76E7E">
      <w:pPr>
        <w:pStyle w:val="BodyText"/>
        <w:tabs>
          <w:tab w:val="left" w:leader="dot" w:pos="8730"/>
        </w:tabs>
        <w:kinsoku w:val="0"/>
        <w:overflowPunct w:val="0"/>
        <w:spacing w:before="120"/>
        <w:ind w:left="100"/>
        <w:rPr>
          <w:rFonts w:asciiTheme="majorHAnsi" w:hAnsiTheme="majorHAnsi"/>
        </w:rPr>
      </w:pPr>
      <w:r>
        <w:rPr>
          <w:rFonts w:asciiTheme="majorHAnsi" w:hAnsiTheme="majorHAnsi"/>
        </w:rPr>
        <w:t xml:space="preserve">         Observation Form</w:t>
      </w:r>
      <w:r>
        <w:rPr>
          <w:rFonts w:asciiTheme="majorHAnsi" w:hAnsiTheme="majorHAnsi"/>
        </w:rPr>
        <w:tab/>
        <w:t>3A</w:t>
      </w:r>
    </w:p>
    <w:p w14:paraId="460A4BE7" w14:textId="77777777" w:rsidR="00C07B75" w:rsidRPr="00DB6989" w:rsidRDefault="00C07B75" w:rsidP="00C07B75">
      <w:pPr>
        <w:pStyle w:val="BodyText"/>
        <w:tabs>
          <w:tab w:val="left" w:leader="dot" w:pos="8730"/>
        </w:tabs>
        <w:kinsoku w:val="0"/>
        <w:overflowPunct w:val="0"/>
        <w:spacing w:before="120"/>
        <w:ind w:left="100"/>
        <w:rPr>
          <w:rFonts w:asciiTheme="majorHAnsi" w:hAnsiTheme="majorHAnsi"/>
        </w:rPr>
      </w:pPr>
      <w:r>
        <w:rPr>
          <w:rFonts w:asciiTheme="majorHAnsi" w:hAnsiTheme="majorHAnsi"/>
        </w:rPr>
        <w:t xml:space="preserve">         Three-Way Meeting Guide</w:t>
      </w:r>
      <w:r>
        <w:rPr>
          <w:rFonts w:asciiTheme="majorHAnsi" w:hAnsiTheme="majorHAnsi"/>
        </w:rPr>
        <w:tab/>
        <w:t>3</w:t>
      </w:r>
      <w:r w:rsidR="003102F6">
        <w:rPr>
          <w:rFonts w:asciiTheme="majorHAnsi" w:hAnsiTheme="majorHAnsi"/>
        </w:rPr>
        <w:t>B</w:t>
      </w:r>
    </w:p>
    <w:p w14:paraId="140EBE41" w14:textId="77777777" w:rsidR="00A555D2" w:rsidRPr="00F76E7E" w:rsidRDefault="00A555D2">
      <w:pPr>
        <w:pStyle w:val="BodyText"/>
        <w:tabs>
          <w:tab w:val="left" w:leader="dot" w:pos="9337"/>
        </w:tabs>
        <w:kinsoku w:val="0"/>
        <w:overflowPunct w:val="0"/>
        <w:spacing w:before="121"/>
        <w:ind w:left="100"/>
        <w:rPr>
          <w:rFonts w:asciiTheme="majorHAnsi" w:hAnsiTheme="majorHAnsi"/>
          <w:b/>
        </w:rPr>
      </w:pPr>
      <w:r w:rsidRPr="00F76E7E">
        <w:rPr>
          <w:rFonts w:asciiTheme="majorHAnsi" w:hAnsiTheme="majorHAnsi"/>
          <w:b/>
        </w:rPr>
        <w:t>Candidate</w:t>
      </w:r>
      <w:r w:rsidRPr="00F76E7E">
        <w:rPr>
          <w:rFonts w:asciiTheme="majorHAnsi" w:hAnsiTheme="majorHAnsi"/>
          <w:b/>
          <w:spacing w:val="-7"/>
        </w:rPr>
        <w:t xml:space="preserve"> </w:t>
      </w:r>
      <w:r w:rsidRPr="00F76E7E">
        <w:rPr>
          <w:rFonts w:asciiTheme="majorHAnsi" w:hAnsiTheme="majorHAnsi"/>
          <w:b/>
        </w:rPr>
        <w:t>Self‐Reflection</w:t>
      </w:r>
      <w:r w:rsidRPr="00F76E7E">
        <w:rPr>
          <w:rFonts w:asciiTheme="majorHAnsi" w:hAnsiTheme="majorHAnsi"/>
          <w:b/>
          <w:spacing w:val="-6"/>
        </w:rPr>
        <w:t xml:space="preserve"> </w:t>
      </w:r>
      <w:r w:rsidRPr="00F76E7E">
        <w:rPr>
          <w:rFonts w:asciiTheme="majorHAnsi" w:hAnsiTheme="majorHAnsi"/>
          <w:b/>
        </w:rPr>
        <w:t>Form</w:t>
      </w:r>
      <w:r w:rsidRPr="00F76E7E">
        <w:rPr>
          <w:rFonts w:asciiTheme="majorHAnsi" w:hAnsiTheme="majorHAnsi" w:cs="Times New Roman"/>
          <w:b/>
        </w:rPr>
        <w:tab/>
      </w:r>
      <w:r w:rsidRPr="00F76E7E">
        <w:rPr>
          <w:rFonts w:asciiTheme="majorHAnsi" w:hAnsiTheme="majorHAnsi"/>
          <w:b/>
        </w:rPr>
        <w:t>4</w:t>
      </w:r>
    </w:p>
    <w:p w14:paraId="14A57538" w14:textId="180C9A51" w:rsidR="00A555D2" w:rsidRDefault="00A555D2">
      <w:pPr>
        <w:pStyle w:val="BodyText"/>
        <w:tabs>
          <w:tab w:val="left" w:leader="dot" w:pos="9338"/>
        </w:tabs>
        <w:kinsoku w:val="0"/>
        <w:overflowPunct w:val="0"/>
        <w:spacing w:before="121"/>
        <w:ind w:left="100"/>
        <w:rPr>
          <w:rFonts w:asciiTheme="majorHAnsi" w:hAnsiTheme="majorHAnsi"/>
          <w:b/>
        </w:rPr>
      </w:pPr>
      <w:r w:rsidRPr="00F76E7E">
        <w:rPr>
          <w:rFonts w:asciiTheme="majorHAnsi" w:hAnsiTheme="majorHAnsi"/>
          <w:b/>
        </w:rPr>
        <w:t>Self‐Assessment</w:t>
      </w:r>
      <w:r w:rsidR="002B4916" w:rsidRPr="00F76E7E">
        <w:rPr>
          <w:rFonts w:asciiTheme="majorHAnsi" w:hAnsiTheme="majorHAnsi"/>
          <w:b/>
        </w:rPr>
        <w:t>, Inquiry, and Impact</w:t>
      </w:r>
      <w:r w:rsidRPr="00F76E7E">
        <w:rPr>
          <w:rFonts w:asciiTheme="majorHAnsi" w:hAnsiTheme="majorHAnsi" w:cs="Times New Roman"/>
          <w:b/>
        </w:rPr>
        <w:tab/>
      </w:r>
      <w:r w:rsidRPr="00F76E7E">
        <w:rPr>
          <w:rFonts w:asciiTheme="majorHAnsi" w:hAnsiTheme="majorHAnsi"/>
          <w:b/>
        </w:rPr>
        <w:t>5</w:t>
      </w:r>
    </w:p>
    <w:p w14:paraId="3688C767" w14:textId="00A2C210" w:rsidR="00966432" w:rsidRDefault="00966432">
      <w:pPr>
        <w:pStyle w:val="BodyText"/>
        <w:tabs>
          <w:tab w:val="left" w:leader="dot" w:pos="9338"/>
        </w:tabs>
        <w:kinsoku w:val="0"/>
        <w:overflowPunct w:val="0"/>
        <w:spacing w:before="121"/>
        <w:ind w:left="100"/>
        <w:rPr>
          <w:rFonts w:asciiTheme="majorHAnsi" w:hAnsiTheme="majorHAnsi"/>
          <w:b/>
        </w:rPr>
      </w:pPr>
      <w:r>
        <w:rPr>
          <w:rFonts w:asciiTheme="majorHAnsi" w:hAnsiTheme="majorHAnsi"/>
          <w:b/>
        </w:rPr>
        <w:t>Creating a SMART Goal</w:t>
      </w:r>
      <w:r>
        <w:rPr>
          <w:rFonts w:asciiTheme="majorHAnsi" w:hAnsiTheme="majorHAnsi"/>
          <w:b/>
        </w:rPr>
        <w:tab/>
        <w:t>6</w:t>
      </w:r>
    </w:p>
    <w:p w14:paraId="3DE1FC62" w14:textId="77777777" w:rsidR="006F3BC4" w:rsidRDefault="00966432" w:rsidP="006F3BC4">
      <w:pPr>
        <w:pStyle w:val="BodyText"/>
        <w:tabs>
          <w:tab w:val="left" w:leader="dot" w:pos="9338"/>
        </w:tabs>
        <w:kinsoku w:val="0"/>
        <w:overflowPunct w:val="0"/>
        <w:spacing w:before="121"/>
        <w:ind w:left="90"/>
        <w:rPr>
          <w:rFonts w:asciiTheme="majorHAnsi" w:hAnsiTheme="majorHAnsi"/>
          <w:b/>
        </w:rPr>
      </w:pPr>
      <w:r>
        <w:rPr>
          <w:rFonts w:asciiTheme="majorHAnsi" w:hAnsiTheme="majorHAnsi"/>
          <w:b/>
        </w:rPr>
        <w:t>Identifying a Measure of Impact on Student Achievement</w:t>
      </w:r>
      <w:r>
        <w:rPr>
          <w:rFonts w:asciiTheme="majorHAnsi" w:hAnsiTheme="majorHAnsi"/>
          <w:b/>
        </w:rPr>
        <w:tab/>
        <w:t>7</w:t>
      </w:r>
    </w:p>
    <w:p w14:paraId="4EB05572" w14:textId="530D3CCA" w:rsidR="00A555D2" w:rsidRPr="00F76E7E" w:rsidRDefault="00A126A0" w:rsidP="006F3BC4">
      <w:pPr>
        <w:pStyle w:val="BodyText"/>
        <w:tabs>
          <w:tab w:val="left" w:leader="dot" w:pos="9338"/>
        </w:tabs>
        <w:kinsoku w:val="0"/>
        <w:overflowPunct w:val="0"/>
        <w:spacing w:before="121"/>
        <w:ind w:left="90"/>
        <w:rPr>
          <w:rFonts w:asciiTheme="majorHAnsi" w:hAnsiTheme="majorHAnsi"/>
          <w:b/>
        </w:rPr>
      </w:pPr>
      <w:r>
        <w:rPr>
          <w:rFonts w:asciiTheme="majorHAnsi" w:hAnsiTheme="majorHAnsi"/>
          <w:b/>
        </w:rPr>
        <w:t>Student Feedback Surveys</w:t>
      </w:r>
      <w:r w:rsidR="002D24A1">
        <w:rPr>
          <w:rFonts w:asciiTheme="majorHAnsi" w:hAnsiTheme="majorHAnsi"/>
          <w:b/>
        </w:rPr>
        <w:t>…………………………………………………………………………………………………………………….8-10</w:t>
      </w:r>
    </w:p>
    <w:p w14:paraId="5DCADBDE" w14:textId="28225A90" w:rsidR="00A555D2" w:rsidRPr="00F76E7E" w:rsidRDefault="00A555D2" w:rsidP="002D24A1">
      <w:pPr>
        <w:pStyle w:val="BodyText"/>
        <w:tabs>
          <w:tab w:val="left" w:leader="dot" w:pos="9180"/>
        </w:tabs>
        <w:kinsoku w:val="0"/>
        <w:overflowPunct w:val="0"/>
        <w:spacing w:before="121"/>
        <w:ind w:left="100"/>
        <w:rPr>
          <w:rFonts w:asciiTheme="majorHAnsi" w:hAnsiTheme="majorHAnsi"/>
          <w:b/>
        </w:rPr>
      </w:pPr>
      <w:r w:rsidRPr="00F76E7E">
        <w:rPr>
          <w:rFonts w:asciiTheme="majorHAnsi" w:hAnsiTheme="majorHAnsi"/>
          <w:b/>
        </w:rPr>
        <w:t>Rubric</w:t>
      </w:r>
      <w:r w:rsidRPr="00F76E7E">
        <w:rPr>
          <w:rFonts w:asciiTheme="majorHAnsi" w:hAnsiTheme="majorHAnsi"/>
          <w:b/>
          <w:spacing w:val="-5"/>
        </w:rPr>
        <w:t xml:space="preserve"> </w:t>
      </w:r>
      <w:r w:rsidRPr="00F76E7E">
        <w:rPr>
          <w:rFonts w:asciiTheme="majorHAnsi" w:hAnsiTheme="majorHAnsi"/>
          <w:b/>
        </w:rPr>
        <w:t>Overview</w:t>
      </w:r>
      <w:r w:rsidRPr="00F76E7E">
        <w:rPr>
          <w:rFonts w:asciiTheme="majorHAnsi" w:hAnsiTheme="majorHAnsi" w:cs="Times New Roman"/>
          <w:b/>
        </w:rPr>
        <w:tab/>
      </w:r>
      <w:r w:rsidR="002D24A1">
        <w:rPr>
          <w:rFonts w:asciiTheme="majorHAnsi" w:hAnsiTheme="majorHAnsi"/>
          <w:b/>
        </w:rPr>
        <w:t>11</w:t>
      </w:r>
    </w:p>
    <w:p w14:paraId="4A61AB3D" w14:textId="63C3F3C1" w:rsidR="00A555D2" w:rsidRPr="00F76E7E" w:rsidRDefault="00A555D2">
      <w:pPr>
        <w:pStyle w:val="BodyText"/>
        <w:tabs>
          <w:tab w:val="left" w:leader="dot" w:pos="9226"/>
        </w:tabs>
        <w:kinsoku w:val="0"/>
        <w:overflowPunct w:val="0"/>
        <w:spacing w:before="121"/>
        <w:ind w:left="100"/>
        <w:rPr>
          <w:rFonts w:asciiTheme="majorHAnsi" w:hAnsiTheme="majorHAnsi"/>
          <w:b/>
        </w:rPr>
      </w:pPr>
      <w:r w:rsidRPr="00F76E7E">
        <w:rPr>
          <w:rFonts w:asciiTheme="majorHAnsi" w:hAnsiTheme="majorHAnsi"/>
          <w:b/>
        </w:rPr>
        <w:t>Formative</w:t>
      </w:r>
      <w:r w:rsidRPr="00F76E7E">
        <w:rPr>
          <w:rFonts w:asciiTheme="majorHAnsi" w:hAnsiTheme="majorHAnsi"/>
          <w:b/>
          <w:spacing w:val="-3"/>
        </w:rPr>
        <w:t xml:space="preserve"> </w:t>
      </w:r>
      <w:r w:rsidRPr="00F76E7E">
        <w:rPr>
          <w:rFonts w:asciiTheme="majorHAnsi" w:hAnsiTheme="majorHAnsi"/>
          <w:b/>
        </w:rPr>
        <w:t>Assessment</w:t>
      </w:r>
      <w:r w:rsidRPr="00F76E7E">
        <w:rPr>
          <w:rFonts w:asciiTheme="majorHAnsi" w:hAnsiTheme="majorHAnsi"/>
          <w:b/>
          <w:spacing w:val="-4"/>
        </w:rPr>
        <w:t xml:space="preserve"> </w:t>
      </w:r>
      <w:r w:rsidRPr="00F76E7E">
        <w:rPr>
          <w:rFonts w:asciiTheme="majorHAnsi" w:hAnsiTheme="majorHAnsi"/>
          <w:b/>
        </w:rPr>
        <w:t>Rubric</w:t>
      </w:r>
      <w:r w:rsidRPr="00F76E7E">
        <w:rPr>
          <w:rFonts w:asciiTheme="majorHAnsi" w:hAnsiTheme="majorHAnsi" w:cs="Times New Roman"/>
          <w:b/>
        </w:rPr>
        <w:tab/>
      </w:r>
      <w:r w:rsidR="002D24A1">
        <w:rPr>
          <w:rFonts w:asciiTheme="majorHAnsi" w:hAnsiTheme="majorHAnsi"/>
          <w:b/>
        </w:rPr>
        <w:t>12</w:t>
      </w:r>
    </w:p>
    <w:p w14:paraId="1FF329F7" w14:textId="1805726C" w:rsidR="00A555D2" w:rsidRDefault="00A555D2">
      <w:pPr>
        <w:pStyle w:val="BodyText"/>
        <w:tabs>
          <w:tab w:val="left" w:leader="dot" w:pos="9226"/>
        </w:tabs>
        <w:kinsoku w:val="0"/>
        <w:overflowPunct w:val="0"/>
        <w:spacing w:before="120"/>
        <w:ind w:left="100"/>
        <w:rPr>
          <w:rFonts w:asciiTheme="majorHAnsi" w:hAnsiTheme="majorHAnsi"/>
          <w:b/>
        </w:rPr>
      </w:pPr>
      <w:r w:rsidRPr="00F76E7E">
        <w:rPr>
          <w:rFonts w:asciiTheme="majorHAnsi" w:hAnsiTheme="majorHAnsi"/>
          <w:b/>
        </w:rPr>
        <w:t>Summative</w:t>
      </w:r>
      <w:r w:rsidRPr="00F76E7E">
        <w:rPr>
          <w:rFonts w:asciiTheme="majorHAnsi" w:hAnsiTheme="majorHAnsi"/>
          <w:b/>
          <w:spacing w:val="-3"/>
        </w:rPr>
        <w:t xml:space="preserve"> </w:t>
      </w:r>
      <w:r w:rsidRPr="00F76E7E">
        <w:rPr>
          <w:rFonts w:asciiTheme="majorHAnsi" w:hAnsiTheme="majorHAnsi"/>
          <w:b/>
        </w:rPr>
        <w:t>Assessment</w:t>
      </w:r>
      <w:r w:rsidRPr="00F76E7E">
        <w:rPr>
          <w:rFonts w:asciiTheme="majorHAnsi" w:hAnsiTheme="majorHAnsi"/>
          <w:b/>
          <w:spacing w:val="-4"/>
        </w:rPr>
        <w:t xml:space="preserve"> </w:t>
      </w:r>
      <w:r w:rsidRPr="00F76E7E">
        <w:rPr>
          <w:rFonts w:asciiTheme="majorHAnsi" w:hAnsiTheme="majorHAnsi"/>
          <w:b/>
        </w:rPr>
        <w:t>Rubric</w:t>
      </w:r>
      <w:r w:rsidRPr="00F76E7E">
        <w:rPr>
          <w:rFonts w:asciiTheme="majorHAnsi" w:hAnsiTheme="majorHAnsi" w:cs="Times New Roman"/>
          <w:b/>
        </w:rPr>
        <w:tab/>
      </w:r>
      <w:r w:rsidR="002D24A1">
        <w:rPr>
          <w:rFonts w:asciiTheme="majorHAnsi" w:hAnsiTheme="majorHAnsi"/>
          <w:b/>
        </w:rPr>
        <w:t>13</w:t>
      </w:r>
    </w:p>
    <w:p w14:paraId="78477CBB" w14:textId="19C6944A" w:rsidR="002D24A1" w:rsidRPr="00F76E7E" w:rsidRDefault="002D24A1" w:rsidP="002D24A1">
      <w:pPr>
        <w:pStyle w:val="BodyText"/>
        <w:tabs>
          <w:tab w:val="left" w:leader="dot" w:pos="9270"/>
        </w:tabs>
        <w:kinsoku w:val="0"/>
        <w:overflowPunct w:val="0"/>
        <w:spacing w:before="121"/>
        <w:ind w:left="100"/>
        <w:rPr>
          <w:rFonts w:asciiTheme="majorHAnsi" w:hAnsiTheme="majorHAnsi"/>
          <w:b/>
        </w:rPr>
      </w:pPr>
      <w:r w:rsidRPr="00F76E7E">
        <w:rPr>
          <w:rFonts w:asciiTheme="majorHAnsi" w:hAnsiTheme="majorHAnsi"/>
          <w:b/>
        </w:rPr>
        <w:t>Summary Report: Reflection on Action</w:t>
      </w:r>
      <w:r w:rsidRPr="00F76E7E">
        <w:rPr>
          <w:rFonts w:asciiTheme="majorHAnsi" w:hAnsiTheme="majorHAnsi"/>
          <w:b/>
        </w:rPr>
        <w:tab/>
      </w:r>
      <w:r>
        <w:rPr>
          <w:rFonts w:asciiTheme="majorHAnsi" w:hAnsiTheme="majorHAnsi"/>
          <w:b/>
        </w:rPr>
        <w:t>14</w:t>
      </w:r>
    </w:p>
    <w:p w14:paraId="4E9DA44C" w14:textId="7D0CCBC6" w:rsidR="00A555D2" w:rsidRPr="00F76E7E" w:rsidRDefault="00A555D2" w:rsidP="002D24A1">
      <w:pPr>
        <w:pStyle w:val="BodyText"/>
        <w:tabs>
          <w:tab w:val="left" w:leader="dot" w:pos="9270"/>
        </w:tabs>
        <w:kinsoku w:val="0"/>
        <w:overflowPunct w:val="0"/>
        <w:spacing w:before="121"/>
        <w:ind w:left="100"/>
        <w:rPr>
          <w:rFonts w:asciiTheme="majorHAnsi" w:hAnsiTheme="majorHAnsi"/>
          <w:b/>
        </w:rPr>
      </w:pPr>
      <w:r w:rsidRPr="00F76E7E">
        <w:rPr>
          <w:rFonts w:asciiTheme="majorHAnsi" w:hAnsiTheme="majorHAnsi"/>
          <w:b/>
        </w:rPr>
        <w:t>CAP Signature</w:t>
      </w:r>
      <w:r w:rsidRPr="00F76E7E">
        <w:rPr>
          <w:rFonts w:asciiTheme="majorHAnsi" w:hAnsiTheme="majorHAnsi"/>
          <w:b/>
          <w:spacing w:val="-5"/>
        </w:rPr>
        <w:t xml:space="preserve"> </w:t>
      </w:r>
      <w:r w:rsidRPr="00F76E7E">
        <w:rPr>
          <w:rFonts w:asciiTheme="majorHAnsi" w:hAnsiTheme="majorHAnsi"/>
          <w:b/>
        </w:rPr>
        <w:t>Form</w:t>
      </w:r>
      <w:r w:rsidRPr="00F76E7E">
        <w:rPr>
          <w:rFonts w:asciiTheme="majorHAnsi" w:hAnsiTheme="majorHAnsi"/>
          <w:b/>
          <w:spacing w:val="-3"/>
        </w:rPr>
        <w:t xml:space="preserve"> </w:t>
      </w:r>
      <w:r w:rsidRPr="00F76E7E">
        <w:rPr>
          <w:rFonts w:asciiTheme="majorHAnsi" w:hAnsiTheme="majorHAnsi" w:cs="Times New Roman"/>
          <w:b/>
        </w:rPr>
        <w:tab/>
      </w:r>
      <w:r w:rsidR="002D24A1">
        <w:rPr>
          <w:rFonts w:asciiTheme="majorHAnsi" w:hAnsiTheme="majorHAnsi"/>
          <w:b/>
        </w:rPr>
        <w:t>15</w:t>
      </w:r>
    </w:p>
    <w:p w14:paraId="0626FFAF" w14:textId="31B70C97" w:rsidR="000F6D9A" w:rsidRDefault="000F6D9A" w:rsidP="008B5CDD">
      <w:pPr>
        <w:pStyle w:val="BodyText"/>
        <w:tabs>
          <w:tab w:val="left" w:leader="dot" w:pos="9270"/>
        </w:tabs>
        <w:kinsoku w:val="0"/>
        <w:overflowPunct w:val="0"/>
        <w:spacing w:before="121"/>
        <w:ind w:left="100"/>
        <w:rPr>
          <w:rFonts w:asciiTheme="majorHAnsi" w:hAnsiTheme="majorHAnsi"/>
          <w:b/>
        </w:rPr>
      </w:pPr>
      <w:r w:rsidRPr="00F76E7E">
        <w:rPr>
          <w:rFonts w:asciiTheme="majorHAnsi" w:hAnsiTheme="majorHAnsi"/>
          <w:b/>
        </w:rPr>
        <w:t xml:space="preserve">Checklist for </w:t>
      </w:r>
      <w:r w:rsidR="0096731B" w:rsidRPr="00F76E7E">
        <w:rPr>
          <w:rFonts w:asciiTheme="majorHAnsi" w:hAnsiTheme="majorHAnsi"/>
          <w:b/>
        </w:rPr>
        <w:t>required CAP document</w:t>
      </w:r>
      <w:r w:rsidR="008B5CDD" w:rsidRPr="00F76E7E">
        <w:rPr>
          <w:rFonts w:asciiTheme="majorHAnsi" w:hAnsiTheme="majorHAnsi"/>
          <w:b/>
        </w:rPr>
        <w:t>s</w:t>
      </w:r>
      <w:r w:rsidR="008B5CDD" w:rsidRPr="00F76E7E">
        <w:rPr>
          <w:rFonts w:asciiTheme="majorHAnsi" w:hAnsiTheme="majorHAnsi"/>
          <w:b/>
        </w:rPr>
        <w:tab/>
      </w:r>
      <w:r w:rsidR="002D24A1">
        <w:rPr>
          <w:rFonts w:asciiTheme="majorHAnsi" w:hAnsiTheme="majorHAnsi"/>
          <w:b/>
        </w:rPr>
        <w:t>16</w:t>
      </w:r>
    </w:p>
    <w:p w14:paraId="212B8689" w14:textId="608FEFCE" w:rsidR="00EB044B" w:rsidRPr="00F76E7E" w:rsidRDefault="002D24A1" w:rsidP="008B5CDD">
      <w:pPr>
        <w:pStyle w:val="BodyText"/>
        <w:tabs>
          <w:tab w:val="left" w:leader="dot" w:pos="9270"/>
        </w:tabs>
        <w:kinsoku w:val="0"/>
        <w:overflowPunct w:val="0"/>
        <w:spacing w:before="121"/>
        <w:ind w:left="100"/>
        <w:rPr>
          <w:rFonts w:asciiTheme="majorHAnsi" w:hAnsiTheme="majorHAnsi"/>
          <w:b/>
        </w:rPr>
      </w:pPr>
      <w:r>
        <w:rPr>
          <w:rFonts w:asciiTheme="majorHAnsi" w:hAnsiTheme="majorHAnsi"/>
          <w:b/>
        </w:rPr>
        <w:t>LiveText How-to Guide</w:t>
      </w:r>
      <w:r>
        <w:rPr>
          <w:rFonts w:asciiTheme="majorHAnsi" w:hAnsiTheme="majorHAnsi"/>
          <w:b/>
        </w:rPr>
        <w:tab/>
        <w:t>17</w:t>
      </w:r>
    </w:p>
    <w:p w14:paraId="1DD504D2" w14:textId="77777777" w:rsidR="00EB044B" w:rsidRPr="00DB6989" w:rsidRDefault="00EB044B" w:rsidP="00EB044B">
      <w:pPr>
        <w:pStyle w:val="BodyText"/>
        <w:tabs>
          <w:tab w:val="left" w:leader="dot" w:pos="9194"/>
        </w:tabs>
        <w:kinsoku w:val="0"/>
        <w:overflowPunct w:val="0"/>
        <w:spacing w:before="121"/>
        <w:rPr>
          <w:rFonts w:asciiTheme="majorHAnsi" w:hAnsiTheme="majorHAnsi"/>
        </w:rPr>
        <w:sectPr w:rsidR="00EB044B" w:rsidRPr="00DB6989">
          <w:pgSz w:w="12240" w:h="15840"/>
          <w:pgMar w:top="1400" w:right="1340" w:bottom="280" w:left="1340" w:header="720" w:footer="720" w:gutter="0"/>
          <w:cols w:space="720" w:equalWidth="0">
            <w:col w:w="9560"/>
          </w:cols>
          <w:noEndnote/>
        </w:sectPr>
      </w:pPr>
    </w:p>
    <w:p w14:paraId="1026B7F8" w14:textId="77777777" w:rsidR="00A555D2" w:rsidRPr="00DB6989" w:rsidRDefault="00A555D2">
      <w:pPr>
        <w:pStyle w:val="BodyText"/>
        <w:kinsoku w:val="0"/>
        <w:overflowPunct w:val="0"/>
        <w:spacing w:before="4"/>
        <w:rPr>
          <w:rFonts w:asciiTheme="majorHAnsi" w:hAnsiTheme="majorHAnsi" w:cs="Times New Roman"/>
          <w:sz w:val="17"/>
          <w:szCs w:val="17"/>
        </w:rPr>
      </w:pPr>
    </w:p>
    <w:p w14:paraId="386C6A1A" w14:textId="77777777" w:rsidR="00A555D2" w:rsidRPr="00DB6989" w:rsidRDefault="00A555D2">
      <w:pPr>
        <w:pStyle w:val="BodyText"/>
        <w:kinsoku w:val="0"/>
        <w:overflowPunct w:val="0"/>
        <w:spacing w:before="4"/>
        <w:rPr>
          <w:rFonts w:asciiTheme="majorHAnsi" w:hAnsiTheme="majorHAnsi" w:cs="Times New Roman"/>
          <w:sz w:val="17"/>
          <w:szCs w:val="17"/>
        </w:rPr>
        <w:sectPr w:rsidR="00A555D2" w:rsidRPr="00DB6989">
          <w:pgSz w:w="12240" w:h="15840"/>
          <w:pgMar w:top="1500" w:right="1720" w:bottom="280" w:left="1720" w:header="720" w:footer="720" w:gutter="0"/>
          <w:cols w:space="720" w:equalWidth="0">
            <w:col w:w="8800"/>
          </w:cols>
          <w:noEndnote/>
        </w:sectPr>
      </w:pPr>
    </w:p>
    <w:bookmarkStart w:id="1" w:name="01._CAP_Overview_Revised"/>
    <w:bookmarkEnd w:id="1"/>
    <w:p w14:paraId="322F4C73" w14:textId="77777777" w:rsidR="00A555D2" w:rsidRPr="00DB6989" w:rsidRDefault="00D6081E">
      <w:pPr>
        <w:pStyle w:val="Heading1"/>
        <w:kinsoku w:val="0"/>
        <w:overflowPunct w:val="0"/>
        <w:spacing w:before="39"/>
        <w:ind w:left="172" w:right="172"/>
        <w:jc w:val="center"/>
        <w:rPr>
          <w:rFonts w:asciiTheme="majorHAnsi" w:hAnsiTheme="majorHAnsi"/>
        </w:rPr>
      </w:pPr>
      <w:r w:rsidRPr="00DB6989">
        <w:rPr>
          <w:rFonts w:asciiTheme="majorHAnsi" w:hAnsiTheme="majorHAnsi"/>
          <w:noProof/>
        </w:rPr>
        <w:lastRenderedPageBreak/>
        <mc:AlternateContent>
          <mc:Choice Requires="wps">
            <w:drawing>
              <wp:anchor distT="0" distB="0" distL="114300" distR="114300" simplePos="0" relativeHeight="251643904" behindDoc="1" locked="1" layoutInCell="0" allowOverlap="1" wp14:anchorId="09DECA67" wp14:editId="27B6BFEA">
                <wp:simplePos x="0" y="0"/>
                <wp:positionH relativeFrom="margin">
                  <wp:align>right</wp:align>
                </wp:positionH>
                <wp:positionV relativeFrom="topMargin">
                  <wp:posOffset>317500</wp:posOffset>
                </wp:positionV>
                <wp:extent cx="320634" cy="192024"/>
                <wp:effectExtent l="0" t="0" r="3810" b="17780"/>
                <wp:wrapNone/>
                <wp:docPr id="1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34" cy="192024"/>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EBDBEC7" w14:textId="77777777" w:rsidR="004206C2" w:rsidRPr="00D6081E" w:rsidRDefault="004206C2" w:rsidP="00D6081E">
                            <w:pPr>
                              <w:pStyle w:val="BodyText"/>
                              <w:kinsoku w:val="0"/>
                              <w:overflowPunct w:val="0"/>
                              <w:spacing w:line="244" w:lineRule="exact"/>
                              <w:ind w:left="20"/>
                              <w:rPr>
                                <w:b/>
                              </w:rPr>
                            </w:pPr>
                            <w:r w:rsidRPr="00D6081E">
                              <w:rPr>
                                <w:b/>
                              </w:rPr>
                              <w:t>1A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DECA67" id="_x0000_t202" coordsize="21600,21600" o:spt="202" path="m,l,21600r21600,l21600,xe">
                <v:stroke joinstyle="miter"/>
                <v:path gradientshapeok="t" o:connecttype="rect"/>
              </v:shapetype>
              <v:shape id="Text Box 7" o:spid="_x0000_s1026" type="#_x0000_t202" style="position:absolute;left:0;text-align:left;margin-left:-25.95pt;margin-top:25pt;width:25.25pt;height:15.1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" o:allowincell="f" filled="f" stroked="f">
                <v:textbox inset="0,0,0,0">
                  <w:txbxContent>
                    <w:p w14:paraId="1EBDBEC7" w14:textId="77777777" w:rsidR="004206C2" w:rsidRPr="00D6081E" w:rsidRDefault="004206C2" w:rsidP="00D6081E">
                      <w:pPr>
                        <w:pStyle w:val="BodyText"/>
                        <w:kinsoku w:val="0"/>
                        <w:overflowPunct w:val="0"/>
                        <w:spacing w:line="244" w:lineRule="exact"/>
                        <w:ind w:left="20"/>
                        <w:rPr>
                          <w:b/>
                        </w:rPr>
                      </w:pPr>
                      <w:r w:rsidRPr="00D6081E">
                        <w:rPr>
                          <w:b/>
                        </w:rPr>
                        <w:t>1A</w:t>
                      </w:r>
                    </w:p>
                  </w:txbxContent>
                </v:textbox>
                <w10:wrap anchorx="margin" anchory="margin"/>
                <w10:anchorlock/>
              </v:shape>
            </w:pict>
          </mc:Fallback>
        </mc:AlternateContent>
      </w:r>
      <w:r w:rsidR="00A555D2" w:rsidRPr="00DB6989">
        <w:rPr>
          <w:rFonts w:asciiTheme="majorHAnsi" w:hAnsiTheme="majorHAnsi"/>
        </w:rPr>
        <w:t>CAP Overview</w:t>
      </w:r>
    </w:p>
    <w:p w14:paraId="5B94ABEC" w14:textId="77777777" w:rsidR="00A555D2" w:rsidRPr="00DB6989" w:rsidRDefault="00A555D2">
      <w:pPr>
        <w:pStyle w:val="BodyText"/>
        <w:kinsoku w:val="0"/>
        <w:overflowPunct w:val="0"/>
        <w:spacing w:before="22"/>
        <w:ind w:left="139"/>
        <w:rPr>
          <w:rFonts w:asciiTheme="majorHAnsi" w:hAnsiTheme="majorHAnsi"/>
          <w:b/>
          <w:bCs/>
          <w:sz w:val="24"/>
          <w:szCs w:val="24"/>
        </w:rPr>
      </w:pPr>
      <w:r w:rsidRPr="00DB6989">
        <w:rPr>
          <w:rFonts w:asciiTheme="majorHAnsi" w:hAnsiTheme="majorHAnsi"/>
          <w:b/>
          <w:bCs/>
          <w:sz w:val="24"/>
          <w:szCs w:val="24"/>
        </w:rPr>
        <w:t>Roles in CAP</w:t>
      </w:r>
    </w:p>
    <w:p w14:paraId="719455E5" w14:textId="77777777" w:rsidR="00A555D2" w:rsidRPr="00DB6989" w:rsidRDefault="00A555D2">
      <w:pPr>
        <w:pStyle w:val="BodyText"/>
        <w:kinsoku w:val="0"/>
        <w:overflowPunct w:val="0"/>
        <w:ind w:left="172" w:right="387"/>
        <w:jc w:val="center"/>
        <w:rPr>
          <w:rFonts w:asciiTheme="majorHAnsi" w:hAnsiTheme="majorHAnsi"/>
        </w:rPr>
      </w:pPr>
      <w:r w:rsidRPr="00DB6989">
        <w:rPr>
          <w:rFonts w:asciiTheme="majorHAnsi" w:hAnsiTheme="majorHAnsi"/>
        </w:rPr>
        <w:t>TC = Teacher Candidate; SP = Supervising Practitioner (in‐service teacher); PS = Program Supervisor (Lesley faculty)</w:t>
      </w:r>
    </w:p>
    <w:p w14:paraId="62B0383D" w14:textId="511D538C" w:rsidR="00A555D2" w:rsidRPr="00BC73F6" w:rsidRDefault="00A555D2">
      <w:pPr>
        <w:pStyle w:val="BodyText"/>
        <w:kinsoku w:val="0"/>
        <w:overflowPunct w:val="0"/>
        <w:spacing w:before="267"/>
        <w:ind w:left="172" w:right="388"/>
        <w:jc w:val="center"/>
        <w:rPr>
          <w:rFonts w:asciiTheme="majorHAnsi" w:hAnsiTheme="majorHAnsi"/>
          <w:color w:val="FF0000"/>
        </w:rPr>
      </w:pPr>
      <w:r w:rsidRPr="00BC73F6">
        <w:rPr>
          <w:rFonts w:asciiTheme="majorHAnsi" w:hAnsiTheme="majorHAnsi"/>
          <w:b/>
          <w:bCs/>
          <w:color w:val="FF0000"/>
          <w:u w:val="single"/>
        </w:rPr>
        <w:t>Note</w:t>
      </w:r>
      <w:r w:rsidRPr="00BC73F6">
        <w:rPr>
          <w:rFonts w:asciiTheme="majorHAnsi" w:hAnsiTheme="majorHAnsi"/>
          <w:b/>
          <w:bCs/>
          <w:color w:val="FF0000"/>
        </w:rPr>
        <w:t xml:space="preserve">: </w:t>
      </w:r>
      <w:r w:rsidRPr="00BC73F6">
        <w:rPr>
          <w:rFonts w:asciiTheme="majorHAnsi" w:hAnsiTheme="majorHAnsi"/>
          <w:color w:val="FF0000"/>
        </w:rPr>
        <w:t xml:space="preserve">After each observation, candidate should complete a </w:t>
      </w:r>
      <w:r w:rsidR="004B2FF3" w:rsidRPr="00BC73F6">
        <w:rPr>
          <w:rFonts w:asciiTheme="majorHAnsi" w:hAnsiTheme="majorHAnsi"/>
          <w:color w:val="FF0000"/>
        </w:rPr>
        <w:t>self-r</w:t>
      </w:r>
      <w:r w:rsidRPr="00BC73F6">
        <w:rPr>
          <w:rFonts w:asciiTheme="majorHAnsi" w:hAnsiTheme="majorHAnsi"/>
          <w:color w:val="FF0000"/>
        </w:rPr>
        <w:t>eflection</w:t>
      </w:r>
      <w:r w:rsidR="003B25AF" w:rsidRPr="00BC73F6">
        <w:rPr>
          <w:rFonts w:asciiTheme="majorHAnsi" w:hAnsiTheme="majorHAnsi"/>
          <w:color w:val="FF0000"/>
        </w:rPr>
        <w:t xml:space="preserve"> (</w:t>
      </w:r>
      <w:r w:rsidR="003B25AF" w:rsidRPr="00BC73F6">
        <w:rPr>
          <w:rFonts w:asciiTheme="majorHAnsi" w:hAnsiTheme="majorHAnsi"/>
          <w:i/>
          <w:color w:val="FF0000"/>
        </w:rPr>
        <w:t>see page 4 of packet</w:t>
      </w:r>
      <w:r w:rsidR="003B25AF" w:rsidRPr="00BC73F6">
        <w:rPr>
          <w:rFonts w:asciiTheme="majorHAnsi" w:hAnsiTheme="majorHAnsi"/>
          <w:color w:val="FF0000"/>
        </w:rPr>
        <w:t>)</w:t>
      </w:r>
      <w:r w:rsidRPr="00BC73F6">
        <w:rPr>
          <w:rFonts w:asciiTheme="majorHAnsi" w:hAnsiTheme="majorHAnsi"/>
          <w:color w:val="FF0000"/>
        </w:rPr>
        <w:t xml:space="preserve"> and share with the PS, SP, and Seminar leader</w:t>
      </w:r>
    </w:p>
    <w:p w14:paraId="1D6A545A" w14:textId="77777777" w:rsidR="00A555D2" w:rsidRPr="00DB6989" w:rsidRDefault="009570CD">
      <w:pPr>
        <w:pStyle w:val="BodyText"/>
        <w:kinsoku w:val="0"/>
        <w:overflowPunct w:val="0"/>
        <w:spacing w:before="4"/>
        <w:rPr>
          <w:rFonts w:asciiTheme="majorHAnsi" w:hAnsiTheme="majorHAnsi"/>
          <w:sz w:val="12"/>
          <w:szCs w:val="12"/>
        </w:rPr>
      </w:pPr>
      <w:r w:rsidRPr="00DB6989">
        <w:rPr>
          <w:rFonts w:asciiTheme="majorHAnsi" w:hAnsiTheme="majorHAnsi"/>
          <w:noProof/>
        </w:rPr>
        <mc:AlternateContent>
          <mc:Choice Requires="wps">
            <w:drawing>
              <wp:anchor distT="0" distB="0" distL="0" distR="0" simplePos="0" relativeHeight="251623424" behindDoc="0" locked="0" layoutInCell="0" allowOverlap="1" wp14:anchorId="123D19F8" wp14:editId="28ED3D70">
                <wp:simplePos x="0" y="0"/>
                <wp:positionH relativeFrom="page">
                  <wp:posOffset>895350</wp:posOffset>
                </wp:positionH>
                <wp:positionV relativeFrom="paragraph">
                  <wp:posOffset>123825</wp:posOffset>
                </wp:positionV>
                <wp:extent cx="6438900" cy="1270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38900" cy="12700"/>
                        </a:xfrm>
                        <a:custGeom>
                          <a:avLst/>
                          <a:gdLst>
                            <a:gd name="T0" fmla="*/ 0 w 10140"/>
                            <a:gd name="T1" fmla="*/ 0 h 20"/>
                            <a:gd name="T2" fmla="*/ 10140 w 10140"/>
                            <a:gd name="T3" fmla="*/ 0 h 20"/>
                          </a:gdLst>
                          <a:ahLst/>
                          <a:cxnLst>
                            <a:cxn ang="0">
                              <a:pos x="T0" y="T1"/>
                            </a:cxn>
                            <a:cxn ang="0">
                              <a:pos x="T2" y="T3"/>
                            </a:cxn>
                          </a:cxnLst>
                          <a:rect l="0" t="0" r="r" b="b"/>
                          <a:pathLst>
                            <a:path w="10140" h="20">
                              <a:moveTo>
                                <a:pt x="0" y="0"/>
                              </a:moveTo>
                              <a:lnTo>
                                <a:pt x="10140" y="0"/>
                              </a:lnTo>
                            </a:path>
                          </a:pathLst>
                        </a:custGeom>
                        <a:noFill/>
                        <a:ln w="609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62E4872" id="Freeform 2" o:spid="_x0000_s1026" style="position:absolute;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0.5pt,9.75pt,577.5pt,9.75pt" coordsize="101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" o:allowincell="f" filled="f" strokeweight=".16931mm">
                <v:path arrowok="t" o:connecttype="custom" o:connectlocs="0,0;6438900,0" o:connectangles="0,0"/>
                <w10:wrap type="topAndBottom" anchorx="page"/>
              </v:polyline>
            </w:pict>
          </mc:Fallback>
        </mc:AlternateContent>
      </w:r>
    </w:p>
    <w:p w14:paraId="1332D285" w14:textId="77777777" w:rsidR="00A555D2" w:rsidRPr="00DB6989" w:rsidRDefault="00A555D2">
      <w:pPr>
        <w:pStyle w:val="Heading1"/>
        <w:kinsoku w:val="0"/>
        <w:overflowPunct w:val="0"/>
        <w:ind w:left="172" w:right="386"/>
        <w:jc w:val="center"/>
        <w:rPr>
          <w:rFonts w:asciiTheme="majorHAnsi" w:hAnsiTheme="majorHAnsi"/>
        </w:rPr>
      </w:pPr>
      <w:r w:rsidRPr="00DB6989">
        <w:rPr>
          <w:rFonts w:asciiTheme="majorHAnsi" w:hAnsiTheme="majorHAnsi"/>
        </w:rPr>
        <w:t>CAP Process</w:t>
      </w:r>
    </w:p>
    <w:p w14:paraId="1FC2F948" w14:textId="77777777" w:rsidR="00A555D2" w:rsidRPr="00DB6989" w:rsidRDefault="00A555D2">
      <w:pPr>
        <w:pStyle w:val="BodyText"/>
        <w:kinsoku w:val="0"/>
        <w:overflowPunct w:val="0"/>
        <w:ind w:left="140"/>
        <w:rPr>
          <w:rFonts w:asciiTheme="majorHAnsi" w:hAnsiTheme="majorHAnsi"/>
          <w:b/>
          <w:bCs/>
          <w:sz w:val="24"/>
          <w:szCs w:val="24"/>
        </w:rPr>
      </w:pPr>
      <w:r w:rsidRPr="00DB6989">
        <w:rPr>
          <w:rFonts w:asciiTheme="majorHAnsi" w:hAnsiTheme="majorHAnsi"/>
          <w:b/>
          <w:bCs/>
          <w:sz w:val="24"/>
          <w:szCs w:val="24"/>
        </w:rPr>
        <w:t xml:space="preserve">Candidate will complete the following components in </w:t>
      </w:r>
      <w:r w:rsidR="00722DDB">
        <w:rPr>
          <w:rFonts w:asciiTheme="majorHAnsi" w:hAnsiTheme="majorHAnsi"/>
          <w:b/>
          <w:bCs/>
          <w:sz w:val="24"/>
          <w:szCs w:val="24"/>
        </w:rPr>
        <w:t>Seminar</w:t>
      </w:r>
    </w:p>
    <w:p w14:paraId="15E20524" w14:textId="1A1280C6" w:rsidR="00A555D2" w:rsidRPr="00DB6989" w:rsidRDefault="00A555D2" w:rsidP="002B7E0A">
      <w:pPr>
        <w:pStyle w:val="ListParagraph"/>
        <w:numPr>
          <w:ilvl w:val="1"/>
          <w:numId w:val="5"/>
        </w:numPr>
        <w:kinsoku w:val="0"/>
        <w:overflowPunct w:val="0"/>
        <w:spacing w:before="1"/>
        <w:ind w:left="450" w:right="477" w:hanging="180"/>
        <w:rPr>
          <w:rFonts w:asciiTheme="majorHAnsi" w:hAnsiTheme="majorHAnsi"/>
          <w:sz w:val="22"/>
          <w:szCs w:val="22"/>
        </w:rPr>
      </w:pPr>
      <w:r w:rsidRPr="00DB6989">
        <w:rPr>
          <w:rFonts w:asciiTheme="majorHAnsi" w:hAnsiTheme="majorHAnsi"/>
          <w:b/>
          <w:bCs/>
          <w:i/>
          <w:iCs/>
          <w:sz w:val="22"/>
          <w:szCs w:val="22"/>
        </w:rPr>
        <w:t xml:space="preserve">Self‐Assessment and </w:t>
      </w:r>
      <w:r w:rsidR="00496A53">
        <w:rPr>
          <w:rFonts w:asciiTheme="majorHAnsi" w:hAnsiTheme="majorHAnsi"/>
          <w:b/>
          <w:bCs/>
          <w:i/>
          <w:iCs/>
          <w:sz w:val="22"/>
          <w:szCs w:val="22"/>
        </w:rPr>
        <w:t>SMART Goal</w:t>
      </w:r>
      <w:r w:rsidR="001F13DB">
        <w:rPr>
          <w:rFonts w:asciiTheme="majorHAnsi" w:hAnsiTheme="majorHAnsi"/>
          <w:b/>
          <w:bCs/>
          <w:i/>
          <w:iCs/>
          <w:sz w:val="22"/>
          <w:szCs w:val="22"/>
        </w:rPr>
        <w:t>:</w:t>
      </w:r>
      <w:r w:rsidRPr="00DB6989">
        <w:rPr>
          <w:rFonts w:asciiTheme="majorHAnsi" w:hAnsiTheme="majorHAnsi"/>
          <w:b/>
          <w:bCs/>
          <w:sz w:val="22"/>
          <w:szCs w:val="22"/>
        </w:rPr>
        <w:t xml:space="preserve"> </w:t>
      </w:r>
      <w:r w:rsidR="002B7E0A">
        <w:rPr>
          <w:rFonts w:asciiTheme="majorHAnsi" w:hAnsiTheme="majorHAnsi"/>
          <w:sz w:val="22"/>
          <w:szCs w:val="22"/>
        </w:rPr>
        <w:t>In</w:t>
      </w:r>
      <w:r w:rsidRPr="00DB6989">
        <w:rPr>
          <w:rFonts w:asciiTheme="majorHAnsi" w:hAnsiTheme="majorHAnsi"/>
          <w:sz w:val="22"/>
          <w:szCs w:val="22"/>
        </w:rPr>
        <w:t xml:space="preserve"> Seminar, </w:t>
      </w:r>
      <w:r w:rsidR="00654335">
        <w:rPr>
          <w:rFonts w:asciiTheme="majorHAnsi" w:hAnsiTheme="majorHAnsi"/>
          <w:sz w:val="22"/>
          <w:szCs w:val="22"/>
        </w:rPr>
        <w:t xml:space="preserve">TC will complete </w:t>
      </w:r>
      <w:r w:rsidRPr="00DB6989">
        <w:rPr>
          <w:rFonts w:asciiTheme="majorHAnsi" w:hAnsiTheme="majorHAnsi"/>
          <w:sz w:val="22"/>
          <w:szCs w:val="22"/>
        </w:rPr>
        <w:t xml:space="preserve">assessment based on prior experiences in pre‐practicum, coursework, and Observation #1. </w:t>
      </w:r>
      <w:r w:rsidR="001F13DB">
        <w:rPr>
          <w:rFonts w:asciiTheme="majorHAnsi" w:hAnsiTheme="majorHAnsi"/>
          <w:b/>
          <w:bCs/>
          <w:i/>
          <w:iCs/>
          <w:sz w:val="22"/>
          <w:szCs w:val="22"/>
        </w:rPr>
        <w:t>Inquiry</w:t>
      </w:r>
      <w:r w:rsidRPr="00DB6989">
        <w:rPr>
          <w:rFonts w:asciiTheme="majorHAnsi" w:hAnsiTheme="majorHAnsi"/>
          <w:b/>
          <w:bCs/>
          <w:i/>
          <w:iCs/>
        </w:rPr>
        <w:t xml:space="preserve">: </w:t>
      </w:r>
      <w:r w:rsidR="00F914FF">
        <w:rPr>
          <w:rFonts w:asciiTheme="majorHAnsi" w:hAnsiTheme="majorHAnsi"/>
          <w:sz w:val="22"/>
          <w:szCs w:val="22"/>
        </w:rPr>
        <w:t>Using the Self‐Assessment</w:t>
      </w:r>
      <w:r w:rsidR="00FA244B">
        <w:rPr>
          <w:rFonts w:asciiTheme="majorHAnsi" w:hAnsiTheme="majorHAnsi"/>
          <w:sz w:val="22"/>
          <w:szCs w:val="22"/>
        </w:rPr>
        <w:t>, the TC drafts a</w:t>
      </w:r>
      <w:r w:rsidR="00E103D2">
        <w:rPr>
          <w:rFonts w:asciiTheme="majorHAnsi" w:hAnsiTheme="majorHAnsi"/>
          <w:sz w:val="22"/>
          <w:szCs w:val="22"/>
        </w:rPr>
        <w:t xml:space="preserve"> </w:t>
      </w:r>
      <w:r w:rsidRPr="00DB6989">
        <w:rPr>
          <w:rFonts w:asciiTheme="majorHAnsi" w:hAnsiTheme="majorHAnsi"/>
          <w:sz w:val="22"/>
          <w:szCs w:val="22"/>
        </w:rPr>
        <w:t xml:space="preserve">S.M.A.R.T </w:t>
      </w:r>
      <w:r w:rsidR="00496A53">
        <w:rPr>
          <w:rFonts w:asciiTheme="majorHAnsi" w:hAnsiTheme="majorHAnsi"/>
          <w:sz w:val="22"/>
          <w:szCs w:val="22"/>
        </w:rPr>
        <w:t xml:space="preserve">Goal </w:t>
      </w:r>
      <w:r w:rsidR="003048A1" w:rsidRPr="00DB6989">
        <w:rPr>
          <w:rFonts w:asciiTheme="majorHAnsi" w:hAnsiTheme="majorHAnsi"/>
          <w:sz w:val="22"/>
          <w:szCs w:val="22"/>
        </w:rPr>
        <w:t>to be used in the</w:t>
      </w:r>
      <w:r w:rsidR="00496A53">
        <w:rPr>
          <w:rFonts w:asciiTheme="majorHAnsi" w:hAnsiTheme="majorHAnsi"/>
          <w:sz w:val="22"/>
          <w:szCs w:val="22"/>
        </w:rPr>
        <w:t xml:space="preserve"> inquiry process</w:t>
      </w:r>
      <w:r w:rsidRPr="00DB6989">
        <w:rPr>
          <w:rFonts w:asciiTheme="majorHAnsi" w:hAnsiTheme="majorHAnsi"/>
          <w:sz w:val="22"/>
          <w:szCs w:val="22"/>
        </w:rPr>
        <w:t xml:space="preserve">. </w:t>
      </w:r>
      <w:r w:rsidRPr="004206C2">
        <w:rPr>
          <w:rFonts w:asciiTheme="majorHAnsi" w:hAnsiTheme="majorHAnsi"/>
          <w:color w:val="FF0000"/>
          <w:sz w:val="22"/>
          <w:szCs w:val="22"/>
        </w:rPr>
        <w:t xml:space="preserve">The TC shares </w:t>
      </w:r>
      <w:r w:rsidR="00654335" w:rsidRPr="004206C2">
        <w:rPr>
          <w:rFonts w:asciiTheme="majorHAnsi" w:hAnsiTheme="majorHAnsi"/>
          <w:color w:val="FF0000"/>
          <w:sz w:val="22"/>
          <w:szCs w:val="22"/>
        </w:rPr>
        <w:t>the</w:t>
      </w:r>
      <w:r w:rsidRPr="004206C2">
        <w:rPr>
          <w:rFonts w:asciiTheme="majorHAnsi" w:hAnsiTheme="majorHAnsi"/>
          <w:color w:val="FF0000"/>
          <w:sz w:val="22"/>
          <w:szCs w:val="22"/>
        </w:rPr>
        <w:t xml:space="preserve"> completed Self‐ Assessment and </w:t>
      </w:r>
      <w:r w:rsidR="00DB6989" w:rsidRPr="004206C2">
        <w:rPr>
          <w:rFonts w:asciiTheme="majorHAnsi" w:hAnsiTheme="majorHAnsi"/>
          <w:color w:val="FF0000"/>
          <w:sz w:val="22"/>
          <w:szCs w:val="22"/>
        </w:rPr>
        <w:t>Implementation</w:t>
      </w:r>
      <w:r w:rsidR="003048A1" w:rsidRPr="004206C2">
        <w:rPr>
          <w:rFonts w:asciiTheme="majorHAnsi" w:hAnsiTheme="majorHAnsi"/>
          <w:color w:val="FF0000"/>
          <w:sz w:val="22"/>
          <w:szCs w:val="22"/>
        </w:rPr>
        <w:t xml:space="preserve"> Plan</w:t>
      </w:r>
      <w:r w:rsidRPr="004206C2">
        <w:rPr>
          <w:rFonts w:asciiTheme="majorHAnsi" w:hAnsiTheme="majorHAnsi"/>
          <w:color w:val="FF0000"/>
          <w:sz w:val="22"/>
          <w:szCs w:val="22"/>
        </w:rPr>
        <w:t xml:space="preserve"> with the SP</w:t>
      </w:r>
      <w:r w:rsidR="003048A1" w:rsidRPr="004206C2">
        <w:rPr>
          <w:rFonts w:asciiTheme="majorHAnsi" w:hAnsiTheme="majorHAnsi"/>
          <w:color w:val="FF0000"/>
          <w:sz w:val="22"/>
          <w:szCs w:val="22"/>
        </w:rPr>
        <w:t xml:space="preserve">, </w:t>
      </w:r>
      <w:r w:rsidRPr="004206C2">
        <w:rPr>
          <w:rFonts w:asciiTheme="majorHAnsi" w:hAnsiTheme="majorHAnsi"/>
          <w:color w:val="FF0000"/>
          <w:sz w:val="22"/>
          <w:szCs w:val="22"/>
        </w:rPr>
        <w:t>PS</w:t>
      </w:r>
      <w:r w:rsidR="003048A1" w:rsidRPr="004206C2">
        <w:rPr>
          <w:rFonts w:asciiTheme="majorHAnsi" w:hAnsiTheme="majorHAnsi"/>
          <w:color w:val="FF0000"/>
          <w:sz w:val="22"/>
          <w:szCs w:val="22"/>
        </w:rPr>
        <w:t xml:space="preserve"> and Seminar leader</w:t>
      </w:r>
      <w:r w:rsidRPr="004206C2">
        <w:rPr>
          <w:rFonts w:asciiTheme="majorHAnsi" w:hAnsiTheme="majorHAnsi"/>
          <w:color w:val="FF0000"/>
          <w:sz w:val="22"/>
          <w:szCs w:val="22"/>
        </w:rPr>
        <w:t xml:space="preserve"> prior to Three‐Way Meeting #1</w:t>
      </w:r>
      <w:r w:rsidRPr="00DB6989">
        <w:rPr>
          <w:rFonts w:asciiTheme="majorHAnsi" w:hAnsiTheme="majorHAnsi"/>
          <w:sz w:val="22"/>
          <w:szCs w:val="22"/>
        </w:rPr>
        <w:t>.</w:t>
      </w:r>
      <w:r w:rsidR="000F51BD" w:rsidRPr="00DB6989">
        <w:rPr>
          <w:rFonts w:asciiTheme="majorHAnsi" w:hAnsiTheme="majorHAnsi"/>
          <w:i/>
          <w:sz w:val="22"/>
          <w:szCs w:val="22"/>
        </w:rPr>
        <w:t xml:space="preserve">  See page</w:t>
      </w:r>
      <w:r w:rsidR="00496A53">
        <w:rPr>
          <w:rFonts w:asciiTheme="majorHAnsi" w:hAnsiTheme="majorHAnsi"/>
          <w:i/>
          <w:sz w:val="22"/>
          <w:szCs w:val="22"/>
        </w:rPr>
        <w:t>s</w:t>
      </w:r>
      <w:r w:rsidR="000F51BD" w:rsidRPr="00DB6989">
        <w:rPr>
          <w:rFonts w:asciiTheme="majorHAnsi" w:hAnsiTheme="majorHAnsi"/>
          <w:i/>
          <w:sz w:val="22"/>
          <w:szCs w:val="22"/>
        </w:rPr>
        <w:t xml:space="preserve"> 5</w:t>
      </w:r>
      <w:r w:rsidR="00496A53">
        <w:rPr>
          <w:rFonts w:asciiTheme="majorHAnsi" w:hAnsiTheme="majorHAnsi"/>
          <w:i/>
          <w:sz w:val="22"/>
          <w:szCs w:val="22"/>
        </w:rPr>
        <w:t>A-C (</w:t>
      </w:r>
      <w:proofErr w:type="spellStart"/>
      <w:r w:rsidR="00496A53">
        <w:rPr>
          <w:rFonts w:asciiTheme="majorHAnsi" w:hAnsiTheme="majorHAnsi"/>
          <w:i/>
          <w:sz w:val="22"/>
          <w:szCs w:val="22"/>
        </w:rPr>
        <w:t>Self Assessment</w:t>
      </w:r>
      <w:proofErr w:type="spellEnd"/>
      <w:r w:rsidR="00496A53">
        <w:rPr>
          <w:rFonts w:asciiTheme="majorHAnsi" w:hAnsiTheme="majorHAnsi"/>
          <w:i/>
          <w:sz w:val="22"/>
          <w:szCs w:val="22"/>
        </w:rPr>
        <w:t>) and 6A-D (Creating a SMART Goal)</w:t>
      </w:r>
      <w:r w:rsidR="000F51BD" w:rsidRPr="00DB6989">
        <w:rPr>
          <w:rFonts w:asciiTheme="majorHAnsi" w:hAnsiTheme="majorHAnsi"/>
          <w:i/>
          <w:sz w:val="22"/>
          <w:szCs w:val="22"/>
        </w:rPr>
        <w:t xml:space="preserve"> of this packet</w:t>
      </w:r>
      <w:r w:rsidR="00F914FF">
        <w:rPr>
          <w:rFonts w:asciiTheme="majorHAnsi" w:hAnsiTheme="majorHAnsi"/>
          <w:i/>
          <w:sz w:val="22"/>
          <w:szCs w:val="22"/>
        </w:rPr>
        <w:t>.</w:t>
      </w:r>
    </w:p>
    <w:p w14:paraId="1AEC0295" w14:textId="77777777" w:rsidR="00A555D2" w:rsidRPr="00DB6989" w:rsidRDefault="00A555D2" w:rsidP="002B7E0A">
      <w:pPr>
        <w:pStyle w:val="BodyText"/>
        <w:kinsoku w:val="0"/>
        <w:overflowPunct w:val="0"/>
        <w:spacing w:before="11"/>
        <w:ind w:left="450" w:hanging="180"/>
        <w:rPr>
          <w:rFonts w:asciiTheme="majorHAnsi" w:hAnsiTheme="majorHAnsi"/>
          <w:sz w:val="23"/>
          <w:szCs w:val="23"/>
        </w:rPr>
      </w:pPr>
    </w:p>
    <w:p w14:paraId="6B2BD310" w14:textId="1A4CC921" w:rsidR="00A555D2" w:rsidRPr="00DB6989" w:rsidRDefault="003048A1" w:rsidP="002B7E0A">
      <w:pPr>
        <w:pStyle w:val="ListParagraph"/>
        <w:numPr>
          <w:ilvl w:val="1"/>
          <w:numId w:val="5"/>
        </w:numPr>
        <w:kinsoku w:val="0"/>
        <w:overflowPunct w:val="0"/>
        <w:ind w:left="450" w:right="416" w:hanging="180"/>
        <w:rPr>
          <w:rFonts w:asciiTheme="majorHAnsi" w:hAnsiTheme="majorHAnsi"/>
          <w:sz w:val="22"/>
          <w:szCs w:val="22"/>
        </w:rPr>
      </w:pPr>
      <w:r w:rsidRPr="00DB6989">
        <w:rPr>
          <w:rFonts w:asciiTheme="majorHAnsi" w:hAnsiTheme="majorHAnsi"/>
          <w:b/>
          <w:bCs/>
          <w:i/>
          <w:iCs/>
          <w:sz w:val="22"/>
          <w:szCs w:val="22"/>
        </w:rPr>
        <w:t>Identify</w:t>
      </w:r>
      <w:r w:rsidR="00A555D2" w:rsidRPr="00DB6989">
        <w:rPr>
          <w:rFonts w:asciiTheme="majorHAnsi" w:hAnsiTheme="majorHAnsi"/>
          <w:b/>
          <w:bCs/>
          <w:i/>
          <w:iCs/>
          <w:sz w:val="22"/>
          <w:szCs w:val="22"/>
        </w:rPr>
        <w:t xml:space="preserve"> the Measure of Impact on Student Learning</w:t>
      </w:r>
      <w:r w:rsidR="00A555D2" w:rsidRPr="00DB6989">
        <w:rPr>
          <w:rFonts w:asciiTheme="majorHAnsi" w:hAnsiTheme="majorHAnsi"/>
          <w:i/>
          <w:iCs/>
        </w:rPr>
        <w:t xml:space="preserve">: </w:t>
      </w:r>
      <w:r w:rsidR="00A555D2" w:rsidRPr="00DB6989">
        <w:rPr>
          <w:rFonts w:asciiTheme="majorHAnsi" w:hAnsiTheme="majorHAnsi"/>
          <w:spacing w:val="-3"/>
          <w:sz w:val="22"/>
          <w:szCs w:val="22"/>
        </w:rPr>
        <w:t xml:space="preserve">The </w:t>
      </w:r>
      <w:r w:rsidR="00A555D2" w:rsidRPr="00DB6989">
        <w:rPr>
          <w:rFonts w:asciiTheme="majorHAnsi" w:hAnsiTheme="majorHAnsi"/>
          <w:sz w:val="22"/>
          <w:szCs w:val="22"/>
        </w:rPr>
        <w:t>TC</w:t>
      </w:r>
      <w:r w:rsidR="00A555D2" w:rsidRPr="00DB6989">
        <w:rPr>
          <w:rFonts w:asciiTheme="majorHAnsi" w:hAnsiTheme="majorHAnsi"/>
          <w:spacing w:val="-19"/>
          <w:sz w:val="22"/>
          <w:szCs w:val="22"/>
        </w:rPr>
        <w:t xml:space="preserve"> </w:t>
      </w:r>
      <w:r w:rsidR="00A555D2" w:rsidRPr="00DB6989">
        <w:rPr>
          <w:rFonts w:asciiTheme="majorHAnsi" w:hAnsiTheme="majorHAnsi"/>
          <w:spacing w:val="-4"/>
          <w:sz w:val="22"/>
          <w:szCs w:val="22"/>
        </w:rPr>
        <w:t xml:space="preserve">identifies </w:t>
      </w:r>
      <w:r w:rsidR="00A555D2" w:rsidRPr="00DB6989">
        <w:rPr>
          <w:rFonts w:asciiTheme="majorHAnsi" w:hAnsiTheme="majorHAnsi"/>
          <w:spacing w:val="-3"/>
          <w:sz w:val="22"/>
          <w:szCs w:val="22"/>
        </w:rPr>
        <w:t xml:space="preserve">ways </w:t>
      </w:r>
      <w:r w:rsidR="00A555D2" w:rsidRPr="00DB6989">
        <w:rPr>
          <w:rFonts w:asciiTheme="majorHAnsi" w:hAnsiTheme="majorHAnsi"/>
          <w:sz w:val="22"/>
          <w:szCs w:val="22"/>
        </w:rPr>
        <w:t xml:space="preserve">to </w:t>
      </w:r>
      <w:r w:rsidR="00A555D2" w:rsidRPr="00DB6989">
        <w:rPr>
          <w:rFonts w:asciiTheme="majorHAnsi" w:hAnsiTheme="majorHAnsi"/>
          <w:spacing w:val="-3"/>
          <w:sz w:val="22"/>
          <w:szCs w:val="22"/>
        </w:rPr>
        <w:t xml:space="preserve">assess </w:t>
      </w:r>
      <w:r w:rsidR="00A555D2" w:rsidRPr="00DB6989">
        <w:rPr>
          <w:rFonts w:asciiTheme="majorHAnsi" w:hAnsiTheme="majorHAnsi"/>
          <w:sz w:val="22"/>
          <w:szCs w:val="22"/>
        </w:rPr>
        <w:t xml:space="preserve">and </w:t>
      </w:r>
      <w:r w:rsidR="00A555D2" w:rsidRPr="00DB6989">
        <w:rPr>
          <w:rFonts w:asciiTheme="majorHAnsi" w:hAnsiTheme="majorHAnsi"/>
          <w:spacing w:val="-3"/>
          <w:sz w:val="22"/>
          <w:szCs w:val="22"/>
        </w:rPr>
        <w:t xml:space="preserve">measure student learning. The </w:t>
      </w:r>
      <w:r w:rsidR="00A555D2" w:rsidRPr="00DB6989">
        <w:rPr>
          <w:rFonts w:asciiTheme="majorHAnsi" w:hAnsiTheme="majorHAnsi"/>
          <w:sz w:val="22"/>
          <w:szCs w:val="22"/>
        </w:rPr>
        <w:t xml:space="preserve">SP </w:t>
      </w:r>
      <w:r w:rsidR="00A555D2" w:rsidRPr="00DB6989">
        <w:rPr>
          <w:rFonts w:asciiTheme="majorHAnsi" w:hAnsiTheme="majorHAnsi"/>
          <w:spacing w:val="-2"/>
          <w:sz w:val="22"/>
          <w:szCs w:val="22"/>
        </w:rPr>
        <w:t xml:space="preserve">may </w:t>
      </w:r>
      <w:r w:rsidR="00A555D2" w:rsidRPr="00DB6989">
        <w:rPr>
          <w:rFonts w:asciiTheme="majorHAnsi" w:hAnsiTheme="majorHAnsi"/>
          <w:spacing w:val="-3"/>
          <w:sz w:val="22"/>
          <w:szCs w:val="22"/>
        </w:rPr>
        <w:t xml:space="preserve">help guide the </w:t>
      </w:r>
      <w:r w:rsidR="00A555D2" w:rsidRPr="00DB6989">
        <w:rPr>
          <w:rFonts w:asciiTheme="majorHAnsi" w:hAnsiTheme="majorHAnsi"/>
          <w:sz w:val="22"/>
          <w:szCs w:val="22"/>
        </w:rPr>
        <w:t xml:space="preserve">TC to determine which assessment(s) are the most appropriate for measuring </w:t>
      </w:r>
      <w:r w:rsidR="00654335" w:rsidRPr="00654335">
        <w:rPr>
          <w:rFonts w:asciiTheme="majorHAnsi" w:hAnsiTheme="majorHAnsi"/>
          <w:sz w:val="22"/>
          <w:szCs w:val="22"/>
        </w:rPr>
        <w:t>student learning, growth, or achievement</w:t>
      </w:r>
      <w:r w:rsidR="00654335">
        <w:rPr>
          <w:rFonts w:asciiTheme="majorHAnsi" w:hAnsiTheme="majorHAnsi"/>
          <w:sz w:val="22"/>
          <w:szCs w:val="22"/>
        </w:rPr>
        <w:t xml:space="preserve">.  </w:t>
      </w:r>
      <w:r w:rsidR="00654335">
        <w:rPr>
          <w:rFonts w:asciiTheme="majorHAnsi" w:hAnsiTheme="majorHAnsi"/>
          <w:spacing w:val="-8"/>
          <w:sz w:val="22"/>
          <w:szCs w:val="22"/>
        </w:rPr>
        <w:t>This may be a part of TC’s inquiry p</w:t>
      </w:r>
      <w:r w:rsidRPr="00DB6989">
        <w:rPr>
          <w:rFonts w:asciiTheme="majorHAnsi" w:hAnsiTheme="majorHAnsi"/>
          <w:spacing w:val="-8"/>
          <w:sz w:val="22"/>
          <w:szCs w:val="22"/>
        </w:rPr>
        <w:t xml:space="preserve">roject.  </w:t>
      </w:r>
      <w:r w:rsidRPr="00DB6989">
        <w:rPr>
          <w:rFonts w:asciiTheme="majorHAnsi" w:hAnsiTheme="majorHAnsi"/>
          <w:spacing w:val="-8"/>
          <w:sz w:val="22"/>
          <w:szCs w:val="22"/>
          <w:u w:val="single"/>
        </w:rPr>
        <w:t xml:space="preserve">Candidate: </w:t>
      </w:r>
      <w:r w:rsidR="00654335">
        <w:rPr>
          <w:rFonts w:asciiTheme="majorHAnsi" w:hAnsiTheme="majorHAnsi"/>
          <w:spacing w:val="-8"/>
          <w:sz w:val="22"/>
          <w:szCs w:val="22"/>
          <w:u w:val="single"/>
        </w:rPr>
        <w:t>B</w:t>
      </w:r>
      <w:r w:rsidR="00654335">
        <w:rPr>
          <w:rFonts w:asciiTheme="majorHAnsi" w:hAnsiTheme="majorHAnsi"/>
          <w:sz w:val="22"/>
          <w:szCs w:val="22"/>
          <w:u w:val="single" w:color="000000"/>
        </w:rPr>
        <w:t xml:space="preserve">e sure to seek input and guidance from SP and share with PS at </w:t>
      </w:r>
      <w:r w:rsidR="00A555D2" w:rsidRPr="00DB6989">
        <w:rPr>
          <w:rFonts w:asciiTheme="majorHAnsi" w:hAnsiTheme="majorHAnsi"/>
          <w:spacing w:val="-2"/>
          <w:sz w:val="22"/>
          <w:szCs w:val="22"/>
          <w:u w:val="single" w:color="000000"/>
        </w:rPr>
        <w:t xml:space="preserve">the </w:t>
      </w:r>
      <w:r w:rsidR="00A555D2" w:rsidRPr="00DB6989">
        <w:rPr>
          <w:rFonts w:asciiTheme="majorHAnsi" w:hAnsiTheme="majorHAnsi"/>
          <w:sz w:val="22"/>
          <w:szCs w:val="22"/>
          <w:u w:val="single" w:color="000000"/>
        </w:rPr>
        <w:t>first</w:t>
      </w:r>
      <w:r w:rsidR="00A555D2" w:rsidRPr="00DB6989">
        <w:rPr>
          <w:rFonts w:asciiTheme="majorHAnsi" w:hAnsiTheme="majorHAnsi"/>
          <w:spacing w:val="-11"/>
          <w:sz w:val="22"/>
          <w:szCs w:val="22"/>
          <w:u w:val="single" w:color="000000"/>
        </w:rPr>
        <w:t xml:space="preserve"> </w:t>
      </w:r>
      <w:r w:rsidR="00A555D2" w:rsidRPr="00DB6989">
        <w:rPr>
          <w:rFonts w:asciiTheme="majorHAnsi" w:hAnsiTheme="majorHAnsi"/>
          <w:sz w:val="22"/>
          <w:szCs w:val="22"/>
          <w:u w:val="single" w:color="000000"/>
        </w:rPr>
        <w:t>Three‐Way</w:t>
      </w:r>
      <w:r w:rsidR="00A555D2" w:rsidRPr="00DB6989">
        <w:rPr>
          <w:rFonts w:asciiTheme="majorHAnsi" w:hAnsiTheme="majorHAnsi"/>
          <w:spacing w:val="-11"/>
          <w:sz w:val="22"/>
          <w:szCs w:val="22"/>
          <w:u w:val="single" w:color="000000"/>
        </w:rPr>
        <w:t xml:space="preserve"> </w:t>
      </w:r>
      <w:r w:rsidR="00A555D2" w:rsidRPr="00DB6989">
        <w:rPr>
          <w:rFonts w:asciiTheme="majorHAnsi" w:hAnsiTheme="majorHAnsi"/>
          <w:sz w:val="22"/>
          <w:szCs w:val="22"/>
          <w:u w:val="single" w:color="000000"/>
        </w:rPr>
        <w:t>Meeting</w:t>
      </w:r>
      <w:r w:rsidRPr="00DB6989">
        <w:rPr>
          <w:rFonts w:asciiTheme="majorHAnsi" w:hAnsiTheme="majorHAnsi"/>
          <w:sz w:val="22"/>
          <w:szCs w:val="22"/>
          <w:u w:val="single" w:color="000000"/>
        </w:rPr>
        <w:t xml:space="preserve">.  This </w:t>
      </w:r>
      <w:r w:rsidR="00A555D2" w:rsidRPr="00DB6989">
        <w:rPr>
          <w:rFonts w:asciiTheme="majorHAnsi" w:hAnsiTheme="majorHAnsi"/>
          <w:sz w:val="22"/>
          <w:szCs w:val="22"/>
          <w:u w:val="single" w:color="000000"/>
        </w:rPr>
        <w:t>will</w:t>
      </w:r>
      <w:r w:rsidR="00A555D2" w:rsidRPr="00DB6989">
        <w:rPr>
          <w:rFonts w:asciiTheme="majorHAnsi" w:hAnsiTheme="majorHAnsi"/>
          <w:spacing w:val="-11"/>
          <w:sz w:val="22"/>
          <w:szCs w:val="22"/>
          <w:u w:val="single" w:color="000000"/>
        </w:rPr>
        <w:t xml:space="preserve"> </w:t>
      </w:r>
      <w:r w:rsidR="00A555D2" w:rsidRPr="00DB6989">
        <w:rPr>
          <w:rFonts w:asciiTheme="majorHAnsi" w:hAnsiTheme="majorHAnsi"/>
          <w:sz w:val="22"/>
          <w:szCs w:val="22"/>
          <w:u w:val="single" w:color="000000"/>
        </w:rPr>
        <w:t>be</w:t>
      </w:r>
      <w:r w:rsidR="00A555D2" w:rsidRPr="00DB6989">
        <w:rPr>
          <w:rFonts w:asciiTheme="majorHAnsi" w:hAnsiTheme="majorHAnsi"/>
          <w:spacing w:val="-11"/>
          <w:sz w:val="22"/>
          <w:szCs w:val="22"/>
          <w:u w:val="single" w:color="000000"/>
        </w:rPr>
        <w:t xml:space="preserve"> </w:t>
      </w:r>
      <w:r w:rsidRPr="00DB6989">
        <w:rPr>
          <w:rFonts w:asciiTheme="majorHAnsi" w:hAnsiTheme="majorHAnsi"/>
          <w:sz w:val="22"/>
          <w:szCs w:val="22"/>
          <w:u w:val="single" w:color="000000"/>
        </w:rPr>
        <w:t xml:space="preserve">discussed </w:t>
      </w:r>
      <w:r w:rsidR="00A555D2" w:rsidRPr="00DB6989">
        <w:rPr>
          <w:rFonts w:asciiTheme="majorHAnsi" w:hAnsiTheme="majorHAnsi"/>
          <w:sz w:val="22"/>
          <w:szCs w:val="22"/>
          <w:u w:val="single" w:color="000000"/>
        </w:rPr>
        <w:t>in</w:t>
      </w:r>
      <w:r w:rsidR="00654335">
        <w:rPr>
          <w:rFonts w:asciiTheme="majorHAnsi" w:hAnsiTheme="majorHAnsi"/>
          <w:sz w:val="22"/>
          <w:szCs w:val="22"/>
          <w:u w:val="single" w:color="000000"/>
        </w:rPr>
        <w:t xml:space="preserve"> Seminar</w:t>
      </w:r>
      <w:r w:rsidR="00A555D2" w:rsidRPr="00DB6989">
        <w:rPr>
          <w:rFonts w:asciiTheme="majorHAnsi" w:hAnsiTheme="majorHAnsi"/>
          <w:sz w:val="22"/>
          <w:szCs w:val="22"/>
        </w:rPr>
        <w:t>.</w:t>
      </w:r>
      <w:r w:rsidR="000F51BD" w:rsidRPr="00DB6989">
        <w:rPr>
          <w:rFonts w:asciiTheme="majorHAnsi" w:hAnsiTheme="majorHAnsi"/>
          <w:sz w:val="22"/>
          <w:szCs w:val="22"/>
        </w:rPr>
        <w:t xml:space="preserve">  </w:t>
      </w:r>
      <w:r w:rsidR="000F51BD" w:rsidRPr="00DB6989">
        <w:rPr>
          <w:rFonts w:asciiTheme="majorHAnsi" w:hAnsiTheme="majorHAnsi"/>
          <w:i/>
          <w:sz w:val="22"/>
          <w:szCs w:val="22"/>
        </w:rPr>
        <w:t xml:space="preserve">  See page </w:t>
      </w:r>
      <w:r w:rsidR="002D24A1">
        <w:rPr>
          <w:rFonts w:asciiTheme="majorHAnsi" w:hAnsiTheme="majorHAnsi"/>
          <w:i/>
          <w:sz w:val="22"/>
          <w:szCs w:val="22"/>
        </w:rPr>
        <w:t>7</w:t>
      </w:r>
      <w:r w:rsidR="000F51BD" w:rsidRPr="00DB6989">
        <w:rPr>
          <w:rFonts w:asciiTheme="majorHAnsi" w:hAnsiTheme="majorHAnsi"/>
          <w:i/>
          <w:sz w:val="22"/>
          <w:szCs w:val="22"/>
        </w:rPr>
        <w:t xml:space="preserve"> of this packet</w:t>
      </w:r>
      <w:r w:rsidR="00F914FF">
        <w:rPr>
          <w:rFonts w:asciiTheme="majorHAnsi" w:hAnsiTheme="majorHAnsi"/>
          <w:i/>
          <w:sz w:val="22"/>
          <w:szCs w:val="22"/>
        </w:rPr>
        <w:t>.</w:t>
      </w:r>
    </w:p>
    <w:p w14:paraId="0B4CEADA" w14:textId="6A0D49D7" w:rsidR="00A555D2" w:rsidRPr="00DB6989" w:rsidRDefault="00A555D2" w:rsidP="00276D6C">
      <w:pPr>
        <w:pStyle w:val="BodyText"/>
        <w:pBdr>
          <w:bottom w:val="single" w:sz="4" w:space="1" w:color="auto"/>
        </w:pBdr>
        <w:kinsoku w:val="0"/>
        <w:overflowPunct w:val="0"/>
        <w:spacing w:before="4"/>
        <w:rPr>
          <w:rFonts w:asciiTheme="majorHAnsi" w:hAnsiTheme="majorHAnsi"/>
          <w:sz w:val="24"/>
          <w:szCs w:val="24"/>
        </w:rPr>
      </w:pPr>
    </w:p>
    <w:p w14:paraId="20DA5F2D" w14:textId="260A9B97" w:rsidR="00A555D2" w:rsidRPr="00DB6989" w:rsidRDefault="00BC73F6">
      <w:pPr>
        <w:pStyle w:val="Heading1"/>
        <w:kinsoku w:val="0"/>
        <w:overflowPunct w:val="0"/>
        <w:spacing w:line="263" w:lineRule="exact"/>
        <w:rPr>
          <w:rFonts w:asciiTheme="majorHAnsi" w:hAnsiTheme="majorHAnsi"/>
        </w:rPr>
      </w:pPr>
      <w:r>
        <w:rPr>
          <w:rFonts w:asciiTheme="majorHAnsi" w:hAnsiTheme="majorHAnsi"/>
        </w:rPr>
        <w:t xml:space="preserve">Between weeks 3-5 </w:t>
      </w:r>
      <w:r w:rsidR="0042418E">
        <w:rPr>
          <w:rFonts w:asciiTheme="majorHAnsi" w:hAnsiTheme="majorHAnsi"/>
        </w:rPr>
        <w:t>of Practicum</w:t>
      </w:r>
    </w:p>
    <w:p w14:paraId="7481FABD" w14:textId="1BBE2E92" w:rsidR="00A555D2" w:rsidRPr="00654335" w:rsidRDefault="00A555D2" w:rsidP="002B7E0A">
      <w:pPr>
        <w:pStyle w:val="ListParagraph"/>
        <w:numPr>
          <w:ilvl w:val="1"/>
          <w:numId w:val="5"/>
        </w:numPr>
        <w:tabs>
          <w:tab w:val="left" w:pos="540"/>
        </w:tabs>
        <w:kinsoku w:val="0"/>
        <w:overflowPunct w:val="0"/>
        <w:spacing w:before="23"/>
        <w:ind w:left="450" w:right="543" w:hanging="180"/>
        <w:rPr>
          <w:rFonts w:asciiTheme="majorHAnsi" w:hAnsiTheme="majorHAnsi"/>
          <w:sz w:val="22"/>
          <w:szCs w:val="22"/>
        </w:rPr>
      </w:pPr>
      <w:r w:rsidRPr="00654335">
        <w:rPr>
          <w:rFonts w:asciiTheme="majorHAnsi" w:hAnsiTheme="majorHAnsi"/>
          <w:b/>
          <w:bCs/>
          <w:i/>
          <w:iCs/>
          <w:sz w:val="22"/>
          <w:szCs w:val="22"/>
        </w:rPr>
        <w:t>PS &amp; SP‐Observation #1</w:t>
      </w:r>
      <w:r w:rsidR="00F914FF" w:rsidRPr="00654335">
        <w:rPr>
          <w:rFonts w:asciiTheme="majorHAnsi" w:hAnsiTheme="majorHAnsi"/>
          <w:b/>
          <w:bCs/>
          <w:i/>
          <w:iCs/>
          <w:sz w:val="22"/>
          <w:szCs w:val="22"/>
        </w:rPr>
        <w:t>:</w:t>
      </w:r>
      <w:r w:rsidR="00F914FF" w:rsidRPr="00654335">
        <w:rPr>
          <w:rFonts w:asciiTheme="majorHAnsi" w:hAnsiTheme="majorHAnsi"/>
          <w:bCs/>
          <w:iCs/>
          <w:sz w:val="22"/>
          <w:szCs w:val="22"/>
        </w:rPr>
        <w:t xml:space="preserve"> Together</w:t>
      </w:r>
      <w:r w:rsidRPr="00654335">
        <w:rPr>
          <w:rFonts w:asciiTheme="majorHAnsi" w:hAnsiTheme="majorHAnsi"/>
          <w:sz w:val="22"/>
          <w:szCs w:val="22"/>
        </w:rPr>
        <w:t xml:space="preserve"> the PS and the SP conduct the </w:t>
      </w:r>
      <w:r w:rsidR="00F914FF" w:rsidRPr="00654335">
        <w:rPr>
          <w:rFonts w:asciiTheme="majorHAnsi" w:hAnsiTheme="majorHAnsi"/>
          <w:sz w:val="22"/>
          <w:szCs w:val="22"/>
        </w:rPr>
        <w:t>1</w:t>
      </w:r>
      <w:r w:rsidR="00F914FF" w:rsidRPr="00654335">
        <w:rPr>
          <w:rFonts w:asciiTheme="majorHAnsi" w:hAnsiTheme="majorHAnsi"/>
          <w:sz w:val="22"/>
          <w:szCs w:val="22"/>
          <w:vertAlign w:val="superscript"/>
        </w:rPr>
        <w:t>st</w:t>
      </w:r>
      <w:r w:rsidR="00F914FF" w:rsidRPr="00654335">
        <w:rPr>
          <w:rFonts w:asciiTheme="majorHAnsi" w:hAnsiTheme="majorHAnsi"/>
          <w:sz w:val="22"/>
          <w:szCs w:val="22"/>
        </w:rPr>
        <w:t xml:space="preserve"> </w:t>
      </w:r>
      <w:r w:rsidRPr="00654335">
        <w:rPr>
          <w:rFonts w:asciiTheme="majorHAnsi" w:hAnsiTheme="majorHAnsi"/>
          <w:spacing w:val="-6"/>
          <w:sz w:val="22"/>
          <w:szCs w:val="22"/>
        </w:rPr>
        <w:t xml:space="preserve">announced </w:t>
      </w:r>
      <w:r w:rsidRPr="00654335">
        <w:rPr>
          <w:rFonts w:asciiTheme="majorHAnsi" w:hAnsiTheme="majorHAnsi"/>
          <w:sz w:val="22"/>
          <w:szCs w:val="22"/>
        </w:rPr>
        <w:t xml:space="preserve">observation and document evidence to support </w:t>
      </w:r>
      <w:r w:rsidR="00722DDB">
        <w:rPr>
          <w:rFonts w:asciiTheme="majorHAnsi" w:hAnsiTheme="majorHAnsi"/>
          <w:sz w:val="22"/>
          <w:szCs w:val="22"/>
        </w:rPr>
        <w:t xml:space="preserve">the </w:t>
      </w:r>
      <w:r w:rsidRPr="00654335">
        <w:rPr>
          <w:rFonts w:asciiTheme="majorHAnsi" w:hAnsiTheme="majorHAnsi"/>
          <w:sz w:val="22"/>
          <w:szCs w:val="22"/>
        </w:rPr>
        <w:t>feedback</w:t>
      </w:r>
      <w:r w:rsidR="00722DDB">
        <w:rPr>
          <w:rFonts w:asciiTheme="majorHAnsi" w:hAnsiTheme="majorHAnsi"/>
          <w:sz w:val="22"/>
          <w:szCs w:val="22"/>
        </w:rPr>
        <w:t xml:space="preserve"> provided</w:t>
      </w:r>
      <w:r w:rsidRPr="00654335">
        <w:rPr>
          <w:rFonts w:asciiTheme="majorHAnsi" w:hAnsiTheme="majorHAnsi"/>
          <w:sz w:val="22"/>
          <w:szCs w:val="22"/>
        </w:rPr>
        <w:t xml:space="preserve">. </w:t>
      </w:r>
      <w:r w:rsidRPr="00654335">
        <w:rPr>
          <w:rFonts w:asciiTheme="majorHAnsi" w:hAnsiTheme="majorHAnsi"/>
          <w:sz w:val="22"/>
          <w:szCs w:val="22"/>
          <w:u w:val="single" w:color="000000"/>
        </w:rPr>
        <w:t>Both the SP and PS complete an Observation Form</w:t>
      </w:r>
      <w:r w:rsidR="00654335" w:rsidRPr="00654335">
        <w:rPr>
          <w:rFonts w:asciiTheme="majorHAnsi" w:hAnsiTheme="majorHAnsi"/>
          <w:sz w:val="22"/>
          <w:szCs w:val="22"/>
        </w:rPr>
        <w:t xml:space="preserve"> (</w:t>
      </w:r>
      <w:r w:rsidR="00654335" w:rsidRPr="00DB6989">
        <w:rPr>
          <w:rFonts w:asciiTheme="majorHAnsi" w:hAnsiTheme="majorHAnsi"/>
          <w:i/>
          <w:sz w:val="22"/>
          <w:szCs w:val="22"/>
        </w:rPr>
        <w:t>See page 3</w:t>
      </w:r>
      <w:r w:rsidR="00F76E7E">
        <w:rPr>
          <w:rFonts w:asciiTheme="majorHAnsi" w:hAnsiTheme="majorHAnsi"/>
          <w:i/>
          <w:sz w:val="22"/>
          <w:szCs w:val="22"/>
        </w:rPr>
        <w:t>A</w:t>
      </w:r>
      <w:r w:rsidR="00654335" w:rsidRPr="00DB6989">
        <w:rPr>
          <w:rFonts w:asciiTheme="majorHAnsi" w:hAnsiTheme="majorHAnsi"/>
          <w:i/>
          <w:sz w:val="22"/>
          <w:szCs w:val="22"/>
        </w:rPr>
        <w:t xml:space="preserve"> of this packet </w:t>
      </w:r>
      <w:r w:rsidR="00654335">
        <w:rPr>
          <w:rFonts w:asciiTheme="majorHAnsi" w:hAnsiTheme="majorHAnsi"/>
          <w:i/>
          <w:sz w:val="22"/>
          <w:szCs w:val="22"/>
        </w:rPr>
        <w:t>for example of Observation Form)</w:t>
      </w:r>
      <w:r w:rsidRPr="00654335">
        <w:rPr>
          <w:rFonts w:asciiTheme="majorHAnsi" w:hAnsiTheme="majorHAnsi"/>
          <w:sz w:val="22"/>
          <w:szCs w:val="22"/>
        </w:rPr>
        <w:t xml:space="preserve">. Elements of focus are </w:t>
      </w:r>
      <w:r w:rsidRPr="00654335">
        <w:rPr>
          <w:rFonts w:asciiTheme="majorHAnsi" w:hAnsiTheme="majorHAnsi"/>
          <w:i/>
          <w:iCs/>
          <w:sz w:val="22"/>
          <w:szCs w:val="22"/>
        </w:rPr>
        <w:t xml:space="preserve">Well‐structured Lesson </w:t>
      </w:r>
      <w:r w:rsidRPr="00654335">
        <w:rPr>
          <w:rFonts w:asciiTheme="majorHAnsi" w:hAnsiTheme="majorHAnsi"/>
          <w:sz w:val="22"/>
          <w:szCs w:val="22"/>
        </w:rPr>
        <w:t xml:space="preserve">and </w:t>
      </w:r>
      <w:r w:rsidRPr="00654335">
        <w:rPr>
          <w:rFonts w:asciiTheme="majorHAnsi" w:hAnsiTheme="majorHAnsi"/>
          <w:i/>
          <w:iCs/>
          <w:sz w:val="22"/>
          <w:szCs w:val="22"/>
        </w:rPr>
        <w:t>High Expectations.</w:t>
      </w:r>
      <w:r w:rsidRPr="00BC73F6">
        <w:rPr>
          <w:rFonts w:asciiTheme="majorHAnsi" w:hAnsiTheme="majorHAnsi"/>
          <w:i/>
          <w:iCs/>
          <w:color w:val="FF0000"/>
          <w:sz w:val="22"/>
          <w:szCs w:val="22"/>
        </w:rPr>
        <w:t xml:space="preserve"> </w:t>
      </w:r>
      <w:r w:rsidRPr="00BC73F6">
        <w:rPr>
          <w:rFonts w:asciiTheme="majorHAnsi" w:hAnsiTheme="majorHAnsi"/>
          <w:color w:val="FF0000"/>
          <w:sz w:val="22"/>
          <w:szCs w:val="22"/>
        </w:rPr>
        <w:t>Prior to the first observation, the candidate must provide the PS and SP with a written lesson plan 24‐48 hours prior to the</w:t>
      </w:r>
      <w:r w:rsidRPr="00BC73F6">
        <w:rPr>
          <w:rFonts w:asciiTheme="majorHAnsi" w:hAnsiTheme="majorHAnsi"/>
          <w:color w:val="FF0000"/>
          <w:spacing w:val="-27"/>
          <w:sz w:val="22"/>
          <w:szCs w:val="22"/>
        </w:rPr>
        <w:t xml:space="preserve"> </w:t>
      </w:r>
      <w:r w:rsidRPr="00BC73F6">
        <w:rPr>
          <w:rFonts w:asciiTheme="majorHAnsi" w:hAnsiTheme="majorHAnsi"/>
          <w:color w:val="FF0000"/>
          <w:sz w:val="22"/>
          <w:szCs w:val="22"/>
        </w:rPr>
        <w:t>observation</w:t>
      </w:r>
      <w:r w:rsidRPr="00654335">
        <w:rPr>
          <w:rFonts w:asciiTheme="majorHAnsi" w:hAnsiTheme="majorHAnsi"/>
          <w:sz w:val="22"/>
          <w:szCs w:val="22"/>
        </w:rPr>
        <w:t>.</w:t>
      </w:r>
      <w:r w:rsidR="003048A1" w:rsidRPr="00654335">
        <w:rPr>
          <w:rFonts w:asciiTheme="majorHAnsi" w:hAnsiTheme="majorHAnsi"/>
          <w:sz w:val="22"/>
          <w:szCs w:val="22"/>
        </w:rPr>
        <w:t xml:space="preserve">  </w:t>
      </w:r>
    </w:p>
    <w:p w14:paraId="397D2A1C" w14:textId="32543BD2" w:rsidR="00A555D2" w:rsidRPr="00DB6989" w:rsidRDefault="00A555D2" w:rsidP="002B7E0A">
      <w:pPr>
        <w:pStyle w:val="ListParagraph"/>
        <w:numPr>
          <w:ilvl w:val="2"/>
          <w:numId w:val="5"/>
        </w:numPr>
        <w:kinsoku w:val="0"/>
        <w:overflowPunct w:val="0"/>
        <w:spacing w:line="256" w:lineRule="auto"/>
        <w:ind w:left="1080" w:right="210" w:hanging="180"/>
        <w:rPr>
          <w:rFonts w:asciiTheme="majorHAnsi" w:hAnsiTheme="majorHAnsi" w:cs="Courier New"/>
          <w:color w:val="000000"/>
        </w:rPr>
      </w:pPr>
      <w:r w:rsidRPr="00DB6989">
        <w:rPr>
          <w:rFonts w:asciiTheme="majorHAnsi" w:hAnsiTheme="majorHAnsi"/>
          <w:b/>
          <w:bCs/>
          <w:i/>
          <w:iCs/>
          <w:sz w:val="22"/>
          <w:szCs w:val="22"/>
        </w:rPr>
        <w:t>Observation Post‐Conference/Three‐way Meeting</w:t>
      </w:r>
      <w:r w:rsidRPr="00DB6989">
        <w:rPr>
          <w:rFonts w:asciiTheme="majorHAnsi" w:hAnsiTheme="majorHAnsi"/>
          <w:b/>
          <w:bCs/>
          <w:i/>
          <w:iCs/>
        </w:rPr>
        <w:t xml:space="preserve">: </w:t>
      </w:r>
      <w:r w:rsidRPr="00654335">
        <w:rPr>
          <w:rFonts w:asciiTheme="majorHAnsi" w:hAnsiTheme="majorHAnsi"/>
          <w:sz w:val="22"/>
          <w:szCs w:val="22"/>
        </w:rPr>
        <w:t xml:space="preserve">Immediately following the observation, the PS and </w:t>
      </w:r>
      <w:r w:rsidRPr="00DB6989">
        <w:rPr>
          <w:rFonts w:asciiTheme="majorHAnsi" w:hAnsiTheme="majorHAnsi"/>
          <w:sz w:val="22"/>
          <w:szCs w:val="22"/>
        </w:rPr>
        <w:t>SP provide</w:t>
      </w:r>
      <w:r w:rsidR="00654335">
        <w:rPr>
          <w:rFonts w:asciiTheme="majorHAnsi" w:hAnsiTheme="majorHAnsi"/>
          <w:sz w:val="22"/>
          <w:szCs w:val="22"/>
        </w:rPr>
        <w:t>s</w:t>
      </w:r>
      <w:r w:rsidR="00FA244B">
        <w:rPr>
          <w:rFonts w:asciiTheme="majorHAnsi" w:hAnsiTheme="majorHAnsi"/>
          <w:sz w:val="22"/>
          <w:szCs w:val="22"/>
        </w:rPr>
        <w:t xml:space="preserve"> the TC verbal feedback</w:t>
      </w:r>
      <w:r w:rsidRPr="00DB6989">
        <w:rPr>
          <w:rFonts w:asciiTheme="majorHAnsi" w:hAnsiTheme="majorHAnsi"/>
          <w:sz w:val="22"/>
          <w:szCs w:val="22"/>
        </w:rPr>
        <w:t>, identifying specific areas of strength (reinforcement) and areas for improvement</w:t>
      </w:r>
      <w:r w:rsidR="00FA244B">
        <w:rPr>
          <w:rFonts w:asciiTheme="majorHAnsi" w:hAnsiTheme="majorHAnsi"/>
          <w:sz w:val="22"/>
          <w:szCs w:val="22"/>
        </w:rPr>
        <w:t xml:space="preserve"> </w:t>
      </w:r>
      <w:r w:rsidRPr="00DB6989">
        <w:rPr>
          <w:rFonts w:asciiTheme="majorHAnsi" w:hAnsiTheme="majorHAnsi"/>
          <w:sz w:val="22"/>
          <w:szCs w:val="22"/>
        </w:rPr>
        <w:t>(refinement). The completed observation form should be emailed to the candidate within a few days of the observation. In addition, at the 3‐way meeting, the SP and PS may discuss with the candidate the</w:t>
      </w:r>
      <w:r w:rsidRPr="00DB6989">
        <w:rPr>
          <w:rFonts w:asciiTheme="majorHAnsi" w:hAnsiTheme="majorHAnsi"/>
          <w:spacing w:val="-14"/>
          <w:sz w:val="22"/>
          <w:szCs w:val="22"/>
        </w:rPr>
        <w:t xml:space="preserve"> </w:t>
      </w:r>
      <w:r w:rsidR="00F914FF">
        <w:rPr>
          <w:rFonts w:asciiTheme="majorHAnsi" w:hAnsiTheme="majorHAnsi"/>
          <w:sz w:val="22"/>
          <w:szCs w:val="22"/>
        </w:rPr>
        <w:t xml:space="preserve">following </w:t>
      </w:r>
      <w:r w:rsidR="00F914FF" w:rsidRPr="00F914FF">
        <w:rPr>
          <w:rFonts w:asciiTheme="majorHAnsi" w:hAnsiTheme="majorHAnsi"/>
          <w:i/>
          <w:sz w:val="22"/>
          <w:szCs w:val="22"/>
        </w:rPr>
        <w:t>(see page 3</w:t>
      </w:r>
      <w:r w:rsidR="00F76E7E">
        <w:rPr>
          <w:rFonts w:asciiTheme="majorHAnsi" w:hAnsiTheme="majorHAnsi"/>
          <w:i/>
          <w:sz w:val="22"/>
          <w:szCs w:val="22"/>
        </w:rPr>
        <w:t>B</w:t>
      </w:r>
      <w:r w:rsidR="00F914FF" w:rsidRPr="00F914FF">
        <w:rPr>
          <w:rFonts w:asciiTheme="majorHAnsi" w:hAnsiTheme="majorHAnsi"/>
          <w:i/>
          <w:sz w:val="22"/>
          <w:szCs w:val="22"/>
        </w:rPr>
        <w:t xml:space="preserve"> of packet</w:t>
      </w:r>
      <w:r w:rsidR="007A447A">
        <w:rPr>
          <w:rFonts w:asciiTheme="majorHAnsi" w:hAnsiTheme="majorHAnsi"/>
          <w:i/>
          <w:sz w:val="22"/>
          <w:szCs w:val="22"/>
        </w:rPr>
        <w:t xml:space="preserve"> for meeting </w:t>
      </w:r>
      <w:r w:rsidR="00EC640E">
        <w:rPr>
          <w:rFonts w:asciiTheme="majorHAnsi" w:hAnsiTheme="majorHAnsi"/>
          <w:i/>
          <w:sz w:val="22"/>
          <w:szCs w:val="22"/>
        </w:rPr>
        <w:t>guide</w:t>
      </w:r>
      <w:r w:rsidR="00F914FF" w:rsidRPr="00F914FF">
        <w:rPr>
          <w:rFonts w:asciiTheme="majorHAnsi" w:hAnsiTheme="majorHAnsi"/>
          <w:i/>
          <w:sz w:val="22"/>
          <w:szCs w:val="22"/>
        </w:rPr>
        <w:t>)</w:t>
      </w:r>
    </w:p>
    <w:p w14:paraId="11C53AFB" w14:textId="77777777" w:rsidR="00A555D2" w:rsidRPr="00DB6989" w:rsidRDefault="00A555D2" w:rsidP="00D6081E">
      <w:pPr>
        <w:pStyle w:val="ListParagraph"/>
        <w:numPr>
          <w:ilvl w:val="3"/>
          <w:numId w:val="5"/>
        </w:numPr>
        <w:tabs>
          <w:tab w:val="left" w:pos="1940"/>
        </w:tabs>
        <w:kinsoku w:val="0"/>
        <w:overflowPunct w:val="0"/>
        <w:spacing w:before="3"/>
        <w:ind w:left="2340"/>
        <w:rPr>
          <w:rFonts w:asciiTheme="majorHAnsi" w:hAnsiTheme="majorHAnsi"/>
          <w:sz w:val="22"/>
          <w:szCs w:val="22"/>
        </w:rPr>
      </w:pPr>
      <w:r w:rsidRPr="00DB6989">
        <w:rPr>
          <w:rFonts w:asciiTheme="majorHAnsi" w:hAnsiTheme="majorHAnsi"/>
          <w:sz w:val="22"/>
          <w:szCs w:val="22"/>
        </w:rPr>
        <w:t>TC’s Self‐Assessment and S.M.A.R.T.</w:t>
      </w:r>
      <w:r w:rsidRPr="00DB6989">
        <w:rPr>
          <w:rFonts w:asciiTheme="majorHAnsi" w:hAnsiTheme="majorHAnsi"/>
          <w:spacing w:val="-8"/>
          <w:sz w:val="22"/>
          <w:szCs w:val="22"/>
        </w:rPr>
        <w:t xml:space="preserve"> </w:t>
      </w:r>
      <w:r w:rsidR="003048A1" w:rsidRPr="00DB6989">
        <w:rPr>
          <w:rFonts w:asciiTheme="majorHAnsi" w:hAnsiTheme="majorHAnsi"/>
          <w:sz w:val="22"/>
          <w:szCs w:val="22"/>
        </w:rPr>
        <w:t>question</w:t>
      </w:r>
    </w:p>
    <w:p w14:paraId="56747B9C" w14:textId="77777777" w:rsidR="00A555D2" w:rsidRPr="007A447A" w:rsidRDefault="00A555D2" w:rsidP="00D6081E">
      <w:pPr>
        <w:pStyle w:val="ListParagraph"/>
        <w:numPr>
          <w:ilvl w:val="3"/>
          <w:numId w:val="5"/>
        </w:numPr>
        <w:tabs>
          <w:tab w:val="left" w:pos="1940"/>
        </w:tabs>
        <w:kinsoku w:val="0"/>
        <w:overflowPunct w:val="0"/>
        <w:spacing w:before="21"/>
        <w:ind w:left="2340"/>
        <w:rPr>
          <w:rFonts w:asciiTheme="majorHAnsi" w:hAnsiTheme="majorHAnsi"/>
          <w:sz w:val="22"/>
          <w:szCs w:val="22"/>
        </w:rPr>
      </w:pPr>
      <w:r w:rsidRPr="00DB6989">
        <w:rPr>
          <w:rFonts w:asciiTheme="majorHAnsi" w:hAnsiTheme="majorHAnsi"/>
          <w:sz w:val="22"/>
          <w:szCs w:val="22"/>
        </w:rPr>
        <w:t>Identified measure of</w:t>
      </w:r>
      <w:r w:rsidR="00654335">
        <w:rPr>
          <w:rFonts w:asciiTheme="majorHAnsi" w:hAnsiTheme="majorHAnsi"/>
          <w:sz w:val="22"/>
          <w:szCs w:val="22"/>
        </w:rPr>
        <w:t xml:space="preserve"> student learning, growth, or achievement</w:t>
      </w:r>
    </w:p>
    <w:p w14:paraId="7EBB8627" w14:textId="77777777" w:rsidR="00A555D2" w:rsidRPr="00DB6989" w:rsidRDefault="00A555D2" w:rsidP="00276D6C">
      <w:pPr>
        <w:pStyle w:val="BodyText"/>
        <w:pBdr>
          <w:bottom w:val="single" w:sz="4" w:space="1" w:color="auto"/>
        </w:pBdr>
        <w:kinsoku w:val="0"/>
        <w:overflowPunct w:val="0"/>
        <w:spacing w:before="5"/>
        <w:rPr>
          <w:rFonts w:asciiTheme="majorHAnsi" w:hAnsiTheme="majorHAnsi"/>
          <w:sz w:val="6"/>
          <w:szCs w:val="6"/>
        </w:rPr>
      </w:pPr>
    </w:p>
    <w:p w14:paraId="7B16846B" w14:textId="77777777" w:rsidR="00A555D2" w:rsidRPr="007A447A" w:rsidRDefault="00A555D2" w:rsidP="007A447A">
      <w:pPr>
        <w:pStyle w:val="Heading1"/>
        <w:kinsoku w:val="0"/>
        <w:overflowPunct w:val="0"/>
        <w:spacing w:before="51"/>
        <w:rPr>
          <w:rFonts w:asciiTheme="majorHAnsi" w:hAnsiTheme="majorHAnsi"/>
        </w:rPr>
      </w:pPr>
      <w:r w:rsidRPr="00DB6989">
        <w:rPr>
          <w:rFonts w:asciiTheme="majorHAnsi" w:hAnsiTheme="majorHAnsi"/>
        </w:rPr>
        <w:t xml:space="preserve">Between weeks 4 and 7 of practicum </w:t>
      </w:r>
    </w:p>
    <w:p w14:paraId="29E2FF9F" w14:textId="2908B11A" w:rsidR="00A555D2" w:rsidRPr="00DB6989" w:rsidRDefault="00A555D2" w:rsidP="00D6081E">
      <w:pPr>
        <w:pStyle w:val="ListParagraph"/>
        <w:numPr>
          <w:ilvl w:val="1"/>
          <w:numId w:val="5"/>
        </w:numPr>
        <w:tabs>
          <w:tab w:val="left" w:pos="450"/>
          <w:tab w:val="left" w:pos="720"/>
        </w:tabs>
        <w:kinsoku w:val="0"/>
        <w:overflowPunct w:val="0"/>
        <w:ind w:left="450" w:right="367" w:hanging="180"/>
        <w:rPr>
          <w:rFonts w:asciiTheme="majorHAnsi" w:hAnsiTheme="majorHAnsi"/>
          <w:sz w:val="22"/>
          <w:szCs w:val="22"/>
        </w:rPr>
      </w:pPr>
      <w:r w:rsidRPr="00DB6989">
        <w:rPr>
          <w:rFonts w:asciiTheme="majorHAnsi" w:hAnsiTheme="majorHAnsi"/>
          <w:b/>
          <w:bCs/>
          <w:i/>
          <w:iCs/>
          <w:sz w:val="22"/>
          <w:szCs w:val="22"/>
        </w:rPr>
        <w:t xml:space="preserve">Candidate Administers and Collects Student Feedback Surveys: </w:t>
      </w:r>
      <w:r w:rsidRPr="00DB6989">
        <w:rPr>
          <w:rFonts w:asciiTheme="majorHAnsi" w:hAnsiTheme="majorHAnsi"/>
          <w:sz w:val="22"/>
          <w:szCs w:val="22"/>
        </w:rPr>
        <w:t>The TC, with support from the SP, administers the appropriate Student Feedback</w:t>
      </w:r>
      <w:r w:rsidRPr="00DB6989">
        <w:rPr>
          <w:rFonts w:asciiTheme="majorHAnsi" w:hAnsiTheme="majorHAnsi"/>
          <w:spacing w:val="-31"/>
          <w:sz w:val="22"/>
          <w:szCs w:val="22"/>
        </w:rPr>
        <w:t xml:space="preserve"> </w:t>
      </w:r>
      <w:r w:rsidRPr="00DB6989">
        <w:rPr>
          <w:rFonts w:asciiTheme="majorHAnsi" w:hAnsiTheme="majorHAnsi"/>
          <w:sz w:val="22"/>
          <w:szCs w:val="22"/>
        </w:rPr>
        <w:t>Survey.</w:t>
      </w:r>
      <w:r w:rsidR="003048A1" w:rsidRPr="00DB6989">
        <w:rPr>
          <w:rFonts w:asciiTheme="majorHAnsi" w:hAnsiTheme="majorHAnsi"/>
          <w:sz w:val="22"/>
          <w:szCs w:val="22"/>
        </w:rPr>
        <w:t xml:space="preserve">  </w:t>
      </w:r>
      <w:r w:rsidR="002D24A1">
        <w:rPr>
          <w:rFonts w:asciiTheme="majorHAnsi" w:hAnsiTheme="majorHAnsi"/>
          <w:i/>
          <w:sz w:val="22"/>
          <w:szCs w:val="22"/>
        </w:rPr>
        <w:t xml:space="preserve">See pages </w:t>
      </w:r>
      <w:r w:rsidR="003048A1" w:rsidRPr="00DB6989">
        <w:rPr>
          <w:rFonts w:asciiTheme="majorHAnsi" w:hAnsiTheme="majorHAnsi"/>
          <w:i/>
          <w:sz w:val="22"/>
          <w:szCs w:val="22"/>
        </w:rPr>
        <w:t>8</w:t>
      </w:r>
      <w:r w:rsidR="002D24A1">
        <w:rPr>
          <w:rFonts w:asciiTheme="majorHAnsi" w:hAnsiTheme="majorHAnsi"/>
          <w:i/>
          <w:sz w:val="22"/>
          <w:szCs w:val="22"/>
        </w:rPr>
        <w:t>-10</w:t>
      </w:r>
      <w:r w:rsidR="003048A1" w:rsidRPr="00DB6989">
        <w:rPr>
          <w:rFonts w:asciiTheme="majorHAnsi" w:hAnsiTheme="majorHAnsi"/>
          <w:i/>
          <w:sz w:val="22"/>
          <w:szCs w:val="22"/>
        </w:rPr>
        <w:t xml:space="preserve"> for copies of the Surveys to be administered.</w:t>
      </w:r>
    </w:p>
    <w:p w14:paraId="04754F42" w14:textId="77777777" w:rsidR="00A555D2" w:rsidRPr="00DB6989" w:rsidRDefault="00A555D2" w:rsidP="00D6081E">
      <w:pPr>
        <w:pStyle w:val="BodyText"/>
        <w:tabs>
          <w:tab w:val="left" w:pos="450"/>
          <w:tab w:val="left" w:pos="720"/>
        </w:tabs>
        <w:kinsoku w:val="0"/>
        <w:overflowPunct w:val="0"/>
        <w:ind w:left="450" w:hanging="180"/>
        <w:rPr>
          <w:rFonts w:asciiTheme="majorHAnsi" w:hAnsiTheme="majorHAnsi"/>
          <w:sz w:val="18"/>
          <w:szCs w:val="18"/>
        </w:rPr>
      </w:pPr>
    </w:p>
    <w:p w14:paraId="236E37F2" w14:textId="77777777" w:rsidR="00A555D2" w:rsidRPr="00DB6989" w:rsidRDefault="00A555D2" w:rsidP="00D6081E">
      <w:pPr>
        <w:pStyle w:val="ListParagraph"/>
        <w:numPr>
          <w:ilvl w:val="1"/>
          <w:numId w:val="5"/>
        </w:numPr>
        <w:tabs>
          <w:tab w:val="left" w:pos="450"/>
          <w:tab w:val="left" w:pos="720"/>
        </w:tabs>
        <w:kinsoku w:val="0"/>
        <w:overflowPunct w:val="0"/>
        <w:ind w:left="450" w:right="863" w:hanging="180"/>
        <w:rPr>
          <w:rFonts w:asciiTheme="majorHAnsi" w:hAnsiTheme="majorHAnsi"/>
          <w:i/>
          <w:iCs/>
          <w:sz w:val="22"/>
          <w:szCs w:val="22"/>
        </w:rPr>
      </w:pPr>
      <w:r w:rsidRPr="00DB6989">
        <w:rPr>
          <w:rFonts w:asciiTheme="majorHAnsi" w:hAnsiTheme="majorHAnsi"/>
          <w:b/>
          <w:bCs/>
          <w:i/>
          <w:iCs/>
          <w:sz w:val="22"/>
          <w:szCs w:val="22"/>
        </w:rPr>
        <w:t xml:space="preserve">SP‐Observation #2: </w:t>
      </w:r>
      <w:r w:rsidRPr="00DB6989">
        <w:rPr>
          <w:rFonts w:asciiTheme="majorHAnsi" w:hAnsiTheme="majorHAnsi"/>
          <w:sz w:val="22"/>
          <w:szCs w:val="22"/>
        </w:rPr>
        <w:t>The SP performs an unannounced observation and completes the Observation</w:t>
      </w:r>
      <w:r w:rsidRPr="00DB6989">
        <w:rPr>
          <w:rFonts w:asciiTheme="majorHAnsi" w:hAnsiTheme="majorHAnsi"/>
          <w:spacing w:val="-17"/>
          <w:sz w:val="22"/>
          <w:szCs w:val="22"/>
        </w:rPr>
        <w:t xml:space="preserve"> </w:t>
      </w:r>
      <w:r w:rsidRPr="00DB6989">
        <w:rPr>
          <w:rFonts w:asciiTheme="majorHAnsi" w:hAnsiTheme="majorHAnsi"/>
          <w:sz w:val="22"/>
          <w:szCs w:val="22"/>
        </w:rPr>
        <w:t>Form. Elements</w:t>
      </w:r>
      <w:r w:rsidRPr="00DB6989">
        <w:rPr>
          <w:rFonts w:asciiTheme="majorHAnsi" w:hAnsiTheme="majorHAnsi"/>
          <w:spacing w:val="-6"/>
          <w:sz w:val="22"/>
          <w:szCs w:val="22"/>
        </w:rPr>
        <w:t xml:space="preserve"> </w:t>
      </w:r>
      <w:r w:rsidRPr="00DB6989">
        <w:rPr>
          <w:rFonts w:asciiTheme="majorHAnsi" w:hAnsiTheme="majorHAnsi"/>
          <w:sz w:val="22"/>
          <w:szCs w:val="22"/>
        </w:rPr>
        <w:t>of</w:t>
      </w:r>
      <w:r w:rsidRPr="00DB6989">
        <w:rPr>
          <w:rFonts w:asciiTheme="majorHAnsi" w:hAnsiTheme="majorHAnsi"/>
          <w:spacing w:val="-6"/>
          <w:sz w:val="22"/>
          <w:szCs w:val="22"/>
        </w:rPr>
        <w:t xml:space="preserve"> </w:t>
      </w:r>
      <w:r w:rsidRPr="00DB6989">
        <w:rPr>
          <w:rFonts w:asciiTheme="majorHAnsi" w:hAnsiTheme="majorHAnsi"/>
          <w:sz w:val="22"/>
          <w:szCs w:val="22"/>
        </w:rPr>
        <w:t>focus</w:t>
      </w:r>
      <w:r w:rsidRPr="00DB6989">
        <w:rPr>
          <w:rFonts w:asciiTheme="majorHAnsi" w:hAnsiTheme="majorHAnsi"/>
          <w:spacing w:val="-6"/>
          <w:sz w:val="22"/>
          <w:szCs w:val="22"/>
        </w:rPr>
        <w:t xml:space="preserve"> </w:t>
      </w:r>
      <w:r w:rsidRPr="00DB6989">
        <w:rPr>
          <w:rFonts w:asciiTheme="majorHAnsi" w:hAnsiTheme="majorHAnsi"/>
          <w:sz w:val="22"/>
          <w:szCs w:val="22"/>
        </w:rPr>
        <w:t>are</w:t>
      </w:r>
      <w:r w:rsidRPr="00DB6989">
        <w:rPr>
          <w:rFonts w:asciiTheme="majorHAnsi" w:hAnsiTheme="majorHAnsi"/>
          <w:spacing w:val="-6"/>
          <w:sz w:val="22"/>
          <w:szCs w:val="22"/>
        </w:rPr>
        <w:t xml:space="preserve"> </w:t>
      </w:r>
      <w:r w:rsidRPr="00DB6989">
        <w:rPr>
          <w:rFonts w:asciiTheme="majorHAnsi" w:hAnsiTheme="majorHAnsi"/>
          <w:i/>
          <w:iCs/>
          <w:sz w:val="22"/>
          <w:szCs w:val="22"/>
        </w:rPr>
        <w:t>Well‐structured</w:t>
      </w:r>
      <w:r w:rsidRPr="00DB6989">
        <w:rPr>
          <w:rFonts w:asciiTheme="majorHAnsi" w:hAnsiTheme="majorHAnsi"/>
          <w:i/>
          <w:iCs/>
          <w:spacing w:val="-6"/>
          <w:sz w:val="22"/>
          <w:szCs w:val="22"/>
        </w:rPr>
        <w:t xml:space="preserve"> </w:t>
      </w:r>
      <w:r w:rsidRPr="00DB6989">
        <w:rPr>
          <w:rFonts w:asciiTheme="majorHAnsi" w:hAnsiTheme="majorHAnsi"/>
          <w:i/>
          <w:iCs/>
          <w:sz w:val="22"/>
          <w:szCs w:val="22"/>
        </w:rPr>
        <w:t>Lesson</w:t>
      </w:r>
      <w:r w:rsidRPr="00DB6989">
        <w:rPr>
          <w:rFonts w:asciiTheme="majorHAnsi" w:hAnsiTheme="majorHAnsi"/>
          <w:i/>
          <w:iCs/>
          <w:spacing w:val="-5"/>
          <w:sz w:val="22"/>
          <w:szCs w:val="22"/>
        </w:rPr>
        <w:t xml:space="preserve"> </w:t>
      </w:r>
      <w:r w:rsidRPr="00DB6989">
        <w:rPr>
          <w:rFonts w:asciiTheme="majorHAnsi" w:hAnsiTheme="majorHAnsi"/>
          <w:sz w:val="22"/>
          <w:szCs w:val="22"/>
        </w:rPr>
        <w:t>and</w:t>
      </w:r>
      <w:r w:rsidRPr="00DB6989">
        <w:rPr>
          <w:rFonts w:asciiTheme="majorHAnsi" w:hAnsiTheme="majorHAnsi"/>
          <w:spacing w:val="-5"/>
          <w:sz w:val="22"/>
          <w:szCs w:val="22"/>
        </w:rPr>
        <w:t xml:space="preserve"> </w:t>
      </w:r>
      <w:r w:rsidRPr="00DB6989">
        <w:rPr>
          <w:rFonts w:asciiTheme="majorHAnsi" w:hAnsiTheme="majorHAnsi"/>
          <w:i/>
          <w:iCs/>
          <w:sz w:val="22"/>
          <w:szCs w:val="22"/>
        </w:rPr>
        <w:t>Safe‐Learning</w:t>
      </w:r>
      <w:r w:rsidRPr="00DB6989">
        <w:rPr>
          <w:rFonts w:asciiTheme="majorHAnsi" w:hAnsiTheme="majorHAnsi"/>
          <w:i/>
          <w:iCs/>
          <w:spacing w:val="-5"/>
          <w:sz w:val="22"/>
          <w:szCs w:val="22"/>
        </w:rPr>
        <w:t xml:space="preserve"> </w:t>
      </w:r>
      <w:r w:rsidRPr="00DB6989">
        <w:rPr>
          <w:rFonts w:asciiTheme="majorHAnsi" w:hAnsiTheme="majorHAnsi"/>
          <w:i/>
          <w:iCs/>
          <w:sz w:val="22"/>
          <w:szCs w:val="22"/>
        </w:rPr>
        <w:t>Environment.</w:t>
      </w:r>
      <w:r w:rsidR="003048A1" w:rsidRPr="00DB6989">
        <w:rPr>
          <w:rFonts w:asciiTheme="majorHAnsi" w:hAnsiTheme="majorHAnsi"/>
          <w:i/>
          <w:iCs/>
          <w:sz w:val="22"/>
          <w:szCs w:val="22"/>
        </w:rPr>
        <w:t xml:space="preserve">  </w:t>
      </w:r>
      <w:r w:rsidR="003048A1" w:rsidRPr="00DB6989">
        <w:rPr>
          <w:rFonts w:asciiTheme="majorHAnsi" w:hAnsiTheme="majorHAnsi"/>
          <w:i/>
          <w:sz w:val="22"/>
          <w:szCs w:val="22"/>
        </w:rPr>
        <w:t>See page 3</w:t>
      </w:r>
      <w:r w:rsidR="00F76E7E">
        <w:rPr>
          <w:rFonts w:asciiTheme="majorHAnsi" w:hAnsiTheme="majorHAnsi"/>
          <w:i/>
          <w:sz w:val="22"/>
          <w:szCs w:val="22"/>
        </w:rPr>
        <w:t>A</w:t>
      </w:r>
      <w:r w:rsidR="003048A1" w:rsidRPr="00DB6989">
        <w:rPr>
          <w:rFonts w:asciiTheme="majorHAnsi" w:hAnsiTheme="majorHAnsi"/>
          <w:i/>
          <w:sz w:val="22"/>
          <w:szCs w:val="22"/>
        </w:rPr>
        <w:t>.</w:t>
      </w:r>
    </w:p>
    <w:p w14:paraId="566515C1" w14:textId="77777777" w:rsidR="00A555D2" w:rsidRPr="00DB6989" w:rsidRDefault="00A555D2" w:rsidP="00E558E5">
      <w:pPr>
        <w:pStyle w:val="BodyText"/>
        <w:tabs>
          <w:tab w:val="left" w:pos="630"/>
        </w:tabs>
        <w:kinsoku w:val="0"/>
        <w:overflowPunct w:val="0"/>
        <w:spacing w:before="4"/>
        <w:ind w:left="630"/>
        <w:rPr>
          <w:rFonts w:asciiTheme="majorHAnsi" w:hAnsiTheme="majorHAnsi"/>
          <w:i/>
          <w:iCs/>
          <w:sz w:val="18"/>
          <w:szCs w:val="18"/>
        </w:rPr>
      </w:pPr>
    </w:p>
    <w:p w14:paraId="7F007AF4" w14:textId="77777777" w:rsidR="00A555D2" w:rsidRPr="00DB6989" w:rsidRDefault="00A555D2" w:rsidP="00D6081E">
      <w:pPr>
        <w:pStyle w:val="ListParagraph"/>
        <w:numPr>
          <w:ilvl w:val="2"/>
          <w:numId w:val="5"/>
        </w:numPr>
        <w:tabs>
          <w:tab w:val="left" w:pos="1580"/>
        </w:tabs>
        <w:kinsoku w:val="0"/>
        <w:overflowPunct w:val="0"/>
        <w:spacing w:before="1" w:line="235" w:lineRule="auto"/>
        <w:ind w:left="990" w:right="264" w:hanging="180"/>
        <w:rPr>
          <w:rFonts w:asciiTheme="majorHAnsi" w:hAnsiTheme="majorHAnsi" w:cs="Courier New"/>
          <w:color w:val="000000"/>
        </w:rPr>
      </w:pPr>
      <w:r w:rsidRPr="00DB6989">
        <w:rPr>
          <w:rFonts w:asciiTheme="majorHAnsi" w:hAnsiTheme="majorHAnsi"/>
          <w:b/>
          <w:bCs/>
          <w:i/>
          <w:iCs/>
          <w:sz w:val="22"/>
          <w:szCs w:val="22"/>
        </w:rPr>
        <w:t>Post‐Conference for Observation #2:</w:t>
      </w:r>
      <w:r w:rsidRPr="00654335">
        <w:rPr>
          <w:rFonts w:asciiTheme="majorHAnsi" w:hAnsiTheme="majorHAnsi"/>
          <w:b/>
          <w:bCs/>
          <w:i/>
          <w:iCs/>
          <w:sz w:val="22"/>
          <w:szCs w:val="22"/>
        </w:rPr>
        <w:t xml:space="preserve"> </w:t>
      </w:r>
      <w:r w:rsidRPr="00654335">
        <w:rPr>
          <w:rFonts w:asciiTheme="majorHAnsi" w:hAnsiTheme="majorHAnsi"/>
          <w:sz w:val="22"/>
          <w:szCs w:val="22"/>
        </w:rPr>
        <w:t>Immediately following the observation, t</w:t>
      </w:r>
      <w:r w:rsidRPr="00DB6989">
        <w:rPr>
          <w:rFonts w:asciiTheme="majorHAnsi" w:hAnsiTheme="majorHAnsi"/>
          <w:sz w:val="22"/>
          <w:szCs w:val="22"/>
        </w:rPr>
        <w:t xml:space="preserve">he SP provides verbal feedback to the TC on areas of reinforcement and refinement. The SP should email the written observation form </w:t>
      </w:r>
      <w:r w:rsidR="00654335">
        <w:rPr>
          <w:rFonts w:asciiTheme="majorHAnsi" w:hAnsiTheme="majorHAnsi"/>
          <w:sz w:val="22"/>
          <w:szCs w:val="22"/>
        </w:rPr>
        <w:t xml:space="preserve">to </w:t>
      </w:r>
      <w:r w:rsidRPr="00DB6989">
        <w:rPr>
          <w:rFonts w:asciiTheme="majorHAnsi" w:hAnsiTheme="majorHAnsi"/>
          <w:sz w:val="22"/>
          <w:szCs w:val="22"/>
        </w:rPr>
        <w:t>the candidate and PS within a few days of this</w:t>
      </w:r>
      <w:r w:rsidRPr="00DB6989">
        <w:rPr>
          <w:rFonts w:asciiTheme="majorHAnsi" w:hAnsiTheme="majorHAnsi"/>
          <w:spacing w:val="-16"/>
          <w:sz w:val="22"/>
          <w:szCs w:val="22"/>
        </w:rPr>
        <w:t xml:space="preserve"> </w:t>
      </w:r>
      <w:r w:rsidRPr="00DB6989">
        <w:rPr>
          <w:rFonts w:asciiTheme="majorHAnsi" w:hAnsiTheme="majorHAnsi"/>
          <w:sz w:val="22"/>
          <w:szCs w:val="22"/>
        </w:rPr>
        <w:t>observation.</w:t>
      </w:r>
    </w:p>
    <w:p w14:paraId="5079EDC8" w14:textId="77777777" w:rsidR="00A555D2" w:rsidRPr="00DB6989" w:rsidRDefault="00A555D2" w:rsidP="00E558E5">
      <w:pPr>
        <w:pStyle w:val="BodyText"/>
        <w:tabs>
          <w:tab w:val="left" w:pos="630"/>
        </w:tabs>
        <w:kinsoku w:val="0"/>
        <w:overflowPunct w:val="0"/>
        <w:spacing w:before="2"/>
        <w:ind w:left="630"/>
        <w:rPr>
          <w:rFonts w:asciiTheme="majorHAnsi" w:hAnsiTheme="majorHAnsi"/>
          <w:sz w:val="18"/>
          <w:szCs w:val="18"/>
        </w:rPr>
      </w:pPr>
    </w:p>
    <w:p w14:paraId="70A3F755" w14:textId="77777777" w:rsidR="00A555D2" w:rsidRDefault="00A555D2" w:rsidP="00D6081E">
      <w:pPr>
        <w:pStyle w:val="ListParagraph"/>
        <w:numPr>
          <w:ilvl w:val="1"/>
          <w:numId w:val="5"/>
        </w:numPr>
        <w:kinsoku w:val="0"/>
        <w:overflowPunct w:val="0"/>
        <w:ind w:left="450" w:right="148" w:hanging="180"/>
        <w:rPr>
          <w:rFonts w:asciiTheme="majorHAnsi" w:hAnsiTheme="majorHAnsi"/>
          <w:sz w:val="22"/>
          <w:szCs w:val="22"/>
        </w:rPr>
      </w:pPr>
      <w:r w:rsidRPr="00DB6989">
        <w:rPr>
          <w:rFonts w:asciiTheme="majorHAnsi" w:hAnsiTheme="majorHAnsi"/>
          <w:b/>
          <w:bCs/>
          <w:i/>
          <w:iCs/>
          <w:sz w:val="22"/>
          <w:szCs w:val="22"/>
        </w:rPr>
        <w:t xml:space="preserve">PS‐Observation # 3: </w:t>
      </w:r>
      <w:r w:rsidRPr="00DB6989">
        <w:rPr>
          <w:rFonts w:asciiTheme="majorHAnsi" w:hAnsiTheme="majorHAnsi"/>
          <w:sz w:val="22"/>
          <w:szCs w:val="22"/>
        </w:rPr>
        <w:t xml:space="preserve">The PS and TC discuss the plans for announced observation #3 (Focus elements are </w:t>
      </w:r>
      <w:r w:rsidRPr="00DB6989">
        <w:rPr>
          <w:rFonts w:asciiTheme="majorHAnsi" w:hAnsiTheme="majorHAnsi"/>
          <w:i/>
          <w:iCs/>
          <w:sz w:val="22"/>
          <w:szCs w:val="22"/>
        </w:rPr>
        <w:t>Adjustments to Practice and Meeting Diverse Needs</w:t>
      </w:r>
      <w:r w:rsidRPr="00DB6989">
        <w:rPr>
          <w:rFonts w:asciiTheme="majorHAnsi" w:hAnsiTheme="majorHAnsi"/>
          <w:sz w:val="22"/>
          <w:szCs w:val="22"/>
        </w:rPr>
        <w:t>).  Prior to this observation, the candidate must provide the PS with a written lesson plan 24‐48 hours prior to the observation.  A suggestion in scheduling this observation</w:t>
      </w:r>
      <w:r w:rsidRPr="00DB6989">
        <w:rPr>
          <w:rFonts w:asciiTheme="majorHAnsi" w:hAnsiTheme="majorHAnsi"/>
          <w:spacing w:val="-22"/>
          <w:sz w:val="22"/>
          <w:szCs w:val="22"/>
        </w:rPr>
        <w:t xml:space="preserve"> </w:t>
      </w:r>
      <w:r w:rsidRPr="00DB6989">
        <w:rPr>
          <w:rFonts w:asciiTheme="majorHAnsi" w:hAnsiTheme="majorHAnsi"/>
          <w:sz w:val="22"/>
          <w:szCs w:val="22"/>
        </w:rPr>
        <w:t>is</w:t>
      </w:r>
      <w:r w:rsidR="00D6081E" w:rsidRPr="00D6081E">
        <w:rPr>
          <w:rFonts w:asciiTheme="majorHAnsi" w:hAnsiTheme="majorHAnsi"/>
          <w:sz w:val="22"/>
          <w:szCs w:val="22"/>
        </w:rPr>
        <w:t xml:space="preserve"> t</w:t>
      </w:r>
      <w:r w:rsidRPr="00D6081E">
        <w:rPr>
          <w:rFonts w:asciiTheme="majorHAnsi" w:hAnsiTheme="majorHAnsi"/>
          <w:sz w:val="22"/>
          <w:szCs w:val="22"/>
        </w:rPr>
        <w:t xml:space="preserve">o do so at a time that will provide an opportunity to conduct the post‐conference with the second 3‐way meeting, described below. This will take some coordination, as the PS will want to connect with the SP to calibrate Formative Assessment ratings prior to the post‐conference/3‐way meeting and ensure the SP is available to attend. If the PS cannot connect with the SP prior to the three‐way meeting, then the time can be used when meeting in‐person to kick‐off the discussion around </w:t>
      </w:r>
      <w:r w:rsidRPr="00D6081E">
        <w:rPr>
          <w:rFonts w:asciiTheme="majorHAnsi" w:hAnsiTheme="majorHAnsi"/>
          <w:sz w:val="22"/>
          <w:szCs w:val="22"/>
        </w:rPr>
        <w:lastRenderedPageBreak/>
        <w:t>the Formative Assessment ratings.</w:t>
      </w:r>
      <w:r w:rsidR="003048A1" w:rsidRPr="00D6081E">
        <w:rPr>
          <w:rFonts w:asciiTheme="majorHAnsi" w:hAnsiTheme="majorHAnsi"/>
          <w:sz w:val="22"/>
          <w:szCs w:val="22"/>
        </w:rPr>
        <w:t xml:space="preserve">  </w:t>
      </w:r>
    </w:p>
    <w:p w14:paraId="5D546460" w14:textId="77777777" w:rsidR="00A555D2" w:rsidRPr="00DB6989" w:rsidRDefault="00A555D2">
      <w:pPr>
        <w:pStyle w:val="BodyText"/>
        <w:kinsoku w:val="0"/>
        <w:overflowPunct w:val="0"/>
        <w:spacing w:before="12"/>
        <w:rPr>
          <w:rFonts w:asciiTheme="majorHAnsi" w:hAnsiTheme="majorHAnsi"/>
          <w:sz w:val="17"/>
          <w:szCs w:val="17"/>
        </w:rPr>
      </w:pPr>
    </w:p>
    <w:p w14:paraId="099B9151" w14:textId="77777777" w:rsidR="00A555D2" w:rsidRPr="00DB6989" w:rsidRDefault="002B7E0A" w:rsidP="00E558E5">
      <w:pPr>
        <w:pStyle w:val="ListParagraph"/>
        <w:numPr>
          <w:ilvl w:val="2"/>
          <w:numId w:val="5"/>
        </w:numPr>
        <w:kinsoku w:val="0"/>
        <w:overflowPunct w:val="0"/>
        <w:ind w:left="990" w:right="181" w:hanging="180"/>
        <w:rPr>
          <w:rFonts w:asciiTheme="majorHAnsi" w:hAnsiTheme="majorHAnsi" w:cs="Courier New"/>
          <w:color w:val="000000"/>
        </w:rPr>
      </w:pPr>
      <w:r w:rsidRPr="00DB6989">
        <w:rPr>
          <w:rFonts w:asciiTheme="majorHAnsi" w:hAnsiTheme="majorHAnsi"/>
          <w:noProof/>
        </w:rPr>
        <mc:AlternateContent>
          <mc:Choice Requires="wps">
            <w:drawing>
              <wp:anchor distT="0" distB="0" distL="114300" distR="114300" simplePos="0" relativeHeight="251683840" behindDoc="1" locked="1" layoutInCell="0" allowOverlap="1" wp14:anchorId="684EDC73" wp14:editId="305ACBD4">
                <wp:simplePos x="0" y="0"/>
                <wp:positionH relativeFrom="margin">
                  <wp:align>right</wp:align>
                </wp:positionH>
                <wp:positionV relativeFrom="margin">
                  <wp:align>top</wp:align>
                </wp:positionV>
                <wp:extent cx="320634" cy="192024"/>
                <wp:effectExtent l="0" t="0" r="3810" b="17780"/>
                <wp:wrapNone/>
                <wp:docPr id="1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34" cy="192024"/>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5EDDB78" w14:textId="77777777" w:rsidR="004206C2" w:rsidRPr="00D6081E" w:rsidRDefault="004206C2" w:rsidP="002B7E0A">
                            <w:pPr>
                              <w:pStyle w:val="BodyText"/>
                              <w:kinsoku w:val="0"/>
                              <w:overflowPunct w:val="0"/>
                              <w:spacing w:line="244" w:lineRule="exact"/>
                              <w:ind w:left="20"/>
                              <w:rPr>
                                <w:b/>
                              </w:rPr>
                            </w:pPr>
                            <w:r w:rsidRPr="00D6081E">
                              <w:rPr>
                                <w:b/>
                              </w:rPr>
                              <w:t>1B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4EDC73" id="_x0000_s1027" type="#_x0000_t202" style="position:absolute;left:0;text-align:left;margin-left:-25.95pt;margin-top:0;width:25.25pt;height:15.1pt;z-index:-251632640;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" o:allowincell="f" filled="f" stroked="f">
                <v:textbox inset="0,0,0,0">
                  <w:txbxContent>
                    <w:p w14:paraId="45EDDB78" w14:textId="77777777" w:rsidR="004206C2" w:rsidRPr="00D6081E" w:rsidRDefault="004206C2" w:rsidP="002B7E0A">
                      <w:pPr>
                        <w:pStyle w:val="BodyText"/>
                        <w:kinsoku w:val="0"/>
                        <w:overflowPunct w:val="0"/>
                        <w:spacing w:line="244" w:lineRule="exact"/>
                        <w:ind w:left="20"/>
                        <w:rPr>
                          <w:b/>
                        </w:rPr>
                      </w:pPr>
                      <w:r w:rsidRPr="00D6081E">
                        <w:rPr>
                          <w:b/>
                        </w:rPr>
                        <w:t>1B</w:t>
                      </w:r>
                    </w:p>
                  </w:txbxContent>
                </v:textbox>
                <w10:wrap anchorx="margin" anchory="margin"/>
                <w10:anchorlock/>
              </v:shape>
            </w:pict>
          </mc:Fallback>
        </mc:AlternateContent>
      </w:r>
      <w:r w:rsidR="00A555D2" w:rsidRPr="00DB6989">
        <w:rPr>
          <w:rFonts w:asciiTheme="majorHAnsi" w:hAnsiTheme="majorHAnsi"/>
          <w:b/>
          <w:bCs/>
          <w:i/>
          <w:iCs/>
          <w:sz w:val="22"/>
          <w:szCs w:val="22"/>
        </w:rPr>
        <w:t>Observation Post‐Conference/Three‐Way Meeting</w:t>
      </w:r>
      <w:r w:rsidR="00A555D2" w:rsidRPr="00DB6989">
        <w:rPr>
          <w:rFonts w:asciiTheme="majorHAnsi" w:hAnsiTheme="majorHAnsi"/>
          <w:b/>
          <w:bCs/>
          <w:i/>
          <w:iCs/>
        </w:rPr>
        <w:t>:</w:t>
      </w:r>
      <w:r w:rsidR="00A555D2" w:rsidRPr="00654335">
        <w:rPr>
          <w:rFonts w:asciiTheme="majorHAnsi" w:hAnsiTheme="majorHAnsi"/>
          <w:b/>
          <w:bCs/>
          <w:iCs/>
          <w:sz w:val="22"/>
          <w:szCs w:val="22"/>
        </w:rPr>
        <w:t xml:space="preserve"> </w:t>
      </w:r>
      <w:r w:rsidR="00A555D2" w:rsidRPr="00654335">
        <w:rPr>
          <w:rFonts w:asciiTheme="majorHAnsi" w:hAnsiTheme="majorHAnsi"/>
          <w:sz w:val="22"/>
          <w:szCs w:val="22"/>
        </w:rPr>
        <w:t xml:space="preserve">Immediately following the observation, </w:t>
      </w:r>
      <w:r w:rsidR="00A555D2" w:rsidRPr="00DB6989">
        <w:rPr>
          <w:rFonts w:asciiTheme="majorHAnsi" w:hAnsiTheme="majorHAnsi"/>
        </w:rPr>
        <w:t>t</w:t>
      </w:r>
      <w:r w:rsidR="00A555D2" w:rsidRPr="00DB6989">
        <w:rPr>
          <w:rFonts w:asciiTheme="majorHAnsi" w:hAnsiTheme="majorHAnsi"/>
          <w:sz w:val="22"/>
          <w:szCs w:val="22"/>
        </w:rPr>
        <w:t xml:space="preserve">he PS provides verbal feedback to the TC on areas of reinforcement and refinement using the evidence documented from the observation. The 3‐way meeting is also a time to discuss the candidate’s </w:t>
      </w:r>
      <w:r w:rsidR="00654335">
        <w:rPr>
          <w:rFonts w:asciiTheme="majorHAnsi" w:hAnsiTheme="majorHAnsi"/>
          <w:sz w:val="22"/>
          <w:szCs w:val="22"/>
        </w:rPr>
        <w:t>inquiry project</w:t>
      </w:r>
      <w:r w:rsidR="00A555D2" w:rsidRPr="00DB6989">
        <w:rPr>
          <w:rFonts w:asciiTheme="majorHAnsi" w:hAnsiTheme="majorHAnsi"/>
          <w:sz w:val="22"/>
          <w:szCs w:val="22"/>
        </w:rPr>
        <w:t xml:space="preserve"> and adjust the goal(s) accordingly, discuss the Student Feedback Surveys, and the general status of the candidate’s student teaching. The Program Supervisor should share the written observation form from Observation #3 with the candidate and SP within a few days of this observation. The Formative Assessment Rubric is also reviewed/discussed and feedback is given to the TC by the PS and</w:t>
      </w:r>
      <w:r w:rsidR="00A555D2" w:rsidRPr="00DB6989">
        <w:rPr>
          <w:rFonts w:asciiTheme="majorHAnsi" w:hAnsiTheme="majorHAnsi"/>
          <w:spacing w:val="-29"/>
          <w:sz w:val="22"/>
          <w:szCs w:val="22"/>
        </w:rPr>
        <w:t xml:space="preserve"> </w:t>
      </w:r>
      <w:r w:rsidR="00A555D2" w:rsidRPr="00DB6989">
        <w:rPr>
          <w:rFonts w:asciiTheme="majorHAnsi" w:hAnsiTheme="majorHAnsi"/>
          <w:sz w:val="22"/>
          <w:szCs w:val="22"/>
        </w:rPr>
        <w:t>SP.</w:t>
      </w:r>
      <w:r w:rsidR="00EC640E">
        <w:rPr>
          <w:rFonts w:asciiTheme="majorHAnsi" w:hAnsiTheme="majorHAnsi"/>
          <w:sz w:val="22"/>
          <w:szCs w:val="22"/>
        </w:rPr>
        <w:t xml:space="preserve">  </w:t>
      </w:r>
      <w:r w:rsidR="00EC640E" w:rsidRPr="00EC640E">
        <w:rPr>
          <w:rFonts w:asciiTheme="majorHAnsi" w:hAnsiTheme="majorHAnsi"/>
          <w:i/>
          <w:sz w:val="22"/>
          <w:szCs w:val="22"/>
        </w:rPr>
        <w:t xml:space="preserve">See page </w:t>
      </w:r>
      <w:r w:rsidR="00F76E7E">
        <w:rPr>
          <w:rFonts w:asciiTheme="majorHAnsi" w:hAnsiTheme="majorHAnsi"/>
          <w:i/>
          <w:sz w:val="22"/>
          <w:szCs w:val="22"/>
        </w:rPr>
        <w:t>3B</w:t>
      </w:r>
      <w:r w:rsidR="00EC640E">
        <w:rPr>
          <w:rFonts w:asciiTheme="majorHAnsi" w:hAnsiTheme="majorHAnsi"/>
          <w:i/>
          <w:sz w:val="22"/>
          <w:szCs w:val="22"/>
        </w:rPr>
        <w:t xml:space="preserve"> of this packet for meeting guide.</w:t>
      </w:r>
    </w:p>
    <w:p w14:paraId="30228D1E" w14:textId="77777777" w:rsidR="00A555D2" w:rsidRPr="00DB6989" w:rsidRDefault="009570CD">
      <w:pPr>
        <w:pStyle w:val="BodyText"/>
        <w:kinsoku w:val="0"/>
        <w:overflowPunct w:val="0"/>
        <w:spacing w:before="6"/>
        <w:rPr>
          <w:rFonts w:asciiTheme="majorHAnsi" w:hAnsiTheme="majorHAnsi"/>
        </w:rPr>
      </w:pPr>
      <w:r w:rsidRPr="00DB6989">
        <w:rPr>
          <w:rFonts w:asciiTheme="majorHAnsi" w:hAnsiTheme="majorHAnsi"/>
          <w:noProof/>
        </w:rPr>
        <mc:AlternateContent>
          <mc:Choice Requires="wps">
            <w:drawing>
              <wp:anchor distT="0" distB="0" distL="0" distR="0" simplePos="0" relativeHeight="251624448" behindDoc="0" locked="0" layoutInCell="0" allowOverlap="1" wp14:anchorId="31A8D7FD" wp14:editId="264A4B33">
                <wp:simplePos x="0" y="0"/>
                <wp:positionH relativeFrom="page">
                  <wp:posOffset>438150</wp:posOffset>
                </wp:positionH>
                <wp:positionV relativeFrom="paragraph">
                  <wp:posOffset>201930</wp:posOffset>
                </wp:positionV>
                <wp:extent cx="6896100" cy="12700"/>
                <wp:effectExtent l="0" t="0" r="0" b="0"/>
                <wp:wrapTopAndBottom/>
                <wp:docPr id="5"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6100" cy="12700"/>
                        </a:xfrm>
                        <a:custGeom>
                          <a:avLst/>
                          <a:gdLst>
                            <a:gd name="T0" fmla="*/ 0 w 10860"/>
                            <a:gd name="T1" fmla="*/ 0 h 20"/>
                            <a:gd name="T2" fmla="*/ 10860 w 10860"/>
                            <a:gd name="T3" fmla="*/ 0 h 20"/>
                          </a:gdLst>
                          <a:ahLst/>
                          <a:cxnLst>
                            <a:cxn ang="0">
                              <a:pos x="T0" y="T1"/>
                            </a:cxn>
                            <a:cxn ang="0">
                              <a:pos x="T2" y="T3"/>
                            </a:cxn>
                          </a:cxnLst>
                          <a:rect l="0" t="0" r="r" b="b"/>
                          <a:pathLst>
                            <a:path w="10860" h="20">
                              <a:moveTo>
                                <a:pt x="0" y="0"/>
                              </a:moveTo>
                              <a:lnTo>
                                <a:pt x="10860" y="0"/>
                              </a:lnTo>
                            </a:path>
                          </a:pathLst>
                        </a:custGeom>
                        <a:noFill/>
                        <a:ln w="609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084C814" id="Freeform 6" o:spid="_x0000_s1026" style="position:absolute;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4.5pt,15.9pt,577.5pt,15.9pt" coordsize="108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" o:allowincell="f" filled="f" strokeweight=".16931mm">
                <v:path arrowok="t" o:connecttype="custom" o:connectlocs="0,0;6896100,0" o:connectangles="0,0"/>
                <w10:wrap type="topAndBottom" anchorx="page"/>
              </v:polyline>
            </w:pict>
          </mc:Fallback>
        </mc:AlternateContent>
      </w:r>
    </w:p>
    <w:p w14:paraId="388C96AF" w14:textId="77777777" w:rsidR="00A555D2" w:rsidRPr="00DB6989" w:rsidRDefault="0042418E">
      <w:pPr>
        <w:pStyle w:val="Heading1"/>
        <w:kinsoku w:val="0"/>
        <w:overflowPunct w:val="0"/>
        <w:spacing w:line="263" w:lineRule="exact"/>
        <w:rPr>
          <w:rFonts w:asciiTheme="majorHAnsi" w:hAnsiTheme="majorHAnsi"/>
        </w:rPr>
      </w:pPr>
      <w:r>
        <w:rPr>
          <w:rFonts w:asciiTheme="majorHAnsi" w:hAnsiTheme="majorHAnsi"/>
        </w:rPr>
        <w:t xml:space="preserve">Practicum Midterm </w:t>
      </w:r>
    </w:p>
    <w:p w14:paraId="047D88CD" w14:textId="77777777" w:rsidR="00A555D2" w:rsidRPr="00DB6989" w:rsidRDefault="00A555D2">
      <w:pPr>
        <w:pStyle w:val="BodyText"/>
        <w:kinsoku w:val="0"/>
        <w:overflowPunct w:val="0"/>
        <w:rPr>
          <w:rFonts w:asciiTheme="majorHAnsi" w:hAnsiTheme="majorHAnsi"/>
          <w:b/>
          <w:bCs/>
          <w:sz w:val="18"/>
          <w:szCs w:val="18"/>
        </w:rPr>
      </w:pPr>
    </w:p>
    <w:p w14:paraId="5EF5D00D" w14:textId="37EC2AEA" w:rsidR="00A555D2" w:rsidRPr="00DB6989" w:rsidRDefault="00A555D2" w:rsidP="00E558E5">
      <w:pPr>
        <w:pStyle w:val="ListParagraph"/>
        <w:numPr>
          <w:ilvl w:val="1"/>
          <w:numId w:val="5"/>
        </w:numPr>
        <w:tabs>
          <w:tab w:val="left" w:pos="810"/>
        </w:tabs>
        <w:kinsoku w:val="0"/>
        <w:overflowPunct w:val="0"/>
        <w:ind w:left="540" w:right="409" w:hanging="180"/>
        <w:rPr>
          <w:rFonts w:asciiTheme="majorHAnsi" w:hAnsiTheme="majorHAnsi"/>
          <w:sz w:val="22"/>
          <w:szCs w:val="22"/>
        </w:rPr>
      </w:pPr>
      <w:r w:rsidRPr="00DB6989">
        <w:rPr>
          <w:rFonts w:asciiTheme="majorHAnsi" w:hAnsiTheme="majorHAnsi"/>
          <w:b/>
          <w:bCs/>
          <w:i/>
          <w:iCs/>
          <w:sz w:val="22"/>
          <w:szCs w:val="22"/>
        </w:rPr>
        <w:t xml:space="preserve">PS/SP/Candidate ‐ Formative Assessment Completion: </w:t>
      </w:r>
      <w:r w:rsidRPr="00DB6989">
        <w:rPr>
          <w:rFonts w:asciiTheme="majorHAnsi" w:hAnsiTheme="majorHAnsi"/>
          <w:sz w:val="22"/>
          <w:szCs w:val="22"/>
        </w:rPr>
        <w:t xml:space="preserve">The PS and SP discuss evidence collected to date (observations, student surveys, lessons plans, etc.), establish the formative assessment ratings and complete the Formative Assessment Rubric with supporting evidence written in. </w:t>
      </w:r>
      <w:r w:rsidRPr="00DB6989">
        <w:rPr>
          <w:rFonts w:asciiTheme="majorHAnsi" w:hAnsiTheme="majorHAnsi"/>
          <w:sz w:val="22"/>
          <w:szCs w:val="22"/>
          <w:u w:val="single" w:color="000000"/>
        </w:rPr>
        <w:t xml:space="preserve">As the Supervising Practitioner is with the candidate daily, the SP should lead this assessment and provide the Program Supervisor with the initial ratings. </w:t>
      </w:r>
      <w:r w:rsidRPr="00DB6989">
        <w:rPr>
          <w:rFonts w:asciiTheme="majorHAnsi" w:hAnsiTheme="majorHAnsi"/>
          <w:sz w:val="22"/>
          <w:szCs w:val="22"/>
        </w:rPr>
        <w:t>The PS should then connect with the SP to calibrate the ratings and the final version should then be sent to the candidate. This take places around the practicum midpoint – about 7 weeks into the student teaching</w:t>
      </w:r>
      <w:r w:rsidRPr="00DB6989">
        <w:rPr>
          <w:rFonts w:asciiTheme="majorHAnsi" w:hAnsiTheme="majorHAnsi"/>
          <w:spacing w:val="-16"/>
          <w:sz w:val="22"/>
          <w:szCs w:val="22"/>
        </w:rPr>
        <w:t xml:space="preserve"> </w:t>
      </w:r>
      <w:r w:rsidRPr="00DB6989">
        <w:rPr>
          <w:rFonts w:asciiTheme="majorHAnsi" w:hAnsiTheme="majorHAnsi"/>
          <w:sz w:val="22"/>
          <w:szCs w:val="22"/>
        </w:rPr>
        <w:t>experience.</w:t>
      </w:r>
      <w:r w:rsidR="007A447A">
        <w:rPr>
          <w:rFonts w:asciiTheme="majorHAnsi" w:hAnsiTheme="majorHAnsi"/>
          <w:sz w:val="22"/>
          <w:szCs w:val="22"/>
        </w:rPr>
        <w:t xml:space="preserve">  </w:t>
      </w:r>
      <w:r w:rsidR="007A447A" w:rsidRPr="00EC640E">
        <w:rPr>
          <w:rFonts w:asciiTheme="majorHAnsi" w:hAnsiTheme="majorHAnsi"/>
          <w:i/>
          <w:sz w:val="22"/>
          <w:szCs w:val="22"/>
        </w:rPr>
        <w:t>See page</w:t>
      </w:r>
      <w:r w:rsidR="005727A0">
        <w:rPr>
          <w:rFonts w:asciiTheme="majorHAnsi" w:hAnsiTheme="majorHAnsi"/>
          <w:i/>
          <w:sz w:val="22"/>
          <w:szCs w:val="22"/>
        </w:rPr>
        <w:t>s</w:t>
      </w:r>
      <w:r w:rsidR="007A447A" w:rsidRPr="00EC640E">
        <w:rPr>
          <w:rFonts w:asciiTheme="majorHAnsi" w:hAnsiTheme="majorHAnsi"/>
          <w:i/>
          <w:sz w:val="22"/>
          <w:szCs w:val="22"/>
        </w:rPr>
        <w:t xml:space="preserve"> </w:t>
      </w:r>
      <w:r w:rsidR="00EC640E" w:rsidRPr="00EC640E">
        <w:rPr>
          <w:rFonts w:asciiTheme="majorHAnsi" w:hAnsiTheme="majorHAnsi"/>
          <w:i/>
          <w:sz w:val="22"/>
          <w:szCs w:val="22"/>
        </w:rPr>
        <w:t>1</w:t>
      </w:r>
      <w:r w:rsidR="002D24A1">
        <w:rPr>
          <w:rFonts w:asciiTheme="majorHAnsi" w:hAnsiTheme="majorHAnsi"/>
          <w:i/>
          <w:sz w:val="22"/>
          <w:szCs w:val="22"/>
        </w:rPr>
        <w:t>2</w:t>
      </w:r>
      <w:r w:rsidR="00EC640E" w:rsidRPr="00EC640E">
        <w:rPr>
          <w:rFonts w:asciiTheme="majorHAnsi" w:hAnsiTheme="majorHAnsi"/>
          <w:i/>
          <w:sz w:val="22"/>
          <w:szCs w:val="22"/>
        </w:rPr>
        <w:t>A-</w:t>
      </w:r>
      <w:r w:rsidR="00F76E7E">
        <w:rPr>
          <w:rFonts w:asciiTheme="majorHAnsi" w:hAnsiTheme="majorHAnsi"/>
          <w:i/>
          <w:sz w:val="22"/>
          <w:szCs w:val="22"/>
        </w:rPr>
        <w:t>G</w:t>
      </w:r>
      <w:r w:rsidR="00EC640E" w:rsidRPr="00EC640E">
        <w:rPr>
          <w:rFonts w:asciiTheme="majorHAnsi" w:hAnsiTheme="majorHAnsi"/>
          <w:i/>
          <w:sz w:val="22"/>
          <w:szCs w:val="22"/>
        </w:rPr>
        <w:t xml:space="preserve"> of this packet.</w:t>
      </w:r>
    </w:p>
    <w:p w14:paraId="173B69AD" w14:textId="77777777" w:rsidR="00A555D2" w:rsidRPr="00DB6989" w:rsidRDefault="00A555D2">
      <w:pPr>
        <w:pStyle w:val="BodyText"/>
        <w:kinsoku w:val="0"/>
        <w:overflowPunct w:val="0"/>
        <w:rPr>
          <w:rFonts w:asciiTheme="majorHAnsi" w:hAnsiTheme="majorHAnsi"/>
          <w:sz w:val="20"/>
          <w:szCs w:val="20"/>
        </w:rPr>
      </w:pPr>
    </w:p>
    <w:p w14:paraId="5D51DB5A" w14:textId="77777777" w:rsidR="00A555D2" w:rsidRPr="00DB6989" w:rsidRDefault="009570CD">
      <w:pPr>
        <w:pStyle w:val="BodyText"/>
        <w:kinsoku w:val="0"/>
        <w:overflowPunct w:val="0"/>
        <w:spacing w:before="5"/>
        <w:rPr>
          <w:rFonts w:asciiTheme="majorHAnsi" w:hAnsiTheme="majorHAnsi"/>
          <w:sz w:val="16"/>
          <w:szCs w:val="16"/>
        </w:rPr>
      </w:pPr>
      <w:r w:rsidRPr="00DB6989">
        <w:rPr>
          <w:rFonts w:asciiTheme="majorHAnsi" w:hAnsiTheme="majorHAnsi"/>
          <w:noProof/>
        </w:rPr>
        <mc:AlternateContent>
          <mc:Choice Requires="wps">
            <w:drawing>
              <wp:anchor distT="0" distB="0" distL="0" distR="0" simplePos="0" relativeHeight="251625472" behindDoc="0" locked="0" layoutInCell="0" allowOverlap="1" wp14:anchorId="12F21C43" wp14:editId="0B33AC70">
                <wp:simplePos x="0" y="0"/>
                <wp:positionH relativeFrom="page">
                  <wp:posOffset>438150</wp:posOffset>
                </wp:positionH>
                <wp:positionV relativeFrom="paragraph">
                  <wp:posOffset>155575</wp:posOffset>
                </wp:positionV>
                <wp:extent cx="6896100" cy="12700"/>
                <wp:effectExtent l="0" t="0" r="0" b="0"/>
                <wp:wrapTopAndBottom/>
                <wp:docPr id="6"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6100" cy="12700"/>
                        </a:xfrm>
                        <a:custGeom>
                          <a:avLst/>
                          <a:gdLst>
                            <a:gd name="T0" fmla="*/ 0 w 10860"/>
                            <a:gd name="T1" fmla="*/ 0 h 20"/>
                            <a:gd name="T2" fmla="*/ 10860 w 10860"/>
                            <a:gd name="T3" fmla="*/ 0 h 20"/>
                          </a:gdLst>
                          <a:ahLst/>
                          <a:cxnLst>
                            <a:cxn ang="0">
                              <a:pos x="T0" y="T1"/>
                            </a:cxn>
                            <a:cxn ang="0">
                              <a:pos x="T2" y="T3"/>
                            </a:cxn>
                          </a:cxnLst>
                          <a:rect l="0" t="0" r="r" b="b"/>
                          <a:pathLst>
                            <a:path w="10860" h="20">
                              <a:moveTo>
                                <a:pt x="0" y="0"/>
                              </a:moveTo>
                              <a:lnTo>
                                <a:pt x="10860" y="0"/>
                              </a:lnTo>
                            </a:path>
                          </a:pathLst>
                        </a:custGeom>
                        <a:noFill/>
                        <a:ln w="609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5A98907" id="Freeform 7" o:spid="_x0000_s1026" style="position:absolute;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4.5pt,12.25pt,577.5pt,12.25pt" coordsize="108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" o:allowincell="f" filled="f" strokeweight=".16931mm">
                <v:path arrowok="t" o:connecttype="custom" o:connectlocs="0,0;6896100,0" o:connectangles="0,0"/>
                <w10:wrap type="topAndBottom" anchorx="page"/>
              </v:polyline>
            </w:pict>
          </mc:Fallback>
        </mc:AlternateContent>
      </w:r>
    </w:p>
    <w:p w14:paraId="2858ECCE" w14:textId="77777777" w:rsidR="00A555D2" w:rsidRPr="00DB6989" w:rsidRDefault="00A555D2">
      <w:pPr>
        <w:pStyle w:val="Heading1"/>
        <w:kinsoku w:val="0"/>
        <w:overflowPunct w:val="0"/>
        <w:spacing w:line="263" w:lineRule="exact"/>
        <w:rPr>
          <w:rFonts w:asciiTheme="majorHAnsi" w:hAnsiTheme="majorHAnsi"/>
        </w:rPr>
      </w:pPr>
      <w:r w:rsidRPr="00DB6989">
        <w:rPr>
          <w:rFonts w:asciiTheme="majorHAnsi" w:hAnsiTheme="majorHAnsi"/>
        </w:rPr>
        <w:t>Second half of Practicum</w:t>
      </w:r>
    </w:p>
    <w:p w14:paraId="76815DE5" w14:textId="6326E076" w:rsidR="00A555D2" w:rsidRPr="00DB6989" w:rsidRDefault="00A555D2" w:rsidP="00E558E5">
      <w:pPr>
        <w:pStyle w:val="ListParagraph"/>
        <w:numPr>
          <w:ilvl w:val="1"/>
          <w:numId w:val="5"/>
        </w:numPr>
        <w:tabs>
          <w:tab w:val="left" w:pos="540"/>
        </w:tabs>
        <w:kinsoku w:val="0"/>
        <w:overflowPunct w:val="0"/>
        <w:ind w:left="540" w:right="347" w:hanging="180"/>
        <w:rPr>
          <w:rFonts w:asciiTheme="majorHAnsi" w:hAnsiTheme="majorHAnsi"/>
          <w:sz w:val="22"/>
          <w:szCs w:val="22"/>
        </w:rPr>
      </w:pPr>
      <w:r w:rsidRPr="00DB6989">
        <w:rPr>
          <w:rFonts w:asciiTheme="majorHAnsi" w:hAnsiTheme="majorHAnsi"/>
          <w:b/>
          <w:bCs/>
          <w:i/>
          <w:iCs/>
          <w:sz w:val="22"/>
          <w:szCs w:val="22"/>
        </w:rPr>
        <w:t xml:space="preserve">SP ‐ Observation #4: </w:t>
      </w:r>
      <w:r w:rsidRPr="00E558E5">
        <w:rPr>
          <w:rFonts w:asciiTheme="majorHAnsi" w:hAnsiTheme="majorHAnsi"/>
          <w:sz w:val="22"/>
          <w:szCs w:val="22"/>
        </w:rPr>
        <w:t>Th</w:t>
      </w:r>
      <w:r w:rsidR="00F76E7E">
        <w:rPr>
          <w:rFonts w:asciiTheme="majorHAnsi" w:hAnsiTheme="majorHAnsi"/>
          <w:sz w:val="22"/>
          <w:szCs w:val="22"/>
        </w:rPr>
        <w:t>e</w:t>
      </w:r>
      <w:r w:rsidRPr="00DB6989">
        <w:rPr>
          <w:rFonts w:asciiTheme="majorHAnsi" w:hAnsiTheme="majorHAnsi"/>
          <w:sz w:val="22"/>
          <w:szCs w:val="22"/>
        </w:rPr>
        <w:t xml:space="preserve"> SP conducts an unannounced observation and completes the Observation Form. The focus</w:t>
      </w:r>
      <w:r w:rsidRPr="00DB6989">
        <w:rPr>
          <w:rFonts w:asciiTheme="majorHAnsi" w:hAnsiTheme="majorHAnsi"/>
          <w:spacing w:val="-4"/>
          <w:sz w:val="22"/>
          <w:szCs w:val="22"/>
        </w:rPr>
        <w:t xml:space="preserve"> </w:t>
      </w:r>
      <w:r w:rsidRPr="00DB6989">
        <w:rPr>
          <w:rFonts w:asciiTheme="majorHAnsi" w:hAnsiTheme="majorHAnsi"/>
          <w:sz w:val="22"/>
          <w:szCs w:val="22"/>
        </w:rPr>
        <w:t>element</w:t>
      </w:r>
      <w:r w:rsidRPr="00DB6989">
        <w:rPr>
          <w:rFonts w:asciiTheme="majorHAnsi" w:hAnsiTheme="majorHAnsi"/>
          <w:spacing w:val="-4"/>
          <w:sz w:val="22"/>
          <w:szCs w:val="22"/>
        </w:rPr>
        <w:t xml:space="preserve"> </w:t>
      </w:r>
      <w:r w:rsidRPr="00DB6989">
        <w:rPr>
          <w:rFonts w:asciiTheme="majorHAnsi" w:hAnsiTheme="majorHAnsi"/>
          <w:sz w:val="22"/>
          <w:szCs w:val="22"/>
        </w:rPr>
        <w:t>is</w:t>
      </w:r>
      <w:r w:rsidRPr="00DB6989">
        <w:rPr>
          <w:rFonts w:asciiTheme="majorHAnsi" w:hAnsiTheme="majorHAnsi"/>
          <w:spacing w:val="-5"/>
          <w:sz w:val="22"/>
          <w:szCs w:val="22"/>
        </w:rPr>
        <w:t xml:space="preserve"> </w:t>
      </w:r>
      <w:r w:rsidRPr="00DB6989">
        <w:rPr>
          <w:rFonts w:asciiTheme="majorHAnsi" w:hAnsiTheme="majorHAnsi"/>
          <w:i/>
          <w:iCs/>
          <w:sz w:val="22"/>
          <w:szCs w:val="22"/>
        </w:rPr>
        <w:t>Adjustment</w:t>
      </w:r>
      <w:r w:rsidRPr="00DB6989">
        <w:rPr>
          <w:rFonts w:asciiTheme="majorHAnsi" w:hAnsiTheme="majorHAnsi"/>
          <w:i/>
          <w:iCs/>
          <w:spacing w:val="-5"/>
          <w:sz w:val="22"/>
          <w:szCs w:val="22"/>
        </w:rPr>
        <w:t xml:space="preserve"> </w:t>
      </w:r>
      <w:r w:rsidRPr="00DB6989">
        <w:rPr>
          <w:rFonts w:asciiTheme="majorHAnsi" w:hAnsiTheme="majorHAnsi"/>
          <w:i/>
          <w:iCs/>
          <w:sz w:val="22"/>
          <w:szCs w:val="22"/>
        </w:rPr>
        <w:t>to</w:t>
      </w:r>
      <w:r w:rsidRPr="00DB6989">
        <w:rPr>
          <w:rFonts w:asciiTheme="majorHAnsi" w:hAnsiTheme="majorHAnsi"/>
          <w:i/>
          <w:iCs/>
          <w:spacing w:val="-5"/>
          <w:sz w:val="22"/>
          <w:szCs w:val="22"/>
        </w:rPr>
        <w:t xml:space="preserve"> </w:t>
      </w:r>
      <w:r w:rsidRPr="00DB6989">
        <w:rPr>
          <w:rFonts w:asciiTheme="majorHAnsi" w:hAnsiTheme="majorHAnsi"/>
          <w:i/>
          <w:iCs/>
          <w:sz w:val="22"/>
          <w:szCs w:val="22"/>
        </w:rPr>
        <w:t>Practice</w:t>
      </w:r>
      <w:r w:rsidRPr="00DB6989">
        <w:rPr>
          <w:rFonts w:asciiTheme="majorHAnsi" w:hAnsiTheme="majorHAnsi"/>
          <w:i/>
          <w:iCs/>
          <w:spacing w:val="-4"/>
          <w:sz w:val="22"/>
          <w:szCs w:val="22"/>
        </w:rPr>
        <w:t xml:space="preserve"> </w:t>
      </w:r>
      <w:r w:rsidRPr="00DB6989">
        <w:rPr>
          <w:rFonts w:asciiTheme="majorHAnsi" w:hAnsiTheme="majorHAnsi"/>
          <w:sz w:val="22"/>
          <w:szCs w:val="22"/>
        </w:rPr>
        <w:t>(</w:t>
      </w:r>
      <w:r w:rsidR="00EC640E">
        <w:rPr>
          <w:rFonts w:asciiTheme="majorHAnsi" w:hAnsiTheme="majorHAnsi"/>
          <w:i/>
          <w:iCs/>
          <w:sz w:val="22"/>
          <w:szCs w:val="22"/>
        </w:rPr>
        <w:t>See page 3</w:t>
      </w:r>
      <w:r w:rsidR="00F76E7E">
        <w:rPr>
          <w:rFonts w:asciiTheme="majorHAnsi" w:hAnsiTheme="majorHAnsi"/>
          <w:i/>
          <w:iCs/>
          <w:sz w:val="22"/>
          <w:szCs w:val="22"/>
        </w:rPr>
        <w:t>A</w:t>
      </w:r>
      <w:r w:rsidRPr="00DB6989">
        <w:rPr>
          <w:rFonts w:asciiTheme="majorHAnsi" w:hAnsiTheme="majorHAnsi"/>
          <w:sz w:val="22"/>
          <w:szCs w:val="22"/>
        </w:rPr>
        <w:t>)</w:t>
      </w:r>
    </w:p>
    <w:p w14:paraId="5BFC09D5" w14:textId="77777777" w:rsidR="00A555D2" w:rsidRPr="00DB6989" w:rsidRDefault="00A555D2">
      <w:pPr>
        <w:pStyle w:val="BodyText"/>
        <w:kinsoku w:val="0"/>
        <w:overflowPunct w:val="0"/>
        <w:spacing w:before="7"/>
        <w:rPr>
          <w:rFonts w:asciiTheme="majorHAnsi" w:hAnsiTheme="majorHAnsi"/>
          <w:sz w:val="17"/>
          <w:szCs w:val="17"/>
        </w:rPr>
      </w:pPr>
    </w:p>
    <w:p w14:paraId="6F122317" w14:textId="6615BDBC" w:rsidR="00A555D2" w:rsidRPr="00DB6989" w:rsidRDefault="00A555D2" w:rsidP="00E558E5">
      <w:pPr>
        <w:pStyle w:val="ListParagraph"/>
        <w:numPr>
          <w:ilvl w:val="2"/>
          <w:numId w:val="5"/>
        </w:numPr>
        <w:tabs>
          <w:tab w:val="left" w:pos="1170"/>
        </w:tabs>
        <w:kinsoku w:val="0"/>
        <w:overflowPunct w:val="0"/>
        <w:spacing w:line="268" w:lineRule="exact"/>
        <w:ind w:left="990" w:right="164" w:hanging="180"/>
        <w:rPr>
          <w:rFonts w:asciiTheme="majorHAnsi" w:hAnsiTheme="majorHAnsi" w:cs="Courier New"/>
          <w:color w:val="000000"/>
          <w:sz w:val="22"/>
          <w:szCs w:val="22"/>
        </w:rPr>
      </w:pPr>
      <w:r w:rsidRPr="00DB6989">
        <w:rPr>
          <w:rFonts w:asciiTheme="majorHAnsi" w:hAnsiTheme="majorHAnsi"/>
          <w:b/>
          <w:bCs/>
          <w:i/>
          <w:iCs/>
          <w:sz w:val="22"/>
          <w:szCs w:val="22"/>
        </w:rPr>
        <w:t xml:space="preserve">Post‐Conference for Observation #4: </w:t>
      </w:r>
      <w:r w:rsidRPr="00DB6989">
        <w:rPr>
          <w:rFonts w:asciiTheme="majorHAnsi" w:hAnsiTheme="majorHAnsi"/>
          <w:sz w:val="22"/>
          <w:szCs w:val="22"/>
        </w:rPr>
        <w:t>Directly following the observation, the SP provides verbal</w:t>
      </w:r>
      <w:r w:rsidRPr="00DB6989">
        <w:rPr>
          <w:rFonts w:asciiTheme="majorHAnsi" w:hAnsiTheme="majorHAnsi"/>
          <w:spacing w:val="-21"/>
          <w:sz w:val="22"/>
          <w:szCs w:val="22"/>
        </w:rPr>
        <w:t xml:space="preserve"> </w:t>
      </w:r>
      <w:r w:rsidRPr="00DB6989">
        <w:rPr>
          <w:rFonts w:asciiTheme="majorHAnsi" w:hAnsiTheme="majorHAnsi"/>
          <w:sz w:val="22"/>
          <w:szCs w:val="22"/>
        </w:rPr>
        <w:t>feedback to the TC on areas of reinforcement and refinement according to the evidence documented during the observation.</w:t>
      </w:r>
      <w:r w:rsidR="00E558E5">
        <w:rPr>
          <w:rFonts w:asciiTheme="majorHAnsi" w:hAnsiTheme="majorHAnsi"/>
          <w:sz w:val="22"/>
          <w:szCs w:val="22"/>
        </w:rPr>
        <w:t xml:space="preserve">  SP should email </w:t>
      </w:r>
      <w:r w:rsidR="00276D6C">
        <w:rPr>
          <w:rFonts w:asciiTheme="majorHAnsi" w:hAnsiTheme="majorHAnsi"/>
          <w:sz w:val="22"/>
          <w:szCs w:val="22"/>
        </w:rPr>
        <w:t xml:space="preserve">the </w:t>
      </w:r>
      <w:r w:rsidR="00E558E5">
        <w:rPr>
          <w:rFonts w:asciiTheme="majorHAnsi" w:hAnsiTheme="majorHAnsi"/>
          <w:sz w:val="22"/>
          <w:szCs w:val="22"/>
        </w:rPr>
        <w:t>completed Observation Form to TC and PS within a few days of observation.</w:t>
      </w:r>
    </w:p>
    <w:p w14:paraId="25D92D15" w14:textId="77777777" w:rsidR="00A555D2" w:rsidRPr="00DB6989" w:rsidRDefault="00A555D2">
      <w:pPr>
        <w:pStyle w:val="BodyText"/>
        <w:kinsoku w:val="0"/>
        <w:overflowPunct w:val="0"/>
        <w:spacing w:before="6"/>
        <w:rPr>
          <w:rFonts w:asciiTheme="majorHAnsi" w:hAnsiTheme="majorHAnsi"/>
          <w:sz w:val="18"/>
          <w:szCs w:val="18"/>
        </w:rPr>
      </w:pPr>
    </w:p>
    <w:p w14:paraId="17A33EB2" w14:textId="248163AC" w:rsidR="00A555D2" w:rsidRPr="00EC640E" w:rsidRDefault="00A555D2" w:rsidP="00E558E5">
      <w:pPr>
        <w:pStyle w:val="ListParagraph"/>
        <w:numPr>
          <w:ilvl w:val="1"/>
          <w:numId w:val="5"/>
        </w:numPr>
        <w:kinsoku w:val="0"/>
        <w:overflowPunct w:val="0"/>
        <w:ind w:left="540" w:right="448" w:hanging="180"/>
        <w:rPr>
          <w:rFonts w:asciiTheme="majorHAnsi" w:hAnsiTheme="majorHAnsi"/>
          <w:i/>
          <w:sz w:val="22"/>
          <w:szCs w:val="22"/>
        </w:rPr>
      </w:pPr>
      <w:r w:rsidRPr="00DB6989">
        <w:rPr>
          <w:rFonts w:asciiTheme="majorHAnsi" w:hAnsiTheme="majorHAnsi"/>
          <w:b/>
          <w:bCs/>
          <w:i/>
          <w:iCs/>
          <w:sz w:val="22"/>
          <w:szCs w:val="22"/>
        </w:rPr>
        <w:t xml:space="preserve">PS Informal Observation </w:t>
      </w:r>
      <w:r w:rsidRPr="00DB6989">
        <w:rPr>
          <w:rFonts w:asciiTheme="majorHAnsi" w:hAnsiTheme="majorHAnsi"/>
          <w:b/>
          <w:bCs/>
          <w:i/>
          <w:iCs/>
          <w:sz w:val="22"/>
          <w:szCs w:val="22"/>
          <w:u w:val="single" w:color="000000"/>
        </w:rPr>
        <w:t>and</w:t>
      </w:r>
      <w:r w:rsidRPr="00E558E5">
        <w:rPr>
          <w:rFonts w:asciiTheme="majorHAnsi" w:hAnsiTheme="majorHAnsi"/>
          <w:b/>
          <w:bCs/>
          <w:i/>
          <w:iCs/>
          <w:sz w:val="22"/>
          <w:szCs w:val="22"/>
        </w:rPr>
        <w:t xml:space="preserve"> </w:t>
      </w:r>
      <w:r w:rsidRPr="00DB6989">
        <w:rPr>
          <w:rFonts w:asciiTheme="majorHAnsi" w:hAnsiTheme="majorHAnsi"/>
          <w:b/>
          <w:bCs/>
          <w:i/>
          <w:iCs/>
          <w:sz w:val="22"/>
          <w:szCs w:val="22"/>
        </w:rPr>
        <w:t xml:space="preserve">final Three‐way Meeting </w:t>
      </w:r>
      <w:r w:rsidRPr="00DB6989">
        <w:rPr>
          <w:rFonts w:asciiTheme="majorHAnsi" w:hAnsiTheme="majorHAnsi"/>
          <w:sz w:val="22"/>
          <w:szCs w:val="22"/>
        </w:rPr>
        <w:t xml:space="preserve">– The Program Supervisor will </w:t>
      </w:r>
      <w:r w:rsidR="00E558E5">
        <w:rPr>
          <w:rFonts w:asciiTheme="majorHAnsi" w:hAnsiTheme="majorHAnsi"/>
          <w:sz w:val="22"/>
          <w:szCs w:val="22"/>
        </w:rPr>
        <w:t>schedule</w:t>
      </w:r>
      <w:r w:rsidRPr="00DB6989">
        <w:rPr>
          <w:rFonts w:asciiTheme="majorHAnsi" w:hAnsiTheme="majorHAnsi"/>
          <w:sz w:val="22"/>
          <w:szCs w:val="22"/>
        </w:rPr>
        <w:t xml:space="preserve"> a final, informal observation with the </w:t>
      </w:r>
      <w:r w:rsidR="00E558E5">
        <w:rPr>
          <w:rFonts w:asciiTheme="majorHAnsi" w:hAnsiTheme="majorHAnsi"/>
          <w:sz w:val="22"/>
          <w:szCs w:val="22"/>
        </w:rPr>
        <w:t>TC</w:t>
      </w:r>
      <w:r w:rsidRPr="00DB6989">
        <w:rPr>
          <w:rFonts w:asciiTheme="majorHAnsi" w:hAnsiTheme="majorHAnsi"/>
          <w:sz w:val="22"/>
          <w:szCs w:val="22"/>
        </w:rPr>
        <w:t>. This may also be the time to meet for the final, three‐way meeting if the time is convenient for all. At this meeting, the Summative Assessment is discussed and the TC provides evidence collected throughout the semester to share with the SP and PS in order to populate the Summative Assessment Rubric. There is flexibility in that this time could be used to kick</w:t>
      </w:r>
      <w:r w:rsidR="00E558E5">
        <w:rPr>
          <w:rFonts w:asciiTheme="majorHAnsi" w:hAnsiTheme="majorHAnsi"/>
          <w:sz w:val="22"/>
          <w:szCs w:val="22"/>
        </w:rPr>
        <w:t>-</w:t>
      </w:r>
      <w:r w:rsidRPr="00DB6989">
        <w:rPr>
          <w:rFonts w:asciiTheme="majorHAnsi" w:hAnsiTheme="majorHAnsi"/>
          <w:sz w:val="22"/>
          <w:szCs w:val="22"/>
        </w:rPr>
        <w:t>off the discussion for the Summative Assessment or if the PS and SP had a chance to talk beforehand, the finalized rubric could be shared with the candidate. The CAP Signature Form should also be completed at this</w:t>
      </w:r>
      <w:r w:rsidRPr="00DB6989">
        <w:rPr>
          <w:rFonts w:asciiTheme="majorHAnsi" w:hAnsiTheme="majorHAnsi"/>
          <w:spacing w:val="15"/>
          <w:sz w:val="22"/>
          <w:szCs w:val="22"/>
        </w:rPr>
        <w:t xml:space="preserve"> </w:t>
      </w:r>
      <w:r w:rsidRPr="00DB6989">
        <w:rPr>
          <w:rFonts w:asciiTheme="majorHAnsi" w:hAnsiTheme="majorHAnsi"/>
          <w:sz w:val="22"/>
          <w:szCs w:val="22"/>
        </w:rPr>
        <w:t>time.</w:t>
      </w:r>
      <w:r w:rsidR="00EC640E">
        <w:rPr>
          <w:rFonts w:asciiTheme="majorHAnsi" w:hAnsiTheme="majorHAnsi"/>
          <w:sz w:val="22"/>
          <w:szCs w:val="22"/>
        </w:rPr>
        <w:t xml:space="preserve">  S</w:t>
      </w:r>
      <w:r w:rsidR="009553C7">
        <w:rPr>
          <w:rFonts w:asciiTheme="majorHAnsi" w:hAnsiTheme="majorHAnsi"/>
          <w:i/>
          <w:sz w:val="22"/>
          <w:szCs w:val="22"/>
        </w:rPr>
        <w:t>ee page 3</w:t>
      </w:r>
      <w:r w:rsidR="00F76E7E">
        <w:rPr>
          <w:rFonts w:asciiTheme="majorHAnsi" w:hAnsiTheme="majorHAnsi"/>
          <w:i/>
          <w:sz w:val="22"/>
          <w:szCs w:val="22"/>
        </w:rPr>
        <w:t>B</w:t>
      </w:r>
      <w:r w:rsidR="009553C7">
        <w:rPr>
          <w:rFonts w:asciiTheme="majorHAnsi" w:hAnsiTheme="majorHAnsi"/>
          <w:i/>
          <w:sz w:val="22"/>
          <w:szCs w:val="22"/>
        </w:rPr>
        <w:t xml:space="preserve"> for </w:t>
      </w:r>
      <w:r w:rsidR="005C4F20">
        <w:rPr>
          <w:rFonts w:asciiTheme="majorHAnsi" w:hAnsiTheme="majorHAnsi"/>
          <w:i/>
          <w:sz w:val="22"/>
          <w:szCs w:val="22"/>
        </w:rPr>
        <w:t xml:space="preserve">3-way </w:t>
      </w:r>
      <w:r w:rsidR="009553C7">
        <w:rPr>
          <w:rFonts w:asciiTheme="majorHAnsi" w:hAnsiTheme="majorHAnsi"/>
          <w:i/>
          <w:sz w:val="22"/>
          <w:szCs w:val="22"/>
        </w:rPr>
        <w:t>meeting guide and page</w:t>
      </w:r>
      <w:r w:rsidR="00E558E5">
        <w:rPr>
          <w:rFonts w:asciiTheme="majorHAnsi" w:hAnsiTheme="majorHAnsi"/>
          <w:i/>
          <w:sz w:val="22"/>
          <w:szCs w:val="22"/>
        </w:rPr>
        <w:t>s</w:t>
      </w:r>
      <w:r w:rsidR="009553C7">
        <w:rPr>
          <w:rFonts w:asciiTheme="majorHAnsi" w:hAnsiTheme="majorHAnsi"/>
          <w:i/>
          <w:sz w:val="22"/>
          <w:szCs w:val="22"/>
        </w:rPr>
        <w:t xml:space="preserve"> 1</w:t>
      </w:r>
      <w:r w:rsidR="002D24A1">
        <w:rPr>
          <w:rFonts w:asciiTheme="majorHAnsi" w:hAnsiTheme="majorHAnsi"/>
          <w:i/>
          <w:sz w:val="22"/>
          <w:szCs w:val="22"/>
        </w:rPr>
        <w:t>5</w:t>
      </w:r>
      <w:r w:rsidR="00E558E5">
        <w:rPr>
          <w:rFonts w:asciiTheme="majorHAnsi" w:hAnsiTheme="majorHAnsi"/>
          <w:i/>
          <w:sz w:val="22"/>
          <w:szCs w:val="22"/>
        </w:rPr>
        <w:t>A-B</w:t>
      </w:r>
      <w:r w:rsidR="009553C7">
        <w:rPr>
          <w:rFonts w:asciiTheme="majorHAnsi" w:hAnsiTheme="majorHAnsi"/>
          <w:i/>
          <w:sz w:val="22"/>
          <w:szCs w:val="22"/>
        </w:rPr>
        <w:t xml:space="preserve"> for CAP Signature Form.</w:t>
      </w:r>
    </w:p>
    <w:p w14:paraId="6CA8F1C0" w14:textId="77777777" w:rsidR="00A555D2" w:rsidRPr="00EC640E" w:rsidRDefault="00A555D2">
      <w:pPr>
        <w:pStyle w:val="BodyText"/>
        <w:kinsoku w:val="0"/>
        <w:overflowPunct w:val="0"/>
        <w:rPr>
          <w:rFonts w:asciiTheme="majorHAnsi" w:hAnsiTheme="majorHAnsi"/>
          <w:i/>
          <w:sz w:val="24"/>
          <w:szCs w:val="24"/>
        </w:rPr>
      </w:pPr>
    </w:p>
    <w:p w14:paraId="284F50B5" w14:textId="4E8BE90E" w:rsidR="00A555D2" w:rsidRPr="00DB6989" w:rsidRDefault="00A555D2" w:rsidP="00E558E5">
      <w:pPr>
        <w:pStyle w:val="ListParagraph"/>
        <w:numPr>
          <w:ilvl w:val="1"/>
          <w:numId w:val="5"/>
        </w:numPr>
        <w:kinsoku w:val="0"/>
        <w:overflowPunct w:val="0"/>
        <w:ind w:left="540" w:right="409" w:hanging="180"/>
        <w:rPr>
          <w:rFonts w:asciiTheme="majorHAnsi" w:hAnsiTheme="majorHAnsi"/>
          <w:sz w:val="22"/>
          <w:szCs w:val="22"/>
        </w:rPr>
      </w:pPr>
      <w:r w:rsidRPr="00DB6989">
        <w:rPr>
          <w:rFonts w:asciiTheme="majorHAnsi" w:hAnsiTheme="majorHAnsi"/>
          <w:b/>
          <w:bCs/>
          <w:i/>
          <w:iCs/>
          <w:sz w:val="22"/>
          <w:szCs w:val="22"/>
        </w:rPr>
        <w:t xml:space="preserve">PS/SP/Candidate ‐ Summative Assessment Completion: </w:t>
      </w:r>
      <w:r w:rsidRPr="00DB6989">
        <w:rPr>
          <w:rFonts w:asciiTheme="majorHAnsi" w:hAnsiTheme="majorHAnsi"/>
          <w:sz w:val="22"/>
          <w:szCs w:val="22"/>
        </w:rPr>
        <w:t>At a point prior to the Final Three‐way meeting (see above) or soon after, the PS and SP discuss the entire body of evidence collected through</w:t>
      </w:r>
      <w:r w:rsidR="00E558E5">
        <w:rPr>
          <w:rFonts w:asciiTheme="majorHAnsi" w:hAnsiTheme="majorHAnsi"/>
          <w:sz w:val="22"/>
          <w:szCs w:val="22"/>
        </w:rPr>
        <w:t>out</w:t>
      </w:r>
      <w:r w:rsidRPr="00DB6989">
        <w:rPr>
          <w:rFonts w:asciiTheme="majorHAnsi" w:hAnsiTheme="majorHAnsi"/>
          <w:sz w:val="22"/>
          <w:szCs w:val="22"/>
        </w:rPr>
        <w:t xml:space="preserve"> the semester, provided by the candidate (student feedback, observations, </w:t>
      </w:r>
      <w:r w:rsidR="00E558E5">
        <w:rPr>
          <w:rFonts w:asciiTheme="majorHAnsi" w:hAnsiTheme="majorHAnsi"/>
          <w:sz w:val="22"/>
          <w:szCs w:val="22"/>
        </w:rPr>
        <w:t>i</w:t>
      </w:r>
      <w:r w:rsidRPr="00DB6989">
        <w:rPr>
          <w:rFonts w:asciiTheme="majorHAnsi" w:hAnsiTheme="majorHAnsi"/>
          <w:sz w:val="22"/>
          <w:szCs w:val="22"/>
        </w:rPr>
        <w:t>nquiry</w:t>
      </w:r>
      <w:r w:rsidR="00E558E5">
        <w:rPr>
          <w:rFonts w:asciiTheme="majorHAnsi" w:hAnsiTheme="majorHAnsi"/>
          <w:sz w:val="22"/>
          <w:szCs w:val="22"/>
        </w:rPr>
        <w:t xml:space="preserve"> project, etc.</w:t>
      </w:r>
      <w:r w:rsidRPr="00DB6989">
        <w:rPr>
          <w:rFonts w:asciiTheme="majorHAnsi" w:hAnsiTheme="majorHAnsi"/>
          <w:sz w:val="22"/>
          <w:szCs w:val="22"/>
        </w:rPr>
        <w:t xml:space="preserve">) and complete the Summative Assessment Rubric. </w:t>
      </w:r>
      <w:r w:rsidRPr="00DB6989">
        <w:rPr>
          <w:rFonts w:asciiTheme="majorHAnsi" w:hAnsiTheme="majorHAnsi"/>
          <w:sz w:val="22"/>
          <w:szCs w:val="22"/>
          <w:u w:val="single" w:color="000000"/>
        </w:rPr>
        <w:t xml:space="preserve">As the Supervising Practitioner is with the candidate daily, the SP should lead this assessment and provide the Program Supervisor with the initial ratings. </w:t>
      </w:r>
      <w:r w:rsidRPr="00DB6989">
        <w:rPr>
          <w:rFonts w:asciiTheme="majorHAnsi" w:hAnsiTheme="majorHAnsi"/>
          <w:sz w:val="22"/>
          <w:szCs w:val="22"/>
        </w:rPr>
        <w:t>The PS should then connect with the SP to calibrate the ratings and the final version should be sent to the candidate. This take places towards the very end of the candidate’s practicum</w:t>
      </w:r>
      <w:r w:rsidRPr="00DB6989">
        <w:rPr>
          <w:rFonts w:asciiTheme="majorHAnsi" w:hAnsiTheme="majorHAnsi"/>
          <w:spacing w:val="-34"/>
          <w:sz w:val="22"/>
          <w:szCs w:val="22"/>
        </w:rPr>
        <w:t xml:space="preserve"> </w:t>
      </w:r>
      <w:r w:rsidRPr="00DB6989">
        <w:rPr>
          <w:rFonts w:asciiTheme="majorHAnsi" w:hAnsiTheme="majorHAnsi"/>
          <w:sz w:val="22"/>
          <w:szCs w:val="22"/>
        </w:rPr>
        <w:t>experience.</w:t>
      </w:r>
      <w:r w:rsidR="00EC640E">
        <w:rPr>
          <w:rFonts w:asciiTheme="majorHAnsi" w:hAnsiTheme="majorHAnsi"/>
          <w:sz w:val="22"/>
          <w:szCs w:val="22"/>
        </w:rPr>
        <w:t xml:space="preserve"> </w:t>
      </w:r>
      <w:r w:rsidR="00EC640E" w:rsidRPr="00EC640E">
        <w:rPr>
          <w:rFonts w:asciiTheme="majorHAnsi" w:hAnsiTheme="majorHAnsi"/>
          <w:i/>
          <w:sz w:val="22"/>
          <w:szCs w:val="22"/>
        </w:rPr>
        <w:t>See page</w:t>
      </w:r>
      <w:r w:rsidR="00E558E5">
        <w:rPr>
          <w:rFonts w:asciiTheme="majorHAnsi" w:hAnsiTheme="majorHAnsi"/>
          <w:i/>
          <w:sz w:val="22"/>
          <w:szCs w:val="22"/>
        </w:rPr>
        <w:t>s</w:t>
      </w:r>
      <w:r w:rsidR="00EC640E" w:rsidRPr="00EC640E">
        <w:rPr>
          <w:rFonts w:asciiTheme="majorHAnsi" w:hAnsiTheme="majorHAnsi"/>
          <w:i/>
          <w:sz w:val="22"/>
          <w:szCs w:val="22"/>
        </w:rPr>
        <w:t xml:space="preserve"> 1</w:t>
      </w:r>
      <w:r w:rsidR="002D24A1">
        <w:rPr>
          <w:rFonts w:asciiTheme="majorHAnsi" w:hAnsiTheme="majorHAnsi"/>
          <w:i/>
          <w:sz w:val="22"/>
          <w:szCs w:val="22"/>
        </w:rPr>
        <w:t>3</w:t>
      </w:r>
      <w:r w:rsidR="00EC640E" w:rsidRPr="00EC640E">
        <w:rPr>
          <w:rFonts w:asciiTheme="majorHAnsi" w:hAnsiTheme="majorHAnsi"/>
          <w:i/>
          <w:sz w:val="22"/>
          <w:szCs w:val="22"/>
        </w:rPr>
        <w:t>A-</w:t>
      </w:r>
      <w:r w:rsidR="00F76E7E">
        <w:rPr>
          <w:rFonts w:asciiTheme="majorHAnsi" w:hAnsiTheme="majorHAnsi"/>
          <w:i/>
          <w:sz w:val="22"/>
          <w:szCs w:val="22"/>
        </w:rPr>
        <w:t>G</w:t>
      </w:r>
      <w:r w:rsidR="00EC640E" w:rsidRPr="00EC640E">
        <w:rPr>
          <w:rFonts w:asciiTheme="majorHAnsi" w:hAnsiTheme="majorHAnsi"/>
          <w:i/>
          <w:sz w:val="22"/>
          <w:szCs w:val="22"/>
        </w:rPr>
        <w:t xml:space="preserve"> of this packet</w:t>
      </w:r>
      <w:r w:rsidR="00EC640E">
        <w:rPr>
          <w:rFonts w:asciiTheme="majorHAnsi" w:hAnsiTheme="majorHAnsi"/>
          <w:sz w:val="22"/>
          <w:szCs w:val="22"/>
        </w:rPr>
        <w:t>.</w:t>
      </w:r>
    </w:p>
    <w:p w14:paraId="05D7F045" w14:textId="77777777" w:rsidR="00A555D2" w:rsidRPr="00DB6989" w:rsidRDefault="00A555D2">
      <w:pPr>
        <w:pStyle w:val="BodyText"/>
        <w:kinsoku w:val="0"/>
        <w:overflowPunct w:val="0"/>
        <w:spacing w:before="11"/>
        <w:rPr>
          <w:rFonts w:asciiTheme="majorHAnsi" w:hAnsiTheme="majorHAnsi"/>
          <w:sz w:val="17"/>
          <w:szCs w:val="17"/>
        </w:rPr>
      </w:pPr>
    </w:p>
    <w:p w14:paraId="4829499A" w14:textId="125BBD9B" w:rsidR="00A555D2" w:rsidRPr="00DB6989" w:rsidRDefault="00A555D2" w:rsidP="00E558E5">
      <w:pPr>
        <w:pStyle w:val="ListParagraph"/>
        <w:numPr>
          <w:ilvl w:val="1"/>
          <w:numId w:val="5"/>
        </w:numPr>
        <w:tabs>
          <w:tab w:val="left" w:pos="630"/>
        </w:tabs>
        <w:kinsoku w:val="0"/>
        <w:overflowPunct w:val="0"/>
        <w:ind w:left="630" w:right="480" w:hanging="180"/>
        <w:rPr>
          <w:rFonts w:asciiTheme="majorHAnsi" w:hAnsiTheme="majorHAnsi"/>
          <w:sz w:val="22"/>
          <w:szCs w:val="22"/>
        </w:rPr>
      </w:pPr>
      <w:r w:rsidRPr="00DB6989">
        <w:rPr>
          <w:rFonts w:asciiTheme="majorHAnsi" w:hAnsiTheme="majorHAnsi"/>
          <w:b/>
          <w:bCs/>
          <w:i/>
          <w:iCs/>
          <w:sz w:val="22"/>
          <w:szCs w:val="22"/>
        </w:rPr>
        <w:t>Candidate</w:t>
      </w:r>
      <w:r w:rsidR="00FA244B">
        <w:rPr>
          <w:rFonts w:asciiTheme="majorHAnsi" w:hAnsiTheme="majorHAnsi"/>
          <w:b/>
          <w:bCs/>
          <w:i/>
          <w:iCs/>
          <w:sz w:val="22"/>
          <w:szCs w:val="22"/>
        </w:rPr>
        <w:t xml:space="preserve"> </w:t>
      </w:r>
      <w:r w:rsidRPr="00DB6989">
        <w:rPr>
          <w:rFonts w:asciiTheme="majorHAnsi" w:hAnsiTheme="majorHAnsi"/>
          <w:b/>
          <w:bCs/>
          <w:i/>
          <w:iCs/>
          <w:sz w:val="22"/>
          <w:szCs w:val="22"/>
        </w:rPr>
        <w:t>deve</w:t>
      </w:r>
      <w:r w:rsidR="00FA244B">
        <w:rPr>
          <w:rFonts w:asciiTheme="majorHAnsi" w:hAnsiTheme="majorHAnsi"/>
          <w:b/>
          <w:bCs/>
          <w:i/>
          <w:iCs/>
          <w:sz w:val="22"/>
          <w:szCs w:val="22"/>
        </w:rPr>
        <w:t>lops</w:t>
      </w:r>
      <w:r w:rsidR="00E558E5">
        <w:rPr>
          <w:rFonts w:asciiTheme="majorHAnsi" w:hAnsiTheme="majorHAnsi"/>
          <w:b/>
          <w:bCs/>
          <w:i/>
          <w:iCs/>
          <w:sz w:val="22"/>
          <w:szCs w:val="22"/>
        </w:rPr>
        <w:t xml:space="preserve"> Professional Practice Goal and evidence upload: </w:t>
      </w:r>
      <w:r w:rsidRPr="00E558E5">
        <w:rPr>
          <w:rFonts w:asciiTheme="majorHAnsi" w:hAnsiTheme="majorHAnsi"/>
          <w:b/>
          <w:bCs/>
          <w:i/>
          <w:iCs/>
          <w:sz w:val="22"/>
          <w:szCs w:val="22"/>
        </w:rPr>
        <w:t xml:space="preserve"> </w:t>
      </w:r>
      <w:r w:rsidRPr="00E558E5">
        <w:rPr>
          <w:rFonts w:asciiTheme="majorHAnsi" w:hAnsiTheme="majorHAnsi"/>
          <w:sz w:val="22"/>
          <w:szCs w:val="22"/>
        </w:rPr>
        <w:t>In Seminar, t</w:t>
      </w:r>
      <w:r w:rsidRPr="00DB6989">
        <w:rPr>
          <w:rFonts w:asciiTheme="majorHAnsi" w:hAnsiTheme="majorHAnsi"/>
          <w:sz w:val="22"/>
          <w:szCs w:val="22"/>
        </w:rPr>
        <w:t>he TC</w:t>
      </w:r>
      <w:r w:rsidR="00FA244B">
        <w:rPr>
          <w:rFonts w:asciiTheme="majorHAnsi" w:hAnsiTheme="majorHAnsi"/>
          <w:sz w:val="22"/>
          <w:szCs w:val="22"/>
        </w:rPr>
        <w:t xml:space="preserve"> develops a </w:t>
      </w:r>
      <w:r w:rsidRPr="00DB6989">
        <w:rPr>
          <w:rFonts w:asciiTheme="majorHAnsi" w:hAnsiTheme="majorHAnsi"/>
          <w:sz w:val="22"/>
          <w:szCs w:val="22"/>
        </w:rPr>
        <w:t>Professional Practice Goal</w:t>
      </w:r>
      <w:r w:rsidR="00760DCE">
        <w:rPr>
          <w:rFonts w:asciiTheme="majorHAnsi" w:hAnsiTheme="majorHAnsi"/>
          <w:sz w:val="22"/>
          <w:szCs w:val="22"/>
        </w:rPr>
        <w:t xml:space="preserve"> (which may be </w:t>
      </w:r>
      <w:r w:rsidR="00FA244B">
        <w:rPr>
          <w:rFonts w:asciiTheme="majorHAnsi" w:hAnsiTheme="majorHAnsi"/>
          <w:sz w:val="22"/>
          <w:szCs w:val="22"/>
        </w:rPr>
        <w:t xml:space="preserve">developed </w:t>
      </w:r>
      <w:r w:rsidR="00760DCE">
        <w:rPr>
          <w:rFonts w:asciiTheme="majorHAnsi" w:hAnsiTheme="majorHAnsi"/>
          <w:sz w:val="22"/>
          <w:szCs w:val="22"/>
        </w:rPr>
        <w:t>through the Inquiry Summary Report)</w:t>
      </w:r>
      <w:r w:rsidRPr="00DB6989">
        <w:rPr>
          <w:rFonts w:asciiTheme="majorHAnsi" w:hAnsiTheme="majorHAnsi"/>
          <w:sz w:val="22"/>
          <w:szCs w:val="22"/>
        </w:rPr>
        <w:t>.</w:t>
      </w:r>
      <w:r w:rsidR="00EC640E">
        <w:rPr>
          <w:rFonts w:asciiTheme="majorHAnsi" w:hAnsiTheme="majorHAnsi"/>
          <w:sz w:val="22"/>
          <w:szCs w:val="22"/>
        </w:rPr>
        <w:t xml:space="preserve">  </w:t>
      </w:r>
      <w:r w:rsidR="00EC640E" w:rsidRPr="00EC640E">
        <w:rPr>
          <w:rFonts w:asciiTheme="majorHAnsi" w:hAnsiTheme="majorHAnsi"/>
          <w:i/>
          <w:sz w:val="22"/>
          <w:szCs w:val="22"/>
        </w:rPr>
        <w:t>See page 1</w:t>
      </w:r>
      <w:r w:rsidR="002D24A1">
        <w:rPr>
          <w:rFonts w:asciiTheme="majorHAnsi" w:hAnsiTheme="majorHAnsi"/>
          <w:i/>
          <w:sz w:val="22"/>
          <w:szCs w:val="22"/>
        </w:rPr>
        <w:t>4</w:t>
      </w:r>
      <w:r w:rsidR="00EC640E" w:rsidRPr="00EC640E">
        <w:rPr>
          <w:rFonts w:asciiTheme="majorHAnsi" w:hAnsiTheme="majorHAnsi"/>
          <w:i/>
          <w:sz w:val="22"/>
          <w:szCs w:val="22"/>
        </w:rPr>
        <w:t xml:space="preserve"> of this packet</w:t>
      </w:r>
      <w:r w:rsidR="00F76E7E">
        <w:rPr>
          <w:rFonts w:asciiTheme="majorHAnsi" w:hAnsiTheme="majorHAnsi"/>
          <w:i/>
          <w:sz w:val="22"/>
          <w:szCs w:val="22"/>
        </w:rPr>
        <w:t xml:space="preserve"> for guide</w:t>
      </w:r>
      <w:r w:rsidR="00EC640E">
        <w:rPr>
          <w:rFonts w:asciiTheme="majorHAnsi" w:hAnsiTheme="majorHAnsi"/>
          <w:sz w:val="22"/>
          <w:szCs w:val="22"/>
        </w:rPr>
        <w:t>.</w:t>
      </w:r>
      <w:r w:rsidR="00FA244B">
        <w:rPr>
          <w:rFonts w:asciiTheme="majorHAnsi" w:hAnsiTheme="majorHAnsi"/>
          <w:sz w:val="22"/>
          <w:szCs w:val="22"/>
        </w:rPr>
        <w:t xml:space="preserve">  TC should also ensure</w:t>
      </w:r>
      <w:r w:rsidR="00E558E5">
        <w:rPr>
          <w:rFonts w:asciiTheme="majorHAnsi" w:hAnsiTheme="majorHAnsi"/>
          <w:sz w:val="22"/>
          <w:szCs w:val="22"/>
        </w:rPr>
        <w:t xml:space="preserve"> all required CAP documents </w:t>
      </w:r>
      <w:r w:rsidR="00FA244B">
        <w:rPr>
          <w:rFonts w:asciiTheme="majorHAnsi" w:hAnsiTheme="majorHAnsi"/>
          <w:sz w:val="22"/>
          <w:szCs w:val="22"/>
        </w:rPr>
        <w:t xml:space="preserve">are upload </w:t>
      </w:r>
      <w:r w:rsidR="00E558E5">
        <w:rPr>
          <w:rFonts w:asciiTheme="majorHAnsi" w:hAnsiTheme="majorHAnsi"/>
          <w:sz w:val="22"/>
          <w:szCs w:val="22"/>
        </w:rPr>
        <w:t xml:space="preserve">into </w:t>
      </w:r>
      <w:r w:rsidR="00FA244B">
        <w:rPr>
          <w:rFonts w:asciiTheme="majorHAnsi" w:hAnsiTheme="majorHAnsi"/>
          <w:sz w:val="22"/>
          <w:szCs w:val="22"/>
        </w:rPr>
        <w:t xml:space="preserve">the </w:t>
      </w:r>
      <w:r w:rsidR="005C4F20">
        <w:rPr>
          <w:rFonts w:asciiTheme="majorHAnsi" w:hAnsiTheme="majorHAnsi"/>
          <w:sz w:val="22"/>
          <w:szCs w:val="22"/>
        </w:rPr>
        <w:t>LiveText</w:t>
      </w:r>
      <w:r w:rsidR="00E558E5">
        <w:rPr>
          <w:rFonts w:asciiTheme="majorHAnsi" w:hAnsiTheme="majorHAnsi"/>
          <w:sz w:val="22"/>
          <w:szCs w:val="22"/>
        </w:rPr>
        <w:t xml:space="preserve"> Seminar course.  </w:t>
      </w:r>
      <w:r w:rsidR="00E558E5" w:rsidRPr="00E558E5">
        <w:rPr>
          <w:rFonts w:asciiTheme="majorHAnsi" w:hAnsiTheme="majorHAnsi"/>
          <w:i/>
          <w:sz w:val="22"/>
          <w:szCs w:val="22"/>
        </w:rPr>
        <w:t>See page 1</w:t>
      </w:r>
      <w:r w:rsidR="002D24A1">
        <w:rPr>
          <w:rFonts w:asciiTheme="majorHAnsi" w:hAnsiTheme="majorHAnsi"/>
          <w:i/>
          <w:sz w:val="22"/>
          <w:szCs w:val="22"/>
        </w:rPr>
        <w:t xml:space="preserve">6 </w:t>
      </w:r>
      <w:r w:rsidR="00E558E5">
        <w:rPr>
          <w:rFonts w:asciiTheme="majorHAnsi" w:hAnsiTheme="majorHAnsi"/>
          <w:sz w:val="22"/>
          <w:szCs w:val="22"/>
        </w:rPr>
        <w:t xml:space="preserve">of this packet for listing of required documents.  Practicum will not be </w:t>
      </w:r>
      <w:r w:rsidR="00760DCE">
        <w:rPr>
          <w:rFonts w:asciiTheme="majorHAnsi" w:hAnsiTheme="majorHAnsi"/>
          <w:sz w:val="22"/>
          <w:szCs w:val="22"/>
        </w:rPr>
        <w:t>passed</w:t>
      </w:r>
      <w:r w:rsidR="00E558E5">
        <w:rPr>
          <w:rFonts w:asciiTheme="majorHAnsi" w:hAnsiTheme="majorHAnsi"/>
          <w:sz w:val="22"/>
          <w:szCs w:val="22"/>
        </w:rPr>
        <w:t xml:space="preserve"> without successfully completing and uploading documents on Checklist.</w:t>
      </w:r>
    </w:p>
    <w:p w14:paraId="72F97E2C" w14:textId="77777777" w:rsidR="00A555D2" w:rsidRPr="00DB6989" w:rsidRDefault="00A555D2">
      <w:pPr>
        <w:pStyle w:val="BodyText"/>
        <w:kinsoku w:val="0"/>
        <w:overflowPunct w:val="0"/>
        <w:spacing w:before="1"/>
        <w:rPr>
          <w:rFonts w:asciiTheme="majorHAnsi" w:hAnsiTheme="majorHAnsi"/>
          <w:sz w:val="18"/>
          <w:szCs w:val="18"/>
        </w:rPr>
      </w:pPr>
    </w:p>
    <w:p w14:paraId="686A4708" w14:textId="77777777" w:rsidR="00A555D2" w:rsidRPr="00DB6989" w:rsidRDefault="00A555D2" w:rsidP="00D6081E">
      <w:pPr>
        <w:pStyle w:val="BodyText"/>
        <w:kinsoku w:val="0"/>
        <w:overflowPunct w:val="0"/>
        <w:spacing w:before="55"/>
        <w:ind w:left="172" w:right="173"/>
        <w:jc w:val="center"/>
        <w:rPr>
          <w:rFonts w:asciiTheme="majorHAnsi" w:hAnsiTheme="majorHAnsi"/>
        </w:rPr>
        <w:sectPr w:rsidR="00A555D2" w:rsidRPr="00DB6989" w:rsidSect="003B25AF">
          <w:pgSz w:w="12240" w:h="15840"/>
          <w:pgMar w:top="680" w:right="580" w:bottom="450" w:left="580" w:header="720" w:footer="720" w:gutter="0"/>
          <w:cols w:space="720"/>
          <w:noEndnote/>
        </w:sectPr>
      </w:pPr>
    </w:p>
    <w:bookmarkStart w:id="2" w:name="02._Categories_of_Evidence"/>
    <w:bookmarkEnd w:id="2"/>
    <w:p w14:paraId="5033F138" w14:textId="77777777" w:rsidR="00EC640E" w:rsidRDefault="00D6081E">
      <w:pPr>
        <w:pStyle w:val="Heading1"/>
        <w:kinsoku w:val="0"/>
        <w:overflowPunct w:val="0"/>
        <w:spacing w:before="23"/>
        <w:ind w:left="4354" w:right="4390"/>
        <w:jc w:val="center"/>
        <w:rPr>
          <w:rFonts w:asciiTheme="majorHAnsi" w:hAnsiTheme="majorHAnsi"/>
        </w:rPr>
      </w:pPr>
      <w:r w:rsidRPr="00DB6989">
        <w:rPr>
          <w:rFonts w:asciiTheme="majorHAnsi" w:hAnsiTheme="majorHAnsi"/>
          <w:noProof/>
        </w:rPr>
        <w:lastRenderedPageBreak/>
        <mc:AlternateContent>
          <mc:Choice Requires="wps">
            <w:drawing>
              <wp:anchor distT="0" distB="0" distL="114300" distR="114300" simplePos="0" relativeHeight="251644928" behindDoc="1" locked="1" layoutInCell="0" allowOverlap="1" wp14:anchorId="666466C8" wp14:editId="586AEE0C">
                <wp:simplePos x="0" y="0"/>
                <wp:positionH relativeFrom="margin">
                  <wp:align>right</wp:align>
                </wp:positionH>
                <wp:positionV relativeFrom="margin">
                  <wp:align>top</wp:align>
                </wp:positionV>
                <wp:extent cx="320634" cy="192024"/>
                <wp:effectExtent l="0" t="0" r="3810" b="17780"/>
                <wp:wrapNone/>
                <wp:docPr id="1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34" cy="192024"/>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EF4984A" w14:textId="77777777" w:rsidR="004206C2" w:rsidRPr="00D6081E" w:rsidRDefault="004206C2" w:rsidP="00D6081E">
                            <w:pPr>
                              <w:pStyle w:val="BodyText"/>
                              <w:kinsoku w:val="0"/>
                              <w:overflowPunct w:val="0"/>
                              <w:spacing w:line="244" w:lineRule="exact"/>
                              <w:ind w:left="20"/>
                              <w:rPr>
                                <w:b/>
                              </w:rPr>
                            </w:pPr>
                            <w:r w:rsidRPr="00D6081E">
                              <w:rPr>
                                <w:b/>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6466C8" id="_x0000_s1028" type="#_x0000_t202" style="position:absolute;left:0;text-align:left;margin-left:-25.95pt;margin-top:0;width:25.25pt;height:15.1pt;z-index:-251671552;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" o:allowincell="f" filled="f" stroked="f">
                <v:textbox inset="0,0,0,0">
                  <w:txbxContent>
                    <w:p w14:paraId="6EF4984A" w14:textId="77777777" w:rsidR="004206C2" w:rsidRPr="00D6081E" w:rsidRDefault="004206C2" w:rsidP="00D6081E">
                      <w:pPr>
                        <w:pStyle w:val="BodyText"/>
                        <w:kinsoku w:val="0"/>
                        <w:overflowPunct w:val="0"/>
                        <w:spacing w:line="244" w:lineRule="exact"/>
                        <w:ind w:left="20"/>
                        <w:rPr>
                          <w:b/>
                        </w:rPr>
                      </w:pPr>
                      <w:r w:rsidRPr="00D6081E">
                        <w:rPr>
                          <w:b/>
                        </w:rPr>
                        <w:t>2</w:t>
                      </w:r>
                    </w:p>
                  </w:txbxContent>
                </v:textbox>
                <w10:wrap anchorx="margin" anchory="margin"/>
                <w10:anchorlock/>
              </v:shape>
            </w:pict>
          </mc:Fallback>
        </mc:AlternateContent>
      </w:r>
    </w:p>
    <w:p w14:paraId="73B9E016" w14:textId="77777777" w:rsidR="00A555D2" w:rsidRPr="00DB6989" w:rsidRDefault="00A555D2">
      <w:pPr>
        <w:pStyle w:val="Heading1"/>
        <w:kinsoku w:val="0"/>
        <w:overflowPunct w:val="0"/>
        <w:spacing w:before="23"/>
        <w:ind w:left="4354" w:right="4390"/>
        <w:jc w:val="center"/>
        <w:rPr>
          <w:rFonts w:asciiTheme="majorHAnsi" w:hAnsiTheme="majorHAnsi"/>
        </w:rPr>
      </w:pPr>
      <w:r w:rsidRPr="00DB6989">
        <w:rPr>
          <w:rFonts w:asciiTheme="majorHAnsi" w:hAnsiTheme="majorHAnsi"/>
        </w:rPr>
        <w:t>Categories of Evidence</w:t>
      </w:r>
    </w:p>
    <w:p w14:paraId="3CD697AA" w14:textId="77777777" w:rsidR="00A555D2" w:rsidRPr="00DB6989" w:rsidRDefault="00A555D2">
      <w:pPr>
        <w:pStyle w:val="BodyText"/>
        <w:kinsoku w:val="0"/>
        <w:overflowPunct w:val="0"/>
        <w:spacing w:before="1"/>
        <w:rPr>
          <w:rFonts w:asciiTheme="majorHAnsi" w:hAnsiTheme="majorHAnsi"/>
          <w:b/>
          <w:bCs/>
          <w:sz w:val="18"/>
          <w:szCs w:val="18"/>
        </w:rPr>
      </w:pPr>
    </w:p>
    <w:p w14:paraId="0F852F59" w14:textId="685D46BB" w:rsidR="00A555D2" w:rsidRPr="00DB6989" w:rsidRDefault="002E18C1">
      <w:pPr>
        <w:pStyle w:val="BodyText"/>
        <w:kinsoku w:val="0"/>
        <w:overflowPunct w:val="0"/>
        <w:spacing w:before="55" w:line="242" w:lineRule="auto"/>
        <w:ind w:left="199" w:right="80"/>
        <w:rPr>
          <w:rFonts w:asciiTheme="majorHAnsi" w:hAnsiTheme="majorHAnsi"/>
          <w:b/>
          <w:bCs/>
        </w:rPr>
      </w:pPr>
      <w:r>
        <w:rPr>
          <w:rFonts w:asciiTheme="majorHAnsi" w:hAnsiTheme="majorHAnsi"/>
        </w:rPr>
        <w:t xml:space="preserve">The assessments </w:t>
      </w:r>
      <w:r w:rsidR="00A555D2" w:rsidRPr="00DB6989">
        <w:rPr>
          <w:rFonts w:asciiTheme="majorHAnsi" w:hAnsiTheme="majorHAnsi"/>
        </w:rPr>
        <w:t>of Teacher Candidate</w:t>
      </w:r>
      <w:r w:rsidR="00276D6C">
        <w:rPr>
          <w:rFonts w:asciiTheme="majorHAnsi" w:hAnsiTheme="majorHAnsi"/>
        </w:rPr>
        <w:t>s</w:t>
      </w:r>
      <w:r w:rsidR="00A555D2" w:rsidRPr="00DB6989">
        <w:rPr>
          <w:rFonts w:asciiTheme="majorHAnsi" w:hAnsiTheme="majorHAnsi"/>
        </w:rPr>
        <w:t xml:space="preserve"> </w:t>
      </w:r>
      <w:r w:rsidR="00276D6C">
        <w:rPr>
          <w:rFonts w:asciiTheme="majorHAnsi" w:hAnsiTheme="majorHAnsi"/>
        </w:rPr>
        <w:t>are</w:t>
      </w:r>
      <w:r w:rsidR="00A555D2" w:rsidRPr="00DB6989">
        <w:rPr>
          <w:rFonts w:asciiTheme="majorHAnsi" w:hAnsiTheme="majorHAnsi"/>
        </w:rPr>
        <w:t xml:space="preserve"> done using multiple measures of evidence. Evidence or artifacts should reflect exactly what happens in the classroom and provide a balance of summary statements and direct quotes from the classroom. </w:t>
      </w:r>
      <w:r w:rsidR="00A555D2" w:rsidRPr="00DB6989">
        <w:rPr>
          <w:rFonts w:asciiTheme="majorHAnsi" w:hAnsiTheme="majorHAnsi"/>
          <w:b/>
          <w:bCs/>
        </w:rPr>
        <w:t>The four major categories of evidence are: 1. Observations 2. Measures of Student Learning 3. Student Feedback 4. Candidate Artifacts.</w:t>
      </w:r>
    </w:p>
    <w:p w14:paraId="037633F7" w14:textId="77777777" w:rsidR="00A555D2" w:rsidRPr="00DB6989" w:rsidRDefault="00A555D2">
      <w:pPr>
        <w:pStyle w:val="BodyText"/>
        <w:kinsoku w:val="0"/>
        <w:overflowPunct w:val="0"/>
        <w:spacing w:before="6"/>
        <w:rPr>
          <w:rFonts w:asciiTheme="majorHAnsi" w:hAnsiTheme="majorHAnsi"/>
          <w:b/>
          <w:bCs/>
          <w:sz w:val="16"/>
          <w:szCs w:val="16"/>
        </w:rPr>
      </w:pPr>
    </w:p>
    <w:p w14:paraId="68B43AE8" w14:textId="77777777" w:rsidR="00A555D2" w:rsidRPr="00DB6989" w:rsidRDefault="00A555D2">
      <w:pPr>
        <w:pStyle w:val="Heading1"/>
        <w:numPr>
          <w:ilvl w:val="0"/>
          <w:numId w:val="4"/>
        </w:numPr>
        <w:tabs>
          <w:tab w:val="left" w:pos="920"/>
        </w:tabs>
        <w:kinsoku w:val="0"/>
        <w:overflowPunct w:val="0"/>
        <w:spacing w:before="1"/>
        <w:rPr>
          <w:rFonts w:asciiTheme="majorHAnsi" w:hAnsiTheme="majorHAnsi"/>
        </w:rPr>
      </w:pPr>
      <w:r w:rsidRPr="00DB6989">
        <w:rPr>
          <w:rFonts w:asciiTheme="majorHAnsi" w:hAnsiTheme="majorHAnsi"/>
        </w:rPr>
        <w:t>Observations:</w:t>
      </w:r>
    </w:p>
    <w:p w14:paraId="6544CE9D" w14:textId="77777777" w:rsidR="00A555D2" w:rsidRPr="00DB6989" w:rsidRDefault="00A555D2">
      <w:pPr>
        <w:pStyle w:val="BodyText"/>
        <w:kinsoku w:val="0"/>
        <w:overflowPunct w:val="0"/>
        <w:spacing w:before="11"/>
        <w:rPr>
          <w:rFonts w:asciiTheme="majorHAnsi" w:hAnsiTheme="majorHAnsi"/>
          <w:b/>
          <w:bCs/>
          <w:sz w:val="17"/>
          <w:szCs w:val="17"/>
        </w:rPr>
      </w:pPr>
    </w:p>
    <w:p w14:paraId="1BB7524D" w14:textId="2FD38853" w:rsidR="00A555D2" w:rsidRPr="00DB6989" w:rsidRDefault="007E6787">
      <w:pPr>
        <w:pStyle w:val="BodyText"/>
        <w:kinsoku w:val="0"/>
        <w:overflowPunct w:val="0"/>
        <w:spacing w:before="1"/>
        <w:ind w:left="559" w:right="80"/>
        <w:rPr>
          <w:rFonts w:asciiTheme="majorHAnsi" w:hAnsiTheme="majorHAnsi"/>
        </w:rPr>
      </w:pPr>
      <w:r>
        <w:rPr>
          <w:rFonts w:asciiTheme="majorHAnsi" w:hAnsiTheme="majorHAnsi"/>
        </w:rPr>
        <w:t>Teacher Candidate</w:t>
      </w:r>
      <w:r w:rsidR="00276D6C">
        <w:rPr>
          <w:rFonts w:asciiTheme="majorHAnsi" w:hAnsiTheme="majorHAnsi"/>
        </w:rPr>
        <w:t>s</w:t>
      </w:r>
      <w:r>
        <w:rPr>
          <w:rFonts w:asciiTheme="majorHAnsi" w:hAnsiTheme="majorHAnsi"/>
        </w:rPr>
        <w:t xml:space="preserve"> </w:t>
      </w:r>
      <w:r w:rsidR="00276D6C">
        <w:rPr>
          <w:rFonts w:asciiTheme="majorHAnsi" w:hAnsiTheme="majorHAnsi"/>
        </w:rPr>
        <w:t>are</w:t>
      </w:r>
      <w:r w:rsidR="00FA244B">
        <w:rPr>
          <w:rFonts w:asciiTheme="majorHAnsi" w:hAnsiTheme="majorHAnsi"/>
        </w:rPr>
        <w:t xml:space="preserve"> </w:t>
      </w:r>
      <w:r w:rsidR="00A555D2" w:rsidRPr="00DB6989">
        <w:rPr>
          <w:rFonts w:asciiTheme="majorHAnsi" w:hAnsiTheme="majorHAnsi"/>
        </w:rPr>
        <w:t>observed four‐five times during practicum. The evidence that is collected p</w:t>
      </w:r>
      <w:r w:rsidR="00276D6C">
        <w:rPr>
          <w:rFonts w:asciiTheme="majorHAnsi" w:hAnsiTheme="majorHAnsi"/>
        </w:rPr>
        <w:t xml:space="preserve">rovides focused feedback to </w:t>
      </w:r>
      <w:r w:rsidR="00C51AA1">
        <w:rPr>
          <w:rFonts w:asciiTheme="majorHAnsi" w:hAnsiTheme="majorHAnsi"/>
        </w:rPr>
        <w:t>candidate</w:t>
      </w:r>
      <w:r w:rsidR="00276D6C">
        <w:rPr>
          <w:rFonts w:asciiTheme="majorHAnsi" w:hAnsiTheme="majorHAnsi"/>
        </w:rPr>
        <w:t>s</w:t>
      </w:r>
      <w:r w:rsidR="00A555D2" w:rsidRPr="00DB6989">
        <w:rPr>
          <w:rFonts w:asciiTheme="majorHAnsi" w:hAnsiTheme="majorHAnsi"/>
        </w:rPr>
        <w:t xml:space="preserve"> so that </w:t>
      </w:r>
      <w:r w:rsidR="00276D6C">
        <w:rPr>
          <w:rFonts w:asciiTheme="majorHAnsi" w:hAnsiTheme="majorHAnsi"/>
        </w:rPr>
        <w:t>they</w:t>
      </w:r>
      <w:r w:rsidR="00C51AA1">
        <w:rPr>
          <w:rFonts w:asciiTheme="majorHAnsi" w:hAnsiTheme="majorHAnsi"/>
        </w:rPr>
        <w:t xml:space="preserve"> can refine </w:t>
      </w:r>
      <w:r w:rsidR="00A555D2" w:rsidRPr="00DB6989">
        <w:rPr>
          <w:rFonts w:asciiTheme="majorHAnsi" w:hAnsiTheme="majorHAnsi"/>
        </w:rPr>
        <w:t>practices. It is important to note that observations are part of an assessment. Program Supervisors and Supervising Practitioners should be cautious prior to the lesson to not dramatically i</w:t>
      </w:r>
      <w:r>
        <w:rPr>
          <w:rFonts w:asciiTheme="majorHAnsi" w:hAnsiTheme="majorHAnsi"/>
        </w:rPr>
        <w:t>nfluence or alter the candidate</w:t>
      </w:r>
      <w:r w:rsidR="00A555D2" w:rsidRPr="00DB6989">
        <w:rPr>
          <w:rFonts w:asciiTheme="majorHAnsi" w:hAnsiTheme="majorHAnsi"/>
        </w:rPr>
        <w:t>s</w:t>
      </w:r>
      <w:r w:rsidR="00276D6C">
        <w:rPr>
          <w:rFonts w:asciiTheme="majorHAnsi" w:hAnsiTheme="majorHAnsi"/>
        </w:rPr>
        <w:t>’</w:t>
      </w:r>
      <w:r w:rsidR="00A555D2" w:rsidRPr="00DB6989">
        <w:rPr>
          <w:rFonts w:asciiTheme="majorHAnsi" w:hAnsiTheme="majorHAnsi"/>
        </w:rPr>
        <w:t xml:space="preserve"> plans. Program Supervisors and Supervising Practitioners should refrain from providing substantial feedback on the lesson plan prior to the observation. This</w:t>
      </w:r>
      <w:r w:rsidR="00276D6C">
        <w:rPr>
          <w:rFonts w:asciiTheme="majorHAnsi" w:hAnsiTheme="majorHAnsi"/>
        </w:rPr>
        <w:t xml:space="preserve"> feedback should be provided to </w:t>
      </w:r>
      <w:r>
        <w:rPr>
          <w:rFonts w:asciiTheme="majorHAnsi" w:hAnsiTheme="majorHAnsi"/>
        </w:rPr>
        <w:t>c</w:t>
      </w:r>
      <w:r w:rsidR="00A555D2" w:rsidRPr="00DB6989">
        <w:rPr>
          <w:rFonts w:asciiTheme="majorHAnsi" w:hAnsiTheme="majorHAnsi"/>
        </w:rPr>
        <w:t>andidate</w:t>
      </w:r>
      <w:r w:rsidR="00276D6C">
        <w:rPr>
          <w:rFonts w:asciiTheme="majorHAnsi" w:hAnsiTheme="majorHAnsi"/>
        </w:rPr>
        <w:t>s</w:t>
      </w:r>
      <w:r w:rsidR="00C51AA1">
        <w:rPr>
          <w:rFonts w:asciiTheme="majorHAnsi" w:hAnsiTheme="majorHAnsi"/>
        </w:rPr>
        <w:t xml:space="preserve"> </w:t>
      </w:r>
      <w:r w:rsidR="00A555D2" w:rsidRPr="00DB6989">
        <w:rPr>
          <w:rFonts w:asciiTheme="majorHAnsi" w:hAnsiTheme="majorHAnsi"/>
        </w:rPr>
        <w:t>after the completed observation.</w:t>
      </w:r>
    </w:p>
    <w:p w14:paraId="62DD11B6" w14:textId="77777777" w:rsidR="00A555D2" w:rsidRPr="00DB6989" w:rsidRDefault="00A555D2">
      <w:pPr>
        <w:pStyle w:val="BodyText"/>
        <w:kinsoku w:val="0"/>
        <w:overflowPunct w:val="0"/>
        <w:spacing w:before="4"/>
        <w:rPr>
          <w:rFonts w:asciiTheme="majorHAnsi" w:hAnsiTheme="majorHAnsi"/>
          <w:sz w:val="18"/>
          <w:szCs w:val="18"/>
        </w:rPr>
      </w:pPr>
    </w:p>
    <w:p w14:paraId="55FD66BB" w14:textId="77777777" w:rsidR="00A555D2" w:rsidRPr="00DB6989" w:rsidRDefault="00A555D2">
      <w:pPr>
        <w:pStyle w:val="Heading1"/>
        <w:numPr>
          <w:ilvl w:val="0"/>
          <w:numId w:val="4"/>
        </w:numPr>
        <w:tabs>
          <w:tab w:val="left" w:pos="920"/>
        </w:tabs>
        <w:kinsoku w:val="0"/>
        <w:overflowPunct w:val="0"/>
        <w:rPr>
          <w:rFonts w:asciiTheme="majorHAnsi" w:hAnsiTheme="majorHAnsi"/>
        </w:rPr>
      </w:pPr>
      <w:r w:rsidRPr="00DB6989">
        <w:rPr>
          <w:rFonts w:asciiTheme="majorHAnsi" w:hAnsiTheme="majorHAnsi"/>
        </w:rPr>
        <w:t>Measures of Student</w:t>
      </w:r>
      <w:r w:rsidRPr="00DB6989">
        <w:rPr>
          <w:rFonts w:asciiTheme="majorHAnsi" w:hAnsiTheme="majorHAnsi"/>
          <w:spacing w:val="-7"/>
        </w:rPr>
        <w:t xml:space="preserve"> </w:t>
      </w:r>
      <w:r w:rsidRPr="00DB6989">
        <w:rPr>
          <w:rFonts w:asciiTheme="majorHAnsi" w:hAnsiTheme="majorHAnsi"/>
        </w:rPr>
        <w:t>Learning:</w:t>
      </w:r>
    </w:p>
    <w:p w14:paraId="755AF82F" w14:textId="77777777" w:rsidR="00A555D2" w:rsidRPr="00DB6989" w:rsidRDefault="00A555D2">
      <w:pPr>
        <w:pStyle w:val="BodyText"/>
        <w:kinsoku w:val="0"/>
        <w:overflowPunct w:val="0"/>
        <w:rPr>
          <w:rFonts w:asciiTheme="majorHAnsi" w:hAnsiTheme="majorHAnsi"/>
          <w:b/>
          <w:bCs/>
          <w:sz w:val="18"/>
          <w:szCs w:val="18"/>
        </w:rPr>
      </w:pPr>
    </w:p>
    <w:p w14:paraId="3DF024A0" w14:textId="3E7AA04D" w:rsidR="00A555D2" w:rsidRPr="00DB6989" w:rsidRDefault="00A555D2">
      <w:pPr>
        <w:pStyle w:val="BodyText"/>
        <w:kinsoku w:val="0"/>
        <w:overflowPunct w:val="0"/>
        <w:ind w:left="559" w:right="314"/>
        <w:rPr>
          <w:rFonts w:asciiTheme="majorHAnsi" w:hAnsiTheme="majorHAnsi"/>
        </w:rPr>
      </w:pPr>
      <w:r w:rsidRPr="00DB6989">
        <w:rPr>
          <w:rFonts w:asciiTheme="majorHAnsi" w:hAnsiTheme="majorHAnsi"/>
        </w:rPr>
        <w:t>Teacher Candidate</w:t>
      </w:r>
      <w:r w:rsidR="00276D6C">
        <w:rPr>
          <w:rFonts w:asciiTheme="majorHAnsi" w:hAnsiTheme="majorHAnsi"/>
        </w:rPr>
        <w:t>s are</w:t>
      </w:r>
      <w:r w:rsidRPr="00DB6989">
        <w:rPr>
          <w:rFonts w:asciiTheme="majorHAnsi" w:hAnsiTheme="majorHAnsi"/>
        </w:rPr>
        <w:t xml:space="preserve"> expected </w:t>
      </w:r>
      <w:r w:rsidR="00FA244B">
        <w:rPr>
          <w:rFonts w:asciiTheme="majorHAnsi" w:hAnsiTheme="majorHAnsi"/>
        </w:rPr>
        <w:t xml:space="preserve">to </w:t>
      </w:r>
      <w:r w:rsidR="00CC384A">
        <w:rPr>
          <w:rFonts w:asciiTheme="majorHAnsi" w:hAnsiTheme="majorHAnsi"/>
        </w:rPr>
        <w:t>identify a</w:t>
      </w:r>
      <w:r w:rsidRPr="00DB6989">
        <w:rPr>
          <w:rFonts w:asciiTheme="majorHAnsi" w:hAnsiTheme="majorHAnsi"/>
        </w:rPr>
        <w:t xml:space="preserve"> </w:t>
      </w:r>
      <w:r w:rsidR="00CC384A" w:rsidRPr="00DB6989">
        <w:rPr>
          <w:rFonts w:asciiTheme="majorHAnsi" w:hAnsiTheme="majorHAnsi"/>
        </w:rPr>
        <w:t>measure of student learning, growth, or achievement</w:t>
      </w:r>
      <w:r w:rsidR="00CC384A">
        <w:rPr>
          <w:rFonts w:asciiTheme="majorHAnsi" w:hAnsiTheme="majorHAnsi"/>
        </w:rPr>
        <w:t>.</w:t>
      </w:r>
      <w:r w:rsidR="00760DCE">
        <w:rPr>
          <w:rFonts w:asciiTheme="majorHAnsi" w:hAnsiTheme="majorHAnsi"/>
        </w:rPr>
        <w:t xml:space="preserve"> </w:t>
      </w:r>
      <w:r w:rsidRPr="00DB6989">
        <w:rPr>
          <w:rFonts w:asciiTheme="majorHAnsi" w:hAnsiTheme="majorHAnsi"/>
        </w:rPr>
        <w:t xml:space="preserve">This may be tied directly to the </w:t>
      </w:r>
      <w:r w:rsidR="00760DCE">
        <w:rPr>
          <w:rFonts w:asciiTheme="majorHAnsi" w:hAnsiTheme="majorHAnsi"/>
        </w:rPr>
        <w:t>inquiry question</w:t>
      </w:r>
      <w:r w:rsidRPr="00DB6989">
        <w:rPr>
          <w:rFonts w:asciiTheme="majorHAnsi" w:hAnsiTheme="majorHAnsi"/>
        </w:rPr>
        <w:t xml:space="preserve">. </w:t>
      </w:r>
      <w:r w:rsidR="00276D6C">
        <w:rPr>
          <w:rFonts w:asciiTheme="majorHAnsi" w:hAnsiTheme="majorHAnsi"/>
        </w:rPr>
        <w:t>Supervising Practitioner</w:t>
      </w:r>
      <w:r w:rsidRPr="00DB6989">
        <w:rPr>
          <w:rFonts w:asciiTheme="majorHAnsi" w:hAnsiTheme="majorHAnsi"/>
        </w:rPr>
        <w:t>s</w:t>
      </w:r>
      <w:r w:rsidR="00276D6C">
        <w:rPr>
          <w:rFonts w:asciiTheme="majorHAnsi" w:hAnsiTheme="majorHAnsi"/>
        </w:rPr>
        <w:t>’</w:t>
      </w:r>
      <w:r w:rsidRPr="00DB6989">
        <w:rPr>
          <w:rFonts w:asciiTheme="majorHAnsi" w:hAnsiTheme="majorHAnsi"/>
        </w:rPr>
        <w:t xml:space="preserve"> professional </w:t>
      </w:r>
      <w:r w:rsidR="00FA244B" w:rsidRPr="00DB6989">
        <w:rPr>
          <w:rFonts w:asciiTheme="majorHAnsi" w:hAnsiTheme="majorHAnsi"/>
        </w:rPr>
        <w:t>judgment</w:t>
      </w:r>
      <w:r w:rsidR="00FA244B">
        <w:rPr>
          <w:rFonts w:asciiTheme="majorHAnsi" w:hAnsiTheme="majorHAnsi"/>
        </w:rPr>
        <w:t>s</w:t>
      </w:r>
      <w:r w:rsidRPr="00DB6989">
        <w:rPr>
          <w:rFonts w:asciiTheme="majorHAnsi" w:hAnsiTheme="majorHAnsi"/>
        </w:rPr>
        <w:t xml:space="preserve"> will assist to set clear expectations for how and when the measure will be administered and scored in the classroom setting.</w:t>
      </w:r>
    </w:p>
    <w:p w14:paraId="40B9EA36" w14:textId="77777777" w:rsidR="00A555D2" w:rsidRPr="00DB6989" w:rsidRDefault="00A555D2">
      <w:pPr>
        <w:pStyle w:val="BodyText"/>
        <w:kinsoku w:val="0"/>
        <w:overflowPunct w:val="0"/>
        <w:spacing w:before="4"/>
        <w:rPr>
          <w:rFonts w:asciiTheme="majorHAnsi" w:hAnsiTheme="majorHAnsi"/>
          <w:sz w:val="18"/>
          <w:szCs w:val="18"/>
        </w:rPr>
      </w:pPr>
    </w:p>
    <w:p w14:paraId="375AFC86" w14:textId="77777777" w:rsidR="00A555D2" w:rsidRPr="00DB6989" w:rsidRDefault="00A555D2">
      <w:pPr>
        <w:pStyle w:val="Heading1"/>
        <w:numPr>
          <w:ilvl w:val="0"/>
          <w:numId w:val="4"/>
        </w:numPr>
        <w:tabs>
          <w:tab w:val="left" w:pos="920"/>
        </w:tabs>
        <w:kinsoku w:val="0"/>
        <w:overflowPunct w:val="0"/>
        <w:rPr>
          <w:rFonts w:asciiTheme="majorHAnsi" w:hAnsiTheme="majorHAnsi"/>
        </w:rPr>
      </w:pPr>
      <w:r w:rsidRPr="00DB6989">
        <w:rPr>
          <w:rFonts w:asciiTheme="majorHAnsi" w:hAnsiTheme="majorHAnsi"/>
        </w:rPr>
        <w:t>Student</w:t>
      </w:r>
      <w:r w:rsidRPr="00DB6989">
        <w:rPr>
          <w:rFonts w:asciiTheme="majorHAnsi" w:hAnsiTheme="majorHAnsi"/>
          <w:spacing w:val="-21"/>
        </w:rPr>
        <w:t xml:space="preserve"> </w:t>
      </w:r>
      <w:r w:rsidRPr="00DB6989">
        <w:rPr>
          <w:rFonts w:asciiTheme="majorHAnsi" w:hAnsiTheme="majorHAnsi"/>
        </w:rPr>
        <w:t>Feedback:</w:t>
      </w:r>
    </w:p>
    <w:p w14:paraId="38967187" w14:textId="77777777" w:rsidR="00A555D2" w:rsidRPr="00DB6989" w:rsidRDefault="00A555D2">
      <w:pPr>
        <w:pStyle w:val="BodyText"/>
        <w:kinsoku w:val="0"/>
        <w:overflowPunct w:val="0"/>
        <w:rPr>
          <w:rFonts w:asciiTheme="majorHAnsi" w:hAnsiTheme="majorHAnsi"/>
          <w:b/>
          <w:bCs/>
          <w:sz w:val="18"/>
          <w:szCs w:val="18"/>
        </w:rPr>
      </w:pPr>
    </w:p>
    <w:p w14:paraId="7E8E2181" w14:textId="08C55CFD" w:rsidR="00A555D2" w:rsidRPr="00DB6989" w:rsidRDefault="00A555D2">
      <w:pPr>
        <w:pStyle w:val="BodyText"/>
        <w:kinsoku w:val="0"/>
        <w:overflowPunct w:val="0"/>
        <w:ind w:left="559" w:right="333"/>
        <w:rPr>
          <w:rFonts w:asciiTheme="majorHAnsi" w:hAnsiTheme="majorHAnsi"/>
        </w:rPr>
      </w:pPr>
      <w:r w:rsidRPr="00DB6989">
        <w:rPr>
          <w:rFonts w:asciiTheme="majorHAnsi" w:hAnsiTheme="majorHAnsi"/>
        </w:rPr>
        <w:t>Feedback from students plays a key role in teaching and learning and can be a critical source of evidence in understanding the performance of Teacher Candidate</w:t>
      </w:r>
      <w:r w:rsidR="00276D6C">
        <w:rPr>
          <w:rFonts w:asciiTheme="majorHAnsi" w:hAnsiTheme="majorHAnsi"/>
        </w:rPr>
        <w:t>s</w:t>
      </w:r>
      <w:r w:rsidRPr="00DB6989">
        <w:rPr>
          <w:rFonts w:asciiTheme="majorHAnsi" w:hAnsiTheme="majorHAnsi"/>
        </w:rPr>
        <w:t>. The Department of Elementary and Secondary education (ESE) has developed Model Student Feedback Surveys that are intend</w:t>
      </w:r>
      <w:r w:rsidR="00276D6C">
        <w:rPr>
          <w:rFonts w:asciiTheme="majorHAnsi" w:hAnsiTheme="majorHAnsi"/>
        </w:rPr>
        <w:t>ed to provide evidence of</w:t>
      </w:r>
      <w:r w:rsidRPr="00DB6989">
        <w:rPr>
          <w:rFonts w:asciiTheme="majorHAnsi" w:hAnsiTheme="majorHAnsi"/>
        </w:rPr>
        <w:t xml:space="preserve"> </w:t>
      </w:r>
      <w:r w:rsidR="00276D6C">
        <w:rPr>
          <w:rFonts w:asciiTheme="majorHAnsi" w:hAnsiTheme="majorHAnsi"/>
        </w:rPr>
        <w:t>candidates’</w:t>
      </w:r>
      <w:r w:rsidRPr="00DB6989">
        <w:rPr>
          <w:rFonts w:asciiTheme="majorHAnsi" w:hAnsiTheme="majorHAnsi"/>
        </w:rPr>
        <w:t xml:space="preserve"> readiness for the classroom. Candidates should be s</w:t>
      </w:r>
      <w:r w:rsidR="00276D6C">
        <w:rPr>
          <w:rFonts w:asciiTheme="majorHAnsi" w:hAnsiTheme="majorHAnsi"/>
        </w:rPr>
        <w:t>ure to share a reflection from</w:t>
      </w:r>
      <w:r w:rsidRPr="00DB6989">
        <w:rPr>
          <w:rFonts w:asciiTheme="majorHAnsi" w:hAnsiTheme="majorHAnsi"/>
        </w:rPr>
        <w:t xml:space="preserve"> student feedback with the</w:t>
      </w:r>
      <w:r w:rsidR="00276D6C">
        <w:rPr>
          <w:rFonts w:asciiTheme="majorHAnsi" w:hAnsiTheme="majorHAnsi"/>
        </w:rPr>
        <w:t>ir Seminar L</w:t>
      </w:r>
      <w:r w:rsidRPr="00DB6989">
        <w:rPr>
          <w:rFonts w:asciiTheme="majorHAnsi" w:hAnsiTheme="majorHAnsi"/>
        </w:rPr>
        <w:t>eader</w:t>
      </w:r>
      <w:r w:rsidR="00276D6C">
        <w:rPr>
          <w:rFonts w:asciiTheme="majorHAnsi" w:hAnsiTheme="majorHAnsi"/>
        </w:rPr>
        <w:t>s</w:t>
      </w:r>
      <w:r w:rsidRPr="00DB6989">
        <w:rPr>
          <w:rFonts w:asciiTheme="majorHAnsi" w:hAnsiTheme="majorHAnsi"/>
        </w:rPr>
        <w:t>, Program Supervisor</w:t>
      </w:r>
      <w:r w:rsidR="00276D6C">
        <w:rPr>
          <w:rFonts w:asciiTheme="majorHAnsi" w:hAnsiTheme="majorHAnsi"/>
        </w:rPr>
        <w:t>s</w:t>
      </w:r>
      <w:r w:rsidRPr="00DB6989">
        <w:rPr>
          <w:rFonts w:asciiTheme="majorHAnsi" w:hAnsiTheme="majorHAnsi"/>
        </w:rPr>
        <w:t xml:space="preserve">, and Supervising </w:t>
      </w:r>
      <w:r w:rsidR="00276D6C">
        <w:rPr>
          <w:rFonts w:asciiTheme="majorHAnsi" w:hAnsiTheme="majorHAnsi"/>
        </w:rPr>
        <w:t>P</w:t>
      </w:r>
      <w:r w:rsidRPr="00DB6989">
        <w:rPr>
          <w:rFonts w:asciiTheme="majorHAnsi" w:hAnsiTheme="majorHAnsi"/>
        </w:rPr>
        <w:t>ractitioner</w:t>
      </w:r>
      <w:r w:rsidR="00276D6C">
        <w:rPr>
          <w:rFonts w:asciiTheme="majorHAnsi" w:hAnsiTheme="majorHAnsi"/>
        </w:rPr>
        <w:t>s</w:t>
      </w:r>
      <w:r w:rsidRPr="00DB6989">
        <w:rPr>
          <w:rFonts w:asciiTheme="majorHAnsi" w:hAnsiTheme="majorHAnsi"/>
        </w:rPr>
        <w:t>.</w:t>
      </w:r>
    </w:p>
    <w:p w14:paraId="2DA84D6C" w14:textId="77777777" w:rsidR="00A555D2" w:rsidRPr="00DB6989" w:rsidRDefault="00A555D2">
      <w:pPr>
        <w:pStyle w:val="BodyText"/>
        <w:kinsoku w:val="0"/>
        <w:overflowPunct w:val="0"/>
        <w:spacing w:before="3"/>
        <w:rPr>
          <w:rFonts w:asciiTheme="majorHAnsi" w:hAnsiTheme="majorHAnsi"/>
          <w:sz w:val="18"/>
          <w:szCs w:val="18"/>
        </w:rPr>
      </w:pPr>
    </w:p>
    <w:p w14:paraId="2CAEEFF1" w14:textId="77777777" w:rsidR="00A555D2" w:rsidRPr="00DB6989" w:rsidRDefault="00A555D2">
      <w:pPr>
        <w:pStyle w:val="Heading1"/>
        <w:numPr>
          <w:ilvl w:val="0"/>
          <w:numId w:val="4"/>
        </w:numPr>
        <w:tabs>
          <w:tab w:val="left" w:pos="920"/>
        </w:tabs>
        <w:kinsoku w:val="0"/>
        <w:overflowPunct w:val="0"/>
        <w:rPr>
          <w:rFonts w:asciiTheme="majorHAnsi" w:hAnsiTheme="majorHAnsi"/>
        </w:rPr>
      </w:pPr>
      <w:r w:rsidRPr="00DB6989">
        <w:rPr>
          <w:rFonts w:asciiTheme="majorHAnsi" w:hAnsiTheme="majorHAnsi"/>
        </w:rPr>
        <w:t>Candidate</w:t>
      </w:r>
      <w:r w:rsidRPr="00DB6989">
        <w:rPr>
          <w:rFonts w:asciiTheme="majorHAnsi" w:hAnsiTheme="majorHAnsi"/>
          <w:spacing w:val="-21"/>
        </w:rPr>
        <w:t xml:space="preserve"> </w:t>
      </w:r>
      <w:r w:rsidRPr="00DB6989">
        <w:rPr>
          <w:rFonts w:asciiTheme="majorHAnsi" w:hAnsiTheme="majorHAnsi"/>
        </w:rPr>
        <w:t>Artifacts:</w:t>
      </w:r>
    </w:p>
    <w:p w14:paraId="4E37C3DF" w14:textId="77777777" w:rsidR="00A555D2" w:rsidRPr="00DB6989" w:rsidRDefault="00A555D2">
      <w:pPr>
        <w:pStyle w:val="BodyText"/>
        <w:kinsoku w:val="0"/>
        <w:overflowPunct w:val="0"/>
        <w:rPr>
          <w:rFonts w:asciiTheme="majorHAnsi" w:hAnsiTheme="majorHAnsi"/>
          <w:b/>
          <w:bCs/>
          <w:sz w:val="18"/>
          <w:szCs w:val="18"/>
        </w:rPr>
      </w:pPr>
    </w:p>
    <w:p w14:paraId="4C621B40" w14:textId="5E439072" w:rsidR="00A555D2" w:rsidRPr="00DB6989" w:rsidRDefault="00A555D2">
      <w:pPr>
        <w:pStyle w:val="BodyText"/>
        <w:kinsoku w:val="0"/>
        <w:overflowPunct w:val="0"/>
        <w:ind w:left="559" w:right="241"/>
        <w:rPr>
          <w:rFonts w:asciiTheme="majorHAnsi" w:hAnsiTheme="majorHAnsi"/>
          <w:sz w:val="24"/>
          <w:szCs w:val="24"/>
        </w:rPr>
      </w:pPr>
      <w:r w:rsidRPr="00DB6989">
        <w:rPr>
          <w:rFonts w:asciiTheme="majorHAnsi" w:hAnsiTheme="majorHAnsi"/>
        </w:rPr>
        <w:t>Additional artifacts may be submitted as evidence to support the assessment of</w:t>
      </w:r>
      <w:r w:rsidR="00276D6C">
        <w:rPr>
          <w:rFonts w:asciiTheme="majorHAnsi" w:hAnsiTheme="majorHAnsi"/>
        </w:rPr>
        <w:t xml:space="preserve"> </w:t>
      </w:r>
      <w:r w:rsidRPr="00DB6989">
        <w:rPr>
          <w:rFonts w:asciiTheme="majorHAnsi" w:hAnsiTheme="majorHAnsi"/>
        </w:rPr>
        <w:t>Teacher Candidate</w:t>
      </w:r>
      <w:r w:rsidR="00276D6C">
        <w:rPr>
          <w:rFonts w:asciiTheme="majorHAnsi" w:hAnsiTheme="majorHAnsi"/>
        </w:rPr>
        <w:t>s</w:t>
      </w:r>
      <w:r w:rsidRPr="00DB6989">
        <w:rPr>
          <w:rFonts w:asciiTheme="majorHAnsi" w:hAnsiTheme="majorHAnsi"/>
        </w:rPr>
        <w:t>. Artifacts may include, but are not limited</w:t>
      </w:r>
      <w:r w:rsidR="00276D6C">
        <w:rPr>
          <w:rFonts w:asciiTheme="majorHAnsi" w:hAnsiTheme="majorHAnsi"/>
        </w:rPr>
        <w:t xml:space="preserve"> to</w:t>
      </w:r>
      <w:r w:rsidRPr="00DB6989">
        <w:rPr>
          <w:rFonts w:asciiTheme="majorHAnsi" w:hAnsiTheme="majorHAnsi"/>
        </w:rPr>
        <w:t xml:space="preserve">, unit and lesson plans, examples of students’ work, behavior plans, audio/video recordings, reflection logs </w:t>
      </w:r>
      <w:r w:rsidRPr="00DB6989">
        <w:rPr>
          <w:rFonts w:asciiTheme="majorHAnsi" w:hAnsiTheme="majorHAnsi"/>
          <w:sz w:val="24"/>
          <w:szCs w:val="24"/>
        </w:rPr>
        <w:t>and self‐assessment and the S.M.A.R.T. goal</w:t>
      </w:r>
      <w:r w:rsidR="00C51AA1">
        <w:rPr>
          <w:rFonts w:asciiTheme="majorHAnsi" w:hAnsiTheme="majorHAnsi"/>
          <w:sz w:val="24"/>
          <w:szCs w:val="24"/>
        </w:rPr>
        <w:t xml:space="preserve"> (or S.M.A.R.T. question if tied to inquiry).</w:t>
      </w:r>
    </w:p>
    <w:p w14:paraId="6ABC4CE6" w14:textId="77777777" w:rsidR="00A555D2" w:rsidRPr="00DB6989" w:rsidRDefault="00A555D2">
      <w:pPr>
        <w:pStyle w:val="BodyText"/>
        <w:kinsoku w:val="0"/>
        <w:overflowPunct w:val="0"/>
        <w:spacing w:before="11"/>
        <w:rPr>
          <w:rFonts w:asciiTheme="majorHAnsi" w:hAnsiTheme="majorHAnsi"/>
          <w:sz w:val="23"/>
          <w:szCs w:val="23"/>
        </w:rPr>
      </w:pPr>
    </w:p>
    <w:p w14:paraId="54DF0DE9" w14:textId="77777777" w:rsidR="00A555D2" w:rsidRPr="00DB6989" w:rsidRDefault="00A555D2">
      <w:pPr>
        <w:pStyle w:val="Heading1"/>
        <w:kinsoku w:val="0"/>
        <w:overflowPunct w:val="0"/>
        <w:ind w:left="3167"/>
        <w:rPr>
          <w:rFonts w:asciiTheme="majorHAnsi" w:hAnsiTheme="majorHAnsi"/>
        </w:rPr>
      </w:pPr>
      <w:r w:rsidRPr="00DB6989">
        <w:rPr>
          <w:rFonts w:asciiTheme="majorHAnsi" w:hAnsiTheme="majorHAnsi"/>
        </w:rPr>
        <w:t>Evidence Requirement for Each Essential Element</w:t>
      </w:r>
    </w:p>
    <w:p w14:paraId="0C25953D" w14:textId="77777777" w:rsidR="00A555D2" w:rsidRPr="00DB6989" w:rsidRDefault="00A555D2">
      <w:pPr>
        <w:pStyle w:val="BodyText"/>
        <w:kinsoku w:val="0"/>
        <w:overflowPunct w:val="0"/>
        <w:spacing w:before="116" w:line="242" w:lineRule="auto"/>
        <w:ind w:left="360" w:right="600"/>
        <w:jc w:val="both"/>
        <w:rPr>
          <w:rFonts w:asciiTheme="majorHAnsi" w:hAnsiTheme="majorHAnsi"/>
        </w:rPr>
      </w:pPr>
      <w:r w:rsidRPr="00DB6989">
        <w:rPr>
          <w:rFonts w:asciiTheme="majorHAnsi" w:hAnsiTheme="majorHAnsi"/>
        </w:rPr>
        <w:t>CAP has been designed to generate and collect evidence for each of the essential elements. The four major categories are outlined below, with the corresponding essential elements and possible evidence that would support that element.</w:t>
      </w:r>
    </w:p>
    <w:p w14:paraId="18DB06BA" w14:textId="77777777" w:rsidR="00A555D2" w:rsidRPr="00DB6989" w:rsidRDefault="00A555D2">
      <w:pPr>
        <w:pStyle w:val="BodyText"/>
        <w:kinsoku w:val="0"/>
        <w:overflowPunct w:val="0"/>
        <w:spacing w:before="2"/>
        <w:rPr>
          <w:rFonts w:asciiTheme="majorHAnsi" w:hAnsiTheme="majorHAnsi"/>
        </w:rPr>
      </w:pPr>
    </w:p>
    <w:tbl>
      <w:tblPr>
        <w:tblW w:w="0" w:type="auto"/>
        <w:tblInd w:w="105" w:type="dxa"/>
        <w:tblLayout w:type="fixed"/>
        <w:tblCellMar>
          <w:left w:w="0" w:type="dxa"/>
          <w:right w:w="0" w:type="dxa"/>
        </w:tblCellMar>
        <w:tblLook w:val="0000" w:firstRow="0" w:lastRow="0" w:firstColumn="0" w:lastColumn="0" w:noHBand="0" w:noVBand="0"/>
      </w:tblPr>
      <w:tblGrid>
        <w:gridCol w:w="2634"/>
        <w:gridCol w:w="432"/>
        <w:gridCol w:w="432"/>
        <w:gridCol w:w="432"/>
        <w:gridCol w:w="432"/>
        <w:gridCol w:w="2160"/>
        <w:gridCol w:w="2160"/>
        <w:gridCol w:w="2123"/>
      </w:tblGrid>
      <w:tr w:rsidR="00A555D2" w:rsidRPr="00DB6989" w14:paraId="1E55ADA6" w14:textId="77777777">
        <w:trPr>
          <w:trHeight w:hRule="exact" w:val="388"/>
        </w:trPr>
        <w:tc>
          <w:tcPr>
            <w:tcW w:w="2634" w:type="dxa"/>
            <w:vMerge w:val="restart"/>
            <w:tcBorders>
              <w:top w:val="single" w:sz="4" w:space="0" w:color="000000"/>
              <w:left w:val="single" w:sz="4" w:space="0" w:color="000000"/>
              <w:bottom w:val="single" w:sz="4" w:space="0" w:color="000000"/>
              <w:right w:val="single" w:sz="4" w:space="0" w:color="000000"/>
            </w:tcBorders>
          </w:tcPr>
          <w:p w14:paraId="259DBE93" w14:textId="77777777" w:rsidR="00A555D2" w:rsidRPr="00DB6989" w:rsidRDefault="00A555D2">
            <w:pPr>
              <w:pStyle w:val="TableParagraph"/>
              <w:kinsoku w:val="0"/>
              <w:overflowPunct w:val="0"/>
              <w:spacing w:before="11"/>
              <w:rPr>
                <w:rFonts w:asciiTheme="majorHAnsi" w:hAnsiTheme="majorHAnsi"/>
                <w:sz w:val="19"/>
                <w:szCs w:val="19"/>
              </w:rPr>
            </w:pPr>
          </w:p>
          <w:p w14:paraId="2FA4DF4D" w14:textId="77777777" w:rsidR="00A555D2" w:rsidRPr="00DB6989" w:rsidRDefault="00A555D2">
            <w:pPr>
              <w:pStyle w:val="TableParagraph"/>
              <w:kinsoku w:val="0"/>
              <w:overflowPunct w:val="0"/>
              <w:ind w:left="463"/>
              <w:rPr>
                <w:rFonts w:asciiTheme="majorHAnsi" w:hAnsiTheme="majorHAnsi" w:cs="Times New Roman"/>
              </w:rPr>
            </w:pPr>
            <w:r w:rsidRPr="00DB6989">
              <w:rPr>
                <w:rFonts w:asciiTheme="majorHAnsi" w:hAnsiTheme="majorHAnsi"/>
                <w:b/>
                <w:bCs/>
                <w:sz w:val="22"/>
                <w:szCs w:val="22"/>
              </w:rPr>
              <w:t>Essential Elements</w:t>
            </w:r>
          </w:p>
        </w:tc>
        <w:tc>
          <w:tcPr>
            <w:tcW w:w="1728" w:type="dxa"/>
            <w:gridSpan w:val="4"/>
            <w:tcBorders>
              <w:top w:val="single" w:sz="4" w:space="0" w:color="000000"/>
              <w:left w:val="single" w:sz="4" w:space="0" w:color="000000"/>
              <w:bottom w:val="single" w:sz="4" w:space="0" w:color="000000"/>
              <w:right w:val="single" w:sz="4" w:space="0" w:color="000000"/>
            </w:tcBorders>
          </w:tcPr>
          <w:p w14:paraId="631754E7" w14:textId="77777777" w:rsidR="00A555D2" w:rsidRPr="00DB6989" w:rsidRDefault="00A555D2">
            <w:pPr>
              <w:pStyle w:val="TableParagraph"/>
              <w:kinsoku w:val="0"/>
              <w:overflowPunct w:val="0"/>
              <w:spacing w:before="102"/>
              <w:ind w:left="253"/>
              <w:rPr>
                <w:rFonts w:asciiTheme="majorHAnsi" w:hAnsiTheme="majorHAnsi" w:cs="Times New Roman"/>
              </w:rPr>
            </w:pPr>
            <w:r w:rsidRPr="00DB6989">
              <w:rPr>
                <w:rFonts w:asciiTheme="majorHAnsi" w:hAnsiTheme="majorHAnsi"/>
                <w:b/>
                <w:bCs/>
                <w:sz w:val="22"/>
                <w:szCs w:val="22"/>
              </w:rPr>
              <w:t>Observations</w:t>
            </w:r>
          </w:p>
        </w:tc>
        <w:tc>
          <w:tcPr>
            <w:tcW w:w="2160" w:type="dxa"/>
            <w:vMerge w:val="restart"/>
            <w:tcBorders>
              <w:top w:val="single" w:sz="4" w:space="0" w:color="000000"/>
              <w:left w:val="single" w:sz="4" w:space="0" w:color="000000"/>
              <w:bottom w:val="single" w:sz="4" w:space="0" w:color="000000"/>
              <w:right w:val="single" w:sz="4" w:space="0" w:color="000000"/>
            </w:tcBorders>
          </w:tcPr>
          <w:p w14:paraId="11210A25" w14:textId="77777777" w:rsidR="00A555D2" w:rsidRPr="00DB6989" w:rsidRDefault="00A555D2">
            <w:pPr>
              <w:pStyle w:val="TableParagraph"/>
              <w:kinsoku w:val="0"/>
              <w:overflowPunct w:val="0"/>
              <w:spacing w:before="107" w:line="242" w:lineRule="auto"/>
              <w:ind w:left="682" w:right="105" w:hanging="560"/>
              <w:rPr>
                <w:rFonts w:asciiTheme="majorHAnsi" w:hAnsiTheme="majorHAnsi" w:cs="Times New Roman"/>
              </w:rPr>
            </w:pPr>
            <w:r w:rsidRPr="00DB6989">
              <w:rPr>
                <w:rFonts w:asciiTheme="majorHAnsi" w:hAnsiTheme="majorHAnsi"/>
                <w:b/>
                <w:bCs/>
                <w:sz w:val="22"/>
                <w:szCs w:val="22"/>
              </w:rPr>
              <w:t>Measures of Student Learning</w:t>
            </w:r>
          </w:p>
        </w:tc>
        <w:tc>
          <w:tcPr>
            <w:tcW w:w="2160" w:type="dxa"/>
            <w:vMerge w:val="restart"/>
            <w:tcBorders>
              <w:top w:val="single" w:sz="4" w:space="0" w:color="000000"/>
              <w:left w:val="single" w:sz="4" w:space="0" w:color="000000"/>
              <w:bottom w:val="single" w:sz="4" w:space="0" w:color="000000"/>
              <w:right w:val="single" w:sz="4" w:space="0" w:color="000000"/>
            </w:tcBorders>
          </w:tcPr>
          <w:p w14:paraId="3B8EFA52" w14:textId="77777777" w:rsidR="00A555D2" w:rsidRPr="00DB6989" w:rsidRDefault="00A555D2">
            <w:pPr>
              <w:pStyle w:val="TableParagraph"/>
              <w:kinsoku w:val="0"/>
              <w:overflowPunct w:val="0"/>
              <w:spacing w:before="11"/>
              <w:rPr>
                <w:rFonts w:asciiTheme="majorHAnsi" w:hAnsiTheme="majorHAnsi"/>
                <w:sz w:val="19"/>
                <w:szCs w:val="19"/>
              </w:rPr>
            </w:pPr>
          </w:p>
          <w:p w14:paraId="7725DD33" w14:textId="77777777" w:rsidR="00A555D2" w:rsidRPr="00DB6989" w:rsidRDefault="00A555D2">
            <w:pPr>
              <w:pStyle w:val="TableParagraph"/>
              <w:kinsoku w:val="0"/>
              <w:overflowPunct w:val="0"/>
              <w:ind w:left="256"/>
              <w:rPr>
                <w:rFonts w:asciiTheme="majorHAnsi" w:hAnsiTheme="majorHAnsi" w:cs="Times New Roman"/>
              </w:rPr>
            </w:pPr>
            <w:r w:rsidRPr="00DB6989">
              <w:rPr>
                <w:rFonts w:asciiTheme="majorHAnsi" w:hAnsiTheme="majorHAnsi"/>
                <w:b/>
                <w:bCs/>
                <w:sz w:val="22"/>
                <w:szCs w:val="22"/>
              </w:rPr>
              <w:t>Student Feedback</w:t>
            </w:r>
          </w:p>
        </w:tc>
        <w:tc>
          <w:tcPr>
            <w:tcW w:w="2123" w:type="dxa"/>
            <w:vMerge w:val="restart"/>
            <w:tcBorders>
              <w:top w:val="single" w:sz="4" w:space="0" w:color="000000"/>
              <w:left w:val="single" w:sz="4" w:space="0" w:color="000000"/>
              <w:bottom w:val="single" w:sz="4" w:space="0" w:color="000000"/>
              <w:right w:val="single" w:sz="4" w:space="0" w:color="000000"/>
            </w:tcBorders>
          </w:tcPr>
          <w:p w14:paraId="02A3DD53" w14:textId="77777777" w:rsidR="00A555D2" w:rsidRPr="00DB6989" w:rsidRDefault="00A555D2">
            <w:pPr>
              <w:pStyle w:val="TableParagraph"/>
              <w:kinsoku w:val="0"/>
              <w:overflowPunct w:val="0"/>
              <w:spacing w:before="11"/>
              <w:rPr>
                <w:rFonts w:asciiTheme="majorHAnsi" w:hAnsiTheme="majorHAnsi"/>
                <w:sz w:val="19"/>
                <w:szCs w:val="19"/>
              </w:rPr>
            </w:pPr>
          </w:p>
          <w:p w14:paraId="636E6CED" w14:textId="77777777" w:rsidR="00A555D2" w:rsidRPr="00DB6989" w:rsidRDefault="00A555D2">
            <w:pPr>
              <w:pStyle w:val="TableParagraph"/>
              <w:kinsoku w:val="0"/>
              <w:overflowPunct w:val="0"/>
              <w:ind w:left="178"/>
              <w:rPr>
                <w:rFonts w:asciiTheme="majorHAnsi" w:hAnsiTheme="majorHAnsi" w:cs="Times New Roman"/>
              </w:rPr>
            </w:pPr>
            <w:r w:rsidRPr="00DB6989">
              <w:rPr>
                <w:rFonts w:asciiTheme="majorHAnsi" w:hAnsiTheme="majorHAnsi"/>
                <w:b/>
                <w:bCs/>
                <w:sz w:val="22"/>
                <w:szCs w:val="22"/>
              </w:rPr>
              <w:t>Candidate Artifacts</w:t>
            </w:r>
          </w:p>
        </w:tc>
      </w:tr>
      <w:tr w:rsidR="00A555D2" w:rsidRPr="00DB6989" w14:paraId="60D7A3D4" w14:textId="77777777">
        <w:trPr>
          <w:trHeight w:hRule="exact" w:val="281"/>
        </w:trPr>
        <w:tc>
          <w:tcPr>
            <w:tcW w:w="2634" w:type="dxa"/>
            <w:vMerge/>
            <w:tcBorders>
              <w:top w:val="single" w:sz="4" w:space="0" w:color="000000"/>
              <w:left w:val="single" w:sz="4" w:space="0" w:color="000000"/>
              <w:bottom w:val="single" w:sz="4" w:space="0" w:color="000000"/>
              <w:right w:val="single" w:sz="4" w:space="0" w:color="000000"/>
            </w:tcBorders>
          </w:tcPr>
          <w:p w14:paraId="57F372D9" w14:textId="77777777" w:rsidR="00A555D2" w:rsidRPr="00DB6989" w:rsidRDefault="00A555D2">
            <w:pPr>
              <w:pStyle w:val="TableParagraph"/>
              <w:kinsoku w:val="0"/>
              <w:overflowPunct w:val="0"/>
              <w:ind w:left="178"/>
              <w:rPr>
                <w:rFonts w:asciiTheme="majorHAnsi" w:hAnsiTheme="majorHAnsi" w:cs="Times New Roman"/>
              </w:rPr>
            </w:pPr>
          </w:p>
        </w:tc>
        <w:tc>
          <w:tcPr>
            <w:tcW w:w="432" w:type="dxa"/>
            <w:tcBorders>
              <w:top w:val="single" w:sz="4" w:space="0" w:color="000000"/>
              <w:left w:val="single" w:sz="4" w:space="0" w:color="000000"/>
              <w:bottom w:val="single" w:sz="4" w:space="0" w:color="000000"/>
              <w:right w:val="single" w:sz="4" w:space="0" w:color="000000"/>
            </w:tcBorders>
          </w:tcPr>
          <w:p w14:paraId="3189DBDB" w14:textId="77777777" w:rsidR="00A555D2" w:rsidRPr="00DB6989" w:rsidRDefault="00A555D2">
            <w:pPr>
              <w:pStyle w:val="TableParagraph"/>
              <w:kinsoku w:val="0"/>
              <w:overflowPunct w:val="0"/>
              <w:spacing w:line="268" w:lineRule="exact"/>
              <w:ind w:left="80" w:right="80"/>
              <w:jc w:val="center"/>
              <w:rPr>
                <w:rFonts w:asciiTheme="majorHAnsi" w:hAnsiTheme="majorHAnsi" w:cs="Times New Roman"/>
              </w:rPr>
            </w:pPr>
            <w:r w:rsidRPr="00DB6989">
              <w:rPr>
                <w:rFonts w:asciiTheme="majorHAnsi" w:hAnsiTheme="majorHAnsi"/>
                <w:b/>
                <w:bCs/>
                <w:sz w:val="22"/>
                <w:szCs w:val="22"/>
              </w:rPr>
              <w:t>#1</w:t>
            </w:r>
          </w:p>
        </w:tc>
        <w:tc>
          <w:tcPr>
            <w:tcW w:w="432" w:type="dxa"/>
            <w:tcBorders>
              <w:top w:val="single" w:sz="4" w:space="0" w:color="000000"/>
              <w:left w:val="single" w:sz="4" w:space="0" w:color="000000"/>
              <w:bottom w:val="single" w:sz="4" w:space="0" w:color="000000"/>
              <w:right w:val="single" w:sz="4" w:space="0" w:color="000000"/>
            </w:tcBorders>
          </w:tcPr>
          <w:p w14:paraId="10C41F0D" w14:textId="77777777" w:rsidR="00A555D2" w:rsidRPr="00DB6989" w:rsidRDefault="00A555D2">
            <w:pPr>
              <w:pStyle w:val="TableParagraph"/>
              <w:kinsoku w:val="0"/>
              <w:overflowPunct w:val="0"/>
              <w:spacing w:line="268" w:lineRule="exact"/>
              <w:ind w:left="80" w:right="80"/>
              <w:jc w:val="center"/>
              <w:rPr>
                <w:rFonts w:asciiTheme="majorHAnsi" w:hAnsiTheme="majorHAnsi" w:cs="Times New Roman"/>
              </w:rPr>
            </w:pPr>
            <w:r w:rsidRPr="00DB6989">
              <w:rPr>
                <w:rFonts w:asciiTheme="majorHAnsi" w:hAnsiTheme="majorHAnsi"/>
                <w:b/>
                <w:bCs/>
                <w:sz w:val="22"/>
                <w:szCs w:val="22"/>
              </w:rPr>
              <w:t>#2</w:t>
            </w:r>
          </w:p>
        </w:tc>
        <w:tc>
          <w:tcPr>
            <w:tcW w:w="432" w:type="dxa"/>
            <w:tcBorders>
              <w:top w:val="single" w:sz="4" w:space="0" w:color="000000"/>
              <w:left w:val="single" w:sz="4" w:space="0" w:color="000000"/>
              <w:bottom w:val="single" w:sz="4" w:space="0" w:color="000000"/>
              <w:right w:val="single" w:sz="4" w:space="0" w:color="000000"/>
            </w:tcBorders>
          </w:tcPr>
          <w:p w14:paraId="4EE7FBEE" w14:textId="77777777" w:rsidR="00A555D2" w:rsidRPr="00DB6989" w:rsidRDefault="00A555D2">
            <w:pPr>
              <w:pStyle w:val="TableParagraph"/>
              <w:kinsoku w:val="0"/>
              <w:overflowPunct w:val="0"/>
              <w:spacing w:line="268" w:lineRule="exact"/>
              <w:ind w:left="100"/>
              <w:rPr>
                <w:rFonts w:asciiTheme="majorHAnsi" w:hAnsiTheme="majorHAnsi" w:cs="Times New Roman"/>
              </w:rPr>
            </w:pPr>
            <w:r w:rsidRPr="00DB6989">
              <w:rPr>
                <w:rFonts w:asciiTheme="majorHAnsi" w:hAnsiTheme="majorHAnsi"/>
                <w:b/>
                <w:bCs/>
                <w:sz w:val="22"/>
                <w:szCs w:val="22"/>
              </w:rPr>
              <w:t>#3</w:t>
            </w:r>
          </w:p>
        </w:tc>
        <w:tc>
          <w:tcPr>
            <w:tcW w:w="432" w:type="dxa"/>
            <w:tcBorders>
              <w:top w:val="single" w:sz="4" w:space="0" w:color="000000"/>
              <w:left w:val="single" w:sz="4" w:space="0" w:color="000000"/>
              <w:bottom w:val="single" w:sz="4" w:space="0" w:color="000000"/>
              <w:right w:val="single" w:sz="4" w:space="0" w:color="000000"/>
            </w:tcBorders>
          </w:tcPr>
          <w:p w14:paraId="34B8BADE" w14:textId="77777777" w:rsidR="00A555D2" w:rsidRPr="00DB6989" w:rsidRDefault="00A555D2">
            <w:pPr>
              <w:pStyle w:val="TableParagraph"/>
              <w:kinsoku w:val="0"/>
              <w:overflowPunct w:val="0"/>
              <w:spacing w:line="268" w:lineRule="exact"/>
              <w:ind w:left="80" w:right="80"/>
              <w:jc w:val="center"/>
              <w:rPr>
                <w:rFonts w:asciiTheme="majorHAnsi" w:hAnsiTheme="majorHAnsi" w:cs="Times New Roman"/>
              </w:rPr>
            </w:pPr>
            <w:r w:rsidRPr="00DB6989">
              <w:rPr>
                <w:rFonts w:asciiTheme="majorHAnsi" w:hAnsiTheme="majorHAnsi"/>
                <w:b/>
                <w:bCs/>
                <w:sz w:val="22"/>
                <w:szCs w:val="22"/>
              </w:rPr>
              <w:t>#4</w:t>
            </w:r>
          </w:p>
        </w:tc>
        <w:tc>
          <w:tcPr>
            <w:tcW w:w="2160" w:type="dxa"/>
            <w:vMerge/>
            <w:tcBorders>
              <w:top w:val="single" w:sz="4" w:space="0" w:color="000000"/>
              <w:left w:val="single" w:sz="4" w:space="0" w:color="000000"/>
              <w:bottom w:val="single" w:sz="4" w:space="0" w:color="000000"/>
              <w:right w:val="single" w:sz="4" w:space="0" w:color="000000"/>
            </w:tcBorders>
          </w:tcPr>
          <w:p w14:paraId="2DE5B596" w14:textId="77777777" w:rsidR="00A555D2" w:rsidRPr="00DB6989" w:rsidRDefault="00A555D2">
            <w:pPr>
              <w:pStyle w:val="TableParagraph"/>
              <w:kinsoku w:val="0"/>
              <w:overflowPunct w:val="0"/>
              <w:spacing w:line="268" w:lineRule="exact"/>
              <w:ind w:left="80" w:right="80"/>
              <w:jc w:val="center"/>
              <w:rPr>
                <w:rFonts w:asciiTheme="majorHAnsi" w:hAnsiTheme="majorHAnsi" w:cs="Times New Roman"/>
              </w:rPr>
            </w:pPr>
          </w:p>
        </w:tc>
        <w:tc>
          <w:tcPr>
            <w:tcW w:w="2160" w:type="dxa"/>
            <w:vMerge/>
            <w:tcBorders>
              <w:top w:val="single" w:sz="4" w:space="0" w:color="000000"/>
              <w:left w:val="single" w:sz="4" w:space="0" w:color="000000"/>
              <w:bottom w:val="single" w:sz="4" w:space="0" w:color="000000"/>
              <w:right w:val="single" w:sz="4" w:space="0" w:color="000000"/>
            </w:tcBorders>
          </w:tcPr>
          <w:p w14:paraId="6073F449" w14:textId="77777777" w:rsidR="00A555D2" w:rsidRPr="00DB6989" w:rsidRDefault="00A555D2">
            <w:pPr>
              <w:pStyle w:val="TableParagraph"/>
              <w:kinsoku w:val="0"/>
              <w:overflowPunct w:val="0"/>
              <w:spacing w:line="268" w:lineRule="exact"/>
              <w:ind w:left="80" w:right="80"/>
              <w:jc w:val="center"/>
              <w:rPr>
                <w:rFonts w:asciiTheme="majorHAnsi" w:hAnsiTheme="majorHAnsi" w:cs="Times New Roman"/>
              </w:rPr>
            </w:pPr>
          </w:p>
        </w:tc>
        <w:tc>
          <w:tcPr>
            <w:tcW w:w="2123" w:type="dxa"/>
            <w:vMerge/>
            <w:tcBorders>
              <w:top w:val="single" w:sz="4" w:space="0" w:color="000000"/>
              <w:left w:val="single" w:sz="4" w:space="0" w:color="000000"/>
              <w:bottom w:val="single" w:sz="4" w:space="0" w:color="000000"/>
              <w:right w:val="single" w:sz="4" w:space="0" w:color="000000"/>
            </w:tcBorders>
          </w:tcPr>
          <w:p w14:paraId="5B6F8895" w14:textId="77777777" w:rsidR="00A555D2" w:rsidRPr="00DB6989" w:rsidRDefault="00A555D2">
            <w:pPr>
              <w:pStyle w:val="TableParagraph"/>
              <w:kinsoku w:val="0"/>
              <w:overflowPunct w:val="0"/>
              <w:spacing w:line="268" w:lineRule="exact"/>
              <w:ind w:left="80" w:right="80"/>
              <w:jc w:val="center"/>
              <w:rPr>
                <w:rFonts w:asciiTheme="majorHAnsi" w:hAnsiTheme="majorHAnsi" w:cs="Times New Roman"/>
              </w:rPr>
            </w:pPr>
          </w:p>
        </w:tc>
      </w:tr>
      <w:tr w:rsidR="00A555D2" w:rsidRPr="00DB6989" w14:paraId="4E52D5A0" w14:textId="77777777">
        <w:trPr>
          <w:trHeight w:hRule="exact" w:val="281"/>
        </w:trPr>
        <w:tc>
          <w:tcPr>
            <w:tcW w:w="2634" w:type="dxa"/>
            <w:tcBorders>
              <w:top w:val="single" w:sz="4" w:space="0" w:color="000000"/>
              <w:left w:val="single" w:sz="4" w:space="0" w:color="000000"/>
              <w:bottom w:val="single" w:sz="4" w:space="0" w:color="000000"/>
              <w:right w:val="single" w:sz="4" w:space="0" w:color="000000"/>
            </w:tcBorders>
          </w:tcPr>
          <w:p w14:paraId="4BB4E4D7" w14:textId="77777777" w:rsidR="00A555D2" w:rsidRPr="00DB6989" w:rsidRDefault="00A555D2">
            <w:pPr>
              <w:pStyle w:val="TableParagraph"/>
              <w:kinsoku w:val="0"/>
              <w:overflowPunct w:val="0"/>
              <w:spacing w:line="268" w:lineRule="exact"/>
              <w:rPr>
                <w:rFonts w:asciiTheme="majorHAnsi" w:hAnsiTheme="majorHAnsi" w:cs="Times New Roman"/>
              </w:rPr>
            </w:pPr>
            <w:r w:rsidRPr="00DB6989">
              <w:rPr>
                <w:rFonts w:asciiTheme="majorHAnsi" w:hAnsiTheme="majorHAnsi"/>
                <w:sz w:val="22"/>
                <w:szCs w:val="22"/>
              </w:rPr>
              <w:t>Well Structured Lessons</w:t>
            </w:r>
          </w:p>
        </w:tc>
        <w:tc>
          <w:tcPr>
            <w:tcW w:w="432" w:type="dxa"/>
            <w:tcBorders>
              <w:top w:val="single" w:sz="4" w:space="0" w:color="000000"/>
              <w:left w:val="single" w:sz="4" w:space="0" w:color="000000"/>
              <w:bottom w:val="single" w:sz="4" w:space="0" w:color="000000"/>
              <w:right w:val="single" w:sz="4" w:space="0" w:color="000000"/>
            </w:tcBorders>
          </w:tcPr>
          <w:p w14:paraId="75BBEA5D" w14:textId="77777777" w:rsidR="00A555D2" w:rsidRPr="00DB6989" w:rsidRDefault="00A555D2">
            <w:pPr>
              <w:pStyle w:val="TableParagraph"/>
              <w:kinsoku w:val="0"/>
              <w:overflowPunct w:val="0"/>
              <w:spacing w:line="268" w:lineRule="exact"/>
              <w:ind w:right="1"/>
              <w:jc w:val="center"/>
              <w:rPr>
                <w:rFonts w:asciiTheme="majorHAnsi" w:hAnsiTheme="majorHAnsi" w:cs="Times New Roman"/>
              </w:rPr>
            </w:pPr>
            <w:r w:rsidRPr="00DB6989">
              <w:rPr>
                <w:rFonts w:asciiTheme="majorHAnsi" w:hAnsiTheme="majorHAnsi"/>
                <w:w w:val="99"/>
                <w:sz w:val="22"/>
                <w:szCs w:val="22"/>
              </w:rPr>
              <w:t>x</w:t>
            </w:r>
          </w:p>
        </w:tc>
        <w:tc>
          <w:tcPr>
            <w:tcW w:w="432" w:type="dxa"/>
            <w:tcBorders>
              <w:top w:val="single" w:sz="4" w:space="0" w:color="000000"/>
              <w:left w:val="single" w:sz="4" w:space="0" w:color="000000"/>
              <w:bottom w:val="single" w:sz="4" w:space="0" w:color="000000"/>
              <w:right w:val="single" w:sz="4" w:space="0" w:color="000000"/>
            </w:tcBorders>
          </w:tcPr>
          <w:p w14:paraId="451ADEF5" w14:textId="77777777" w:rsidR="00A555D2" w:rsidRPr="00DB6989" w:rsidRDefault="00A555D2">
            <w:pPr>
              <w:pStyle w:val="TableParagraph"/>
              <w:kinsoku w:val="0"/>
              <w:overflowPunct w:val="0"/>
              <w:spacing w:line="268" w:lineRule="exact"/>
              <w:ind w:right="1"/>
              <w:jc w:val="center"/>
              <w:rPr>
                <w:rFonts w:asciiTheme="majorHAnsi" w:hAnsiTheme="majorHAnsi" w:cs="Times New Roman"/>
              </w:rPr>
            </w:pPr>
            <w:r w:rsidRPr="00DB6989">
              <w:rPr>
                <w:rFonts w:asciiTheme="majorHAnsi" w:hAnsiTheme="majorHAnsi"/>
                <w:w w:val="99"/>
                <w:sz w:val="22"/>
                <w:szCs w:val="22"/>
              </w:rPr>
              <w:t>x</w:t>
            </w:r>
          </w:p>
        </w:tc>
        <w:tc>
          <w:tcPr>
            <w:tcW w:w="432" w:type="dxa"/>
            <w:tcBorders>
              <w:top w:val="single" w:sz="4" w:space="0" w:color="000000"/>
              <w:left w:val="single" w:sz="4" w:space="0" w:color="000000"/>
              <w:bottom w:val="single" w:sz="4" w:space="0" w:color="000000"/>
              <w:right w:val="single" w:sz="4" w:space="0" w:color="000000"/>
            </w:tcBorders>
          </w:tcPr>
          <w:p w14:paraId="32E82982" w14:textId="77777777" w:rsidR="00A555D2" w:rsidRPr="00DB6989" w:rsidRDefault="00A555D2">
            <w:pPr>
              <w:rPr>
                <w:rFonts w:asciiTheme="majorHAnsi" w:hAnsiTheme="majorHAnsi" w:cs="Times New Roman"/>
              </w:rPr>
            </w:pPr>
          </w:p>
        </w:tc>
        <w:tc>
          <w:tcPr>
            <w:tcW w:w="432" w:type="dxa"/>
            <w:tcBorders>
              <w:top w:val="single" w:sz="4" w:space="0" w:color="000000"/>
              <w:left w:val="single" w:sz="4" w:space="0" w:color="000000"/>
              <w:bottom w:val="single" w:sz="4" w:space="0" w:color="000000"/>
              <w:right w:val="single" w:sz="4" w:space="0" w:color="000000"/>
            </w:tcBorders>
          </w:tcPr>
          <w:p w14:paraId="0F8D252A" w14:textId="77777777" w:rsidR="00A555D2" w:rsidRPr="00DB6989" w:rsidRDefault="00A555D2">
            <w:pPr>
              <w:rPr>
                <w:rFonts w:asciiTheme="majorHAnsi" w:hAnsiTheme="majorHAnsi" w:cs="Times New Roman"/>
              </w:rPr>
            </w:pPr>
          </w:p>
        </w:tc>
        <w:tc>
          <w:tcPr>
            <w:tcW w:w="2160" w:type="dxa"/>
            <w:tcBorders>
              <w:top w:val="single" w:sz="4" w:space="0" w:color="000000"/>
              <w:left w:val="single" w:sz="4" w:space="0" w:color="000000"/>
              <w:bottom w:val="single" w:sz="4" w:space="0" w:color="000000"/>
              <w:right w:val="single" w:sz="4" w:space="0" w:color="000000"/>
            </w:tcBorders>
          </w:tcPr>
          <w:p w14:paraId="34D773EE" w14:textId="77777777" w:rsidR="00A555D2" w:rsidRPr="00DB6989" w:rsidRDefault="00A555D2">
            <w:pPr>
              <w:pStyle w:val="TableParagraph"/>
              <w:kinsoku w:val="0"/>
              <w:overflowPunct w:val="0"/>
              <w:spacing w:line="268" w:lineRule="exact"/>
              <w:ind w:left="1026"/>
              <w:rPr>
                <w:rFonts w:asciiTheme="majorHAnsi" w:hAnsiTheme="majorHAnsi" w:cs="Times New Roman"/>
              </w:rPr>
            </w:pPr>
            <w:r w:rsidRPr="00DB6989">
              <w:rPr>
                <w:rFonts w:asciiTheme="majorHAnsi" w:hAnsiTheme="majorHAnsi"/>
                <w:w w:val="99"/>
                <w:sz w:val="22"/>
                <w:szCs w:val="22"/>
              </w:rPr>
              <w:t>x</w:t>
            </w:r>
          </w:p>
        </w:tc>
        <w:tc>
          <w:tcPr>
            <w:tcW w:w="2160" w:type="dxa"/>
            <w:tcBorders>
              <w:top w:val="single" w:sz="4" w:space="0" w:color="000000"/>
              <w:left w:val="single" w:sz="4" w:space="0" w:color="000000"/>
              <w:bottom w:val="single" w:sz="4" w:space="0" w:color="000000"/>
              <w:right w:val="single" w:sz="4" w:space="0" w:color="000000"/>
            </w:tcBorders>
          </w:tcPr>
          <w:p w14:paraId="488749BA" w14:textId="77777777" w:rsidR="00A555D2" w:rsidRPr="00DB6989" w:rsidRDefault="00A555D2">
            <w:pPr>
              <w:rPr>
                <w:rFonts w:asciiTheme="majorHAnsi" w:hAnsiTheme="majorHAnsi" w:cs="Times New Roman"/>
              </w:rPr>
            </w:pPr>
          </w:p>
        </w:tc>
        <w:tc>
          <w:tcPr>
            <w:tcW w:w="2123" w:type="dxa"/>
            <w:tcBorders>
              <w:top w:val="single" w:sz="4" w:space="0" w:color="000000"/>
              <w:left w:val="single" w:sz="4" w:space="0" w:color="000000"/>
              <w:bottom w:val="single" w:sz="4" w:space="0" w:color="000000"/>
              <w:right w:val="single" w:sz="4" w:space="0" w:color="000000"/>
            </w:tcBorders>
          </w:tcPr>
          <w:p w14:paraId="09243D5D" w14:textId="77777777" w:rsidR="00A555D2" w:rsidRPr="00DB6989" w:rsidRDefault="00A555D2">
            <w:pPr>
              <w:rPr>
                <w:rFonts w:asciiTheme="majorHAnsi" w:hAnsiTheme="majorHAnsi" w:cs="Times New Roman"/>
              </w:rPr>
            </w:pPr>
          </w:p>
        </w:tc>
      </w:tr>
      <w:tr w:rsidR="00A555D2" w:rsidRPr="00DB6989" w14:paraId="6F29F719" w14:textId="77777777">
        <w:trPr>
          <w:trHeight w:hRule="exact" w:val="281"/>
        </w:trPr>
        <w:tc>
          <w:tcPr>
            <w:tcW w:w="2634" w:type="dxa"/>
            <w:tcBorders>
              <w:top w:val="single" w:sz="4" w:space="0" w:color="000000"/>
              <w:left w:val="single" w:sz="4" w:space="0" w:color="000000"/>
              <w:bottom w:val="single" w:sz="4" w:space="0" w:color="000000"/>
              <w:right w:val="single" w:sz="4" w:space="0" w:color="000000"/>
            </w:tcBorders>
          </w:tcPr>
          <w:p w14:paraId="5ADA47D8" w14:textId="77777777" w:rsidR="00A555D2" w:rsidRPr="00DB6989" w:rsidRDefault="00A555D2">
            <w:pPr>
              <w:pStyle w:val="TableParagraph"/>
              <w:kinsoku w:val="0"/>
              <w:overflowPunct w:val="0"/>
              <w:spacing w:line="268" w:lineRule="exact"/>
              <w:rPr>
                <w:rFonts w:asciiTheme="majorHAnsi" w:hAnsiTheme="majorHAnsi" w:cs="Times New Roman"/>
              </w:rPr>
            </w:pPr>
            <w:r w:rsidRPr="00DB6989">
              <w:rPr>
                <w:rFonts w:asciiTheme="majorHAnsi" w:hAnsiTheme="majorHAnsi"/>
                <w:sz w:val="22"/>
                <w:szCs w:val="22"/>
              </w:rPr>
              <w:t>Adjustment to Practice</w:t>
            </w:r>
          </w:p>
        </w:tc>
        <w:tc>
          <w:tcPr>
            <w:tcW w:w="432" w:type="dxa"/>
            <w:tcBorders>
              <w:top w:val="single" w:sz="4" w:space="0" w:color="000000"/>
              <w:left w:val="single" w:sz="4" w:space="0" w:color="000000"/>
              <w:bottom w:val="single" w:sz="4" w:space="0" w:color="000000"/>
              <w:right w:val="single" w:sz="4" w:space="0" w:color="000000"/>
            </w:tcBorders>
          </w:tcPr>
          <w:p w14:paraId="030318D1" w14:textId="77777777" w:rsidR="00A555D2" w:rsidRPr="00DB6989" w:rsidRDefault="00A555D2">
            <w:pPr>
              <w:rPr>
                <w:rFonts w:asciiTheme="majorHAnsi" w:hAnsiTheme="majorHAnsi" w:cs="Times New Roman"/>
              </w:rPr>
            </w:pPr>
          </w:p>
        </w:tc>
        <w:tc>
          <w:tcPr>
            <w:tcW w:w="432" w:type="dxa"/>
            <w:tcBorders>
              <w:top w:val="single" w:sz="4" w:space="0" w:color="000000"/>
              <w:left w:val="single" w:sz="4" w:space="0" w:color="000000"/>
              <w:bottom w:val="single" w:sz="4" w:space="0" w:color="000000"/>
              <w:right w:val="single" w:sz="4" w:space="0" w:color="000000"/>
            </w:tcBorders>
          </w:tcPr>
          <w:p w14:paraId="28DBBA42" w14:textId="77777777" w:rsidR="00A555D2" w:rsidRPr="00DB6989" w:rsidRDefault="00A555D2">
            <w:pPr>
              <w:rPr>
                <w:rFonts w:asciiTheme="majorHAnsi" w:hAnsiTheme="majorHAnsi" w:cs="Times New Roman"/>
              </w:rPr>
            </w:pPr>
          </w:p>
        </w:tc>
        <w:tc>
          <w:tcPr>
            <w:tcW w:w="432" w:type="dxa"/>
            <w:tcBorders>
              <w:top w:val="single" w:sz="4" w:space="0" w:color="000000"/>
              <w:left w:val="single" w:sz="4" w:space="0" w:color="000000"/>
              <w:bottom w:val="single" w:sz="4" w:space="0" w:color="000000"/>
              <w:right w:val="single" w:sz="4" w:space="0" w:color="000000"/>
            </w:tcBorders>
          </w:tcPr>
          <w:p w14:paraId="10852F87" w14:textId="77777777" w:rsidR="00A555D2" w:rsidRPr="00DB6989" w:rsidRDefault="00A555D2">
            <w:pPr>
              <w:pStyle w:val="TableParagraph"/>
              <w:kinsoku w:val="0"/>
              <w:overflowPunct w:val="0"/>
              <w:spacing w:line="268" w:lineRule="exact"/>
              <w:ind w:left="163"/>
              <w:rPr>
                <w:rFonts w:asciiTheme="majorHAnsi" w:hAnsiTheme="majorHAnsi" w:cs="Times New Roman"/>
              </w:rPr>
            </w:pPr>
            <w:r w:rsidRPr="00DB6989">
              <w:rPr>
                <w:rFonts w:asciiTheme="majorHAnsi" w:hAnsiTheme="majorHAnsi"/>
                <w:w w:val="99"/>
                <w:sz w:val="22"/>
                <w:szCs w:val="22"/>
              </w:rPr>
              <w:t>x</w:t>
            </w:r>
          </w:p>
        </w:tc>
        <w:tc>
          <w:tcPr>
            <w:tcW w:w="432" w:type="dxa"/>
            <w:tcBorders>
              <w:top w:val="single" w:sz="4" w:space="0" w:color="000000"/>
              <w:left w:val="single" w:sz="4" w:space="0" w:color="000000"/>
              <w:bottom w:val="single" w:sz="4" w:space="0" w:color="000000"/>
              <w:right w:val="single" w:sz="4" w:space="0" w:color="000000"/>
            </w:tcBorders>
          </w:tcPr>
          <w:p w14:paraId="607D0557" w14:textId="77777777" w:rsidR="00A555D2" w:rsidRPr="00DB6989" w:rsidRDefault="00A555D2">
            <w:pPr>
              <w:pStyle w:val="TableParagraph"/>
              <w:kinsoku w:val="0"/>
              <w:overflowPunct w:val="0"/>
              <w:spacing w:line="268" w:lineRule="exact"/>
              <w:ind w:right="1"/>
              <w:jc w:val="center"/>
              <w:rPr>
                <w:rFonts w:asciiTheme="majorHAnsi" w:hAnsiTheme="majorHAnsi" w:cs="Times New Roman"/>
              </w:rPr>
            </w:pPr>
            <w:r w:rsidRPr="00DB6989">
              <w:rPr>
                <w:rFonts w:asciiTheme="majorHAnsi" w:hAnsiTheme="majorHAnsi"/>
                <w:w w:val="99"/>
                <w:sz w:val="22"/>
                <w:szCs w:val="22"/>
              </w:rPr>
              <w:t>x</w:t>
            </w:r>
          </w:p>
        </w:tc>
        <w:tc>
          <w:tcPr>
            <w:tcW w:w="2160" w:type="dxa"/>
            <w:tcBorders>
              <w:top w:val="single" w:sz="4" w:space="0" w:color="000000"/>
              <w:left w:val="single" w:sz="4" w:space="0" w:color="000000"/>
              <w:bottom w:val="single" w:sz="4" w:space="0" w:color="000000"/>
              <w:right w:val="single" w:sz="4" w:space="0" w:color="000000"/>
            </w:tcBorders>
          </w:tcPr>
          <w:p w14:paraId="3742B665" w14:textId="77777777" w:rsidR="00A555D2" w:rsidRPr="00DB6989" w:rsidRDefault="00A555D2">
            <w:pPr>
              <w:pStyle w:val="TableParagraph"/>
              <w:kinsoku w:val="0"/>
              <w:overflowPunct w:val="0"/>
              <w:spacing w:line="268" w:lineRule="exact"/>
              <w:ind w:left="1027"/>
              <w:rPr>
                <w:rFonts w:asciiTheme="majorHAnsi" w:hAnsiTheme="majorHAnsi" w:cs="Times New Roman"/>
              </w:rPr>
            </w:pPr>
            <w:r w:rsidRPr="00DB6989">
              <w:rPr>
                <w:rFonts w:asciiTheme="majorHAnsi" w:hAnsiTheme="majorHAnsi"/>
                <w:w w:val="99"/>
                <w:sz w:val="22"/>
                <w:szCs w:val="22"/>
              </w:rPr>
              <w:t>x</w:t>
            </w:r>
          </w:p>
        </w:tc>
        <w:tc>
          <w:tcPr>
            <w:tcW w:w="2160" w:type="dxa"/>
            <w:tcBorders>
              <w:top w:val="single" w:sz="4" w:space="0" w:color="000000"/>
              <w:left w:val="single" w:sz="4" w:space="0" w:color="000000"/>
              <w:bottom w:val="single" w:sz="4" w:space="0" w:color="000000"/>
              <w:right w:val="single" w:sz="4" w:space="0" w:color="000000"/>
            </w:tcBorders>
          </w:tcPr>
          <w:p w14:paraId="155C07BA" w14:textId="77777777" w:rsidR="00A555D2" w:rsidRPr="00DB6989" w:rsidRDefault="00A555D2">
            <w:pPr>
              <w:rPr>
                <w:rFonts w:asciiTheme="majorHAnsi" w:hAnsiTheme="majorHAnsi" w:cs="Times New Roman"/>
              </w:rPr>
            </w:pPr>
          </w:p>
        </w:tc>
        <w:tc>
          <w:tcPr>
            <w:tcW w:w="2123" w:type="dxa"/>
            <w:tcBorders>
              <w:top w:val="single" w:sz="4" w:space="0" w:color="000000"/>
              <w:left w:val="single" w:sz="4" w:space="0" w:color="000000"/>
              <w:bottom w:val="single" w:sz="4" w:space="0" w:color="000000"/>
              <w:right w:val="single" w:sz="4" w:space="0" w:color="000000"/>
            </w:tcBorders>
          </w:tcPr>
          <w:p w14:paraId="06A1258B" w14:textId="77777777" w:rsidR="00A555D2" w:rsidRPr="00DB6989" w:rsidRDefault="00A555D2">
            <w:pPr>
              <w:rPr>
                <w:rFonts w:asciiTheme="majorHAnsi" w:hAnsiTheme="majorHAnsi" w:cs="Times New Roman"/>
              </w:rPr>
            </w:pPr>
          </w:p>
        </w:tc>
      </w:tr>
      <w:tr w:rsidR="00A555D2" w:rsidRPr="00DB6989" w14:paraId="4F1E9059" w14:textId="77777777">
        <w:trPr>
          <w:trHeight w:hRule="exact" w:val="281"/>
        </w:trPr>
        <w:tc>
          <w:tcPr>
            <w:tcW w:w="2634" w:type="dxa"/>
            <w:tcBorders>
              <w:top w:val="single" w:sz="4" w:space="0" w:color="000000"/>
              <w:left w:val="single" w:sz="4" w:space="0" w:color="000000"/>
              <w:bottom w:val="single" w:sz="4" w:space="0" w:color="000000"/>
              <w:right w:val="single" w:sz="4" w:space="0" w:color="000000"/>
            </w:tcBorders>
          </w:tcPr>
          <w:p w14:paraId="37F95D5D" w14:textId="77777777" w:rsidR="00A555D2" w:rsidRPr="00DB6989" w:rsidRDefault="00A555D2">
            <w:pPr>
              <w:pStyle w:val="TableParagraph"/>
              <w:kinsoku w:val="0"/>
              <w:overflowPunct w:val="0"/>
              <w:spacing w:line="268" w:lineRule="exact"/>
              <w:rPr>
                <w:rFonts w:asciiTheme="majorHAnsi" w:hAnsiTheme="majorHAnsi" w:cs="Times New Roman"/>
              </w:rPr>
            </w:pPr>
            <w:r w:rsidRPr="00DB6989">
              <w:rPr>
                <w:rFonts w:asciiTheme="majorHAnsi" w:hAnsiTheme="majorHAnsi"/>
                <w:sz w:val="22"/>
                <w:szCs w:val="22"/>
              </w:rPr>
              <w:t>Meeting Diverse Needs</w:t>
            </w:r>
          </w:p>
        </w:tc>
        <w:tc>
          <w:tcPr>
            <w:tcW w:w="432" w:type="dxa"/>
            <w:tcBorders>
              <w:top w:val="single" w:sz="4" w:space="0" w:color="000000"/>
              <w:left w:val="single" w:sz="4" w:space="0" w:color="000000"/>
              <w:bottom w:val="single" w:sz="4" w:space="0" w:color="000000"/>
              <w:right w:val="single" w:sz="4" w:space="0" w:color="000000"/>
            </w:tcBorders>
          </w:tcPr>
          <w:p w14:paraId="747F862F" w14:textId="77777777" w:rsidR="00A555D2" w:rsidRPr="00DB6989" w:rsidRDefault="00A555D2">
            <w:pPr>
              <w:rPr>
                <w:rFonts w:asciiTheme="majorHAnsi" w:hAnsiTheme="majorHAnsi" w:cs="Times New Roman"/>
              </w:rPr>
            </w:pPr>
          </w:p>
        </w:tc>
        <w:tc>
          <w:tcPr>
            <w:tcW w:w="432" w:type="dxa"/>
            <w:tcBorders>
              <w:top w:val="single" w:sz="4" w:space="0" w:color="000000"/>
              <w:left w:val="single" w:sz="4" w:space="0" w:color="000000"/>
              <w:bottom w:val="single" w:sz="4" w:space="0" w:color="000000"/>
              <w:right w:val="single" w:sz="4" w:space="0" w:color="000000"/>
            </w:tcBorders>
          </w:tcPr>
          <w:p w14:paraId="5B4BAB43" w14:textId="77777777" w:rsidR="00A555D2" w:rsidRPr="00DB6989" w:rsidRDefault="00A555D2">
            <w:pPr>
              <w:rPr>
                <w:rFonts w:asciiTheme="majorHAnsi" w:hAnsiTheme="majorHAnsi" w:cs="Times New Roman"/>
              </w:rPr>
            </w:pPr>
          </w:p>
        </w:tc>
        <w:tc>
          <w:tcPr>
            <w:tcW w:w="432" w:type="dxa"/>
            <w:tcBorders>
              <w:top w:val="single" w:sz="4" w:space="0" w:color="000000"/>
              <w:left w:val="single" w:sz="4" w:space="0" w:color="000000"/>
              <w:bottom w:val="single" w:sz="4" w:space="0" w:color="000000"/>
              <w:right w:val="single" w:sz="4" w:space="0" w:color="000000"/>
            </w:tcBorders>
          </w:tcPr>
          <w:p w14:paraId="00F622A7" w14:textId="77777777" w:rsidR="00A555D2" w:rsidRPr="00DB6989" w:rsidRDefault="00A555D2">
            <w:pPr>
              <w:pStyle w:val="TableParagraph"/>
              <w:kinsoku w:val="0"/>
              <w:overflowPunct w:val="0"/>
              <w:spacing w:line="268" w:lineRule="exact"/>
              <w:ind w:left="163"/>
              <w:rPr>
                <w:rFonts w:asciiTheme="majorHAnsi" w:hAnsiTheme="majorHAnsi" w:cs="Times New Roman"/>
              </w:rPr>
            </w:pPr>
            <w:r w:rsidRPr="00DB6989">
              <w:rPr>
                <w:rFonts w:asciiTheme="majorHAnsi" w:hAnsiTheme="majorHAnsi"/>
                <w:w w:val="99"/>
                <w:sz w:val="22"/>
                <w:szCs w:val="22"/>
              </w:rPr>
              <w:t>x</w:t>
            </w:r>
          </w:p>
        </w:tc>
        <w:tc>
          <w:tcPr>
            <w:tcW w:w="432" w:type="dxa"/>
            <w:tcBorders>
              <w:top w:val="single" w:sz="4" w:space="0" w:color="000000"/>
              <w:left w:val="single" w:sz="4" w:space="0" w:color="000000"/>
              <w:bottom w:val="single" w:sz="4" w:space="0" w:color="000000"/>
              <w:right w:val="single" w:sz="4" w:space="0" w:color="000000"/>
            </w:tcBorders>
          </w:tcPr>
          <w:p w14:paraId="7D9C1710" w14:textId="77777777" w:rsidR="00A555D2" w:rsidRPr="00DB6989" w:rsidRDefault="00A555D2">
            <w:pPr>
              <w:rPr>
                <w:rFonts w:asciiTheme="majorHAnsi" w:hAnsiTheme="majorHAnsi" w:cs="Times New Roman"/>
              </w:rPr>
            </w:pPr>
          </w:p>
        </w:tc>
        <w:tc>
          <w:tcPr>
            <w:tcW w:w="2160" w:type="dxa"/>
            <w:tcBorders>
              <w:top w:val="single" w:sz="4" w:space="0" w:color="000000"/>
              <w:left w:val="single" w:sz="4" w:space="0" w:color="000000"/>
              <w:bottom w:val="single" w:sz="4" w:space="0" w:color="000000"/>
              <w:right w:val="single" w:sz="4" w:space="0" w:color="000000"/>
            </w:tcBorders>
          </w:tcPr>
          <w:p w14:paraId="682DBC12" w14:textId="77777777" w:rsidR="00A555D2" w:rsidRPr="00DB6989" w:rsidRDefault="00A555D2">
            <w:pPr>
              <w:pStyle w:val="TableParagraph"/>
              <w:kinsoku w:val="0"/>
              <w:overflowPunct w:val="0"/>
              <w:spacing w:line="268" w:lineRule="exact"/>
              <w:ind w:left="1027"/>
              <w:rPr>
                <w:rFonts w:asciiTheme="majorHAnsi" w:hAnsiTheme="majorHAnsi" w:cs="Times New Roman"/>
              </w:rPr>
            </w:pPr>
            <w:r w:rsidRPr="00DB6989">
              <w:rPr>
                <w:rFonts w:asciiTheme="majorHAnsi" w:hAnsiTheme="majorHAnsi"/>
                <w:w w:val="99"/>
                <w:sz w:val="22"/>
                <w:szCs w:val="22"/>
              </w:rPr>
              <w:t>x</w:t>
            </w:r>
          </w:p>
        </w:tc>
        <w:tc>
          <w:tcPr>
            <w:tcW w:w="2160" w:type="dxa"/>
            <w:tcBorders>
              <w:top w:val="single" w:sz="4" w:space="0" w:color="000000"/>
              <w:left w:val="single" w:sz="4" w:space="0" w:color="000000"/>
              <w:bottom w:val="single" w:sz="4" w:space="0" w:color="000000"/>
              <w:right w:val="single" w:sz="4" w:space="0" w:color="000000"/>
            </w:tcBorders>
          </w:tcPr>
          <w:p w14:paraId="3D94DC46" w14:textId="77777777" w:rsidR="00A555D2" w:rsidRPr="00DB6989" w:rsidRDefault="00A555D2">
            <w:pPr>
              <w:rPr>
                <w:rFonts w:asciiTheme="majorHAnsi" w:hAnsiTheme="majorHAnsi" w:cs="Times New Roman"/>
              </w:rPr>
            </w:pPr>
          </w:p>
        </w:tc>
        <w:tc>
          <w:tcPr>
            <w:tcW w:w="2123" w:type="dxa"/>
            <w:tcBorders>
              <w:top w:val="single" w:sz="4" w:space="0" w:color="000000"/>
              <w:left w:val="single" w:sz="4" w:space="0" w:color="000000"/>
              <w:bottom w:val="single" w:sz="4" w:space="0" w:color="000000"/>
              <w:right w:val="single" w:sz="4" w:space="0" w:color="000000"/>
            </w:tcBorders>
          </w:tcPr>
          <w:p w14:paraId="12D34C30" w14:textId="77777777" w:rsidR="00A555D2" w:rsidRPr="00DB6989" w:rsidRDefault="00A555D2">
            <w:pPr>
              <w:rPr>
                <w:rFonts w:asciiTheme="majorHAnsi" w:hAnsiTheme="majorHAnsi" w:cs="Times New Roman"/>
              </w:rPr>
            </w:pPr>
          </w:p>
        </w:tc>
      </w:tr>
      <w:tr w:rsidR="00A555D2" w:rsidRPr="00DB6989" w14:paraId="2BC746AF" w14:textId="77777777">
        <w:trPr>
          <w:trHeight w:hRule="exact" w:val="281"/>
        </w:trPr>
        <w:tc>
          <w:tcPr>
            <w:tcW w:w="2634" w:type="dxa"/>
            <w:tcBorders>
              <w:top w:val="single" w:sz="4" w:space="0" w:color="000000"/>
              <w:left w:val="single" w:sz="4" w:space="0" w:color="000000"/>
              <w:bottom w:val="single" w:sz="4" w:space="0" w:color="000000"/>
              <w:right w:val="single" w:sz="4" w:space="0" w:color="000000"/>
            </w:tcBorders>
          </w:tcPr>
          <w:p w14:paraId="62948809" w14:textId="77777777" w:rsidR="00A555D2" w:rsidRPr="00DB6989" w:rsidRDefault="00A555D2">
            <w:pPr>
              <w:pStyle w:val="TableParagraph"/>
              <w:kinsoku w:val="0"/>
              <w:overflowPunct w:val="0"/>
              <w:spacing w:line="268" w:lineRule="exact"/>
              <w:rPr>
                <w:rFonts w:asciiTheme="majorHAnsi" w:hAnsiTheme="majorHAnsi" w:cs="Times New Roman"/>
              </w:rPr>
            </w:pPr>
            <w:r w:rsidRPr="00DB6989">
              <w:rPr>
                <w:rFonts w:asciiTheme="majorHAnsi" w:hAnsiTheme="majorHAnsi"/>
                <w:sz w:val="22"/>
                <w:szCs w:val="22"/>
              </w:rPr>
              <w:t>Safe Learning Environment</w:t>
            </w:r>
          </w:p>
        </w:tc>
        <w:tc>
          <w:tcPr>
            <w:tcW w:w="432" w:type="dxa"/>
            <w:tcBorders>
              <w:top w:val="single" w:sz="4" w:space="0" w:color="000000"/>
              <w:left w:val="single" w:sz="4" w:space="0" w:color="000000"/>
              <w:bottom w:val="single" w:sz="4" w:space="0" w:color="000000"/>
              <w:right w:val="single" w:sz="4" w:space="0" w:color="000000"/>
            </w:tcBorders>
          </w:tcPr>
          <w:p w14:paraId="7733BC13" w14:textId="77777777" w:rsidR="00A555D2" w:rsidRPr="00DB6989" w:rsidRDefault="00A555D2">
            <w:pPr>
              <w:rPr>
                <w:rFonts w:asciiTheme="majorHAnsi" w:hAnsiTheme="majorHAnsi" w:cs="Times New Roman"/>
              </w:rPr>
            </w:pPr>
          </w:p>
        </w:tc>
        <w:tc>
          <w:tcPr>
            <w:tcW w:w="432" w:type="dxa"/>
            <w:tcBorders>
              <w:top w:val="single" w:sz="4" w:space="0" w:color="000000"/>
              <w:left w:val="single" w:sz="4" w:space="0" w:color="000000"/>
              <w:bottom w:val="single" w:sz="4" w:space="0" w:color="000000"/>
              <w:right w:val="single" w:sz="4" w:space="0" w:color="000000"/>
            </w:tcBorders>
          </w:tcPr>
          <w:p w14:paraId="16C319F1" w14:textId="77777777" w:rsidR="00A555D2" w:rsidRPr="00DB6989" w:rsidRDefault="00A555D2">
            <w:pPr>
              <w:pStyle w:val="TableParagraph"/>
              <w:kinsoku w:val="0"/>
              <w:overflowPunct w:val="0"/>
              <w:spacing w:line="268" w:lineRule="exact"/>
              <w:jc w:val="center"/>
              <w:rPr>
                <w:rFonts w:asciiTheme="majorHAnsi" w:hAnsiTheme="majorHAnsi" w:cs="Times New Roman"/>
              </w:rPr>
            </w:pPr>
            <w:r w:rsidRPr="00DB6989">
              <w:rPr>
                <w:rFonts w:asciiTheme="majorHAnsi" w:hAnsiTheme="majorHAnsi"/>
                <w:w w:val="99"/>
                <w:sz w:val="22"/>
                <w:szCs w:val="22"/>
              </w:rPr>
              <w:t>x</w:t>
            </w:r>
          </w:p>
        </w:tc>
        <w:tc>
          <w:tcPr>
            <w:tcW w:w="432" w:type="dxa"/>
            <w:tcBorders>
              <w:top w:val="single" w:sz="4" w:space="0" w:color="000000"/>
              <w:left w:val="single" w:sz="4" w:space="0" w:color="000000"/>
              <w:bottom w:val="single" w:sz="4" w:space="0" w:color="000000"/>
              <w:right w:val="single" w:sz="4" w:space="0" w:color="000000"/>
            </w:tcBorders>
          </w:tcPr>
          <w:p w14:paraId="55C701E6" w14:textId="77777777" w:rsidR="00A555D2" w:rsidRPr="00DB6989" w:rsidRDefault="00A555D2">
            <w:pPr>
              <w:rPr>
                <w:rFonts w:asciiTheme="majorHAnsi" w:hAnsiTheme="majorHAnsi" w:cs="Times New Roman"/>
              </w:rPr>
            </w:pPr>
          </w:p>
        </w:tc>
        <w:tc>
          <w:tcPr>
            <w:tcW w:w="432" w:type="dxa"/>
            <w:tcBorders>
              <w:top w:val="single" w:sz="4" w:space="0" w:color="000000"/>
              <w:left w:val="single" w:sz="4" w:space="0" w:color="000000"/>
              <w:bottom w:val="single" w:sz="4" w:space="0" w:color="000000"/>
              <w:right w:val="single" w:sz="4" w:space="0" w:color="000000"/>
            </w:tcBorders>
          </w:tcPr>
          <w:p w14:paraId="4EA0BC1B" w14:textId="77777777" w:rsidR="00A555D2" w:rsidRPr="00DB6989" w:rsidRDefault="00A555D2">
            <w:pPr>
              <w:rPr>
                <w:rFonts w:asciiTheme="majorHAnsi" w:hAnsiTheme="majorHAnsi" w:cs="Times New Roman"/>
              </w:rPr>
            </w:pPr>
          </w:p>
        </w:tc>
        <w:tc>
          <w:tcPr>
            <w:tcW w:w="2160" w:type="dxa"/>
            <w:tcBorders>
              <w:top w:val="single" w:sz="4" w:space="0" w:color="000000"/>
              <w:left w:val="single" w:sz="4" w:space="0" w:color="000000"/>
              <w:bottom w:val="single" w:sz="4" w:space="0" w:color="000000"/>
              <w:right w:val="single" w:sz="4" w:space="0" w:color="000000"/>
            </w:tcBorders>
          </w:tcPr>
          <w:p w14:paraId="075D32B3" w14:textId="77777777" w:rsidR="00A555D2" w:rsidRPr="00DB6989" w:rsidRDefault="00A555D2">
            <w:pPr>
              <w:rPr>
                <w:rFonts w:asciiTheme="majorHAnsi" w:hAnsiTheme="majorHAnsi" w:cs="Times New Roman"/>
              </w:rPr>
            </w:pPr>
          </w:p>
        </w:tc>
        <w:tc>
          <w:tcPr>
            <w:tcW w:w="2160" w:type="dxa"/>
            <w:tcBorders>
              <w:top w:val="single" w:sz="4" w:space="0" w:color="000000"/>
              <w:left w:val="single" w:sz="4" w:space="0" w:color="000000"/>
              <w:bottom w:val="single" w:sz="4" w:space="0" w:color="000000"/>
              <w:right w:val="single" w:sz="4" w:space="0" w:color="000000"/>
            </w:tcBorders>
          </w:tcPr>
          <w:p w14:paraId="1D6EBD2B" w14:textId="77777777" w:rsidR="00A555D2" w:rsidRPr="00DB6989" w:rsidRDefault="00A555D2">
            <w:pPr>
              <w:pStyle w:val="TableParagraph"/>
              <w:kinsoku w:val="0"/>
              <w:overflowPunct w:val="0"/>
              <w:spacing w:line="268" w:lineRule="exact"/>
              <w:ind w:left="1027"/>
              <w:rPr>
                <w:rFonts w:asciiTheme="majorHAnsi" w:hAnsiTheme="majorHAnsi" w:cs="Times New Roman"/>
              </w:rPr>
            </w:pPr>
            <w:r w:rsidRPr="00DB6989">
              <w:rPr>
                <w:rFonts w:asciiTheme="majorHAnsi" w:hAnsiTheme="majorHAnsi"/>
                <w:w w:val="99"/>
                <w:sz w:val="22"/>
                <w:szCs w:val="22"/>
              </w:rPr>
              <w:t>x</w:t>
            </w:r>
          </w:p>
        </w:tc>
        <w:tc>
          <w:tcPr>
            <w:tcW w:w="2123" w:type="dxa"/>
            <w:tcBorders>
              <w:top w:val="single" w:sz="4" w:space="0" w:color="000000"/>
              <w:left w:val="single" w:sz="4" w:space="0" w:color="000000"/>
              <w:bottom w:val="single" w:sz="4" w:space="0" w:color="000000"/>
              <w:right w:val="single" w:sz="4" w:space="0" w:color="000000"/>
            </w:tcBorders>
          </w:tcPr>
          <w:p w14:paraId="3C5BE0AE" w14:textId="77777777" w:rsidR="00A555D2" w:rsidRPr="00DB6989" w:rsidRDefault="00A555D2">
            <w:pPr>
              <w:rPr>
                <w:rFonts w:asciiTheme="majorHAnsi" w:hAnsiTheme="majorHAnsi" w:cs="Times New Roman"/>
              </w:rPr>
            </w:pPr>
          </w:p>
        </w:tc>
      </w:tr>
      <w:tr w:rsidR="00A555D2" w:rsidRPr="00DB6989" w14:paraId="42E90A85" w14:textId="77777777">
        <w:trPr>
          <w:trHeight w:hRule="exact" w:val="280"/>
        </w:trPr>
        <w:tc>
          <w:tcPr>
            <w:tcW w:w="2634" w:type="dxa"/>
            <w:tcBorders>
              <w:top w:val="single" w:sz="4" w:space="0" w:color="000000"/>
              <w:left w:val="single" w:sz="4" w:space="0" w:color="000000"/>
              <w:bottom w:val="single" w:sz="4" w:space="0" w:color="000000"/>
              <w:right w:val="single" w:sz="4" w:space="0" w:color="000000"/>
            </w:tcBorders>
          </w:tcPr>
          <w:p w14:paraId="16EF6864" w14:textId="77777777" w:rsidR="00A555D2" w:rsidRPr="00DB6989" w:rsidRDefault="00A555D2">
            <w:pPr>
              <w:pStyle w:val="TableParagraph"/>
              <w:kinsoku w:val="0"/>
              <w:overflowPunct w:val="0"/>
              <w:spacing w:line="268" w:lineRule="exact"/>
              <w:rPr>
                <w:rFonts w:asciiTheme="majorHAnsi" w:hAnsiTheme="majorHAnsi" w:cs="Times New Roman"/>
              </w:rPr>
            </w:pPr>
            <w:r w:rsidRPr="00DB6989">
              <w:rPr>
                <w:rFonts w:asciiTheme="majorHAnsi" w:hAnsiTheme="majorHAnsi"/>
                <w:sz w:val="22"/>
                <w:szCs w:val="22"/>
              </w:rPr>
              <w:t>High Expectations</w:t>
            </w:r>
          </w:p>
        </w:tc>
        <w:tc>
          <w:tcPr>
            <w:tcW w:w="432" w:type="dxa"/>
            <w:tcBorders>
              <w:top w:val="single" w:sz="4" w:space="0" w:color="000000"/>
              <w:left w:val="single" w:sz="4" w:space="0" w:color="000000"/>
              <w:bottom w:val="single" w:sz="4" w:space="0" w:color="000000"/>
              <w:right w:val="single" w:sz="4" w:space="0" w:color="000000"/>
            </w:tcBorders>
          </w:tcPr>
          <w:p w14:paraId="79847C5F" w14:textId="77777777" w:rsidR="00A555D2" w:rsidRPr="00DB6989" w:rsidRDefault="00A555D2">
            <w:pPr>
              <w:pStyle w:val="TableParagraph"/>
              <w:kinsoku w:val="0"/>
              <w:overflowPunct w:val="0"/>
              <w:spacing w:line="268" w:lineRule="exact"/>
              <w:ind w:right="2"/>
              <w:jc w:val="center"/>
              <w:rPr>
                <w:rFonts w:asciiTheme="majorHAnsi" w:hAnsiTheme="majorHAnsi" w:cs="Times New Roman"/>
              </w:rPr>
            </w:pPr>
            <w:r w:rsidRPr="00DB6989">
              <w:rPr>
                <w:rFonts w:asciiTheme="majorHAnsi" w:hAnsiTheme="majorHAnsi"/>
                <w:w w:val="99"/>
                <w:sz w:val="22"/>
                <w:szCs w:val="22"/>
              </w:rPr>
              <w:t>x</w:t>
            </w:r>
          </w:p>
        </w:tc>
        <w:tc>
          <w:tcPr>
            <w:tcW w:w="432" w:type="dxa"/>
            <w:tcBorders>
              <w:top w:val="single" w:sz="4" w:space="0" w:color="000000"/>
              <w:left w:val="single" w:sz="4" w:space="0" w:color="000000"/>
              <w:bottom w:val="single" w:sz="4" w:space="0" w:color="000000"/>
              <w:right w:val="single" w:sz="4" w:space="0" w:color="000000"/>
            </w:tcBorders>
          </w:tcPr>
          <w:p w14:paraId="6AA4439E" w14:textId="77777777" w:rsidR="00A555D2" w:rsidRPr="00DB6989" w:rsidRDefault="00A555D2">
            <w:pPr>
              <w:rPr>
                <w:rFonts w:asciiTheme="majorHAnsi" w:hAnsiTheme="majorHAnsi" w:cs="Times New Roman"/>
              </w:rPr>
            </w:pPr>
          </w:p>
        </w:tc>
        <w:tc>
          <w:tcPr>
            <w:tcW w:w="432" w:type="dxa"/>
            <w:tcBorders>
              <w:top w:val="single" w:sz="4" w:space="0" w:color="000000"/>
              <w:left w:val="single" w:sz="4" w:space="0" w:color="000000"/>
              <w:bottom w:val="single" w:sz="4" w:space="0" w:color="000000"/>
              <w:right w:val="single" w:sz="4" w:space="0" w:color="000000"/>
            </w:tcBorders>
          </w:tcPr>
          <w:p w14:paraId="3AC2EF06" w14:textId="77777777" w:rsidR="00A555D2" w:rsidRPr="00DB6989" w:rsidRDefault="00A555D2">
            <w:pPr>
              <w:rPr>
                <w:rFonts w:asciiTheme="majorHAnsi" w:hAnsiTheme="majorHAnsi" w:cs="Times New Roman"/>
              </w:rPr>
            </w:pPr>
          </w:p>
        </w:tc>
        <w:tc>
          <w:tcPr>
            <w:tcW w:w="432" w:type="dxa"/>
            <w:tcBorders>
              <w:top w:val="single" w:sz="4" w:space="0" w:color="000000"/>
              <w:left w:val="single" w:sz="4" w:space="0" w:color="000000"/>
              <w:bottom w:val="single" w:sz="4" w:space="0" w:color="000000"/>
              <w:right w:val="single" w:sz="4" w:space="0" w:color="000000"/>
            </w:tcBorders>
          </w:tcPr>
          <w:p w14:paraId="63587EDC" w14:textId="77777777" w:rsidR="00A555D2" w:rsidRPr="00DB6989" w:rsidRDefault="00A555D2">
            <w:pPr>
              <w:rPr>
                <w:rFonts w:asciiTheme="majorHAnsi" w:hAnsiTheme="majorHAnsi" w:cs="Times New Roman"/>
              </w:rPr>
            </w:pPr>
          </w:p>
        </w:tc>
        <w:tc>
          <w:tcPr>
            <w:tcW w:w="2160" w:type="dxa"/>
            <w:tcBorders>
              <w:top w:val="single" w:sz="4" w:space="0" w:color="000000"/>
              <w:left w:val="single" w:sz="4" w:space="0" w:color="000000"/>
              <w:bottom w:val="single" w:sz="4" w:space="0" w:color="000000"/>
              <w:right w:val="single" w:sz="4" w:space="0" w:color="000000"/>
            </w:tcBorders>
          </w:tcPr>
          <w:p w14:paraId="5507BB47" w14:textId="77777777" w:rsidR="00A555D2" w:rsidRPr="00DB6989" w:rsidRDefault="00A555D2">
            <w:pPr>
              <w:pStyle w:val="TableParagraph"/>
              <w:kinsoku w:val="0"/>
              <w:overflowPunct w:val="0"/>
              <w:spacing w:line="268" w:lineRule="exact"/>
              <w:ind w:left="1025"/>
              <w:rPr>
                <w:rFonts w:asciiTheme="majorHAnsi" w:hAnsiTheme="majorHAnsi" w:cs="Times New Roman"/>
              </w:rPr>
            </w:pPr>
            <w:r w:rsidRPr="00DB6989">
              <w:rPr>
                <w:rFonts w:asciiTheme="majorHAnsi" w:hAnsiTheme="majorHAnsi"/>
                <w:w w:val="99"/>
                <w:sz w:val="22"/>
                <w:szCs w:val="22"/>
              </w:rPr>
              <w:t>x</w:t>
            </w:r>
          </w:p>
        </w:tc>
        <w:tc>
          <w:tcPr>
            <w:tcW w:w="2160" w:type="dxa"/>
            <w:tcBorders>
              <w:top w:val="single" w:sz="4" w:space="0" w:color="000000"/>
              <w:left w:val="single" w:sz="4" w:space="0" w:color="000000"/>
              <w:bottom w:val="single" w:sz="4" w:space="0" w:color="000000"/>
              <w:right w:val="single" w:sz="4" w:space="0" w:color="000000"/>
            </w:tcBorders>
          </w:tcPr>
          <w:p w14:paraId="24A86837" w14:textId="77777777" w:rsidR="00A555D2" w:rsidRPr="00DB6989" w:rsidRDefault="00A555D2">
            <w:pPr>
              <w:pStyle w:val="TableParagraph"/>
              <w:kinsoku w:val="0"/>
              <w:overflowPunct w:val="0"/>
              <w:spacing w:line="268" w:lineRule="exact"/>
              <w:ind w:left="1025"/>
              <w:rPr>
                <w:rFonts w:asciiTheme="majorHAnsi" w:hAnsiTheme="majorHAnsi" w:cs="Times New Roman"/>
              </w:rPr>
            </w:pPr>
            <w:r w:rsidRPr="00DB6989">
              <w:rPr>
                <w:rFonts w:asciiTheme="majorHAnsi" w:hAnsiTheme="majorHAnsi"/>
                <w:w w:val="99"/>
                <w:sz w:val="22"/>
                <w:szCs w:val="22"/>
              </w:rPr>
              <w:t>x</w:t>
            </w:r>
          </w:p>
        </w:tc>
        <w:tc>
          <w:tcPr>
            <w:tcW w:w="2123" w:type="dxa"/>
            <w:tcBorders>
              <w:top w:val="single" w:sz="4" w:space="0" w:color="000000"/>
              <w:left w:val="single" w:sz="4" w:space="0" w:color="000000"/>
              <w:bottom w:val="single" w:sz="4" w:space="0" w:color="000000"/>
              <w:right w:val="single" w:sz="4" w:space="0" w:color="000000"/>
            </w:tcBorders>
          </w:tcPr>
          <w:p w14:paraId="6BB2BC27" w14:textId="77777777" w:rsidR="00A555D2" w:rsidRPr="00DB6989" w:rsidRDefault="00A555D2">
            <w:pPr>
              <w:rPr>
                <w:rFonts w:asciiTheme="majorHAnsi" w:hAnsiTheme="majorHAnsi" w:cs="Times New Roman"/>
              </w:rPr>
            </w:pPr>
          </w:p>
        </w:tc>
      </w:tr>
      <w:tr w:rsidR="00A555D2" w:rsidRPr="00DB6989" w14:paraId="6883B766" w14:textId="77777777">
        <w:trPr>
          <w:trHeight w:hRule="exact" w:val="282"/>
        </w:trPr>
        <w:tc>
          <w:tcPr>
            <w:tcW w:w="2634" w:type="dxa"/>
            <w:tcBorders>
              <w:top w:val="single" w:sz="4" w:space="0" w:color="000000"/>
              <w:left w:val="single" w:sz="4" w:space="0" w:color="000000"/>
              <w:bottom w:val="single" w:sz="4" w:space="0" w:color="000000"/>
              <w:right w:val="single" w:sz="4" w:space="0" w:color="000000"/>
            </w:tcBorders>
          </w:tcPr>
          <w:p w14:paraId="01456EF4" w14:textId="77777777" w:rsidR="00A555D2" w:rsidRPr="00DB6989" w:rsidRDefault="00A555D2">
            <w:pPr>
              <w:pStyle w:val="TableParagraph"/>
              <w:kinsoku w:val="0"/>
              <w:overflowPunct w:val="0"/>
              <w:rPr>
                <w:rFonts w:asciiTheme="majorHAnsi" w:hAnsiTheme="majorHAnsi" w:cs="Times New Roman"/>
              </w:rPr>
            </w:pPr>
            <w:r w:rsidRPr="00DB6989">
              <w:rPr>
                <w:rFonts w:asciiTheme="majorHAnsi" w:hAnsiTheme="majorHAnsi"/>
                <w:sz w:val="22"/>
                <w:szCs w:val="22"/>
              </w:rPr>
              <w:t>Reflective Practice</w:t>
            </w:r>
          </w:p>
        </w:tc>
        <w:tc>
          <w:tcPr>
            <w:tcW w:w="432" w:type="dxa"/>
            <w:tcBorders>
              <w:top w:val="single" w:sz="4" w:space="0" w:color="000000"/>
              <w:left w:val="single" w:sz="4" w:space="0" w:color="000000"/>
              <w:bottom w:val="single" w:sz="4" w:space="0" w:color="000000"/>
              <w:right w:val="single" w:sz="4" w:space="0" w:color="000000"/>
            </w:tcBorders>
          </w:tcPr>
          <w:p w14:paraId="5FBE49ED" w14:textId="77777777" w:rsidR="00A555D2" w:rsidRPr="00DB6989" w:rsidRDefault="00A555D2">
            <w:pPr>
              <w:rPr>
                <w:rFonts w:asciiTheme="majorHAnsi" w:hAnsiTheme="majorHAnsi" w:cs="Times New Roman"/>
              </w:rPr>
            </w:pPr>
          </w:p>
        </w:tc>
        <w:tc>
          <w:tcPr>
            <w:tcW w:w="432" w:type="dxa"/>
            <w:tcBorders>
              <w:top w:val="single" w:sz="4" w:space="0" w:color="000000"/>
              <w:left w:val="single" w:sz="4" w:space="0" w:color="000000"/>
              <w:bottom w:val="single" w:sz="4" w:space="0" w:color="000000"/>
              <w:right w:val="single" w:sz="4" w:space="0" w:color="000000"/>
            </w:tcBorders>
          </w:tcPr>
          <w:p w14:paraId="2226E749" w14:textId="77777777" w:rsidR="00A555D2" w:rsidRPr="00DB6989" w:rsidRDefault="00A555D2">
            <w:pPr>
              <w:rPr>
                <w:rFonts w:asciiTheme="majorHAnsi" w:hAnsiTheme="majorHAnsi" w:cs="Times New Roman"/>
              </w:rPr>
            </w:pPr>
          </w:p>
        </w:tc>
        <w:tc>
          <w:tcPr>
            <w:tcW w:w="432" w:type="dxa"/>
            <w:tcBorders>
              <w:top w:val="single" w:sz="4" w:space="0" w:color="000000"/>
              <w:left w:val="single" w:sz="4" w:space="0" w:color="000000"/>
              <w:bottom w:val="single" w:sz="4" w:space="0" w:color="000000"/>
              <w:right w:val="single" w:sz="4" w:space="0" w:color="000000"/>
            </w:tcBorders>
          </w:tcPr>
          <w:p w14:paraId="4983A6D2" w14:textId="77777777" w:rsidR="00A555D2" w:rsidRPr="00DB6989" w:rsidRDefault="00A555D2">
            <w:pPr>
              <w:rPr>
                <w:rFonts w:asciiTheme="majorHAnsi" w:hAnsiTheme="majorHAnsi" w:cs="Times New Roman"/>
              </w:rPr>
            </w:pPr>
          </w:p>
        </w:tc>
        <w:tc>
          <w:tcPr>
            <w:tcW w:w="432" w:type="dxa"/>
            <w:tcBorders>
              <w:top w:val="single" w:sz="4" w:space="0" w:color="000000"/>
              <w:left w:val="single" w:sz="4" w:space="0" w:color="000000"/>
              <w:bottom w:val="single" w:sz="4" w:space="0" w:color="000000"/>
              <w:right w:val="single" w:sz="4" w:space="0" w:color="000000"/>
            </w:tcBorders>
          </w:tcPr>
          <w:p w14:paraId="5AA3B52E" w14:textId="77777777" w:rsidR="00A555D2" w:rsidRPr="00DB6989" w:rsidRDefault="00A555D2">
            <w:pPr>
              <w:rPr>
                <w:rFonts w:asciiTheme="majorHAnsi" w:hAnsiTheme="majorHAnsi" w:cs="Times New Roman"/>
              </w:rPr>
            </w:pPr>
          </w:p>
        </w:tc>
        <w:tc>
          <w:tcPr>
            <w:tcW w:w="2160" w:type="dxa"/>
            <w:tcBorders>
              <w:top w:val="single" w:sz="4" w:space="0" w:color="000000"/>
              <w:left w:val="single" w:sz="4" w:space="0" w:color="000000"/>
              <w:bottom w:val="single" w:sz="4" w:space="0" w:color="000000"/>
              <w:right w:val="single" w:sz="4" w:space="0" w:color="000000"/>
            </w:tcBorders>
          </w:tcPr>
          <w:p w14:paraId="556A9F52" w14:textId="77777777" w:rsidR="00A555D2" w:rsidRPr="00DB6989" w:rsidRDefault="00A555D2">
            <w:pPr>
              <w:pStyle w:val="TableParagraph"/>
              <w:kinsoku w:val="0"/>
              <w:overflowPunct w:val="0"/>
              <w:ind w:left="1020"/>
              <w:rPr>
                <w:rFonts w:asciiTheme="majorHAnsi" w:hAnsiTheme="majorHAnsi" w:cs="Times New Roman"/>
              </w:rPr>
            </w:pPr>
            <w:r w:rsidRPr="00DB6989">
              <w:rPr>
                <w:rFonts w:asciiTheme="majorHAnsi" w:hAnsiTheme="majorHAnsi"/>
                <w:w w:val="99"/>
                <w:sz w:val="22"/>
                <w:szCs w:val="22"/>
              </w:rPr>
              <w:t>×</w:t>
            </w:r>
          </w:p>
        </w:tc>
        <w:tc>
          <w:tcPr>
            <w:tcW w:w="2160" w:type="dxa"/>
            <w:tcBorders>
              <w:top w:val="single" w:sz="4" w:space="0" w:color="000000"/>
              <w:left w:val="single" w:sz="4" w:space="0" w:color="000000"/>
              <w:bottom w:val="single" w:sz="4" w:space="0" w:color="000000"/>
              <w:right w:val="single" w:sz="4" w:space="0" w:color="000000"/>
            </w:tcBorders>
          </w:tcPr>
          <w:p w14:paraId="766EDF0F" w14:textId="77777777" w:rsidR="00A555D2" w:rsidRPr="00DB6989" w:rsidRDefault="00A555D2">
            <w:pPr>
              <w:rPr>
                <w:rFonts w:asciiTheme="majorHAnsi" w:hAnsiTheme="majorHAnsi" w:cs="Times New Roman"/>
              </w:rPr>
            </w:pPr>
          </w:p>
        </w:tc>
        <w:tc>
          <w:tcPr>
            <w:tcW w:w="2123" w:type="dxa"/>
            <w:tcBorders>
              <w:top w:val="single" w:sz="4" w:space="0" w:color="000000"/>
              <w:left w:val="single" w:sz="4" w:space="0" w:color="000000"/>
              <w:bottom w:val="single" w:sz="4" w:space="0" w:color="000000"/>
              <w:right w:val="single" w:sz="4" w:space="0" w:color="000000"/>
            </w:tcBorders>
          </w:tcPr>
          <w:p w14:paraId="16702D3A" w14:textId="77777777" w:rsidR="00A555D2" w:rsidRPr="00DB6989" w:rsidRDefault="00A555D2">
            <w:pPr>
              <w:pStyle w:val="TableParagraph"/>
              <w:kinsoku w:val="0"/>
              <w:overflowPunct w:val="0"/>
              <w:jc w:val="center"/>
              <w:rPr>
                <w:rFonts w:asciiTheme="majorHAnsi" w:hAnsiTheme="majorHAnsi" w:cs="Times New Roman"/>
              </w:rPr>
            </w:pPr>
            <w:r w:rsidRPr="00DB6989">
              <w:rPr>
                <w:rFonts w:asciiTheme="majorHAnsi" w:hAnsiTheme="majorHAnsi"/>
                <w:w w:val="99"/>
                <w:sz w:val="22"/>
                <w:szCs w:val="22"/>
              </w:rPr>
              <w:t>x</w:t>
            </w:r>
          </w:p>
        </w:tc>
      </w:tr>
    </w:tbl>
    <w:p w14:paraId="201FC023" w14:textId="77777777" w:rsidR="00A555D2" w:rsidRPr="00DB6989" w:rsidRDefault="00A555D2">
      <w:pPr>
        <w:pStyle w:val="BodyText"/>
        <w:kinsoku w:val="0"/>
        <w:overflowPunct w:val="0"/>
        <w:spacing w:before="7"/>
        <w:rPr>
          <w:rFonts w:asciiTheme="majorHAnsi" w:hAnsiTheme="majorHAnsi"/>
          <w:sz w:val="23"/>
          <w:szCs w:val="23"/>
        </w:rPr>
      </w:pPr>
    </w:p>
    <w:p w14:paraId="7D1AD0C2" w14:textId="77777777" w:rsidR="00A555D2" w:rsidRPr="00DB6989" w:rsidRDefault="00A555D2">
      <w:pPr>
        <w:pStyle w:val="Heading2"/>
        <w:kinsoku w:val="0"/>
        <w:overflowPunct w:val="0"/>
        <w:rPr>
          <w:rFonts w:asciiTheme="majorHAnsi" w:hAnsiTheme="majorHAnsi" w:cs="Times New Roman"/>
        </w:rPr>
      </w:pPr>
    </w:p>
    <w:p w14:paraId="08C79EB6" w14:textId="77777777" w:rsidR="00A555D2" w:rsidRPr="00DB6989" w:rsidRDefault="00A555D2">
      <w:pPr>
        <w:pStyle w:val="Heading2"/>
        <w:kinsoku w:val="0"/>
        <w:overflowPunct w:val="0"/>
        <w:rPr>
          <w:rFonts w:asciiTheme="majorHAnsi" w:hAnsiTheme="majorHAnsi" w:cs="Times New Roman"/>
        </w:rPr>
        <w:sectPr w:rsidR="00A555D2" w:rsidRPr="00DB6989">
          <w:pgSz w:w="12240" w:h="15840"/>
          <w:pgMar w:top="360" w:right="580" w:bottom="280" w:left="620" w:header="720" w:footer="720" w:gutter="0"/>
          <w:cols w:space="720" w:equalWidth="0">
            <w:col w:w="11040"/>
          </w:cols>
          <w:noEndnote/>
        </w:sectPr>
      </w:pPr>
    </w:p>
    <w:p w14:paraId="0EF19108" w14:textId="61095787" w:rsidR="00A555D2" w:rsidRPr="00DB6989" w:rsidRDefault="00A555D2">
      <w:pPr>
        <w:pStyle w:val="BodyText"/>
        <w:kinsoku w:val="0"/>
        <w:overflowPunct w:val="0"/>
        <w:spacing w:before="4"/>
        <w:rPr>
          <w:rFonts w:asciiTheme="majorHAnsi" w:hAnsiTheme="majorHAnsi" w:cs="Times New Roman"/>
          <w:sz w:val="17"/>
          <w:szCs w:val="17"/>
        </w:rPr>
        <w:sectPr w:rsidR="00A555D2" w:rsidRPr="00DB6989">
          <w:pgSz w:w="12240" w:h="15840"/>
          <w:pgMar w:top="1500" w:right="1720" w:bottom="280" w:left="1720" w:header="720" w:footer="720" w:gutter="0"/>
          <w:cols w:space="720" w:equalWidth="0">
            <w:col w:w="8800"/>
          </w:cols>
          <w:noEndnote/>
        </w:sectPr>
      </w:pPr>
    </w:p>
    <w:p w14:paraId="6455922E" w14:textId="14CA96CA" w:rsidR="00A555D2" w:rsidRPr="00DB6989" w:rsidRDefault="00A555D2" w:rsidP="00943CCD">
      <w:pPr>
        <w:pStyle w:val="BodyText"/>
        <w:tabs>
          <w:tab w:val="left" w:pos="2829"/>
        </w:tabs>
        <w:kinsoku w:val="0"/>
        <w:overflowPunct w:val="0"/>
        <w:spacing w:before="39"/>
        <w:ind w:left="2880" w:right="50" w:hanging="321"/>
        <w:rPr>
          <w:rFonts w:asciiTheme="majorHAnsi" w:hAnsiTheme="majorHAnsi"/>
          <w:i/>
          <w:iCs/>
        </w:rPr>
      </w:pPr>
      <w:bookmarkStart w:id="3" w:name="03._Observation_Form"/>
      <w:bookmarkEnd w:id="3"/>
      <w:r w:rsidRPr="00DB6989">
        <w:rPr>
          <w:rFonts w:asciiTheme="majorHAnsi" w:hAnsiTheme="majorHAnsi"/>
          <w:i/>
          <w:iCs/>
        </w:rPr>
        <w:lastRenderedPageBreak/>
        <w:t>Candidate: Please upload all completed Observations forms to you</w:t>
      </w:r>
      <w:r w:rsidR="00DF0049" w:rsidRPr="00DB6989">
        <w:rPr>
          <w:rFonts w:asciiTheme="majorHAnsi" w:hAnsiTheme="majorHAnsi"/>
          <w:i/>
          <w:iCs/>
        </w:rPr>
        <w:t>r</w:t>
      </w:r>
      <w:r w:rsidRPr="00DB6989">
        <w:rPr>
          <w:rFonts w:asciiTheme="majorHAnsi" w:hAnsiTheme="majorHAnsi"/>
          <w:i/>
          <w:iCs/>
        </w:rPr>
        <w:t xml:space="preserve"> </w:t>
      </w:r>
      <w:r w:rsidR="002E18C1" w:rsidRPr="00DB6989">
        <w:rPr>
          <w:rFonts w:asciiTheme="majorHAnsi" w:hAnsiTheme="majorHAnsi"/>
          <w:i/>
          <w:iCs/>
        </w:rPr>
        <w:t>LiveText</w:t>
      </w:r>
      <w:r w:rsidRPr="00DB6989">
        <w:rPr>
          <w:rFonts w:asciiTheme="majorHAnsi" w:hAnsiTheme="majorHAnsi"/>
          <w:i/>
          <w:iCs/>
        </w:rPr>
        <w:t xml:space="preserve"> ePortfolio</w:t>
      </w:r>
    </w:p>
    <w:p w14:paraId="41D5EA58" w14:textId="77777777" w:rsidR="00A555D2" w:rsidRPr="00DB6989" w:rsidRDefault="00810FEC">
      <w:pPr>
        <w:pStyle w:val="Heading1"/>
        <w:kinsoku w:val="0"/>
        <w:overflowPunct w:val="0"/>
        <w:spacing w:before="52"/>
        <w:ind w:left="3961" w:right="4599"/>
        <w:jc w:val="center"/>
        <w:rPr>
          <w:rFonts w:asciiTheme="majorHAnsi" w:hAnsiTheme="majorHAnsi"/>
        </w:rPr>
      </w:pPr>
      <w:r w:rsidRPr="00DB6989">
        <w:rPr>
          <w:rFonts w:asciiTheme="majorHAnsi" w:hAnsiTheme="majorHAnsi"/>
          <w:noProof/>
        </w:rPr>
        <mc:AlternateContent>
          <mc:Choice Requires="wps">
            <w:drawing>
              <wp:anchor distT="0" distB="0" distL="114300" distR="114300" simplePos="0" relativeHeight="251645952" behindDoc="1" locked="1" layoutInCell="0" allowOverlap="1" wp14:anchorId="75F317AA" wp14:editId="193B2664">
                <wp:simplePos x="0" y="0"/>
                <wp:positionH relativeFrom="margin">
                  <wp:posOffset>6432550</wp:posOffset>
                </wp:positionH>
                <wp:positionV relativeFrom="margin">
                  <wp:posOffset>234950</wp:posOffset>
                </wp:positionV>
                <wp:extent cx="320634" cy="192024"/>
                <wp:effectExtent l="0" t="0" r="3810" b="17780"/>
                <wp:wrapNone/>
                <wp:docPr id="10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34" cy="192024"/>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DC0704C" w14:textId="77777777" w:rsidR="004206C2" w:rsidRPr="00D6081E" w:rsidRDefault="004206C2" w:rsidP="00810FEC">
                            <w:pPr>
                              <w:pStyle w:val="BodyText"/>
                              <w:kinsoku w:val="0"/>
                              <w:overflowPunct w:val="0"/>
                              <w:spacing w:line="244" w:lineRule="exact"/>
                              <w:ind w:left="20"/>
                              <w:rPr>
                                <w:b/>
                              </w:rPr>
                            </w:pPr>
                            <w:r>
                              <w:rPr>
                                <w:b/>
                              </w:rPr>
                              <w:t>3A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F317AA" id="_x0000_s1029" type="#_x0000_t202" style="position:absolute;left:0;text-align:left;margin-left:506.5pt;margin-top:18.5pt;width:25.25pt;height:15.1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" o:allowincell="f" filled="f" stroked="f">
                <v:textbox inset="0,0,0,0">
                  <w:txbxContent>
                    <w:p w14:paraId="1DC0704C" w14:textId="77777777" w:rsidR="004206C2" w:rsidRPr="00D6081E" w:rsidRDefault="004206C2" w:rsidP="00810FEC">
                      <w:pPr>
                        <w:pStyle w:val="BodyText"/>
                        <w:kinsoku w:val="0"/>
                        <w:overflowPunct w:val="0"/>
                        <w:spacing w:line="244" w:lineRule="exact"/>
                        <w:ind w:left="20"/>
                        <w:rPr>
                          <w:b/>
                        </w:rPr>
                      </w:pPr>
                      <w:r>
                        <w:rPr>
                          <w:b/>
                        </w:rPr>
                        <w:t>3A</w:t>
                      </w:r>
                    </w:p>
                  </w:txbxContent>
                </v:textbox>
                <w10:wrap anchorx="margin" anchory="margin"/>
                <w10:anchorlock/>
              </v:shape>
            </w:pict>
          </mc:Fallback>
        </mc:AlternateContent>
      </w:r>
      <w:r w:rsidR="00A555D2" w:rsidRPr="00DB6989">
        <w:rPr>
          <w:rFonts w:asciiTheme="majorHAnsi" w:hAnsiTheme="majorHAnsi"/>
        </w:rPr>
        <w:t>Observation Form</w:t>
      </w:r>
    </w:p>
    <w:p w14:paraId="468C0092" w14:textId="77777777" w:rsidR="00A555D2" w:rsidRPr="00DB6989" w:rsidRDefault="00A555D2">
      <w:pPr>
        <w:pStyle w:val="BodyText"/>
        <w:kinsoku w:val="0"/>
        <w:overflowPunct w:val="0"/>
        <w:spacing w:before="9"/>
        <w:rPr>
          <w:rFonts w:asciiTheme="majorHAnsi" w:hAnsiTheme="majorHAnsi"/>
          <w:b/>
          <w:bCs/>
          <w:sz w:val="23"/>
          <w:szCs w:val="23"/>
        </w:rPr>
      </w:pPr>
    </w:p>
    <w:p w14:paraId="03FEA946" w14:textId="77777777" w:rsidR="00A555D2" w:rsidRDefault="00A555D2">
      <w:pPr>
        <w:pStyle w:val="BodyText"/>
        <w:tabs>
          <w:tab w:val="left" w:pos="5492"/>
        </w:tabs>
        <w:kinsoku w:val="0"/>
        <w:overflowPunct w:val="0"/>
        <w:spacing w:line="285" w:lineRule="auto"/>
        <w:ind w:left="327" w:right="1537"/>
        <w:rPr>
          <w:rFonts w:asciiTheme="majorHAnsi" w:hAnsiTheme="majorHAnsi"/>
          <w:b/>
          <w:bCs/>
          <w:color w:val="7030A0"/>
          <w:sz w:val="20"/>
          <w:szCs w:val="20"/>
        </w:rPr>
      </w:pPr>
      <w:r w:rsidRPr="00DB6989">
        <w:rPr>
          <w:rFonts w:asciiTheme="majorHAnsi" w:hAnsiTheme="majorHAnsi"/>
          <w:b/>
          <w:bCs/>
          <w:color w:val="4471C4"/>
          <w:sz w:val="20"/>
          <w:szCs w:val="20"/>
        </w:rPr>
        <w:t>Observation #1 = Announced with PS</w:t>
      </w:r>
      <w:r w:rsidRPr="00DB6989">
        <w:rPr>
          <w:rFonts w:asciiTheme="majorHAnsi" w:hAnsiTheme="majorHAnsi"/>
          <w:b/>
          <w:bCs/>
          <w:color w:val="4471C4"/>
          <w:spacing w:val="-6"/>
          <w:sz w:val="20"/>
          <w:szCs w:val="20"/>
        </w:rPr>
        <w:t xml:space="preserve"> </w:t>
      </w:r>
      <w:r w:rsidRPr="00DB6989">
        <w:rPr>
          <w:rFonts w:asciiTheme="majorHAnsi" w:hAnsiTheme="majorHAnsi"/>
          <w:b/>
          <w:bCs/>
          <w:color w:val="4471C4"/>
          <w:sz w:val="20"/>
          <w:szCs w:val="20"/>
        </w:rPr>
        <w:t>and</w:t>
      </w:r>
      <w:r w:rsidRPr="00DB6989">
        <w:rPr>
          <w:rFonts w:asciiTheme="majorHAnsi" w:hAnsiTheme="majorHAnsi"/>
          <w:b/>
          <w:bCs/>
          <w:color w:val="4471C4"/>
          <w:spacing w:val="-2"/>
          <w:sz w:val="20"/>
          <w:szCs w:val="20"/>
        </w:rPr>
        <w:t xml:space="preserve"> </w:t>
      </w:r>
      <w:r w:rsidRPr="00DB6989">
        <w:rPr>
          <w:rFonts w:asciiTheme="majorHAnsi" w:hAnsiTheme="majorHAnsi"/>
          <w:b/>
          <w:bCs/>
          <w:color w:val="4471C4"/>
          <w:sz w:val="20"/>
          <w:szCs w:val="20"/>
        </w:rPr>
        <w:t>SP</w:t>
      </w:r>
      <w:r w:rsidRPr="00DB6989">
        <w:rPr>
          <w:rFonts w:asciiTheme="majorHAnsi" w:hAnsiTheme="majorHAnsi"/>
          <w:b/>
          <w:bCs/>
          <w:color w:val="4471C4"/>
          <w:sz w:val="20"/>
          <w:szCs w:val="20"/>
        </w:rPr>
        <w:tab/>
      </w:r>
      <w:r w:rsidRPr="00DB6989">
        <w:rPr>
          <w:rFonts w:asciiTheme="majorHAnsi" w:hAnsiTheme="majorHAnsi"/>
          <w:b/>
          <w:bCs/>
          <w:color w:val="C00000"/>
          <w:sz w:val="20"/>
          <w:szCs w:val="20"/>
        </w:rPr>
        <w:t>Observation #3 = Announced</w:t>
      </w:r>
      <w:r w:rsidRPr="00DB6989">
        <w:rPr>
          <w:rFonts w:asciiTheme="majorHAnsi" w:hAnsiTheme="majorHAnsi"/>
          <w:b/>
          <w:bCs/>
          <w:color w:val="C00000"/>
          <w:spacing w:val="-6"/>
          <w:sz w:val="20"/>
          <w:szCs w:val="20"/>
        </w:rPr>
        <w:t xml:space="preserve"> </w:t>
      </w:r>
      <w:r w:rsidRPr="00DB6989">
        <w:rPr>
          <w:rFonts w:asciiTheme="majorHAnsi" w:hAnsiTheme="majorHAnsi"/>
          <w:b/>
          <w:bCs/>
          <w:color w:val="C00000"/>
          <w:sz w:val="20"/>
          <w:szCs w:val="20"/>
        </w:rPr>
        <w:t>with</w:t>
      </w:r>
      <w:r w:rsidRPr="00DB6989">
        <w:rPr>
          <w:rFonts w:asciiTheme="majorHAnsi" w:hAnsiTheme="majorHAnsi"/>
          <w:b/>
          <w:bCs/>
          <w:color w:val="C00000"/>
          <w:spacing w:val="-2"/>
          <w:sz w:val="20"/>
          <w:szCs w:val="20"/>
        </w:rPr>
        <w:t xml:space="preserve"> </w:t>
      </w:r>
      <w:r w:rsidRPr="00DB6989">
        <w:rPr>
          <w:rFonts w:asciiTheme="majorHAnsi" w:hAnsiTheme="majorHAnsi"/>
          <w:b/>
          <w:bCs/>
          <w:color w:val="C00000"/>
          <w:sz w:val="20"/>
          <w:szCs w:val="20"/>
        </w:rPr>
        <w:t xml:space="preserve">PS </w:t>
      </w:r>
      <w:r w:rsidRPr="00DB6989">
        <w:rPr>
          <w:rFonts w:asciiTheme="majorHAnsi" w:hAnsiTheme="majorHAnsi"/>
          <w:b/>
          <w:bCs/>
          <w:color w:val="70AD47"/>
          <w:sz w:val="20"/>
          <w:szCs w:val="20"/>
        </w:rPr>
        <w:t>Observation #2 = Unannounced</w:t>
      </w:r>
      <w:r w:rsidRPr="00DB6989">
        <w:rPr>
          <w:rFonts w:asciiTheme="majorHAnsi" w:hAnsiTheme="majorHAnsi"/>
          <w:b/>
          <w:bCs/>
          <w:color w:val="70AD47"/>
          <w:spacing w:val="-5"/>
          <w:sz w:val="20"/>
          <w:szCs w:val="20"/>
        </w:rPr>
        <w:t xml:space="preserve"> </w:t>
      </w:r>
      <w:r w:rsidRPr="00DB6989">
        <w:rPr>
          <w:rFonts w:asciiTheme="majorHAnsi" w:hAnsiTheme="majorHAnsi"/>
          <w:b/>
          <w:bCs/>
          <w:color w:val="70AD47"/>
          <w:sz w:val="20"/>
          <w:szCs w:val="20"/>
        </w:rPr>
        <w:t>with</w:t>
      </w:r>
      <w:r w:rsidRPr="00DB6989">
        <w:rPr>
          <w:rFonts w:asciiTheme="majorHAnsi" w:hAnsiTheme="majorHAnsi"/>
          <w:b/>
          <w:bCs/>
          <w:color w:val="70AD47"/>
          <w:spacing w:val="-1"/>
          <w:sz w:val="20"/>
          <w:szCs w:val="20"/>
        </w:rPr>
        <w:t xml:space="preserve"> </w:t>
      </w:r>
      <w:r w:rsidRPr="00DB6989">
        <w:rPr>
          <w:rFonts w:asciiTheme="majorHAnsi" w:hAnsiTheme="majorHAnsi"/>
          <w:b/>
          <w:bCs/>
          <w:color w:val="70AD47"/>
          <w:sz w:val="20"/>
          <w:szCs w:val="20"/>
        </w:rPr>
        <w:t>SP</w:t>
      </w:r>
      <w:r w:rsidRPr="00DB6989">
        <w:rPr>
          <w:rFonts w:asciiTheme="majorHAnsi" w:hAnsiTheme="majorHAnsi"/>
          <w:b/>
          <w:bCs/>
          <w:color w:val="70AD47"/>
          <w:sz w:val="20"/>
          <w:szCs w:val="20"/>
        </w:rPr>
        <w:tab/>
      </w:r>
      <w:r w:rsidRPr="00DB6989">
        <w:rPr>
          <w:rFonts w:asciiTheme="majorHAnsi" w:hAnsiTheme="majorHAnsi"/>
          <w:b/>
          <w:bCs/>
          <w:color w:val="7030A0"/>
          <w:sz w:val="20"/>
          <w:szCs w:val="20"/>
        </w:rPr>
        <w:t>Observations #4 = Unannounced with</w:t>
      </w:r>
      <w:r w:rsidRPr="00DB6989">
        <w:rPr>
          <w:rFonts w:asciiTheme="majorHAnsi" w:hAnsiTheme="majorHAnsi"/>
          <w:b/>
          <w:bCs/>
          <w:color w:val="7030A0"/>
          <w:spacing w:val="-16"/>
          <w:sz w:val="20"/>
          <w:szCs w:val="20"/>
        </w:rPr>
        <w:t xml:space="preserve"> </w:t>
      </w:r>
      <w:r w:rsidRPr="00DB6989">
        <w:rPr>
          <w:rFonts w:asciiTheme="majorHAnsi" w:hAnsiTheme="majorHAnsi"/>
          <w:b/>
          <w:bCs/>
          <w:color w:val="7030A0"/>
          <w:sz w:val="20"/>
          <w:szCs w:val="20"/>
        </w:rPr>
        <w:t>SP</w:t>
      </w:r>
    </w:p>
    <w:p w14:paraId="5BB099CD" w14:textId="77777777" w:rsidR="00437A8A" w:rsidRPr="00437A8A" w:rsidRDefault="00437A8A" w:rsidP="00437A8A">
      <w:pPr>
        <w:pStyle w:val="BodyText"/>
        <w:tabs>
          <w:tab w:val="left" w:pos="5492"/>
        </w:tabs>
        <w:kinsoku w:val="0"/>
        <w:overflowPunct w:val="0"/>
        <w:spacing w:line="285" w:lineRule="auto"/>
        <w:ind w:left="327" w:right="50"/>
        <w:rPr>
          <w:rFonts w:asciiTheme="majorHAnsi" w:hAnsiTheme="majorHAnsi"/>
          <w:bCs/>
          <w:sz w:val="20"/>
          <w:szCs w:val="20"/>
        </w:rPr>
      </w:pPr>
      <w:r>
        <w:rPr>
          <w:rFonts w:asciiTheme="majorHAnsi" w:hAnsiTheme="majorHAnsi"/>
          <w:bCs/>
          <w:sz w:val="20"/>
          <w:szCs w:val="20"/>
        </w:rPr>
        <w:t xml:space="preserve">Each observation </w:t>
      </w:r>
      <w:r w:rsidRPr="00437A8A">
        <w:rPr>
          <w:rFonts w:asciiTheme="majorHAnsi" w:hAnsiTheme="majorHAnsi"/>
          <w:bCs/>
          <w:sz w:val="20"/>
          <w:szCs w:val="20"/>
        </w:rPr>
        <w:t>focus</w:t>
      </w:r>
      <w:r>
        <w:rPr>
          <w:rFonts w:asciiTheme="majorHAnsi" w:hAnsiTheme="majorHAnsi"/>
          <w:bCs/>
          <w:sz w:val="20"/>
          <w:szCs w:val="20"/>
        </w:rPr>
        <w:t>es</w:t>
      </w:r>
      <w:r w:rsidRPr="00437A8A">
        <w:rPr>
          <w:rFonts w:asciiTheme="majorHAnsi" w:hAnsiTheme="majorHAnsi"/>
          <w:bCs/>
          <w:sz w:val="20"/>
          <w:szCs w:val="20"/>
        </w:rPr>
        <w:t xml:space="preserve"> on</w:t>
      </w:r>
      <w:r>
        <w:rPr>
          <w:rFonts w:asciiTheme="majorHAnsi" w:hAnsiTheme="majorHAnsi"/>
          <w:bCs/>
          <w:sz w:val="20"/>
          <w:szCs w:val="20"/>
        </w:rPr>
        <w:t xml:space="preserve"> different</w:t>
      </w:r>
      <w:r w:rsidRPr="00437A8A">
        <w:rPr>
          <w:rFonts w:asciiTheme="majorHAnsi" w:hAnsiTheme="majorHAnsi"/>
          <w:bCs/>
          <w:sz w:val="20"/>
          <w:szCs w:val="20"/>
        </w:rPr>
        <w:t xml:space="preserve"> Element</w:t>
      </w:r>
      <w:r>
        <w:rPr>
          <w:rFonts w:asciiTheme="majorHAnsi" w:hAnsiTheme="majorHAnsi"/>
          <w:bCs/>
          <w:sz w:val="20"/>
          <w:szCs w:val="20"/>
        </w:rPr>
        <w:t>s</w:t>
      </w:r>
      <w:r w:rsidRPr="00437A8A">
        <w:rPr>
          <w:rFonts w:asciiTheme="majorHAnsi" w:hAnsiTheme="majorHAnsi"/>
          <w:bCs/>
          <w:sz w:val="20"/>
          <w:szCs w:val="20"/>
        </w:rPr>
        <w:t xml:space="preserve">.  Please ensure </w:t>
      </w:r>
      <w:r w:rsidR="00CD2A0A">
        <w:rPr>
          <w:rFonts w:asciiTheme="majorHAnsi" w:hAnsiTheme="majorHAnsi"/>
          <w:bCs/>
          <w:sz w:val="20"/>
          <w:szCs w:val="20"/>
        </w:rPr>
        <w:t xml:space="preserve">completion of </w:t>
      </w:r>
      <w:r w:rsidRPr="00437A8A">
        <w:rPr>
          <w:rFonts w:asciiTheme="majorHAnsi" w:hAnsiTheme="majorHAnsi"/>
          <w:bCs/>
          <w:sz w:val="20"/>
          <w:szCs w:val="20"/>
        </w:rPr>
        <w:t xml:space="preserve">the </w:t>
      </w:r>
      <w:r>
        <w:rPr>
          <w:rFonts w:asciiTheme="majorHAnsi" w:hAnsiTheme="majorHAnsi"/>
          <w:bCs/>
          <w:sz w:val="20"/>
          <w:szCs w:val="20"/>
        </w:rPr>
        <w:t>a</w:t>
      </w:r>
      <w:r w:rsidRPr="00437A8A">
        <w:rPr>
          <w:rFonts w:asciiTheme="majorHAnsi" w:hAnsiTheme="majorHAnsi"/>
          <w:bCs/>
          <w:sz w:val="20"/>
          <w:szCs w:val="20"/>
        </w:rPr>
        <w:t>ppropriate ob</w:t>
      </w:r>
      <w:r w:rsidR="00CD2A0A">
        <w:rPr>
          <w:rFonts w:asciiTheme="majorHAnsi" w:hAnsiTheme="majorHAnsi"/>
          <w:bCs/>
          <w:sz w:val="20"/>
          <w:szCs w:val="20"/>
        </w:rPr>
        <w:t xml:space="preserve">servation and provide </w:t>
      </w:r>
      <w:r>
        <w:rPr>
          <w:rFonts w:asciiTheme="majorHAnsi" w:hAnsiTheme="majorHAnsi"/>
          <w:bCs/>
          <w:sz w:val="20"/>
          <w:szCs w:val="20"/>
        </w:rPr>
        <w:t>e</w:t>
      </w:r>
      <w:r w:rsidRPr="00437A8A">
        <w:rPr>
          <w:rFonts w:asciiTheme="majorHAnsi" w:hAnsiTheme="majorHAnsi"/>
          <w:bCs/>
          <w:sz w:val="20"/>
          <w:szCs w:val="20"/>
        </w:rPr>
        <w:t xml:space="preserve">vidence for </w:t>
      </w:r>
      <w:r w:rsidR="00CD2A0A">
        <w:rPr>
          <w:rFonts w:asciiTheme="majorHAnsi" w:hAnsiTheme="majorHAnsi"/>
          <w:bCs/>
          <w:sz w:val="20"/>
          <w:szCs w:val="20"/>
        </w:rPr>
        <w:t xml:space="preserve">the </w:t>
      </w:r>
      <w:r>
        <w:rPr>
          <w:rFonts w:asciiTheme="majorHAnsi" w:hAnsiTheme="majorHAnsi"/>
          <w:bCs/>
          <w:sz w:val="20"/>
          <w:szCs w:val="20"/>
        </w:rPr>
        <w:t xml:space="preserve">observation’s </w:t>
      </w:r>
      <w:r w:rsidRPr="00437A8A">
        <w:rPr>
          <w:rFonts w:asciiTheme="majorHAnsi" w:hAnsiTheme="majorHAnsi"/>
          <w:bCs/>
          <w:sz w:val="20"/>
          <w:szCs w:val="20"/>
        </w:rPr>
        <w:t>corre</w:t>
      </w:r>
      <w:r>
        <w:rPr>
          <w:rFonts w:asciiTheme="majorHAnsi" w:hAnsiTheme="majorHAnsi"/>
          <w:bCs/>
          <w:sz w:val="20"/>
          <w:szCs w:val="20"/>
        </w:rPr>
        <w:t>sponding Element.</w:t>
      </w:r>
    </w:p>
    <w:p w14:paraId="2109303B" w14:textId="77777777" w:rsidR="00A555D2" w:rsidRPr="00DB6989" w:rsidRDefault="00437A8A">
      <w:pPr>
        <w:pStyle w:val="BodyText"/>
        <w:kinsoku w:val="0"/>
        <w:overflowPunct w:val="0"/>
        <w:spacing w:before="7" w:after="1"/>
        <w:rPr>
          <w:rFonts w:asciiTheme="majorHAnsi" w:hAnsiTheme="majorHAnsi"/>
          <w:b/>
          <w:bCs/>
          <w:sz w:val="29"/>
          <w:szCs w:val="29"/>
        </w:rPr>
      </w:pPr>
      <w:r w:rsidRPr="00DB6989">
        <w:rPr>
          <w:rFonts w:asciiTheme="majorHAnsi" w:hAnsiTheme="majorHAnsi"/>
          <w:noProof/>
        </w:rPr>
        <mc:AlternateContent>
          <mc:Choice Requires="wpg">
            <w:drawing>
              <wp:anchor distT="0" distB="0" distL="114300" distR="114300" simplePos="0" relativeHeight="251627520" behindDoc="1" locked="0" layoutInCell="0" allowOverlap="1" wp14:anchorId="68D78BAF" wp14:editId="0D3C909D">
                <wp:simplePos x="0" y="0"/>
                <wp:positionH relativeFrom="margin">
                  <wp:align>center</wp:align>
                </wp:positionH>
                <wp:positionV relativeFrom="paragraph">
                  <wp:posOffset>6985</wp:posOffset>
                </wp:positionV>
                <wp:extent cx="6478905" cy="199390"/>
                <wp:effectExtent l="0" t="0" r="17145" b="10160"/>
                <wp:wrapNone/>
                <wp:docPr id="17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8905" cy="199390"/>
                          <a:chOff x="1072" y="536"/>
                          <a:chExt cx="10198" cy="314"/>
                        </a:xfrm>
                      </wpg:grpSpPr>
                      <wps:wsp>
                        <wps:cNvPr id="175" name="Freeform 11"/>
                        <wps:cNvSpPr>
                          <a:spLocks/>
                        </wps:cNvSpPr>
                        <wps:spPr bwMode="auto">
                          <a:xfrm>
                            <a:off x="1082" y="545"/>
                            <a:ext cx="10163" cy="280"/>
                          </a:xfrm>
                          <a:custGeom>
                            <a:avLst/>
                            <a:gdLst>
                              <a:gd name="T0" fmla="*/ 10162 w 10163"/>
                              <a:gd name="T1" fmla="*/ 0 h 280"/>
                              <a:gd name="T2" fmla="*/ 0 w 10163"/>
                              <a:gd name="T3" fmla="*/ 0 h 280"/>
                              <a:gd name="T4" fmla="*/ 0 w 10163"/>
                              <a:gd name="T5" fmla="*/ 243 h 280"/>
                              <a:gd name="T6" fmla="*/ 0 w 10163"/>
                              <a:gd name="T7" fmla="*/ 279 h 280"/>
                              <a:gd name="T8" fmla="*/ 10162 w 10163"/>
                              <a:gd name="T9" fmla="*/ 279 h 280"/>
                              <a:gd name="T10" fmla="*/ 10162 w 10163"/>
                              <a:gd name="T11" fmla="*/ 243 h 280"/>
                              <a:gd name="T12" fmla="*/ 10162 w 10163"/>
                              <a:gd name="T13" fmla="*/ 0 h 280"/>
                            </a:gdLst>
                            <a:ahLst/>
                            <a:cxnLst>
                              <a:cxn ang="0">
                                <a:pos x="T0" y="T1"/>
                              </a:cxn>
                              <a:cxn ang="0">
                                <a:pos x="T2" y="T3"/>
                              </a:cxn>
                              <a:cxn ang="0">
                                <a:pos x="T4" y="T5"/>
                              </a:cxn>
                              <a:cxn ang="0">
                                <a:pos x="T6" y="T7"/>
                              </a:cxn>
                              <a:cxn ang="0">
                                <a:pos x="T8" y="T9"/>
                              </a:cxn>
                              <a:cxn ang="0">
                                <a:pos x="T10" y="T11"/>
                              </a:cxn>
                              <a:cxn ang="0">
                                <a:pos x="T12" y="T13"/>
                              </a:cxn>
                            </a:cxnLst>
                            <a:rect l="0" t="0" r="r" b="b"/>
                            <a:pathLst>
                              <a:path w="10163" h="280">
                                <a:moveTo>
                                  <a:pt x="10162" y="0"/>
                                </a:moveTo>
                                <a:lnTo>
                                  <a:pt x="0" y="0"/>
                                </a:lnTo>
                                <a:lnTo>
                                  <a:pt x="0" y="243"/>
                                </a:lnTo>
                                <a:lnTo>
                                  <a:pt x="0" y="279"/>
                                </a:lnTo>
                                <a:lnTo>
                                  <a:pt x="10162" y="279"/>
                                </a:lnTo>
                                <a:lnTo>
                                  <a:pt x="10162" y="243"/>
                                </a:lnTo>
                                <a:lnTo>
                                  <a:pt x="10162" y="0"/>
                                </a:lnTo>
                              </a:path>
                            </a:pathLst>
                          </a:custGeom>
                          <a:solidFill>
                            <a:srgbClr val="D9D9D9"/>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76" name="Freeform 12"/>
                        <wps:cNvSpPr>
                          <a:spLocks/>
                        </wps:cNvSpPr>
                        <wps:spPr bwMode="auto">
                          <a:xfrm>
                            <a:off x="1072" y="540"/>
                            <a:ext cx="10182" cy="20"/>
                          </a:xfrm>
                          <a:custGeom>
                            <a:avLst/>
                            <a:gdLst>
                              <a:gd name="T0" fmla="*/ 0 w 10182"/>
                              <a:gd name="T1" fmla="*/ 0 h 20"/>
                              <a:gd name="T2" fmla="*/ 10182 w 10182"/>
                              <a:gd name="T3" fmla="*/ 0 h 20"/>
                            </a:gdLst>
                            <a:ahLst/>
                            <a:cxnLst>
                              <a:cxn ang="0">
                                <a:pos x="T0" y="T1"/>
                              </a:cxn>
                              <a:cxn ang="0">
                                <a:pos x="T2" y="T3"/>
                              </a:cxn>
                            </a:cxnLst>
                            <a:rect l="0" t="0" r="r" b="b"/>
                            <a:pathLst>
                              <a:path w="10182" h="20">
                                <a:moveTo>
                                  <a:pt x="0" y="0"/>
                                </a:moveTo>
                                <a:lnTo>
                                  <a:pt x="10182" y="0"/>
                                </a:lnTo>
                              </a:path>
                            </a:pathLst>
                          </a:custGeom>
                          <a:noFill/>
                          <a:ln w="609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177" name="Freeform 13"/>
                        <wps:cNvSpPr>
                          <a:spLocks/>
                        </wps:cNvSpPr>
                        <wps:spPr bwMode="auto">
                          <a:xfrm>
                            <a:off x="1077" y="536"/>
                            <a:ext cx="20" cy="299"/>
                          </a:xfrm>
                          <a:custGeom>
                            <a:avLst/>
                            <a:gdLst>
                              <a:gd name="T0" fmla="*/ 0 w 20"/>
                              <a:gd name="T1" fmla="*/ 0 h 299"/>
                              <a:gd name="T2" fmla="*/ 0 w 20"/>
                              <a:gd name="T3" fmla="*/ 298 h 299"/>
                            </a:gdLst>
                            <a:ahLst/>
                            <a:cxnLst>
                              <a:cxn ang="0">
                                <a:pos x="T0" y="T1"/>
                              </a:cxn>
                              <a:cxn ang="0">
                                <a:pos x="T2" y="T3"/>
                              </a:cxn>
                            </a:cxnLst>
                            <a:rect l="0" t="0" r="r" b="b"/>
                            <a:pathLst>
                              <a:path w="20" h="299">
                                <a:moveTo>
                                  <a:pt x="0" y="0"/>
                                </a:moveTo>
                                <a:lnTo>
                                  <a:pt x="0" y="298"/>
                                </a:lnTo>
                              </a:path>
                            </a:pathLst>
                          </a:custGeom>
                          <a:noFill/>
                          <a:ln w="609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178" name="Freeform 14"/>
                        <wps:cNvSpPr>
                          <a:spLocks/>
                        </wps:cNvSpPr>
                        <wps:spPr bwMode="auto">
                          <a:xfrm>
                            <a:off x="11250" y="536"/>
                            <a:ext cx="20" cy="290"/>
                          </a:xfrm>
                          <a:custGeom>
                            <a:avLst/>
                            <a:gdLst>
                              <a:gd name="T0" fmla="*/ 0 w 20"/>
                              <a:gd name="T1" fmla="*/ 0 h 290"/>
                              <a:gd name="T2" fmla="*/ 0 w 20"/>
                              <a:gd name="T3" fmla="*/ 289 h 290"/>
                            </a:gdLst>
                            <a:ahLst/>
                            <a:cxnLst>
                              <a:cxn ang="0">
                                <a:pos x="T0" y="T1"/>
                              </a:cxn>
                              <a:cxn ang="0">
                                <a:pos x="T2" y="T3"/>
                              </a:cxn>
                            </a:cxnLst>
                            <a:rect l="0" t="0" r="r" b="b"/>
                            <a:pathLst>
                              <a:path w="20" h="290">
                                <a:moveTo>
                                  <a:pt x="0" y="0"/>
                                </a:moveTo>
                                <a:lnTo>
                                  <a:pt x="0" y="289"/>
                                </a:lnTo>
                              </a:path>
                            </a:pathLst>
                          </a:custGeom>
                          <a:noFill/>
                          <a:ln w="609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179" name="Freeform 15"/>
                        <wps:cNvSpPr>
                          <a:spLocks/>
                        </wps:cNvSpPr>
                        <wps:spPr bwMode="auto">
                          <a:xfrm>
                            <a:off x="1072" y="830"/>
                            <a:ext cx="10182" cy="20"/>
                          </a:xfrm>
                          <a:custGeom>
                            <a:avLst/>
                            <a:gdLst>
                              <a:gd name="T0" fmla="*/ 0 w 10182"/>
                              <a:gd name="T1" fmla="*/ 0 h 20"/>
                              <a:gd name="T2" fmla="*/ 10182 w 10182"/>
                              <a:gd name="T3" fmla="*/ 0 h 20"/>
                            </a:gdLst>
                            <a:ahLst/>
                            <a:cxnLst>
                              <a:cxn ang="0">
                                <a:pos x="T0" y="T1"/>
                              </a:cxn>
                              <a:cxn ang="0">
                                <a:pos x="T2" y="T3"/>
                              </a:cxn>
                            </a:cxnLst>
                            <a:rect l="0" t="0" r="r" b="b"/>
                            <a:pathLst>
                              <a:path w="10182" h="20">
                                <a:moveTo>
                                  <a:pt x="0" y="0"/>
                                </a:moveTo>
                                <a:lnTo>
                                  <a:pt x="10182" y="0"/>
                                </a:lnTo>
                              </a:path>
                            </a:pathLst>
                          </a:custGeom>
                          <a:noFill/>
                          <a:ln w="609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180" name="Text Box 16"/>
                        <wps:cNvSpPr txBox="1">
                          <a:spLocks noChangeArrowheads="1"/>
                        </wps:cNvSpPr>
                        <wps:spPr bwMode="auto">
                          <a:xfrm>
                            <a:off x="1097" y="578"/>
                            <a:ext cx="10173" cy="272"/>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732EF73" w14:textId="77777777" w:rsidR="004206C2" w:rsidRDefault="004206C2">
                              <w:pPr>
                                <w:pStyle w:val="BodyText"/>
                                <w:tabs>
                                  <w:tab w:val="left" w:pos="7203"/>
                                </w:tabs>
                                <w:kinsoku w:val="0"/>
                                <w:overflowPunct w:val="0"/>
                                <w:spacing w:before="8"/>
                                <w:ind w:left="107"/>
                                <w:rPr>
                                  <w:b/>
                                  <w:bCs/>
                                  <w:sz w:val="20"/>
                                  <w:szCs w:val="20"/>
                                </w:rPr>
                              </w:pPr>
                              <w:r>
                                <w:rPr>
                                  <w:b/>
                                  <w:bCs/>
                                  <w:sz w:val="20"/>
                                  <w:szCs w:val="20"/>
                                </w:rPr>
                                <w:t>Student</w:t>
                              </w:r>
                              <w:r>
                                <w:rPr>
                                  <w:b/>
                                  <w:bCs/>
                                  <w:spacing w:val="-2"/>
                                  <w:sz w:val="20"/>
                                  <w:szCs w:val="20"/>
                                </w:rPr>
                                <w:t xml:space="preserve"> </w:t>
                              </w:r>
                              <w:r>
                                <w:rPr>
                                  <w:b/>
                                  <w:bCs/>
                                  <w:sz w:val="20"/>
                                  <w:szCs w:val="20"/>
                                </w:rPr>
                                <w:t>Name:</w:t>
                              </w:r>
                              <w:r>
                                <w:rPr>
                                  <w:b/>
                                  <w:bCs/>
                                  <w:sz w:val="20"/>
                                  <w:szCs w:val="20"/>
                                </w:rPr>
                                <w:tab/>
                                <w:t>Date: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D78BAF" id="Group 10" o:spid="_x0000_s1030" style="position:absolute;margin-left:0;margin-top:.55pt;width:510.15pt;height:15.7pt;z-index:-251688960;mso-position-horizontal:center;mso-position-horizontal-relative:margin" coordorigin="1072,536" coordsize="10198,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" o:allowincell="f">
                <v:shape id="Freeform 11" o:spid="_x0000_s1031" style="position:absolute;left:1082;top:545;width:10163;height:280;visibility:visible;mso-wrap-style:square;v-text-anchor:top" coordsize="10163,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" path="m10162,l,,,243r,36l10162,279r,-36l10162,e" fillcolor="#d9d9d9" stroked="f">
                  <v:path arrowok="t" o:connecttype="custom" o:connectlocs="10162,0;0,0;0,243;0,279;10162,279;10162,243;10162,0" o:connectangles="0,0,0,0,0,0,0"/>
                </v:shape>
                <v:shape id="Freeform 12" o:spid="_x0000_s1032" style="position:absolute;left:1072;top:540;width:10182;height:20;visibility:visible;mso-wrap-style:square;v-text-anchor:top" coordsize="1018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" path="m,l10182,e" filled="f" strokeweight=".16931mm">
                  <v:path arrowok="t" o:connecttype="custom" o:connectlocs="0,0;10182,0" o:connectangles="0,0"/>
                </v:shape>
                <v:shape id="Freeform 13" o:spid="_x0000_s1033" style="position:absolute;left:1077;top:536;width:20;height:299;visibility:visible;mso-wrap-style:square;v-text-anchor:top" coordsize="20,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" path="m,l,298e" filled="f" strokeweight=".48pt">
                  <v:path arrowok="t" o:connecttype="custom" o:connectlocs="0,0;0,298" o:connectangles="0,0"/>
                </v:shape>
                <v:shape id="Freeform 14" o:spid="_x0000_s1034" style="position:absolute;left:11250;top:536;width:20;height:290;visibility:visible;mso-wrap-style:square;v-text-anchor:top" coordsize="20,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" path="m,l,289e" filled="f" strokeweight=".48pt">
                  <v:path arrowok="t" o:connecttype="custom" o:connectlocs="0,0;0,289" o:connectangles="0,0"/>
                </v:shape>
                <v:shape id="Freeform 15" o:spid="_x0000_s1035" style="position:absolute;left:1072;top:830;width:10182;height:20;visibility:visible;mso-wrap-style:square;v-text-anchor:top" coordsize="1018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" path="m,l10182,e" filled="f" strokeweight=".16931mm">
                  <v:path arrowok="t" o:connecttype="custom" o:connectlocs="0,0;10182,0" o:connectangles="0,0"/>
                </v:shape>
                <v:shape id="_x0000_s1036" type="#_x0000_t202" style="position:absolute;left:1097;top:578;width:10173;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" filled="f" stroked="f">
                  <v:textbox inset="0,0,0,0">
                    <w:txbxContent>
                      <w:p w14:paraId="0732EF73" w14:textId="77777777" w:rsidR="004206C2" w:rsidRDefault="004206C2">
                        <w:pPr>
                          <w:pStyle w:val="BodyText"/>
                          <w:tabs>
                            <w:tab w:val="left" w:pos="7203"/>
                          </w:tabs>
                          <w:kinsoku w:val="0"/>
                          <w:overflowPunct w:val="0"/>
                          <w:spacing w:before="8"/>
                          <w:ind w:left="107"/>
                          <w:rPr>
                            <w:b/>
                            <w:bCs/>
                            <w:sz w:val="20"/>
                            <w:szCs w:val="20"/>
                          </w:rPr>
                        </w:pPr>
                        <w:r>
                          <w:rPr>
                            <w:b/>
                            <w:bCs/>
                            <w:sz w:val="20"/>
                            <w:szCs w:val="20"/>
                          </w:rPr>
                          <w:t>Student</w:t>
                        </w:r>
                        <w:r>
                          <w:rPr>
                            <w:b/>
                            <w:bCs/>
                            <w:spacing w:val="-2"/>
                            <w:sz w:val="20"/>
                            <w:szCs w:val="20"/>
                          </w:rPr>
                          <w:t xml:space="preserve"> </w:t>
                        </w:r>
                        <w:r>
                          <w:rPr>
                            <w:b/>
                            <w:bCs/>
                            <w:sz w:val="20"/>
                            <w:szCs w:val="20"/>
                          </w:rPr>
                          <w:t>Name:</w:t>
                        </w:r>
                        <w:r>
                          <w:rPr>
                            <w:b/>
                            <w:bCs/>
                            <w:sz w:val="20"/>
                            <w:szCs w:val="20"/>
                          </w:rPr>
                          <w:tab/>
                          <w:t>Date:</w:t>
                        </w:r>
                      </w:p>
                    </w:txbxContent>
                  </v:textbox>
                </v:shape>
                <w10:wrap anchorx="margin"/>
              </v:group>
            </w:pict>
          </mc:Fallback>
        </mc:AlternateContent>
      </w:r>
    </w:p>
    <w:tbl>
      <w:tblPr>
        <w:tblW w:w="0" w:type="auto"/>
        <w:tblInd w:w="118" w:type="dxa"/>
        <w:tblLayout w:type="fixed"/>
        <w:tblCellMar>
          <w:left w:w="0" w:type="dxa"/>
          <w:right w:w="0" w:type="dxa"/>
        </w:tblCellMar>
        <w:tblLook w:val="0000" w:firstRow="0" w:lastRow="0" w:firstColumn="0" w:lastColumn="0" w:noHBand="0" w:noVBand="0"/>
      </w:tblPr>
      <w:tblGrid>
        <w:gridCol w:w="823"/>
        <w:gridCol w:w="1934"/>
        <w:gridCol w:w="51"/>
        <w:gridCol w:w="489"/>
        <w:gridCol w:w="202"/>
        <w:gridCol w:w="1877"/>
        <w:gridCol w:w="709"/>
        <w:gridCol w:w="362"/>
        <w:gridCol w:w="540"/>
        <w:gridCol w:w="924"/>
        <w:gridCol w:w="615"/>
        <w:gridCol w:w="96"/>
        <w:gridCol w:w="1550"/>
      </w:tblGrid>
      <w:tr w:rsidR="00A555D2" w:rsidRPr="00DB6989" w14:paraId="517AC84B" w14:textId="77777777" w:rsidTr="00437A8A">
        <w:trPr>
          <w:trHeight w:hRule="exact" w:val="432"/>
        </w:trPr>
        <w:tc>
          <w:tcPr>
            <w:tcW w:w="2757" w:type="dxa"/>
            <w:gridSpan w:val="2"/>
            <w:tcBorders>
              <w:top w:val="single" w:sz="4" w:space="0" w:color="BEBEBE"/>
              <w:left w:val="single" w:sz="4" w:space="0" w:color="BEBEBE"/>
              <w:bottom w:val="single" w:sz="4" w:space="0" w:color="BEBEBE"/>
              <w:right w:val="single" w:sz="4" w:space="0" w:color="BEBEBE"/>
            </w:tcBorders>
          </w:tcPr>
          <w:p w14:paraId="788C0A57" w14:textId="77777777" w:rsidR="00A555D2" w:rsidRPr="00DB6989" w:rsidRDefault="00A555D2">
            <w:pPr>
              <w:pStyle w:val="TableParagraph"/>
              <w:kinsoku w:val="0"/>
              <w:overflowPunct w:val="0"/>
              <w:spacing w:before="163"/>
              <w:ind w:left="103"/>
              <w:rPr>
                <w:rFonts w:asciiTheme="majorHAnsi" w:hAnsiTheme="majorHAnsi" w:cs="Times New Roman"/>
              </w:rPr>
            </w:pPr>
            <w:r w:rsidRPr="00DB6989">
              <w:rPr>
                <w:rFonts w:asciiTheme="majorHAnsi" w:hAnsiTheme="majorHAnsi"/>
                <w:sz w:val="20"/>
                <w:szCs w:val="20"/>
              </w:rPr>
              <w:t>Observation #:</w:t>
            </w:r>
          </w:p>
        </w:tc>
        <w:tc>
          <w:tcPr>
            <w:tcW w:w="7415" w:type="dxa"/>
            <w:gridSpan w:val="11"/>
            <w:tcBorders>
              <w:top w:val="single" w:sz="4" w:space="0" w:color="BEBEBE"/>
              <w:left w:val="single" w:sz="4" w:space="0" w:color="BEBEBE"/>
              <w:bottom w:val="single" w:sz="4" w:space="0" w:color="BEBEBE"/>
              <w:right w:val="single" w:sz="4" w:space="0" w:color="BEBEBE"/>
            </w:tcBorders>
          </w:tcPr>
          <w:p w14:paraId="2F75B3AD" w14:textId="77777777" w:rsidR="00A555D2" w:rsidRPr="00DB6989" w:rsidRDefault="00A555D2">
            <w:pPr>
              <w:pStyle w:val="TableParagraph"/>
              <w:kinsoku w:val="0"/>
              <w:overflowPunct w:val="0"/>
              <w:spacing w:before="163"/>
              <w:ind w:left="105"/>
              <w:rPr>
                <w:rFonts w:asciiTheme="majorHAnsi" w:hAnsiTheme="majorHAnsi" w:cs="Times New Roman"/>
              </w:rPr>
            </w:pPr>
            <w:r w:rsidRPr="00DB6989">
              <w:rPr>
                <w:rFonts w:asciiTheme="majorHAnsi" w:hAnsiTheme="majorHAnsi"/>
                <w:sz w:val="20"/>
                <w:szCs w:val="20"/>
              </w:rPr>
              <w:t>Type (Announced/Unannounced):</w:t>
            </w:r>
          </w:p>
        </w:tc>
      </w:tr>
      <w:tr w:rsidR="00A555D2" w:rsidRPr="00DB6989" w14:paraId="38DE3184" w14:textId="77777777" w:rsidTr="00437A8A">
        <w:trPr>
          <w:trHeight w:hRule="exact" w:val="442"/>
        </w:trPr>
        <w:tc>
          <w:tcPr>
            <w:tcW w:w="2757" w:type="dxa"/>
            <w:gridSpan w:val="2"/>
            <w:tcBorders>
              <w:top w:val="single" w:sz="4" w:space="0" w:color="BEBEBE"/>
              <w:left w:val="single" w:sz="4" w:space="0" w:color="BEBEBE"/>
              <w:bottom w:val="single" w:sz="4" w:space="0" w:color="BEBEBE"/>
              <w:right w:val="single" w:sz="4" w:space="0" w:color="BEBEBE"/>
            </w:tcBorders>
          </w:tcPr>
          <w:p w14:paraId="6E62B3EB" w14:textId="77777777" w:rsidR="00A555D2" w:rsidRPr="00DB6989" w:rsidRDefault="00A555D2">
            <w:pPr>
              <w:pStyle w:val="TableParagraph"/>
              <w:kinsoku w:val="0"/>
              <w:overflowPunct w:val="0"/>
              <w:spacing w:before="166"/>
              <w:ind w:left="103"/>
              <w:rPr>
                <w:rFonts w:asciiTheme="majorHAnsi" w:hAnsiTheme="majorHAnsi" w:cs="Times New Roman"/>
              </w:rPr>
            </w:pPr>
            <w:r w:rsidRPr="00DB6989">
              <w:rPr>
                <w:rFonts w:asciiTheme="majorHAnsi" w:hAnsiTheme="majorHAnsi"/>
                <w:sz w:val="20"/>
                <w:szCs w:val="20"/>
              </w:rPr>
              <w:t>Observed By:</w:t>
            </w:r>
          </w:p>
        </w:tc>
        <w:tc>
          <w:tcPr>
            <w:tcW w:w="7415" w:type="dxa"/>
            <w:gridSpan w:val="11"/>
            <w:tcBorders>
              <w:top w:val="single" w:sz="4" w:space="0" w:color="BEBEBE"/>
              <w:left w:val="single" w:sz="4" w:space="0" w:color="BEBEBE"/>
              <w:bottom w:val="single" w:sz="4" w:space="0" w:color="BEBEBE"/>
              <w:right w:val="single" w:sz="4" w:space="0" w:color="BEBEBE"/>
            </w:tcBorders>
          </w:tcPr>
          <w:p w14:paraId="5B9D33EF" w14:textId="77777777" w:rsidR="00A555D2" w:rsidRPr="00DB6989" w:rsidRDefault="00A555D2">
            <w:pPr>
              <w:rPr>
                <w:rFonts w:asciiTheme="majorHAnsi" w:hAnsiTheme="majorHAnsi" w:cs="Times New Roman"/>
              </w:rPr>
            </w:pPr>
          </w:p>
        </w:tc>
      </w:tr>
      <w:tr w:rsidR="00A555D2" w:rsidRPr="00DB6989" w14:paraId="5CA5DC49" w14:textId="77777777" w:rsidTr="00437A8A">
        <w:trPr>
          <w:trHeight w:hRule="exact" w:val="634"/>
        </w:trPr>
        <w:tc>
          <w:tcPr>
            <w:tcW w:w="2757" w:type="dxa"/>
            <w:gridSpan w:val="2"/>
            <w:vMerge w:val="restart"/>
            <w:tcBorders>
              <w:top w:val="single" w:sz="4" w:space="0" w:color="BEBEBE"/>
              <w:left w:val="single" w:sz="4" w:space="0" w:color="BEBEBE"/>
              <w:bottom w:val="single" w:sz="4" w:space="0" w:color="BEBEBE"/>
              <w:right w:val="single" w:sz="4" w:space="0" w:color="BEBEBE"/>
            </w:tcBorders>
          </w:tcPr>
          <w:p w14:paraId="3F1E58B0" w14:textId="77777777" w:rsidR="00A555D2" w:rsidRPr="00DB6989" w:rsidRDefault="00A555D2">
            <w:pPr>
              <w:pStyle w:val="TableParagraph"/>
              <w:kinsoku w:val="0"/>
              <w:overflowPunct w:val="0"/>
              <w:spacing w:before="12"/>
              <w:rPr>
                <w:rFonts w:asciiTheme="majorHAnsi" w:hAnsiTheme="majorHAnsi"/>
                <w:b/>
                <w:bCs/>
                <w:sz w:val="19"/>
                <w:szCs w:val="19"/>
              </w:rPr>
            </w:pPr>
          </w:p>
          <w:p w14:paraId="0A3D3993" w14:textId="77777777" w:rsidR="00A555D2" w:rsidRPr="00DB6989" w:rsidRDefault="00A555D2">
            <w:pPr>
              <w:pStyle w:val="TableParagraph"/>
              <w:kinsoku w:val="0"/>
              <w:overflowPunct w:val="0"/>
              <w:ind w:left="103"/>
              <w:rPr>
                <w:rFonts w:asciiTheme="majorHAnsi" w:hAnsiTheme="majorHAnsi"/>
                <w:sz w:val="20"/>
                <w:szCs w:val="20"/>
              </w:rPr>
            </w:pPr>
            <w:r w:rsidRPr="00DB6989">
              <w:rPr>
                <w:rFonts w:asciiTheme="majorHAnsi" w:hAnsiTheme="majorHAnsi"/>
                <w:sz w:val="20"/>
                <w:szCs w:val="20"/>
              </w:rPr>
              <w:t>Focus Elements:</w:t>
            </w:r>
          </w:p>
          <w:p w14:paraId="69D66383" w14:textId="77777777" w:rsidR="00A555D2" w:rsidRPr="00DB6989" w:rsidRDefault="00A555D2">
            <w:pPr>
              <w:pStyle w:val="TableParagraph"/>
              <w:kinsoku w:val="0"/>
              <w:overflowPunct w:val="0"/>
              <w:rPr>
                <w:rFonts w:asciiTheme="majorHAnsi" w:hAnsiTheme="majorHAnsi"/>
                <w:b/>
                <w:bCs/>
                <w:sz w:val="20"/>
                <w:szCs w:val="20"/>
              </w:rPr>
            </w:pPr>
          </w:p>
          <w:p w14:paraId="60B491BF" w14:textId="77777777" w:rsidR="00A555D2" w:rsidRPr="00DB6989" w:rsidRDefault="00A555D2">
            <w:pPr>
              <w:pStyle w:val="TableParagraph"/>
              <w:kinsoku w:val="0"/>
              <w:overflowPunct w:val="0"/>
              <w:ind w:left="103" w:right="159"/>
              <w:rPr>
                <w:rFonts w:asciiTheme="majorHAnsi" w:hAnsiTheme="majorHAnsi" w:cs="Times New Roman"/>
              </w:rPr>
            </w:pPr>
            <w:r w:rsidRPr="00DB6989">
              <w:rPr>
                <w:rFonts w:asciiTheme="majorHAnsi" w:hAnsiTheme="majorHAnsi"/>
                <w:i/>
                <w:iCs/>
                <w:sz w:val="20"/>
                <w:szCs w:val="20"/>
              </w:rPr>
              <w:t>Each Observation focuses on 1 or 2 se</w:t>
            </w:r>
            <w:r w:rsidR="00437A8A">
              <w:rPr>
                <w:rFonts w:asciiTheme="majorHAnsi" w:hAnsiTheme="majorHAnsi"/>
                <w:i/>
                <w:iCs/>
                <w:sz w:val="20"/>
                <w:szCs w:val="20"/>
              </w:rPr>
              <w:t xml:space="preserve">lect elements. </w:t>
            </w:r>
            <w:r w:rsidRPr="00DB6989">
              <w:rPr>
                <w:rFonts w:asciiTheme="majorHAnsi" w:hAnsiTheme="majorHAnsi"/>
                <w:i/>
                <w:iCs/>
                <w:sz w:val="20"/>
                <w:szCs w:val="20"/>
              </w:rPr>
              <w:t xml:space="preserve">see Rubric Overview </w:t>
            </w:r>
            <w:r w:rsidR="00437A8A">
              <w:rPr>
                <w:rFonts w:asciiTheme="majorHAnsi" w:hAnsiTheme="majorHAnsi"/>
                <w:i/>
                <w:iCs/>
                <w:sz w:val="20"/>
                <w:szCs w:val="20"/>
              </w:rPr>
              <w:t>(</w:t>
            </w:r>
            <w:proofErr w:type="spellStart"/>
            <w:r w:rsidR="00437A8A">
              <w:rPr>
                <w:rFonts w:asciiTheme="majorHAnsi" w:hAnsiTheme="majorHAnsi"/>
                <w:i/>
                <w:iCs/>
                <w:sz w:val="20"/>
                <w:szCs w:val="20"/>
              </w:rPr>
              <w:t>pg</w:t>
            </w:r>
            <w:proofErr w:type="spellEnd"/>
            <w:r w:rsidR="00437A8A">
              <w:rPr>
                <w:rFonts w:asciiTheme="majorHAnsi" w:hAnsiTheme="majorHAnsi"/>
                <w:i/>
                <w:iCs/>
                <w:sz w:val="20"/>
                <w:szCs w:val="20"/>
              </w:rPr>
              <w:t xml:space="preserve"> 9 of packet) for element descriptions</w:t>
            </w:r>
          </w:p>
        </w:tc>
        <w:tc>
          <w:tcPr>
            <w:tcW w:w="540" w:type="dxa"/>
            <w:gridSpan w:val="2"/>
            <w:tcBorders>
              <w:top w:val="single" w:sz="4" w:space="0" w:color="BEBEBE"/>
              <w:left w:val="single" w:sz="4" w:space="0" w:color="BEBEBE"/>
              <w:bottom w:val="single" w:sz="4" w:space="0" w:color="BEBEBE"/>
              <w:right w:val="single" w:sz="4" w:space="0" w:color="BEBEBE"/>
            </w:tcBorders>
          </w:tcPr>
          <w:p w14:paraId="0A484194" w14:textId="77777777" w:rsidR="00A555D2" w:rsidRPr="00DB6989" w:rsidRDefault="00A555D2">
            <w:pPr>
              <w:pStyle w:val="TableParagraph"/>
              <w:kinsoku w:val="0"/>
              <w:overflowPunct w:val="0"/>
              <w:spacing w:before="82"/>
              <w:ind w:right="95"/>
              <w:jc w:val="center"/>
              <w:rPr>
                <w:rFonts w:asciiTheme="majorHAnsi" w:hAnsiTheme="majorHAnsi" w:cs="Times New Roman"/>
              </w:rPr>
            </w:pPr>
            <w:r w:rsidRPr="00DB6989">
              <w:rPr>
                <w:rFonts w:ascii="Segoe UI Symbol" w:eastAsia="MS Gothic" w:hAnsi="Segoe UI Symbol" w:cs="Segoe UI Symbol"/>
              </w:rPr>
              <w:t>☐</w:t>
            </w:r>
          </w:p>
        </w:tc>
        <w:tc>
          <w:tcPr>
            <w:tcW w:w="3150" w:type="dxa"/>
            <w:gridSpan w:val="4"/>
            <w:tcBorders>
              <w:top w:val="single" w:sz="4" w:space="0" w:color="BEBEBE"/>
              <w:left w:val="single" w:sz="4" w:space="0" w:color="BEBEBE"/>
              <w:bottom w:val="single" w:sz="4" w:space="0" w:color="BEBEBE"/>
              <w:right w:val="single" w:sz="4" w:space="0" w:color="BEBEBE"/>
            </w:tcBorders>
          </w:tcPr>
          <w:p w14:paraId="1108818B" w14:textId="77777777" w:rsidR="00A555D2" w:rsidRPr="00DB6989" w:rsidRDefault="00A555D2">
            <w:pPr>
              <w:pStyle w:val="TableParagraph"/>
              <w:kinsoku w:val="0"/>
              <w:overflowPunct w:val="0"/>
              <w:spacing w:before="5" w:line="243" w:lineRule="exact"/>
              <w:ind w:left="99"/>
              <w:rPr>
                <w:rFonts w:asciiTheme="majorHAnsi" w:hAnsiTheme="majorHAnsi"/>
                <w:sz w:val="20"/>
                <w:szCs w:val="20"/>
              </w:rPr>
            </w:pPr>
            <w:r w:rsidRPr="00DB6989">
              <w:rPr>
                <w:rFonts w:asciiTheme="majorHAnsi" w:hAnsiTheme="majorHAnsi"/>
                <w:sz w:val="20"/>
                <w:szCs w:val="20"/>
              </w:rPr>
              <w:t>Well Structured Lessons</w:t>
            </w:r>
          </w:p>
          <w:p w14:paraId="0E5E5C82" w14:textId="77777777" w:rsidR="00A555D2" w:rsidRPr="00DB6989" w:rsidRDefault="00A555D2">
            <w:pPr>
              <w:pStyle w:val="TableParagraph"/>
              <w:kinsoku w:val="0"/>
              <w:overflowPunct w:val="0"/>
              <w:spacing w:line="243" w:lineRule="exact"/>
              <w:ind w:left="99"/>
              <w:rPr>
                <w:rFonts w:asciiTheme="majorHAnsi" w:hAnsiTheme="majorHAnsi" w:cs="Times New Roman"/>
              </w:rPr>
            </w:pPr>
            <w:r w:rsidRPr="00DB6989">
              <w:rPr>
                <w:rFonts w:asciiTheme="majorHAnsi" w:hAnsiTheme="majorHAnsi"/>
                <w:b/>
                <w:bCs/>
                <w:color w:val="4471C4"/>
                <w:sz w:val="20"/>
                <w:szCs w:val="20"/>
              </w:rPr>
              <w:t xml:space="preserve">Observation #1 </w:t>
            </w:r>
            <w:r w:rsidRPr="00DB6989">
              <w:rPr>
                <w:rFonts w:asciiTheme="majorHAnsi" w:hAnsiTheme="majorHAnsi"/>
                <w:color w:val="000000"/>
                <w:sz w:val="20"/>
                <w:szCs w:val="20"/>
              </w:rPr>
              <w:t xml:space="preserve">and </w:t>
            </w:r>
            <w:r w:rsidRPr="00DB6989">
              <w:rPr>
                <w:rFonts w:asciiTheme="majorHAnsi" w:hAnsiTheme="majorHAnsi"/>
                <w:b/>
                <w:bCs/>
                <w:color w:val="70AD47"/>
                <w:sz w:val="20"/>
                <w:szCs w:val="20"/>
              </w:rPr>
              <w:t>Observation #2</w:t>
            </w:r>
          </w:p>
        </w:tc>
        <w:tc>
          <w:tcPr>
            <w:tcW w:w="540" w:type="dxa"/>
            <w:tcBorders>
              <w:top w:val="single" w:sz="4" w:space="0" w:color="BEBEBE"/>
              <w:left w:val="single" w:sz="4" w:space="0" w:color="BEBEBE"/>
              <w:bottom w:val="single" w:sz="4" w:space="0" w:color="BEBEBE"/>
              <w:right w:val="single" w:sz="4" w:space="0" w:color="BEBEBE"/>
            </w:tcBorders>
          </w:tcPr>
          <w:p w14:paraId="550FA4BE" w14:textId="77777777" w:rsidR="00A555D2" w:rsidRPr="00DB6989" w:rsidRDefault="00A555D2">
            <w:pPr>
              <w:pStyle w:val="TableParagraph"/>
              <w:kinsoku w:val="0"/>
              <w:overflowPunct w:val="0"/>
              <w:spacing w:before="1"/>
              <w:ind w:left="106"/>
              <w:rPr>
                <w:rFonts w:asciiTheme="majorHAnsi" w:hAnsiTheme="majorHAnsi" w:cs="Times New Roman"/>
              </w:rPr>
            </w:pPr>
            <w:r w:rsidRPr="00DB6989">
              <w:rPr>
                <w:rFonts w:ascii="Segoe UI Symbol" w:eastAsia="MS Gothic" w:hAnsi="Segoe UI Symbol" w:cs="Segoe UI Symbol"/>
              </w:rPr>
              <w:t>☐</w:t>
            </w:r>
          </w:p>
        </w:tc>
        <w:tc>
          <w:tcPr>
            <w:tcW w:w="3185" w:type="dxa"/>
            <w:gridSpan w:val="4"/>
            <w:tcBorders>
              <w:top w:val="single" w:sz="4" w:space="0" w:color="BEBEBE"/>
              <w:left w:val="single" w:sz="4" w:space="0" w:color="BEBEBE"/>
              <w:bottom w:val="single" w:sz="4" w:space="0" w:color="BEBEBE"/>
              <w:right w:val="single" w:sz="4" w:space="0" w:color="BEBEBE"/>
            </w:tcBorders>
          </w:tcPr>
          <w:p w14:paraId="542FEBBB" w14:textId="77777777" w:rsidR="00A555D2" w:rsidRPr="00DB6989" w:rsidRDefault="00A555D2">
            <w:pPr>
              <w:pStyle w:val="TableParagraph"/>
              <w:kinsoku w:val="0"/>
              <w:overflowPunct w:val="0"/>
              <w:spacing w:before="1"/>
              <w:ind w:left="99"/>
              <w:rPr>
                <w:rFonts w:asciiTheme="majorHAnsi" w:hAnsiTheme="majorHAnsi"/>
                <w:sz w:val="20"/>
                <w:szCs w:val="20"/>
              </w:rPr>
            </w:pPr>
            <w:r w:rsidRPr="00DB6989">
              <w:rPr>
                <w:rFonts w:asciiTheme="majorHAnsi" w:hAnsiTheme="majorHAnsi"/>
                <w:sz w:val="20"/>
                <w:szCs w:val="20"/>
              </w:rPr>
              <w:t>Safe Learning Environment</w:t>
            </w:r>
          </w:p>
          <w:p w14:paraId="4D73558D" w14:textId="77777777" w:rsidR="00A555D2" w:rsidRPr="00DB6989" w:rsidRDefault="00A555D2">
            <w:pPr>
              <w:pStyle w:val="TableParagraph"/>
              <w:kinsoku w:val="0"/>
              <w:overflowPunct w:val="0"/>
              <w:ind w:left="99"/>
              <w:rPr>
                <w:rFonts w:asciiTheme="majorHAnsi" w:hAnsiTheme="majorHAnsi" w:cs="Times New Roman"/>
              </w:rPr>
            </w:pPr>
            <w:r w:rsidRPr="00DB6989">
              <w:rPr>
                <w:rFonts w:asciiTheme="majorHAnsi" w:hAnsiTheme="majorHAnsi"/>
                <w:b/>
                <w:bCs/>
                <w:color w:val="70AD47"/>
                <w:sz w:val="20"/>
                <w:szCs w:val="20"/>
              </w:rPr>
              <w:t>Observation #2</w:t>
            </w:r>
          </w:p>
        </w:tc>
      </w:tr>
      <w:tr w:rsidR="00A555D2" w:rsidRPr="00DB6989" w14:paraId="5EAE5BE1" w14:textId="77777777" w:rsidTr="00437A8A">
        <w:trPr>
          <w:trHeight w:hRule="exact" w:val="584"/>
        </w:trPr>
        <w:tc>
          <w:tcPr>
            <w:tcW w:w="2757" w:type="dxa"/>
            <w:gridSpan w:val="2"/>
            <w:vMerge/>
            <w:tcBorders>
              <w:top w:val="single" w:sz="4" w:space="0" w:color="BEBEBE"/>
              <w:left w:val="single" w:sz="4" w:space="0" w:color="BEBEBE"/>
              <w:bottom w:val="single" w:sz="4" w:space="0" w:color="BEBEBE"/>
              <w:right w:val="single" w:sz="4" w:space="0" w:color="BEBEBE"/>
            </w:tcBorders>
          </w:tcPr>
          <w:p w14:paraId="6200C318" w14:textId="77777777" w:rsidR="00A555D2" w:rsidRPr="00DB6989" w:rsidRDefault="00A555D2">
            <w:pPr>
              <w:pStyle w:val="TableParagraph"/>
              <w:kinsoku w:val="0"/>
              <w:overflowPunct w:val="0"/>
              <w:ind w:left="99"/>
              <w:rPr>
                <w:rFonts w:asciiTheme="majorHAnsi" w:hAnsiTheme="majorHAnsi" w:cs="Times New Roman"/>
              </w:rPr>
            </w:pPr>
          </w:p>
        </w:tc>
        <w:tc>
          <w:tcPr>
            <w:tcW w:w="540" w:type="dxa"/>
            <w:gridSpan w:val="2"/>
            <w:tcBorders>
              <w:top w:val="single" w:sz="4" w:space="0" w:color="BEBEBE"/>
              <w:left w:val="single" w:sz="4" w:space="0" w:color="BEBEBE"/>
              <w:bottom w:val="single" w:sz="4" w:space="0" w:color="BEBEBE"/>
              <w:right w:val="single" w:sz="4" w:space="0" w:color="BEBEBE"/>
            </w:tcBorders>
          </w:tcPr>
          <w:p w14:paraId="5249631C" w14:textId="77777777" w:rsidR="00A555D2" w:rsidRPr="00DB6989" w:rsidRDefault="00A555D2">
            <w:pPr>
              <w:pStyle w:val="TableParagraph"/>
              <w:kinsoku w:val="0"/>
              <w:overflowPunct w:val="0"/>
              <w:ind w:right="95"/>
              <w:jc w:val="center"/>
              <w:rPr>
                <w:rFonts w:asciiTheme="majorHAnsi" w:hAnsiTheme="majorHAnsi" w:cs="Times New Roman"/>
              </w:rPr>
            </w:pPr>
            <w:r w:rsidRPr="00DB6989">
              <w:rPr>
                <w:rFonts w:ascii="Segoe UI Symbol" w:eastAsia="MS Gothic" w:hAnsi="Segoe UI Symbol" w:cs="Segoe UI Symbol"/>
              </w:rPr>
              <w:t>☐</w:t>
            </w:r>
          </w:p>
        </w:tc>
        <w:tc>
          <w:tcPr>
            <w:tcW w:w="3150" w:type="dxa"/>
            <w:gridSpan w:val="4"/>
            <w:tcBorders>
              <w:top w:val="single" w:sz="4" w:space="0" w:color="BEBEBE"/>
              <w:left w:val="single" w:sz="4" w:space="0" w:color="BEBEBE"/>
              <w:bottom w:val="single" w:sz="4" w:space="0" w:color="BEBEBE"/>
              <w:right w:val="single" w:sz="4" w:space="0" w:color="BEBEBE"/>
            </w:tcBorders>
          </w:tcPr>
          <w:p w14:paraId="646BF885" w14:textId="77777777" w:rsidR="00A555D2" w:rsidRPr="00DB6989" w:rsidRDefault="00A555D2">
            <w:pPr>
              <w:pStyle w:val="TableParagraph"/>
              <w:kinsoku w:val="0"/>
              <w:overflowPunct w:val="0"/>
              <w:spacing w:line="243" w:lineRule="exact"/>
              <w:ind w:left="99"/>
              <w:rPr>
                <w:rFonts w:asciiTheme="majorHAnsi" w:hAnsiTheme="majorHAnsi"/>
                <w:sz w:val="20"/>
                <w:szCs w:val="20"/>
              </w:rPr>
            </w:pPr>
            <w:r w:rsidRPr="00DB6989">
              <w:rPr>
                <w:rFonts w:asciiTheme="majorHAnsi" w:hAnsiTheme="majorHAnsi"/>
                <w:sz w:val="20"/>
                <w:szCs w:val="20"/>
              </w:rPr>
              <w:t>Adjustments to Practice</w:t>
            </w:r>
          </w:p>
          <w:p w14:paraId="1D29EDDF" w14:textId="77777777" w:rsidR="00A555D2" w:rsidRPr="00DB6989" w:rsidRDefault="00A555D2">
            <w:pPr>
              <w:pStyle w:val="TableParagraph"/>
              <w:kinsoku w:val="0"/>
              <w:overflowPunct w:val="0"/>
              <w:ind w:left="99"/>
              <w:rPr>
                <w:rFonts w:asciiTheme="majorHAnsi" w:hAnsiTheme="majorHAnsi" w:cs="Times New Roman"/>
              </w:rPr>
            </w:pPr>
            <w:r w:rsidRPr="00DB6989">
              <w:rPr>
                <w:rFonts w:asciiTheme="majorHAnsi" w:hAnsiTheme="majorHAnsi"/>
                <w:b/>
                <w:bCs/>
                <w:color w:val="C00000"/>
                <w:sz w:val="20"/>
                <w:szCs w:val="20"/>
              </w:rPr>
              <w:t xml:space="preserve">Observation #3 </w:t>
            </w:r>
            <w:r w:rsidRPr="00DB6989">
              <w:rPr>
                <w:rFonts w:asciiTheme="majorHAnsi" w:hAnsiTheme="majorHAnsi"/>
                <w:color w:val="000000"/>
                <w:sz w:val="20"/>
                <w:szCs w:val="20"/>
              </w:rPr>
              <w:t xml:space="preserve">and </w:t>
            </w:r>
            <w:r w:rsidRPr="00DB6989">
              <w:rPr>
                <w:rFonts w:asciiTheme="majorHAnsi" w:hAnsiTheme="majorHAnsi"/>
                <w:b/>
                <w:bCs/>
                <w:color w:val="7030A0"/>
                <w:sz w:val="20"/>
                <w:szCs w:val="20"/>
              </w:rPr>
              <w:t>Observation #4</w:t>
            </w:r>
          </w:p>
        </w:tc>
        <w:tc>
          <w:tcPr>
            <w:tcW w:w="540" w:type="dxa"/>
            <w:tcBorders>
              <w:top w:val="single" w:sz="4" w:space="0" w:color="BEBEBE"/>
              <w:left w:val="single" w:sz="4" w:space="0" w:color="BEBEBE"/>
              <w:bottom w:val="single" w:sz="4" w:space="0" w:color="BEBEBE"/>
              <w:right w:val="single" w:sz="4" w:space="0" w:color="BEBEBE"/>
            </w:tcBorders>
          </w:tcPr>
          <w:p w14:paraId="6C973889" w14:textId="77777777" w:rsidR="00A555D2" w:rsidRPr="00DB6989" w:rsidRDefault="00A555D2">
            <w:pPr>
              <w:pStyle w:val="TableParagraph"/>
              <w:kinsoku w:val="0"/>
              <w:overflowPunct w:val="0"/>
              <w:ind w:left="106"/>
              <w:rPr>
                <w:rFonts w:asciiTheme="majorHAnsi" w:hAnsiTheme="majorHAnsi" w:cs="Times New Roman"/>
              </w:rPr>
            </w:pPr>
            <w:r w:rsidRPr="00DB6989">
              <w:rPr>
                <w:rFonts w:ascii="Segoe UI Symbol" w:eastAsia="MS Gothic" w:hAnsi="Segoe UI Symbol" w:cs="Segoe UI Symbol"/>
              </w:rPr>
              <w:t>☐</w:t>
            </w:r>
          </w:p>
        </w:tc>
        <w:tc>
          <w:tcPr>
            <w:tcW w:w="3185" w:type="dxa"/>
            <w:gridSpan w:val="4"/>
            <w:tcBorders>
              <w:top w:val="single" w:sz="4" w:space="0" w:color="BEBEBE"/>
              <w:left w:val="single" w:sz="4" w:space="0" w:color="BEBEBE"/>
              <w:bottom w:val="single" w:sz="4" w:space="0" w:color="BEBEBE"/>
              <w:right w:val="single" w:sz="4" w:space="0" w:color="BEBEBE"/>
            </w:tcBorders>
          </w:tcPr>
          <w:p w14:paraId="0060C647" w14:textId="77777777" w:rsidR="00A555D2" w:rsidRPr="00DB6989" w:rsidRDefault="00A555D2">
            <w:pPr>
              <w:pStyle w:val="TableParagraph"/>
              <w:kinsoku w:val="0"/>
              <w:overflowPunct w:val="0"/>
              <w:spacing w:line="243" w:lineRule="exact"/>
              <w:ind w:left="99"/>
              <w:rPr>
                <w:rFonts w:asciiTheme="majorHAnsi" w:hAnsiTheme="majorHAnsi"/>
                <w:sz w:val="20"/>
                <w:szCs w:val="20"/>
              </w:rPr>
            </w:pPr>
            <w:r w:rsidRPr="00DB6989">
              <w:rPr>
                <w:rFonts w:asciiTheme="majorHAnsi" w:hAnsiTheme="majorHAnsi"/>
                <w:sz w:val="20"/>
                <w:szCs w:val="20"/>
              </w:rPr>
              <w:t>High Expectations</w:t>
            </w:r>
          </w:p>
          <w:p w14:paraId="1BA3317D" w14:textId="77777777" w:rsidR="00A555D2" w:rsidRPr="00DB6989" w:rsidRDefault="00A555D2">
            <w:pPr>
              <w:pStyle w:val="TableParagraph"/>
              <w:kinsoku w:val="0"/>
              <w:overflowPunct w:val="0"/>
              <w:ind w:left="99"/>
              <w:rPr>
                <w:rFonts w:asciiTheme="majorHAnsi" w:hAnsiTheme="majorHAnsi" w:cs="Times New Roman"/>
              </w:rPr>
            </w:pPr>
            <w:r w:rsidRPr="00DB6989">
              <w:rPr>
                <w:rFonts w:asciiTheme="majorHAnsi" w:hAnsiTheme="majorHAnsi"/>
                <w:b/>
                <w:bCs/>
                <w:color w:val="4471C4"/>
                <w:sz w:val="20"/>
                <w:szCs w:val="20"/>
              </w:rPr>
              <w:t>Observation #1</w:t>
            </w:r>
          </w:p>
        </w:tc>
      </w:tr>
      <w:tr w:rsidR="00A555D2" w:rsidRPr="00DB6989" w14:paraId="39C5F318" w14:textId="77777777" w:rsidTr="00437A8A">
        <w:trPr>
          <w:trHeight w:hRule="exact" w:val="1040"/>
        </w:trPr>
        <w:tc>
          <w:tcPr>
            <w:tcW w:w="2757" w:type="dxa"/>
            <w:gridSpan w:val="2"/>
            <w:vMerge/>
            <w:tcBorders>
              <w:top w:val="single" w:sz="4" w:space="0" w:color="BEBEBE"/>
              <w:left w:val="single" w:sz="4" w:space="0" w:color="BEBEBE"/>
              <w:bottom w:val="single" w:sz="4" w:space="0" w:color="BEBEBE"/>
              <w:right w:val="single" w:sz="4" w:space="0" w:color="BEBEBE"/>
            </w:tcBorders>
          </w:tcPr>
          <w:p w14:paraId="6207BC4D" w14:textId="77777777" w:rsidR="00A555D2" w:rsidRPr="00DB6989" w:rsidRDefault="00A555D2">
            <w:pPr>
              <w:pStyle w:val="TableParagraph"/>
              <w:kinsoku w:val="0"/>
              <w:overflowPunct w:val="0"/>
              <w:ind w:left="99"/>
              <w:rPr>
                <w:rFonts w:asciiTheme="majorHAnsi" w:hAnsiTheme="majorHAnsi" w:cs="Times New Roman"/>
              </w:rPr>
            </w:pPr>
          </w:p>
        </w:tc>
        <w:tc>
          <w:tcPr>
            <w:tcW w:w="540" w:type="dxa"/>
            <w:gridSpan w:val="2"/>
            <w:tcBorders>
              <w:top w:val="single" w:sz="4" w:space="0" w:color="BEBEBE"/>
              <w:left w:val="single" w:sz="4" w:space="0" w:color="BEBEBE"/>
              <w:bottom w:val="single" w:sz="4" w:space="0" w:color="BEBEBE"/>
              <w:right w:val="single" w:sz="4" w:space="0" w:color="BEBEBE"/>
            </w:tcBorders>
          </w:tcPr>
          <w:p w14:paraId="5DCFAF96" w14:textId="77777777" w:rsidR="00A555D2" w:rsidRPr="00DB6989" w:rsidRDefault="00A555D2">
            <w:pPr>
              <w:pStyle w:val="TableParagraph"/>
              <w:kinsoku w:val="0"/>
              <w:overflowPunct w:val="0"/>
              <w:spacing w:before="1"/>
              <w:ind w:right="95"/>
              <w:jc w:val="center"/>
              <w:rPr>
                <w:rFonts w:asciiTheme="majorHAnsi" w:hAnsiTheme="majorHAnsi" w:cs="Times New Roman"/>
              </w:rPr>
            </w:pPr>
            <w:r w:rsidRPr="00DB6989">
              <w:rPr>
                <w:rFonts w:ascii="Segoe UI Symbol" w:eastAsia="MS Gothic" w:hAnsi="Segoe UI Symbol" w:cs="Segoe UI Symbol"/>
              </w:rPr>
              <w:t>☐</w:t>
            </w:r>
          </w:p>
        </w:tc>
        <w:tc>
          <w:tcPr>
            <w:tcW w:w="3150" w:type="dxa"/>
            <w:gridSpan w:val="4"/>
            <w:tcBorders>
              <w:top w:val="single" w:sz="4" w:space="0" w:color="BEBEBE"/>
              <w:left w:val="single" w:sz="4" w:space="0" w:color="BEBEBE"/>
              <w:bottom w:val="single" w:sz="4" w:space="0" w:color="BEBEBE"/>
              <w:right w:val="single" w:sz="4" w:space="0" w:color="BEBEBE"/>
            </w:tcBorders>
          </w:tcPr>
          <w:p w14:paraId="038FF0A0" w14:textId="77777777" w:rsidR="00A555D2" w:rsidRPr="00DB6989" w:rsidRDefault="00A555D2">
            <w:pPr>
              <w:pStyle w:val="TableParagraph"/>
              <w:kinsoku w:val="0"/>
              <w:overflowPunct w:val="0"/>
              <w:spacing w:line="244" w:lineRule="exact"/>
              <w:ind w:left="91"/>
              <w:rPr>
                <w:rFonts w:asciiTheme="majorHAnsi" w:hAnsiTheme="majorHAnsi"/>
                <w:sz w:val="20"/>
                <w:szCs w:val="20"/>
              </w:rPr>
            </w:pPr>
            <w:r w:rsidRPr="00DB6989">
              <w:rPr>
                <w:rFonts w:asciiTheme="majorHAnsi" w:hAnsiTheme="majorHAnsi"/>
                <w:sz w:val="20"/>
                <w:szCs w:val="20"/>
              </w:rPr>
              <w:t>2.A.3 Meeting Diverse Needs</w:t>
            </w:r>
          </w:p>
          <w:p w14:paraId="440EE984" w14:textId="77777777" w:rsidR="00A555D2" w:rsidRPr="00DB6989" w:rsidRDefault="00A555D2">
            <w:pPr>
              <w:pStyle w:val="TableParagraph"/>
              <w:kinsoku w:val="0"/>
              <w:overflowPunct w:val="0"/>
              <w:spacing w:line="244" w:lineRule="exact"/>
              <w:ind w:left="91"/>
              <w:rPr>
                <w:rFonts w:asciiTheme="majorHAnsi" w:hAnsiTheme="majorHAnsi" w:cs="Times New Roman"/>
              </w:rPr>
            </w:pPr>
            <w:r w:rsidRPr="00DB6989">
              <w:rPr>
                <w:rFonts w:asciiTheme="majorHAnsi" w:hAnsiTheme="majorHAnsi"/>
                <w:b/>
                <w:bCs/>
                <w:color w:val="C00000"/>
                <w:sz w:val="20"/>
                <w:szCs w:val="20"/>
              </w:rPr>
              <w:t>Observation #3</w:t>
            </w:r>
          </w:p>
        </w:tc>
        <w:tc>
          <w:tcPr>
            <w:tcW w:w="540" w:type="dxa"/>
            <w:tcBorders>
              <w:top w:val="single" w:sz="4" w:space="0" w:color="BEBEBE"/>
              <w:left w:val="single" w:sz="4" w:space="0" w:color="BEBEBE"/>
              <w:bottom w:val="single" w:sz="4" w:space="0" w:color="BEBEBE"/>
              <w:right w:val="single" w:sz="4" w:space="0" w:color="BEBEBE"/>
            </w:tcBorders>
          </w:tcPr>
          <w:p w14:paraId="0B213A0F" w14:textId="77777777" w:rsidR="00A555D2" w:rsidRPr="00DB6989" w:rsidRDefault="00A555D2">
            <w:pPr>
              <w:pStyle w:val="TableParagraph"/>
              <w:kinsoku w:val="0"/>
              <w:overflowPunct w:val="0"/>
              <w:spacing w:before="1"/>
              <w:ind w:left="106"/>
              <w:rPr>
                <w:rFonts w:asciiTheme="majorHAnsi" w:hAnsiTheme="majorHAnsi" w:cs="Times New Roman"/>
              </w:rPr>
            </w:pPr>
            <w:r w:rsidRPr="00DB6989">
              <w:rPr>
                <w:rFonts w:ascii="Segoe UI Symbol" w:eastAsia="MS Gothic" w:hAnsi="Segoe UI Symbol" w:cs="Segoe UI Symbol"/>
              </w:rPr>
              <w:t>☐</w:t>
            </w:r>
          </w:p>
        </w:tc>
        <w:tc>
          <w:tcPr>
            <w:tcW w:w="3185" w:type="dxa"/>
            <w:gridSpan w:val="4"/>
            <w:tcBorders>
              <w:top w:val="single" w:sz="4" w:space="0" w:color="BEBEBE"/>
              <w:left w:val="single" w:sz="4" w:space="0" w:color="BEBEBE"/>
              <w:bottom w:val="single" w:sz="4" w:space="0" w:color="BEBEBE"/>
              <w:right w:val="single" w:sz="4" w:space="0" w:color="BEBEBE"/>
            </w:tcBorders>
          </w:tcPr>
          <w:p w14:paraId="14BD0168" w14:textId="77777777" w:rsidR="00A555D2" w:rsidRPr="00DB6989" w:rsidRDefault="00A555D2">
            <w:pPr>
              <w:pStyle w:val="TableParagraph"/>
              <w:kinsoku w:val="0"/>
              <w:overflowPunct w:val="0"/>
              <w:spacing w:line="244" w:lineRule="exact"/>
              <w:ind w:left="99"/>
              <w:rPr>
                <w:rFonts w:asciiTheme="majorHAnsi" w:hAnsiTheme="majorHAnsi"/>
                <w:sz w:val="20"/>
                <w:szCs w:val="20"/>
              </w:rPr>
            </w:pPr>
            <w:r w:rsidRPr="00DB6989">
              <w:rPr>
                <w:rFonts w:asciiTheme="majorHAnsi" w:hAnsiTheme="majorHAnsi"/>
                <w:sz w:val="20"/>
                <w:szCs w:val="20"/>
              </w:rPr>
              <w:t>Reflective Practice</w:t>
            </w:r>
          </w:p>
          <w:p w14:paraId="31EBAFD9" w14:textId="77777777" w:rsidR="00A555D2" w:rsidRPr="00DB6989" w:rsidRDefault="00437A8A">
            <w:pPr>
              <w:pStyle w:val="TableParagraph"/>
              <w:kinsoku w:val="0"/>
              <w:overflowPunct w:val="0"/>
              <w:ind w:left="99" w:right="1022"/>
              <w:rPr>
                <w:rFonts w:asciiTheme="majorHAnsi" w:hAnsiTheme="majorHAnsi" w:cs="Times New Roman"/>
              </w:rPr>
            </w:pPr>
            <w:r>
              <w:rPr>
                <w:rFonts w:asciiTheme="majorHAnsi" w:hAnsiTheme="majorHAnsi"/>
                <w:i/>
                <w:iCs/>
                <w:sz w:val="20"/>
                <w:szCs w:val="20"/>
              </w:rPr>
              <w:t>(assessed through self‐a</w:t>
            </w:r>
            <w:r w:rsidR="00A555D2" w:rsidRPr="00DB6989">
              <w:rPr>
                <w:rFonts w:asciiTheme="majorHAnsi" w:hAnsiTheme="majorHAnsi"/>
                <w:i/>
                <w:iCs/>
                <w:sz w:val="20"/>
                <w:szCs w:val="20"/>
              </w:rPr>
              <w:t xml:space="preserve">ssessment and </w:t>
            </w:r>
            <w:r>
              <w:rPr>
                <w:rFonts w:asciiTheme="majorHAnsi" w:hAnsiTheme="majorHAnsi"/>
                <w:i/>
                <w:iCs/>
                <w:sz w:val="20"/>
                <w:szCs w:val="20"/>
              </w:rPr>
              <w:t>inquiry project.</w:t>
            </w:r>
          </w:p>
        </w:tc>
      </w:tr>
      <w:tr w:rsidR="00A555D2" w:rsidRPr="00DB6989" w14:paraId="0595F877" w14:textId="77777777" w:rsidTr="00437A8A">
        <w:trPr>
          <w:trHeight w:hRule="exact" w:val="390"/>
        </w:trPr>
        <w:tc>
          <w:tcPr>
            <w:tcW w:w="2757" w:type="dxa"/>
            <w:gridSpan w:val="2"/>
            <w:tcBorders>
              <w:top w:val="single" w:sz="4" w:space="0" w:color="BEBEBE"/>
              <w:left w:val="single" w:sz="4" w:space="0" w:color="BEBEBE"/>
              <w:bottom w:val="single" w:sz="4" w:space="0" w:color="BEBEBE"/>
              <w:right w:val="single" w:sz="4" w:space="0" w:color="BEBEBE"/>
            </w:tcBorders>
          </w:tcPr>
          <w:p w14:paraId="7A0BC2B2" w14:textId="77777777" w:rsidR="00A555D2" w:rsidRPr="00DB6989" w:rsidRDefault="00A555D2">
            <w:pPr>
              <w:pStyle w:val="TableParagraph"/>
              <w:kinsoku w:val="0"/>
              <w:overflowPunct w:val="0"/>
              <w:spacing w:before="40"/>
              <w:ind w:left="103"/>
              <w:rPr>
                <w:rFonts w:asciiTheme="majorHAnsi" w:hAnsiTheme="majorHAnsi" w:cs="Times New Roman"/>
              </w:rPr>
            </w:pPr>
            <w:r w:rsidRPr="00DB6989">
              <w:rPr>
                <w:rFonts w:asciiTheme="majorHAnsi" w:hAnsiTheme="majorHAnsi"/>
                <w:sz w:val="20"/>
                <w:szCs w:val="20"/>
              </w:rPr>
              <w:t>Date of Lesson:</w:t>
            </w:r>
          </w:p>
        </w:tc>
        <w:tc>
          <w:tcPr>
            <w:tcW w:w="3690" w:type="dxa"/>
            <w:gridSpan w:val="6"/>
            <w:tcBorders>
              <w:top w:val="single" w:sz="4" w:space="0" w:color="BEBEBE"/>
              <w:left w:val="single" w:sz="4" w:space="0" w:color="BEBEBE"/>
              <w:bottom w:val="single" w:sz="4" w:space="0" w:color="BEBEBE"/>
              <w:right w:val="single" w:sz="4" w:space="0" w:color="BEBEBE"/>
            </w:tcBorders>
          </w:tcPr>
          <w:p w14:paraId="303924D8" w14:textId="77777777" w:rsidR="00A555D2" w:rsidRPr="00DB6989" w:rsidRDefault="00A555D2">
            <w:pPr>
              <w:rPr>
                <w:rFonts w:asciiTheme="majorHAnsi" w:hAnsiTheme="majorHAnsi" w:cs="Times New Roman"/>
              </w:rPr>
            </w:pPr>
          </w:p>
        </w:tc>
        <w:tc>
          <w:tcPr>
            <w:tcW w:w="2079" w:type="dxa"/>
            <w:gridSpan w:val="3"/>
            <w:tcBorders>
              <w:top w:val="single" w:sz="4" w:space="0" w:color="BEBEBE"/>
              <w:left w:val="single" w:sz="4" w:space="0" w:color="BEBEBE"/>
              <w:bottom w:val="single" w:sz="4" w:space="0" w:color="BEBEBE"/>
              <w:right w:val="single" w:sz="4" w:space="0" w:color="BEBEBE"/>
            </w:tcBorders>
          </w:tcPr>
          <w:p w14:paraId="1B4747D1" w14:textId="77777777" w:rsidR="00A555D2" w:rsidRPr="00DB6989" w:rsidRDefault="00A555D2">
            <w:pPr>
              <w:pStyle w:val="TableParagraph"/>
              <w:kinsoku w:val="0"/>
              <w:overflowPunct w:val="0"/>
              <w:spacing w:before="40"/>
              <w:ind w:left="96"/>
              <w:rPr>
                <w:rFonts w:asciiTheme="majorHAnsi" w:hAnsiTheme="majorHAnsi" w:cs="Times New Roman"/>
              </w:rPr>
            </w:pPr>
            <w:r w:rsidRPr="00DB6989">
              <w:rPr>
                <w:rFonts w:asciiTheme="majorHAnsi" w:hAnsiTheme="majorHAnsi"/>
                <w:sz w:val="20"/>
                <w:szCs w:val="20"/>
              </w:rPr>
              <w:t>Time (start/end):</w:t>
            </w:r>
          </w:p>
        </w:tc>
        <w:tc>
          <w:tcPr>
            <w:tcW w:w="1646" w:type="dxa"/>
            <w:gridSpan w:val="2"/>
            <w:tcBorders>
              <w:top w:val="single" w:sz="4" w:space="0" w:color="BEBEBE"/>
              <w:left w:val="single" w:sz="4" w:space="0" w:color="BEBEBE"/>
              <w:bottom w:val="single" w:sz="4" w:space="0" w:color="BEBEBE"/>
              <w:right w:val="single" w:sz="4" w:space="0" w:color="BEBEBE"/>
            </w:tcBorders>
          </w:tcPr>
          <w:p w14:paraId="189ACC22" w14:textId="77777777" w:rsidR="00A555D2" w:rsidRPr="00DB6989" w:rsidRDefault="00A555D2">
            <w:pPr>
              <w:rPr>
                <w:rFonts w:asciiTheme="majorHAnsi" w:hAnsiTheme="majorHAnsi" w:cs="Times New Roman"/>
              </w:rPr>
            </w:pPr>
          </w:p>
        </w:tc>
      </w:tr>
      <w:tr w:rsidR="00A555D2" w:rsidRPr="00DB6989" w14:paraId="20EAEA0E" w14:textId="77777777">
        <w:trPr>
          <w:trHeight w:hRule="exact" w:val="748"/>
        </w:trPr>
        <w:tc>
          <w:tcPr>
            <w:tcW w:w="10172" w:type="dxa"/>
            <w:gridSpan w:val="13"/>
            <w:tcBorders>
              <w:top w:val="single" w:sz="4" w:space="0" w:color="BEBEBE"/>
              <w:left w:val="single" w:sz="4" w:space="0" w:color="BEBEBE"/>
              <w:bottom w:val="single" w:sz="4" w:space="0" w:color="BEBEBE"/>
              <w:right w:val="single" w:sz="4" w:space="0" w:color="BEBEBE"/>
            </w:tcBorders>
          </w:tcPr>
          <w:p w14:paraId="6569A4FA" w14:textId="77777777" w:rsidR="00A555D2" w:rsidRPr="00DB6989" w:rsidRDefault="00A555D2">
            <w:pPr>
              <w:pStyle w:val="TableParagraph"/>
              <w:kinsoku w:val="0"/>
              <w:overflowPunct w:val="0"/>
              <w:spacing w:before="1"/>
              <w:ind w:left="103"/>
              <w:rPr>
                <w:rFonts w:asciiTheme="majorHAnsi" w:hAnsiTheme="majorHAnsi" w:cs="Times New Roman"/>
              </w:rPr>
            </w:pPr>
            <w:r w:rsidRPr="00DB6989">
              <w:rPr>
                <w:rFonts w:asciiTheme="majorHAnsi" w:hAnsiTheme="majorHAnsi"/>
                <w:sz w:val="20"/>
                <w:szCs w:val="20"/>
              </w:rPr>
              <w:t>Content Topic/Lesson Objective:</w:t>
            </w:r>
          </w:p>
        </w:tc>
      </w:tr>
      <w:tr w:rsidR="00A555D2" w:rsidRPr="00DB6989" w14:paraId="190A695D" w14:textId="77777777">
        <w:trPr>
          <w:trHeight w:hRule="exact" w:val="370"/>
        </w:trPr>
        <w:tc>
          <w:tcPr>
            <w:tcW w:w="823" w:type="dxa"/>
            <w:tcBorders>
              <w:top w:val="single" w:sz="4" w:space="0" w:color="BEBEBE"/>
              <w:left w:val="single" w:sz="4" w:space="0" w:color="BEBEBE"/>
              <w:bottom w:val="single" w:sz="4" w:space="0" w:color="BEBEBE"/>
              <w:right w:val="single" w:sz="4" w:space="0" w:color="BEBEBE"/>
            </w:tcBorders>
          </w:tcPr>
          <w:p w14:paraId="6F21EFC1" w14:textId="77777777" w:rsidR="00A555D2" w:rsidRPr="00DB6989" w:rsidRDefault="00A555D2">
            <w:pPr>
              <w:pStyle w:val="TableParagraph"/>
              <w:kinsoku w:val="0"/>
              <w:overflowPunct w:val="0"/>
              <w:ind w:left="122"/>
              <w:rPr>
                <w:rFonts w:asciiTheme="majorHAnsi" w:hAnsiTheme="majorHAnsi" w:cs="Times New Roman"/>
              </w:rPr>
            </w:pPr>
            <w:r w:rsidRPr="00DB6989">
              <w:rPr>
                <w:rFonts w:ascii="Segoe UI Symbol" w:eastAsia="MS Gothic" w:hAnsi="Segoe UI Symbol" w:cs="Segoe UI Symbol"/>
              </w:rPr>
              <w:t>☐</w:t>
            </w:r>
          </w:p>
        </w:tc>
        <w:tc>
          <w:tcPr>
            <w:tcW w:w="1985" w:type="dxa"/>
            <w:gridSpan w:val="2"/>
            <w:tcBorders>
              <w:top w:val="single" w:sz="4" w:space="0" w:color="BEBEBE"/>
              <w:left w:val="single" w:sz="4" w:space="0" w:color="BEBEBE"/>
              <w:bottom w:val="single" w:sz="4" w:space="0" w:color="BEBEBE"/>
              <w:right w:val="single" w:sz="4" w:space="0" w:color="BEBEBE"/>
            </w:tcBorders>
          </w:tcPr>
          <w:p w14:paraId="03F7A2B2" w14:textId="77777777" w:rsidR="00A555D2" w:rsidRPr="00DB6989" w:rsidRDefault="00A555D2">
            <w:pPr>
              <w:pStyle w:val="TableParagraph"/>
              <w:kinsoku w:val="0"/>
              <w:overflowPunct w:val="0"/>
              <w:spacing w:before="38"/>
              <w:ind w:left="103"/>
              <w:rPr>
                <w:rFonts w:asciiTheme="majorHAnsi" w:hAnsiTheme="majorHAnsi" w:cs="Times New Roman"/>
              </w:rPr>
            </w:pPr>
            <w:r w:rsidRPr="00DB6989">
              <w:rPr>
                <w:rFonts w:asciiTheme="majorHAnsi" w:hAnsiTheme="majorHAnsi"/>
                <w:sz w:val="20"/>
                <w:szCs w:val="20"/>
              </w:rPr>
              <w:t>Whole Group</w:t>
            </w:r>
          </w:p>
        </w:tc>
        <w:tc>
          <w:tcPr>
            <w:tcW w:w="691" w:type="dxa"/>
            <w:gridSpan w:val="2"/>
            <w:tcBorders>
              <w:top w:val="single" w:sz="4" w:space="0" w:color="BEBEBE"/>
              <w:left w:val="single" w:sz="4" w:space="0" w:color="BEBEBE"/>
              <w:bottom w:val="single" w:sz="4" w:space="0" w:color="BEBEBE"/>
              <w:right w:val="single" w:sz="4" w:space="0" w:color="BEBEBE"/>
            </w:tcBorders>
          </w:tcPr>
          <w:p w14:paraId="4E294993" w14:textId="77777777" w:rsidR="00A555D2" w:rsidRPr="00DB6989" w:rsidRDefault="00A555D2">
            <w:pPr>
              <w:pStyle w:val="TableParagraph"/>
              <w:kinsoku w:val="0"/>
              <w:overflowPunct w:val="0"/>
              <w:ind w:left="104"/>
              <w:rPr>
                <w:rFonts w:asciiTheme="majorHAnsi" w:hAnsiTheme="majorHAnsi" w:cs="Times New Roman"/>
              </w:rPr>
            </w:pPr>
            <w:r w:rsidRPr="00DB6989">
              <w:rPr>
                <w:rFonts w:ascii="Segoe UI Symbol" w:eastAsia="MS Gothic" w:hAnsi="Segoe UI Symbol" w:cs="Segoe UI Symbol"/>
              </w:rPr>
              <w:t>☐</w:t>
            </w:r>
          </w:p>
        </w:tc>
        <w:tc>
          <w:tcPr>
            <w:tcW w:w="1877" w:type="dxa"/>
            <w:tcBorders>
              <w:top w:val="single" w:sz="4" w:space="0" w:color="BEBEBE"/>
              <w:left w:val="single" w:sz="4" w:space="0" w:color="BEBEBE"/>
              <w:bottom w:val="single" w:sz="4" w:space="0" w:color="BEBEBE"/>
              <w:right w:val="single" w:sz="4" w:space="0" w:color="BEBEBE"/>
            </w:tcBorders>
          </w:tcPr>
          <w:p w14:paraId="20F86E1C" w14:textId="77777777" w:rsidR="00A555D2" w:rsidRPr="00DB6989" w:rsidRDefault="00A555D2">
            <w:pPr>
              <w:pStyle w:val="TableParagraph"/>
              <w:kinsoku w:val="0"/>
              <w:overflowPunct w:val="0"/>
              <w:spacing w:before="38"/>
              <w:ind w:left="103"/>
              <w:rPr>
                <w:rFonts w:asciiTheme="majorHAnsi" w:hAnsiTheme="majorHAnsi" w:cs="Times New Roman"/>
              </w:rPr>
            </w:pPr>
            <w:r w:rsidRPr="00DB6989">
              <w:rPr>
                <w:rFonts w:asciiTheme="majorHAnsi" w:hAnsiTheme="majorHAnsi"/>
                <w:sz w:val="20"/>
                <w:szCs w:val="20"/>
              </w:rPr>
              <w:t>Small Group</w:t>
            </w:r>
          </w:p>
        </w:tc>
        <w:tc>
          <w:tcPr>
            <w:tcW w:w="709" w:type="dxa"/>
            <w:tcBorders>
              <w:top w:val="single" w:sz="4" w:space="0" w:color="BEBEBE"/>
              <w:left w:val="single" w:sz="4" w:space="0" w:color="BEBEBE"/>
              <w:bottom w:val="single" w:sz="4" w:space="0" w:color="BEBEBE"/>
              <w:right w:val="single" w:sz="4" w:space="0" w:color="BEBEBE"/>
            </w:tcBorders>
          </w:tcPr>
          <w:p w14:paraId="75A4FC9D" w14:textId="77777777" w:rsidR="00A555D2" w:rsidRPr="00DB6989" w:rsidRDefault="00A555D2">
            <w:pPr>
              <w:pStyle w:val="TableParagraph"/>
              <w:kinsoku w:val="0"/>
              <w:overflowPunct w:val="0"/>
              <w:ind w:left="103"/>
              <w:rPr>
                <w:rFonts w:asciiTheme="majorHAnsi" w:hAnsiTheme="majorHAnsi" w:cs="Times New Roman"/>
              </w:rPr>
            </w:pPr>
            <w:r w:rsidRPr="00DB6989">
              <w:rPr>
                <w:rFonts w:ascii="Segoe UI Symbol" w:eastAsia="MS Gothic" w:hAnsi="Segoe UI Symbol" w:cs="Segoe UI Symbol"/>
              </w:rPr>
              <w:t>☐</w:t>
            </w:r>
          </w:p>
        </w:tc>
        <w:tc>
          <w:tcPr>
            <w:tcW w:w="1826" w:type="dxa"/>
            <w:gridSpan w:val="3"/>
            <w:tcBorders>
              <w:top w:val="single" w:sz="4" w:space="0" w:color="BEBEBE"/>
              <w:left w:val="single" w:sz="4" w:space="0" w:color="BEBEBE"/>
              <w:bottom w:val="single" w:sz="4" w:space="0" w:color="BEBEBE"/>
              <w:right w:val="single" w:sz="4" w:space="0" w:color="BEBEBE"/>
            </w:tcBorders>
          </w:tcPr>
          <w:p w14:paraId="557C0812" w14:textId="77777777" w:rsidR="00A555D2" w:rsidRPr="00DB6989" w:rsidRDefault="00A555D2">
            <w:pPr>
              <w:pStyle w:val="TableParagraph"/>
              <w:kinsoku w:val="0"/>
              <w:overflowPunct w:val="0"/>
              <w:spacing w:before="38"/>
              <w:ind w:left="103"/>
              <w:rPr>
                <w:rFonts w:asciiTheme="majorHAnsi" w:hAnsiTheme="majorHAnsi" w:cs="Times New Roman"/>
              </w:rPr>
            </w:pPr>
            <w:r w:rsidRPr="00DB6989">
              <w:rPr>
                <w:rFonts w:asciiTheme="majorHAnsi" w:hAnsiTheme="majorHAnsi"/>
                <w:sz w:val="20"/>
                <w:szCs w:val="20"/>
              </w:rPr>
              <w:t>One‐on‐One</w:t>
            </w:r>
          </w:p>
        </w:tc>
        <w:tc>
          <w:tcPr>
            <w:tcW w:w="711" w:type="dxa"/>
            <w:gridSpan w:val="2"/>
            <w:tcBorders>
              <w:top w:val="single" w:sz="4" w:space="0" w:color="BEBEBE"/>
              <w:left w:val="single" w:sz="4" w:space="0" w:color="BEBEBE"/>
              <w:bottom w:val="single" w:sz="4" w:space="0" w:color="BEBEBE"/>
              <w:right w:val="single" w:sz="4" w:space="0" w:color="BEBEBE"/>
            </w:tcBorders>
          </w:tcPr>
          <w:p w14:paraId="124E9041" w14:textId="77777777" w:rsidR="00A555D2" w:rsidRPr="00DB6989" w:rsidRDefault="00A555D2">
            <w:pPr>
              <w:pStyle w:val="TableParagraph"/>
              <w:kinsoku w:val="0"/>
              <w:overflowPunct w:val="0"/>
              <w:ind w:left="103"/>
              <w:rPr>
                <w:rFonts w:asciiTheme="majorHAnsi" w:hAnsiTheme="majorHAnsi" w:cs="Times New Roman"/>
              </w:rPr>
            </w:pPr>
            <w:r w:rsidRPr="00DB6989">
              <w:rPr>
                <w:rFonts w:ascii="Segoe UI Symbol" w:eastAsia="MS Gothic" w:hAnsi="Segoe UI Symbol" w:cs="Segoe UI Symbol"/>
              </w:rPr>
              <w:t>☐</w:t>
            </w:r>
          </w:p>
        </w:tc>
        <w:tc>
          <w:tcPr>
            <w:tcW w:w="1550" w:type="dxa"/>
            <w:tcBorders>
              <w:top w:val="single" w:sz="4" w:space="0" w:color="BEBEBE"/>
              <w:left w:val="single" w:sz="4" w:space="0" w:color="BEBEBE"/>
              <w:bottom w:val="single" w:sz="4" w:space="0" w:color="BEBEBE"/>
              <w:right w:val="single" w:sz="4" w:space="0" w:color="BEBEBE"/>
            </w:tcBorders>
          </w:tcPr>
          <w:p w14:paraId="6B00CECC" w14:textId="77777777" w:rsidR="00A555D2" w:rsidRPr="00DB6989" w:rsidRDefault="00A555D2">
            <w:pPr>
              <w:pStyle w:val="TableParagraph"/>
              <w:kinsoku w:val="0"/>
              <w:overflowPunct w:val="0"/>
              <w:spacing w:before="38"/>
              <w:ind w:left="103"/>
              <w:rPr>
                <w:rFonts w:asciiTheme="majorHAnsi" w:hAnsiTheme="majorHAnsi" w:cs="Times New Roman"/>
              </w:rPr>
            </w:pPr>
            <w:r w:rsidRPr="00DB6989">
              <w:rPr>
                <w:rFonts w:asciiTheme="majorHAnsi" w:hAnsiTheme="majorHAnsi"/>
                <w:sz w:val="20"/>
                <w:szCs w:val="20"/>
              </w:rPr>
              <w:t>Other</w:t>
            </w:r>
          </w:p>
        </w:tc>
      </w:tr>
    </w:tbl>
    <w:p w14:paraId="3F78D500" w14:textId="77777777" w:rsidR="00A555D2" w:rsidRPr="00DB6989" w:rsidRDefault="009570CD">
      <w:pPr>
        <w:pStyle w:val="BodyText"/>
        <w:kinsoku w:val="0"/>
        <w:overflowPunct w:val="0"/>
        <w:spacing w:before="9"/>
        <w:rPr>
          <w:rFonts w:asciiTheme="majorHAnsi" w:hAnsiTheme="majorHAnsi"/>
          <w:b/>
          <w:bCs/>
          <w:sz w:val="10"/>
          <w:szCs w:val="10"/>
        </w:rPr>
      </w:pPr>
      <w:r w:rsidRPr="00DB6989">
        <w:rPr>
          <w:rFonts w:asciiTheme="majorHAnsi" w:hAnsiTheme="majorHAnsi"/>
          <w:noProof/>
        </w:rPr>
        <mc:AlternateContent>
          <mc:Choice Requires="wpg">
            <w:drawing>
              <wp:anchor distT="0" distB="0" distL="0" distR="0" simplePos="0" relativeHeight="251628544" behindDoc="0" locked="0" layoutInCell="0" allowOverlap="1" wp14:anchorId="705177C4" wp14:editId="6784990B">
                <wp:simplePos x="0" y="0"/>
                <wp:positionH relativeFrom="page">
                  <wp:posOffset>683895</wp:posOffset>
                </wp:positionH>
                <wp:positionV relativeFrom="paragraph">
                  <wp:posOffset>107950</wp:posOffset>
                </wp:positionV>
                <wp:extent cx="6459855" cy="228600"/>
                <wp:effectExtent l="0" t="0" r="0" b="0"/>
                <wp:wrapTopAndBottom/>
                <wp:docPr id="170"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9855" cy="228600"/>
                          <a:chOff x="1077" y="170"/>
                          <a:chExt cx="10173" cy="360"/>
                        </a:xfrm>
                      </wpg:grpSpPr>
                      <wps:wsp>
                        <wps:cNvPr id="171" name="Freeform 18"/>
                        <wps:cNvSpPr>
                          <a:spLocks/>
                        </wps:cNvSpPr>
                        <wps:spPr bwMode="auto">
                          <a:xfrm>
                            <a:off x="1077" y="506"/>
                            <a:ext cx="10173" cy="24"/>
                          </a:xfrm>
                          <a:custGeom>
                            <a:avLst/>
                            <a:gdLst>
                              <a:gd name="T0" fmla="*/ 0 w 10173"/>
                              <a:gd name="T1" fmla="*/ 24 h 24"/>
                              <a:gd name="T2" fmla="*/ 10172 w 10173"/>
                              <a:gd name="T3" fmla="*/ 24 h 24"/>
                              <a:gd name="T4" fmla="*/ 10172 w 10173"/>
                              <a:gd name="T5" fmla="*/ 0 h 24"/>
                              <a:gd name="T6" fmla="*/ 0 w 10173"/>
                              <a:gd name="T7" fmla="*/ 0 h 24"/>
                              <a:gd name="T8" fmla="*/ 0 w 10173"/>
                              <a:gd name="T9" fmla="*/ 24 h 24"/>
                            </a:gdLst>
                            <a:ahLst/>
                            <a:cxnLst>
                              <a:cxn ang="0">
                                <a:pos x="T0" y="T1"/>
                              </a:cxn>
                              <a:cxn ang="0">
                                <a:pos x="T2" y="T3"/>
                              </a:cxn>
                              <a:cxn ang="0">
                                <a:pos x="T4" y="T5"/>
                              </a:cxn>
                              <a:cxn ang="0">
                                <a:pos x="T6" y="T7"/>
                              </a:cxn>
                              <a:cxn ang="0">
                                <a:pos x="T8" y="T9"/>
                              </a:cxn>
                            </a:cxnLst>
                            <a:rect l="0" t="0" r="r" b="b"/>
                            <a:pathLst>
                              <a:path w="10173" h="24">
                                <a:moveTo>
                                  <a:pt x="0" y="24"/>
                                </a:moveTo>
                                <a:lnTo>
                                  <a:pt x="10172" y="24"/>
                                </a:lnTo>
                                <a:lnTo>
                                  <a:pt x="10172" y="0"/>
                                </a:lnTo>
                                <a:lnTo>
                                  <a:pt x="0" y="0"/>
                                </a:lnTo>
                                <a:lnTo>
                                  <a:pt x="0" y="24"/>
                                </a:lnTo>
                                <a:close/>
                              </a:path>
                            </a:pathLst>
                          </a:custGeom>
                          <a:solidFill>
                            <a:srgbClr val="D9D9D9"/>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72" name="Freeform 19"/>
                        <wps:cNvSpPr>
                          <a:spLocks/>
                        </wps:cNvSpPr>
                        <wps:spPr bwMode="auto">
                          <a:xfrm>
                            <a:off x="1077" y="170"/>
                            <a:ext cx="10173" cy="336"/>
                          </a:xfrm>
                          <a:custGeom>
                            <a:avLst/>
                            <a:gdLst>
                              <a:gd name="T0" fmla="*/ 0 w 10173"/>
                              <a:gd name="T1" fmla="*/ 336 h 336"/>
                              <a:gd name="T2" fmla="*/ 10172 w 10173"/>
                              <a:gd name="T3" fmla="*/ 336 h 336"/>
                              <a:gd name="T4" fmla="*/ 10172 w 10173"/>
                              <a:gd name="T5" fmla="*/ 0 h 336"/>
                              <a:gd name="T6" fmla="*/ 0 w 10173"/>
                              <a:gd name="T7" fmla="*/ 0 h 336"/>
                              <a:gd name="T8" fmla="*/ 0 w 10173"/>
                              <a:gd name="T9" fmla="*/ 336 h 336"/>
                            </a:gdLst>
                            <a:ahLst/>
                            <a:cxnLst>
                              <a:cxn ang="0">
                                <a:pos x="T0" y="T1"/>
                              </a:cxn>
                              <a:cxn ang="0">
                                <a:pos x="T2" y="T3"/>
                              </a:cxn>
                              <a:cxn ang="0">
                                <a:pos x="T4" y="T5"/>
                              </a:cxn>
                              <a:cxn ang="0">
                                <a:pos x="T6" y="T7"/>
                              </a:cxn>
                              <a:cxn ang="0">
                                <a:pos x="T8" y="T9"/>
                              </a:cxn>
                            </a:cxnLst>
                            <a:rect l="0" t="0" r="r" b="b"/>
                            <a:pathLst>
                              <a:path w="10173" h="336">
                                <a:moveTo>
                                  <a:pt x="0" y="336"/>
                                </a:moveTo>
                                <a:lnTo>
                                  <a:pt x="10172" y="336"/>
                                </a:lnTo>
                                <a:lnTo>
                                  <a:pt x="10172" y="0"/>
                                </a:lnTo>
                                <a:lnTo>
                                  <a:pt x="0" y="0"/>
                                </a:lnTo>
                                <a:lnTo>
                                  <a:pt x="0" y="336"/>
                                </a:lnTo>
                                <a:close/>
                              </a:path>
                            </a:pathLst>
                          </a:custGeom>
                          <a:solidFill>
                            <a:srgbClr val="D9D9D9"/>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73" name="Text Box 20"/>
                        <wps:cNvSpPr txBox="1">
                          <a:spLocks noChangeArrowheads="1"/>
                        </wps:cNvSpPr>
                        <wps:spPr bwMode="auto">
                          <a:xfrm>
                            <a:off x="1078" y="170"/>
                            <a:ext cx="10173" cy="348"/>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9204670" w14:textId="77777777" w:rsidR="004206C2" w:rsidRDefault="004206C2">
                              <w:pPr>
                                <w:pStyle w:val="BodyText"/>
                                <w:kinsoku w:val="0"/>
                                <w:overflowPunct w:val="0"/>
                                <w:spacing w:before="91"/>
                                <w:ind w:left="1058"/>
                                <w:rPr>
                                  <w:i/>
                                  <w:iCs/>
                                  <w:sz w:val="20"/>
                                  <w:szCs w:val="20"/>
                                </w:rPr>
                              </w:pPr>
                              <w:r>
                                <w:rPr>
                                  <w:i/>
                                  <w:iCs/>
                                  <w:sz w:val="20"/>
                                  <w:szCs w:val="20"/>
                                </w:rPr>
                                <w:t>Active Evidence Collection occurred during the observation and is synthesized and categorized below.</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5177C4" id="Group 17" o:spid="_x0000_s1037" style="position:absolute;margin-left:53.85pt;margin-top:8.5pt;width:508.65pt;height:18pt;z-index:251628544;mso-wrap-distance-left:0;mso-wrap-distance-right:0;mso-position-horizontal-relative:page" coordorigin="1077,170" coordsize="1017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" o:allowincell="f">
                <v:shape id="Freeform 18" o:spid="_x0000_s1038" style="position:absolute;left:1077;top:506;width:10173;height:24;visibility:visible;mso-wrap-style:square;v-text-anchor:top" coordsize="1017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" path="m,24r10172,l10172,,,,,24xe" fillcolor="#d9d9d9" stroked="f">
                  <v:path arrowok="t" o:connecttype="custom" o:connectlocs="0,24;10172,24;10172,0;0,0;0,24" o:connectangles="0,0,0,0,0"/>
                </v:shape>
                <v:shape id="Freeform 19" o:spid="_x0000_s1039" style="position:absolute;left:1077;top:170;width:10173;height:336;visibility:visible;mso-wrap-style:square;v-text-anchor:top" coordsize="10173,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" path="m,336r10172,l10172,,,,,336xe" fillcolor="#d9d9d9" stroked="f">
                  <v:path arrowok="t" o:connecttype="custom" o:connectlocs="0,336;10172,336;10172,0;0,0;0,336" o:connectangles="0,0,0,0,0"/>
                </v:shape>
                <v:shape id="Text Box 20" o:spid="_x0000_s1040" type="#_x0000_t202" style="position:absolute;left:1078;top:170;width:10173;height: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" filled="f" stroked="f">
                  <v:textbox inset="0,0,0,0">
                    <w:txbxContent>
                      <w:p w14:paraId="79204670" w14:textId="77777777" w:rsidR="004206C2" w:rsidRDefault="004206C2">
                        <w:pPr>
                          <w:pStyle w:val="BodyText"/>
                          <w:kinsoku w:val="0"/>
                          <w:overflowPunct w:val="0"/>
                          <w:spacing w:before="91"/>
                          <w:ind w:left="1058"/>
                          <w:rPr>
                            <w:i/>
                            <w:iCs/>
                            <w:sz w:val="20"/>
                            <w:szCs w:val="20"/>
                          </w:rPr>
                        </w:pPr>
                        <w:r>
                          <w:rPr>
                            <w:i/>
                            <w:iCs/>
                            <w:sz w:val="20"/>
                            <w:szCs w:val="20"/>
                          </w:rPr>
                          <w:t>Active Evidence Collection occurred during the observation and is synthesized and categorized below.</w:t>
                        </w:r>
                      </w:p>
                    </w:txbxContent>
                  </v:textbox>
                </v:shape>
                <w10:wrap type="topAndBottom" anchorx="page"/>
              </v:group>
            </w:pict>
          </mc:Fallback>
        </mc:AlternateContent>
      </w:r>
    </w:p>
    <w:p w14:paraId="19902E07" w14:textId="77777777" w:rsidR="00A555D2" w:rsidRPr="00DB6989" w:rsidRDefault="00A555D2">
      <w:pPr>
        <w:pStyle w:val="BodyText"/>
        <w:kinsoku w:val="0"/>
        <w:overflowPunct w:val="0"/>
        <w:spacing w:before="5"/>
        <w:rPr>
          <w:rFonts w:asciiTheme="majorHAnsi" w:hAnsiTheme="majorHAnsi"/>
          <w:b/>
          <w:bCs/>
          <w:sz w:val="12"/>
          <w:szCs w:val="12"/>
        </w:rPr>
      </w:pPr>
    </w:p>
    <w:tbl>
      <w:tblPr>
        <w:tblW w:w="0" w:type="auto"/>
        <w:tblInd w:w="118" w:type="dxa"/>
        <w:tblLayout w:type="fixed"/>
        <w:tblCellMar>
          <w:left w:w="0" w:type="dxa"/>
          <w:right w:w="0" w:type="dxa"/>
        </w:tblCellMar>
        <w:tblLook w:val="0000" w:firstRow="0" w:lastRow="0" w:firstColumn="0" w:lastColumn="0" w:noHBand="0" w:noVBand="0"/>
      </w:tblPr>
      <w:tblGrid>
        <w:gridCol w:w="1947"/>
        <w:gridCol w:w="902"/>
        <w:gridCol w:w="7323"/>
      </w:tblGrid>
      <w:tr w:rsidR="00A555D2" w:rsidRPr="00DB6989" w14:paraId="6331C720" w14:textId="77777777">
        <w:trPr>
          <w:trHeight w:hRule="exact" w:val="254"/>
        </w:trPr>
        <w:tc>
          <w:tcPr>
            <w:tcW w:w="1947" w:type="dxa"/>
            <w:tcBorders>
              <w:top w:val="single" w:sz="10" w:space="0" w:color="D9D9D9"/>
              <w:left w:val="single" w:sz="4" w:space="0" w:color="D9D9D9"/>
              <w:bottom w:val="single" w:sz="4" w:space="0" w:color="D9D9D9"/>
              <w:right w:val="single" w:sz="4" w:space="0" w:color="D9D9D9"/>
            </w:tcBorders>
            <w:shd w:val="clear" w:color="auto" w:fill="A6A6A6"/>
          </w:tcPr>
          <w:p w14:paraId="4B4291E4" w14:textId="77777777" w:rsidR="00A555D2" w:rsidRPr="00DB6989" w:rsidRDefault="00A555D2">
            <w:pPr>
              <w:pStyle w:val="TableParagraph"/>
              <w:kinsoku w:val="0"/>
              <w:overflowPunct w:val="0"/>
              <w:spacing w:line="244" w:lineRule="exact"/>
              <w:ind w:left="103"/>
              <w:rPr>
                <w:rFonts w:asciiTheme="majorHAnsi" w:hAnsiTheme="majorHAnsi" w:cs="Times New Roman"/>
              </w:rPr>
            </w:pPr>
            <w:r w:rsidRPr="00DB6989">
              <w:rPr>
                <w:rFonts w:asciiTheme="majorHAnsi" w:hAnsiTheme="majorHAnsi"/>
                <w:b/>
                <w:bCs/>
                <w:sz w:val="20"/>
                <w:szCs w:val="20"/>
              </w:rPr>
              <w:t>Element</w:t>
            </w:r>
          </w:p>
        </w:tc>
        <w:tc>
          <w:tcPr>
            <w:tcW w:w="8225" w:type="dxa"/>
            <w:gridSpan w:val="2"/>
            <w:tcBorders>
              <w:top w:val="single" w:sz="10" w:space="0" w:color="D9D9D9"/>
              <w:left w:val="single" w:sz="4" w:space="0" w:color="D9D9D9"/>
              <w:bottom w:val="single" w:sz="4" w:space="0" w:color="D9D9D9"/>
              <w:right w:val="single" w:sz="4" w:space="0" w:color="D9D9D9"/>
            </w:tcBorders>
            <w:shd w:val="clear" w:color="auto" w:fill="A6A6A6"/>
          </w:tcPr>
          <w:p w14:paraId="53E3BF61" w14:textId="77777777" w:rsidR="00A555D2" w:rsidRPr="00DB6989" w:rsidRDefault="00A555D2">
            <w:pPr>
              <w:pStyle w:val="TableParagraph"/>
              <w:kinsoku w:val="0"/>
              <w:overflowPunct w:val="0"/>
              <w:spacing w:line="244" w:lineRule="exact"/>
              <w:ind w:left="103"/>
              <w:rPr>
                <w:rFonts w:asciiTheme="majorHAnsi" w:hAnsiTheme="majorHAnsi" w:cs="Times New Roman"/>
              </w:rPr>
            </w:pPr>
            <w:r w:rsidRPr="00DB6989">
              <w:rPr>
                <w:rFonts w:asciiTheme="majorHAnsi" w:hAnsiTheme="majorHAnsi"/>
                <w:b/>
                <w:bCs/>
                <w:sz w:val="20"/>
                <w:szCs w:val="20"/>
              </w:rPr>
              <w:t>Evidence</w:t>
            </w:r>
          </w:p>
        </w:tc>
      </w:tr>
      <w:tr w:rsidR="00A555D2" w:rsidRPr="00DB6989" w14:paraId="098E1CD5" w14:textId="77777777">
        <w:trPr>
          <w:trHeight w:hRule="exact" w:val="838"/>
        </w:trPr>
        <w:tc>
          <w:tcPr>
            <w:tcW w:w="1947" w:type="dxa"/>
            <w:tcBorders>
              <w:top w:val="single" w:sz="4" w:space="0" w:color="D9D9D9"/>
              <w:left w:val="single" w:sz="4" w:space="0" w:color="D9D9D9"/>
              <w:bottom w:val="single" w:sz="4" w:space="0" w:color="D9D9D9"/>
              <w:right w:val="single" w:sz="4" w:space="0" w:color="D9D9D9"/>
            </w:tcBorders>
          </w:tcPr>
          <w:p w14:paraId="07B0FD21" w14:textId="77777777" w:rsidR="00A555D2" w:rsidRPr="00DB6989" w:rsidRDefault="00A555D2">
            <w:pPr>
              <w:pStyle w:val="TableParagraph"/>
              <w:kinsoku w:val="0"/>
              <w:overflowPunct w:val="0"/>
              <w:spacing w:before="167"/>
              <w:ind w:left="103" w:right="535"/>
              <w:rPr>
                <w:rFonts w:asciiTheme="majorHAnsi" w:hAnsiTheme="majorHAnsi" w:cs="Times New Roman"/>
              </w:rPr>
            </w:pPr>
            <w:r w:rsidRPr="00DB6989">
              <w:rPr>
                <w:rFonts w:asciiTheme="majorHAnsi" w:hAnsiTheme="majorHAnsi"/>
                <w:sz w:val="20"/>
                <w:szCs w:val="20"/>
              </w:rPr>
              <w:t>Well Structured Lessons</w:t>
            </w:r>
          </w:p>
        </w:tc>
        <w:tc>
          <w:tcPr>
            <w:tcW w:w="8225" w:type="dxa"/>
            <w:gridSpan w:val="2"/>
            <w:tcBorders>
              <w:top w:val="single" w:sz="4" w:space="0" w:color="D9D9D9"/>
              <w:left w:val="single" w:sz="4" w:space="0" w:color="D9D9D9"/>
              <w:bottom w:val="single" w:sz="4" w:space="0" w:color="D9D9D9"/>
              <w:right w:val="single" w:sz="4" w:space="0" w:color="D9D9D9"/>
            </w:tcBorders>
          </w:tcPr>
          <w:p w14:paraId="2BEBA10C" w14:textId="77777777" w:rsidR="00A555D2" w:rsidRPr="00DB6989" w:rsidRDefault="00A555D2">
            <w:pPr>
              <w:rPr>
                <w:rFonts w:asciiTheme="majorHAnsi" w:hAnsiTheme="majorHAnsi" w:cs="Times New Roman"/>
              </w:rPr>
            </w:pPr>
          </w:p>
        </w:tc>
      </w:tr>
      <w:tr w:rsidR="00A555D2" w:rsidRPr="00DB6989" w14:paraId="6026225C" w14:textId="77777777">
        <w:trPr>
          <w:trHeight w:hRule="exact" w:val="662"/>
        </w:trPr>
        <w:tc>
          <w:tcPr>
            <w:tcW w:w="1947" w:type="dxa"/>
            <w:tcBorders>
              <w:top w:val="single" w:sz="4" w:space="0" w:color="D9D9D9"/>
              <w:left w:val="single" w:sz="4" w:space="0" w:color="D9D9D9"/>
              <w:bottom w:val="single" w:sz="4" w:space="0" w:color="D9D9D9"/>
              <w:right w:val="single" w:sz="4" w:space="0" w:color="D9D9D9"/>
            </w:tcBorders>
          </w:tcPr>
          <w:p w14:paraId="2BF4D832" w14:textId="77777777" w:rsidR="00A555D2" w:rsidRPr="00DB6989" w:rsidRDefault="00A555D2">
            <w:pPr>
              <w:pStyle w:val="TableParagraph"/>
              <w:kinsoku w:val="0"/>
              <w:overflowPunct w:val="0"/>
              <w:spacing w:before="163"/>
              <w:ind w:left="103" w:right="568"/>
              <w:rPr>
                <w:rFonts w:asciiTheme="majorHAnsi" w:hAnsiTheme="majorHAnsi" w:cs="Times New Roman"/>
              </w:rPr>
            </w:pPr>
            <w:r w:rsidRPr="00DB6989">
              <w:rPr>
                <w:rFonts w:asciiTheme="majorHAnsi" w:hAnsiTheme="majorHAnsi"/>
                <w:sz w:val="20"/>
                <w:szCs w:val="20"/>
              </w:rPr>
              <w:t>Adjustments to Practice</w:t>
            </w:r>
          </w:p>
        </w:tc>
        <w:tc>
          <w:tcPr>
            <w:tcW w:w="8225" w:type="dxa"/>
            <w:gridSpan w:val="2"/>
            <w:tcBorders>
              <w:top w:val="single" w:sz="4" w:space="0" w:color="D9D9D9"/>
              <w:left w:val="single" w:sz="4" w:space="0" w:color="D9D9D9"/>
              <w:bottom w:val="single" w:sz="4" w:space="0" w:color="D9D9D9"/>
              <w:right w:val="single" w:sz="4" w:space="0" w:color="D9D9D9"/>
            </w:tcBorders>
          </w:tcPr>
          <w:p w14:paraId="6B16AE35" w14:textId="77777777" w:rsidR="00A555D2" w:rsidRPr="00DB6989" w:rsidRDefault="00A555D2">
            <w:pPr>
              <w:rPr>
                <w:rFonts w:asciiTheme="majorHAnsi" w:hAnsiTheme="majorHAnsi" w:cs="Times New Roman"/>
              </w:rPr>
            </w:pPr>
          </w:p>
        </w:tc>
      </w:tr>
      <w:tr w:rsidR="00A555D2" w:rsidRPr="00DB6989" w14:paraId="152F84FE" w14:textId="77777777">
        <w:trPr>
          <w:trHeight w:hRule="exact" w:val="662"/>
        </w:trPr>
        <w:tc>
          <w:tcPr>
            <w:tcW w:w="1947" w:type="dxa"/>
            <w:tcBorders>
              <w:top w:val="single" w:sz="4" w:space="0" w:color="D9D9D9"/>
              <w:left w:val="single" w:sz="4" w:space="0" w:color="D9D9D9"/>
              <w:bottom w:val="single" w:sz="4" w:space="0" w:color="D9D9D9"/>
              <w:right w:val="single" w:sz="4" w:space="0" w:color="D9D9D9"/>
            </w:tcBorders>
          </w:tcPr>
          <w:p w14:paraId="32010E0C" w14:textId="77777777" w:rsidR="00A555D2" w:rsidRPr="00DB6989" w:rsidRDefault="00A555D2">
            <w:pPr>
              <w:pStyle w:val="TableParagraph"/>
              <w:kinsoku w:val="0"/>
              <w:overflowPunct w:val="0"/>
              <w:spacing w:before="163"/>
              <w:ind w:left="103" w:right="481"/>
              <w:rPr>
                <w:rFonts w:asciiTheme="majorHAnsi" w:hAnsiTheme="majorHAnsi" w:cs="Times New Roman"/>
              </w:rPr>
            </w:pPr>
            <w:r w:rsidRPr="00DB6989">
              <w:rPr>
                <w:rFonts w:asciiTheme="majorHAnsi" w:hAnsiTheme="majorHAnsi"/>
                <w:sz w:val="20"/>
                <w:szCs w:val="20"/>
              </w:rPr>
              <w:t>Meeting Diverse Needs</w:t>
            </w:r>
          </w:p>
        </w:tc>
        <w:tc>
          <w:tcPr>
            <w:tcW w:w="8225" w:type="dxa"/>
            <w:gridSpan w:val="2"/>
            <w:tcBorders>
              <w:top w:val="single" w:sz="4" w:space="0" w:color="D9D9D9"/>
              <w:left w:val="single" w:sz="4" w:space="0" w:color="D9D9D9"/>
              <w:bottom w:val="single" w:sz="4" w:space="0" w:color="D9D9D9"/>
              <w:right w:val="single" w:sz="4" w:space="0" w:color="D9D9D9"/>
            </w:tcBorders>
          </w:tcPr>
          <w:p w14:paraId="6D84A80A" w14:textId="77777777" w:rsidR="00A555D2" w:rsidRPr="00DB6989" w:rsidRDefault="00A555D2">
            <w:pPr>
              <w:rPr>
                <w:rFonts w:asciiTheme="majorHAnsi" w:hAnsiTheme="majorHAnsi" w:cs="Times New Roman"/>
              </w:rPr>
            </w:pPr>
          </w:p>
        </w:tc>
      </w:tr>
      <w:tr w:rsidR="00A555D2" w:rsidRPr="00DB6989" w14:paraId="508E94F7" w14:textId="77777777">
        <w:trPr>
          <w:trHeight w:hRule="exact" w:val="661"/>
        </w:trPr>
        <w:tc>
          <w:tcPr>
            <w:tcW w:w="1947" w:type="dxa"/>
            <w:tcBorders>
              <w:top w:val="single" w:sz="4" w:space="0" w:color="D9D9D9"/>
              <w:left w:val="single" w:sz="4" w:space="0" w:color="D9D9D9"/>
              <w:bottom w:val="single" w:sz="4" w:space="0" w:color="D9D9D9"/>
              <w:right w:val="single" w:sz="4" w:space="0" w:color="D9D9D9"/>
            </w:tcBorders>
          </w:tcPr>
          <w:p w14:paraId="5B0DB367" w14:textId="77777777" w:rsidR="00A555D2" w:rsidRPr="00DB6989" w:rsidRDefault="00A555D2">
            <w:pPr>
              <w:pStyle w:val="TableParagraph"/>
              <w:kinsoku w:val="0"/>
              <w:overflowPunct w:val="0"/>
              <w:spacing w:before="163"/>
              <w:ind w:left="103" w:right="722"/>
              <w:rPr>
                <w:rFonts w:asciiTheme="majorHAnsi" w:hAnsiTheme="majorHAnsi" w:cs="Times New Roman"/>
              </w:rPr>
            </w:pPr>
            <w:r w:rsidRPr="00DB6989">
              <w:rPr>
                <w:rFonts w:asciiTheme="majorHAnsi" w:hAnsiTheme="majorHAnsi"/>
                <w:sz w:val="20"/>
                <w:szCs w:val="20"/>
              </w:rPr>
              <w:t>Safe Learning Environment</w:t>
            </w:r>
          </w:p>
        </w:tc>
        <w:tc>
          <w:tcPr>
            <w:tcW w:w="8225" w:type="dxa"/>
            <w:gridSpan w:val="2"/>
            <w:tcBorders>
              <w:top w:val="single" w:sz="4" w:space="0" w:color="D9D9D9"/>
              <w:left w:val="single" w:sz="4" w:space="0" w:color="D9D9D9"/>
              <w:bottom w:val="single" w:sz="4" w:space="0" w:color="D9D9D9"/>
              <w:right w:val="single" w:sz="4" w:space="0" w:color="D9D9D9"/>
            </w:tcBorders>
          </w:tcPr>
          <w:p w14:paraId="37A859EC" w14:textId="77777777" w:rsidR="00A555D2" w:rsidRPr="00DB6989" w:rsidRDefault="00A555D2">
            <w:pPr>
              <w:rPr>
                <w:rFonts w:asciiTheme="majorHAnsi" w:hAnsiTheme="majorHAnsi" w:cs="Times New Roman"/>
              </w:rPr>
            </w:pPr>
          </w:p>
        </w:tc>
      </w:tr>
      <w:tr w:rsidR="00A555D2" w:rsidRPr="00DB6989" w14:paraId="7954E92E" w14:textId="77777777">
        <w:trPr>
          <w:trHeight w:hRule="exact" w:val="444"/>
        </w:trPr>
        <w:tc>
          <w:tcPr>
            <w:tcW w:w="1947" w:type="dxa"/>
            <w:tcBorders>
              <w:top w:val="single" w:sz="4" w:space="0" w:color="D9D9D9"/>
              <w:left w:val="single" w:sz="4" w:space="0" w:color="D9D9D9"/>
              <w:bottom w:val="single" w:sz="4" w:space="0" w:color="D9D9D9"/>
              <w:right w:val="single" w:sz="4" w:space="0" w:color="D9D9D9"/>
            </w:tcBorders>
          </w:tcPr>
          <w:p w14:paraId="08F5A698" w14:textId="77777777" w:rsidR="00A555D2" w:rsidRPr="00DB6989" w:rsidRDefault="00A555D2">
            <w:pPr>
              <w:pStyle w:val="TableParagraph"/>
              <w:kinsoku w:val="0"/>
              <w:overflowPunct w:val="0"/>
              <w:spacing w:before="164"/>
              <w:ind w:left="103"/>
              <w:rPr>
                <w:rFonts w:asciiTheme="majorHAnsi" w:hAnsiTheme="majorHAnsi" w:cs="Times New Roman"/>
              </w:rPr>
            </w:pPr>
            <w:r w:rsidRPr="00DB6989">
              <w:rPr>
                <w:rFonts w:asciiTheme="majorHAnsi" w:hAnsiTheme="majorHAnsi"/>
                <w:sz w:val="20"/>
                <w:szCs w:val="20"/>
              </w:rPr>
              <w:t>High Expectations</w:t>
            </w:r>
          </w:p>
        </w:tc>
        <w:tc>
          <w:tcPr>
            <w:tcW w:w="8225" w:type="dxa"/>
            <w:gridSpan w:val="2"/>
            <w:tcBorders>
              <w:top w:val="single" w:sz="4" w:space="0" w:color="D9D9D9"/>
              <w:left w:val="single" w:sz="4" w:space="0" w:color="D9D9D9"/>
              <w:bottom w:val="single" w:sz="4" w:space="0" w:color="D9D9D9"/>
              <w:right w:val="single" w:sz="4" w:space="0" w:color="D9D9D9"/>
            </w:tcBorders>
          </w:tcPr>
          <w:p w14:paraId="5304C70C" w14:textId="77777777" w:rsidR="00A555D2" w:rsidRPr="00DB6989" w:rsidRDefault="00A555D2">
            <w:pPr>
              <w:rPr>
                <w:rFonts w:asciiTheme="majorHAnsi" w:hAnsiTheme="majorHAnsi" w:cs="Times New Roman"/>
              </w:rPr>
            </w:pPr>
          </w:p>
        </w:tc>
      </w:tr>
      <w:tr w:rsidR="00A555D2" w:rsidRPr="00DB6989" w14:paraId="616C23C5" w14:textId="77777777">
        <w:trPr>
          <w:trHeight w:hRule="exact" w:val="443"/>
        </w:trPr>
        <w:tc>
          <w:tcPr>
            <w:tcW w:w="1947" w:type="dxa"/>
            <w:tcBorders>
              <w:top w:val="single" w:sz="4" w:space="0" w:color="D9D9D9"/>
              <w:left w:val="single" w:sz="4" w:space="0" w:color="D9D9D9"/>
              <w:bottom w:val="single" w:sz="4" w:space="0" w:color="BEBEBE"/>
              <w:right w:val="single" w:sz="4" w:space="0" w:color="D9D9D9"/>
            </w:tcBorders>
          </w:tcPr>
          <w:p w14:paraId="49827109" w14:textId="77777777" w:rsidR="00A555D2" w:rsidRPr="00DB6989" w:rsidRDefault="00A555D2">
            <w:pPr>
              <w:pStyle w:val="TableParagraph"/>
              <w:kinsoku w:val="0"/>
              <w:overflowPunct w:val="0"/>
              <w:spacing w:before="166"/>
              <w:ind w:left="103"/>
              <w:rPr>
                <w:rFonts w:asciiTheme="majorHAnsi" w:hAnsiTheme="majorHAnsi" w:cs="Times New Roman"/>
              </w:rPr>
            </w:pPr>
            <w:r w:rsidRPr="00DB6989">
              <w:rPr>
                <w:rFonts w:asciiTheme="majorHAnsi" w:hAnsiTheme="majorHAnsi"/>
                <w:sz w:val="20"/>
                <w:szCs w:val="20"/>
              </w:rPr>
              <w:t>Reflective Practice</w:t>
            </w:r>
          </w:p>
        </w:tc>
        <w:tc>
          <w:tcPr>
            <w:tcW w:w="8225" w:type="dxa"/>
            <w:gridSpan w:val="2"/>
            <w:tcBorders>
              <w:top w:val="single" w:sz="4" w:space="0" w:color="D9D9D9"/>
              <w:left w:val="single" w:sz="4" w:space="0" w:color="D9D9D9"/>
              <w:bottom w:val="single" w:sz="4" w:space="0" w:color="BEBEBE"/>
              <w:right w:val="single" w:sz="4" w:space="0" w:color="D9D9D9"/>
            </w:tcBorders>
          </w:tcPr>
          <w:p w14:paraId="2C3752B1" w14:textId="77777777" w:rsidR="00A555D2" w:rsidRPr="00DB6989" w:rsidRDefault="00A555D2">
            <w:pPr>
              <w:rPr>
                <w:rFonts w:asciiTheme="majorHAnsi" w:hAnsiTheme="majorHAnsi" w:cs="Times New Roman"/>
              </w:rPr>
            </w:pPr>
          </w:p>
        </w:tc>
      </w:tr>
      <w:tr w:rsidR="00A555D2" w:rsidRPr="00DB6989" w14:paraId="36590E6F" w14:textId="77777777">
        <w:trPr>
          <w:trHeight w:hRule="exact" w:val="388"/>
        </w:trPr>
        <w:tc>
          <w:tcPr>
            <w:tcW w:w="10172" w:type="dxa"/>
            <w:gridSpan w:val="3"/>
            <w:tcBorders>
              <w:top w:val="single" w:sz="4" w:space="0" w:color="BEBEBE"/>
              <w:left w:val="single" w:sz="4" w:space="0" w:color="BEBEBE"/>
              <w:bottom w:val="single" w:sz="4" w:space="0" w:color="BEBEBE"/>
              <w:right w:val="single" w:sz="4" w:space="0" w:color="BEBEBE"/>
            </w:tcBorders>
            <w:shd w:val="clear" w:color="auto" w:fill="A6A6A6"/>
          </w:tcPr>
          <w:p w14:paraId="0CA523BF" w14:textId="77777777" w:rsidR="00A555D2" w:rsidRPr="00DB6989" w:rsidRDefault="00A555D2">
            <w:pPr>
              <w:pStyle w:val="TableParagraph"/>
              <w:kinsoku w:val="0"/>
              <w:overflowPunct w:val="0"/>
              <w:spacing w:before="64"/>
              <w:ind w:left="103"/>
              <w:rPr>
                <w:rFonts w:asciiTheme="majorHAnsi" w:hAnsiTheme="majorHAnsi" w:cs="Times New Roman"/>
              </w:rPr>
            </w:pPr>
            <w:r w:rsidRPr="00DB6989">
              <w:rPr>
                <w:rFonts w:asciiTheme="majorHAnsi" w:hAnsiTheme="majorHAnsi"/>
                <w:b/>
                <w:bCs/>
                <w:sz w:val="20"/>
                <w:szCs w:val="20"/>
              </w:rPr>
              <w:t>Focused Feedback</w:t>
            </w:r>
          </w:p>
        </w:tc>
      </w:tr>
      <w:tr w:rsidR="00A555D2" w:rsidRPr="00DB6989" w14:paraId="487098A2" w14:textId="77777777">
        <w:trPr>
          <w:trHeight w:hRule="exact" w:val="612"/>
        </w:trPr>
        <w:tc>
          <w:tcPr>
            <w:tcW w:w="2849" w:type="dxa"/>
            <w:gridSpan w:val="2"/>
            <w:tcBorders>
              <w:top w:val="single" w:sz="4" w:space="0" w:color="BEBEBE"/>
              <w:left w:val="single" w:sz="4" w:space="0" w:color="BEBEBE"/>
              <w:bottom w:val="single" w:sz="4" w:space="0" w:color="BEBEBE"/>
              <w:right w:val="single" w:sz="4" w:space="0" w:color="BEBEBE"/>
            </w:tcBorders>
          </w:tcPr>
          <w:p w14:paraId="118B8D12" w14:textId="77777777" w:rsidR="00A555D2" w:rsidRPr="00DB6989" w:rsidRDefault="00A555D2">
            <w:pPr>
              <w:pStyle w:val="TableParagraph"/>
              <w:kinsoku w:val="0"/>
              <w:overflowPunct w:val="0"/>
              <w:spacing w:before="113"/>
              <w:ind w:left="103"/>
              <w:rPr>
                <w:rFonts w:asciiTheme="majorHAnsi" w:hAnsiTheme="majorHAnsi"/>
                <w:sz w:val="20"/>
                <w:szCs w:val="20"/>
              </w:rPr>
            </w:pPr>
            <w:r w:rsidRPr="00DB6989">
              <w:rPr>
                <w:rFonts w:asciiTheme="majorHAnsi" w:hAnsiTheme="majorHAnsi"/>
                <w:sz w:val="20"/>
                <w:szCs w:val="20"/>
              </w:rPr>
              <w:t>Reinforcement Area/Action:</w:t>
            </w:r>
          </w:p>
          <w:p w14:paraId="31AFAFBA" w14:textId="77777777" w:rsidR="00A555D2" w:rsidRPr="00DB6989" w:rsidRDefault="00A555D2">
            <w:pPr>
              <w:pStyle w:val="TableParagraph"/>
              <w:kinsoku w:val="0"/>
              <w:overflowPunct w:val="0"/>
              <w:ind w:left="103"/>
              <w:rPr>
                <w:rFonts w:asciiTheme="majorHAnsi" w:hAnsiTheme="majorHAnsi" w:cs="Times New Roman"/>
              </w:rPr>
            </w:pPr>
            <w:r w:rsidRPr="00DB6989">
              <w:rPr>
                <w:rFonts w:asciiTheme="majorHAnsi" w:hAnsiTheme="majorHAnsi"/>
                <w:i/>
                <w:iCs/>
                <w:sz w:val="20"/>
                <w:szCs w:val="20"/>
              </w:rPr>
              <w:t>(strengths)</w:t>
            </w:r>
          </w:p>
        </w:tc>
        <w:tc>
          <w:tcPr>
            <w:tcW w:w="7323" w:type="dxa"/>
            <w:tcBorders>
              <w:top w:val="single" w:sz="4" w:space="0" w:color="BEBEBE"/>
              <w:left w:val="single" w:sz="4" w:space="0" w:color="BEBEBE"/>
              <w:bottom w:val="single" w:sz="4" w:space="0" w:color="BEBEBE"/>
              <w:right w:val="single" w:sz="4" w:space="0" w:color="BEBEBE"/>
            </w:tcBorders>
          </w:tcPr>
          <w:p w14:paraId="3BF53149" w14:textId="77777777" w:rsidR="00A555D2" w:rsidRPr="00DB6989" w:rsidRDefault="00A555D2">
            <w:pPr>
              <w:rPr>
                <w:rFonts w:asciiTheme="majorHAnsi" w:hAnsiTheme="majorHAnsi" w:cs="Times New Roman"/>
              </w:rPr>
            </w:pPr>
          </w:p>
        </w:tc>
      </w:tr>
      <w:tr w:rsidR="00A555D2" w:rsidRPr="00DB6989" w14:paraId="3B543215" w14:textId="77777777">
        <w:trPr>
          <w:trHeight w:hRule="exact" w:val="886"/>
        </w:trPr>
        <w:tc>
          <w:tcPr>
            <w:tcW w:w="2849" w:type="dxa"/>
            <w:gridSpan w:val="2"/>
            <w:tcBorders>
              <w:top w:val="single" w:sz="4" w:space="0" w:color="BEBEBE"/>
              <w:left w:val="single" w:sz="4" w:space="0" w:color="BEBEBE"/>
              <w:bottom w:val="single" w:sz="12" w:space="0" w:color="BEBEBE"/>
              <w:right w:val="single" w:sz="4" w:space="0" w:color="BEBEBE"/>
            </w:tcBorders>
          </w:tcPr>
          <w:p w14:paraId="229C53E6" w14:textId="77777777" w:rsidR="00A555D2" w:rsidRPr="00DB6989" w:rsidRDefault="00A555D2">
            <w:pPr>
              <w:pStyle w:val="TableParagraph"/>
              <w:kinsoku w:val="0"/>
              <w:overflowPunct w:val="0"/>
              <w:spacing w:before="114" w:line="244" w:lineRule="exact"/>
              <w:ind w:left="103"/>
              <w:rPr>
                <w:rFonts w:asciiTheme="majorHAnsi" w:hAnsiTheme="majorHAnsi"/>
                <w:sz w:val="20"/>
                <w:szCs w:val="20"/>
              </w:rPr>
            </w:pPr>
            <w:r w:rsidRPr="00DB6989">
              <w:rPr>
                <w:rFonts w:asciiTheme="majorHAnsi" w:hAnsiTheme="majorHAnsi"/>
                <w:sz w:val="20"/>
                <w:szCs w:val="20"/>
              </w:rPr>
              <w:t>Refinement Area/Action:</w:t>
            </w:r>
          </w:p>
          <w:p w14:paraId="624B583F" w14:textId="77777777" w:rsidR="00A555D2" w:rsidRPr="00DB6989" w:rsidRDefault="00A555D2">
            <w:pPr>
              <w:pStyle w:val="TableParagraph"/>
              <w:kinsoku w:val="0"/>
              <w:overflowPunct w:val="0"/>
              <w:spacing w:line="244" w:lineRule="exact"/>
              <w:ind w:left="103"/>
              <w:rPr>
                <w:rFonts w:asciiTheme="majorHAnsi" w:hAnsiTheme="majorHAnsi" w:cs="Times New Roman"/>
              </w:rPr>
            </w:pPr>
            <w:r w:rsidRPr="00DB6989">
              <w:rPr>
                <w:rFonts w:asciiTheme="majorHAnsi" w:hAnsiTheme="majorHAnsi"/>
                <w:i/>
                <w:iCs/>
                <w:sz w:val="20"/>
                <w:szCs w:val="20"/>
              </w:rPr>
              <w:t>(areas for improvement)</w:t>
            </w:r>
          </w:p>
        </w:tc>
        <w:tc>
          <w:tcPr>
            <w:tcW w:w="7323" w:type="dxa"/>
            <w:tcBorders>
              <w:top w:val="single" w:sz="4" w:space="0" w:color="BEBEBE"/>
              <w:left w:val="single" w:sz="4" w:space="0" w:color="BEBEBE"/>
              <w:bottom w:val="single" w:sz="12" w:space="0" w:color="BEBEBE"/>
              <w:right w:val="single" w:sz="4" w:space="0" w:color="BEBEBE"/>
            </w:tcBorders>
          </w:tcPr>
          <w:p w14:paraId="7F8563D7" w14:textId="77777777" w:rsidR="00A555D2" w:rsidRPr="00DB6989" w:rsidRDefault="00A555D2">
            <w:pPr>
              <w:rPr>
                <w:rFonts w:asciiTheme="majorHAnsi" w:hAnsiTheme="majorHAnsi" w:cs="Times New Roman"/>
              </w:rPr>
            </w:pPr>
          </w:p>
        </w:tc>
      </w:tr>
    </w:tbl>
    <w:p w14:paraId="28121696" w14:textId="77777777" w:rsidR="00A555D2" w:rsidRPr="00DB6989" w:rsidRDefault="00A555D2">
      <w:pPr>
        <w:rPr>
          <w:rFonts w:asciiTheme="majorHAnsi" w:hAnsiTheme="majorHAnsi" w:cs="Times New Roman"/>
        </w:rPr>
        <w:sectPr w:rsidR="00A555D2" w:rsidRPr="00DB6989">
          <w:footerReference w:type="default" r:id="rId13"/>
          <w:pgSz w:w="12240" w:h="15840"/>
          <w:pgMar w:top="320" w:right="880" w:bottom="660" w:left="960" w:header="0" w:footer="473" w:gutter="0"/>
          <w:pgNumType w:start="9"/>
          <w:cols w:space="720" w:equalWidth="0">
            <w:col w:w="10400"/>
          </w:cols>
          <w:noEndnote/>
        </w:sectPr>
      </w:pPr>
    </w:p>
    <w:p w14:paraId="5DB6D7D8" w14:textId="5D4FB283" w:rsidR="00A555D2" w:rsidRPr="005C4F20" w:rsidRDefault="009672C1" w:rsidP="005C4F20">
      <w:pPr>
        <w:pStyle w:val="Header"/>
        <w:jc w:val="center"/>
        <w:rPr>
          <w:rFonts w:asciiTheme="majorHAnsi" w:hAnsiTheme="majorHAnsi"/>
          <w:b/>
          <w:color w:val="5B9BD5" w:themeColor="accent5"/>
          <w:sz w:val="30"/>
          <w:szCs w:val="30"/>
        </w:rPr>
      </w:pPr>
      <w:r w:rsidRPr="00DB6989">
        <w:rPr>
          <w:rFonts w:asciiTheme="majorHAnsi" w:hAnsiTheme="majorHAnsi"/>
          <w:b/>
          <w:color w:val="5B9BD5" w:themeColor="accent5"/>
          <w:sz w:val="30"/>
          <w:szCs w:val="30"/>
        </w:rPr>
        <w:lastRenderedPageBreak/>
        <w:t xml:space="preserve">What to expect in a </w:t>
      </w:r>
      <w:r w:rsidR="00B30AFC" w:rsidRPr="00DB6989">
        <w:rPr>
          <w:rFonts w:asciiTheme="majorHAnsi" w:hAnsiTheme="majorHAnsi"/>
          <w:b/>
          <w:color w:val="5B9BD5" w:themeColor="accent5"/>
          <w:sz w:val="30"/>
          <w:szCs w:val="30"/>
        </w:rPr>
        <w:t>Three-way meeting</w:t>
      </w:r>
      <w:r w:rsidR="00810FEC" w:rsidRPr="00DB6989">
        <w:rPr>
          <w:rFonts w:asciiTheme="majorHAnsi" w:hAnsiTheme="majorHAnsi"/>
          <w:noProof/>
        </w:rPr>
        <mc:AlternateContent>
          <mc:Choice Requires="wps">
            <w:drawing>
              <wp:anchor distT="0" distB="0" distL="114300" distR="114300" simplePos="0" relativeHeight="251646976" behindDoc="1" locked="1" layoutInCell="0" allowOverlap="1" wp14:anchorId="61E7F40A" wp14:editId="64F03C2C">
                <wp:simplePos x="0" y="0"/>
                <wp:positionH relativeFrom="margin">
                  <wp:posOffset>5949950</wp:posOffset>
                </wp:positionH>
                <wp:positionV relativeFrom="margin">
                  <wp:posOffset>-19050</wp:posOffset>
                </wp:positionV>
                <wp:extent cx="320634" cy="192024"/>
                <wp:effectExtent l="0" t="0" r="3810" b="17780"/>
                <wp:wrapNone/>
                <wp:docPr id="1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34" cy="192024"/>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68DB369" w14:textId="77777777" w:rsidR="004206C2" w:rsidRPr="00D6081E" w:rsidRDefault="004206C2" w:rsidP="00810FEC">
                            <w:pPr>
                              <w:pStyle w:val="BodyText"/>
                              <w:kinsoku w:val="0"/>
                              <w:overflowPunct w:val="0"/>
                              <w:spacing w:line="244" w:lineRule="exact"/>
                              <w:ind w:left="20"/>
                              <w:rPr>
                                <w:b/>
                              </w:rPr>
                            </w:pPr>
                            <w:r>
                              <w:rPr>
                                <w:b/>
                              </w:rPr>
                              <w:t>3B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E7F40A" id="_x0000_s1041" type="#_x0000_t202" style="position:absolute;left:0;text-align:left;margin-left:468.5pt;margin-top:-1.5pt;width:25.25pt;height:15.1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" o:allowincell="f" filled="f" stroked="f">
                <v:textbox inset="0,0,0,0">
                  <w:txbxContent>
                    <w:p w14:paraId="068DB369" w14:textId="77777777" w:rsidR="004206C2" w:rsidRPr="00D6081E" w:rsidRDefault="004206C2" w:rsidP="00810FEC">
                      <w:pPr>
                        <w:pStyle w:val="BodyText"/>
                        <w:kinsoku w:val="0"/>
                        <w:overflowPunct w:val="0"/>
                        <w:spacing w:line="244" w:lineRule="exact"/>
                        <w:ind w:left="20"/>
                        <w:rPr>
                          <w:b/>
                        </w:rPr>
                      </w:pPr>
                      <w:r>
                        <w:rPr>
                          <w:b/>
                        </w:rPr>
                        <w:t>3B</w:t>
                      </w:r>
                    </w:p>
                  </w:txbxContent>
                </v:textbox>
                <w10:wrap anchorx="margin" anchory="margin"/>
                <w10:anchorlock/>
              </v:shape>
            </w:pict>
          </mc:Fallback>
        </mc:AlternateContent>
      </w:r>
    </w:p>
    <w:tbl>
      <w:tblPr>
        <w:tblStyle w:val="TableGrid3"/>
        <w:tblpPr w:leftFromText="180" w:rightFromText="180" w:vertAnchor="page" w:horzAnchor="margin" w:tblpXSpec="center" w:tblpY="1265"/>
        <w:tblW w:w="1089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654"/>
        <w:gridCol w:w="3753"/>
        <w:gridCol w:w="3697"/>
        <w:gridCol w:w="2786"/>
      </w:tblGrid>
      <w:tr w:rsidR="004739CA" w:rsidRPr="00DB6989" w14:paraId="2F869CAD" w14:textId="77777777" w:rsidTr="00755A32">
        <w:trPr>
          <w:trHeight w:val="458"/>
        </w:trPr>
        <w:tc>
          <w:tcPr>
            <w:tcW w:w="10890" w:type="dxa"/>
            <w:gridSpan w:val="4"/>
            <w:tcBorders>
              <w:top w:val="nil"/>
              <w:left w:val="nil"/>
              <w:bottom w:val="nil"/>
              <w:right w:val="nil"/>
            </w:tcBorders>
            <w:shd w:val="clear" w:color="auto" w:fill="auto"/>
            <w:vAlign w:val="center"/>
          </w:tcPr>
          <w:p w14:paraId="4A8370AE" w14:textId="77777777" w:rsidR="004739CA" w:rsidRPr="00DB6989" w:rsidRDefault="004739CA" w:rsidP="00755A32">
            <w:pPr>
              <w:ind w:left="360"/>
              <w:rPr>
                <w:rFonts w:asciiTheme="majorHAnsi" w:hAnsiTheme="majorHAnsi"/>
              </w:rPr>
            </w:pPr>
            <w:r w:rsidRPr="00DB6989">
              <w:rPr>
                <w:rFonts w:asciiTheme="majorHAnsi" w:hAnsiTheme="majorHAnsi"/>
                <w:b/>
              </w:rPr>
              <w:t xml:space="preserve">First Three-Way Meeting </w:t>
            </w:r>
            <w:r w:rsidRPr="00DB6989">
              <w:rPr>
                <w:rFonts w:asciiTheme="majorHAnsi" w:hAnsiTheme="majorHAnsi"/>
              </w:rPr>
              <w:t>(</w:t>
            </w:r>
            <w:r w:rsidRPr="00DB6989">
              <w:rPr>
                <w:rFonts w:asciiTheme="majorHAnsi" w:hAnsiTheme="majorHAnsi"/>
                <w:i/>
              </w:rPr>
              <w:t>occurs within first three weeks</w:t>
            </w:r>
            <w:r w:rsidR="00B30AFC" w:rsidRPr="00DB6989">
              <w:rPr>
                <w:rFonts w:asciiTheme="majorHAnsi" w:hAnsiTheme="majorHAnsi"/>
                <w:i/>
              </w:rPr>
              <w:t>, a</w:t>
            </w:r>
            <w:r w:rsidRPr="00DB6989">
              <w:rPr>
                <w:rFonts w:asciiTheme="majorHAnsi" w:hAnsiTheme="majorHAnsi"/>
              </w:rPr>
              <w:t xml:space="preserve">fter </w:t>
            </w:r>
            <w:r w:rsidRPr="00DB6989">
              <w:rPr>
                <w:rFonts w:asciiTheme="majorHAnsi" w:hAnsiTheme="majorHAnsi"/>
                <w:i/>
              </w:rPr>
              <w:t>Announced Observation #1</w:t>
            </w:r>
            <w:r w:rsidRPr="00DB6989">
              <w:rPr>
                <w:rFonts w:asciiTheme="majorHAnsi" w:hAnsiTheme="majorHAnsi"/>
              </w:rPr>
              <w:t xml:space="preserve"> with Program Supervisor (PS) and Supervising Practitioner (SP)</w:t>
            </w:r>
          </w:p>
        </w:tc>
      </w:tr>
      <w:tr w:rsidR="004739CA" w:rsidRPr="00DB6989" w14:paraId="5A2797A8" w14:textId="77777777" w:rsidTr="00755A32">
        <w:trPr>
          <w:trHeight w:val="293"/>
        </w:trPr>
        <w:tc>
          <w:tcPr>
            <w:tcW w:w="4407" w:type="dxa"/>
            <w:gridSpan w:val="2"/>
            <w:tcBorders>
              <w:top w:val="nil"/>
              <w:left w:val="nil"/>
              <w:bottom w:val="nil"/>
              <w:right w:val="nil"/>
            </w:tcBorders>
          </w:tcPr>
          <w:p w14:paraId="5A356E0A" w14:textId="77777777" w:rsidR="004739CA" w:rsidRPr="00DB6989" w:rsidRDefault="004739CA" w:rsidP="00755A32">
            <w:pPr>
              <w:rPr>
                <w:rFonts w:asciiTheme="majorHAnsi" w:hAnsiTheme="majorHAnsi"/>
                <w:i/>
              </w:rPr>
            </w:pPr>
          </w:p>
        </w:tc>
        <w:tc>
          <w:tcPr>
            <w:tcW w:w="3697" w:type="dxa"/>
            <w:vMerge w:val="restart"/>
            <w:tcBorders>
              <w:top w:val="single" w:sz="4" w:space="0" w:color="595959" w:themeColor="text1" w:themeTint="A6"/>
              <w:left w:val="nil"/>
            </w:tcBorders>
            <w:shd w:val="clear" w:color="auto" w:fill="FFD966" w:themeFill="accent4" w:themeFillTint="99"/>
            <w:vAlign w:val="center"/>
          </w:tcPr>
          <w:p w14:paraId="4ECB63A1" w14:textId="77777777" w:rsidR="004739CA" w:rsidRPr="00DB6989" w:rsidRDefault="004739CA" w:rsidP="00755A32">
            <w:pPr>
              <w:jc w:val="center"/>
              <w:rPr>
                <w:rFonts w:asciiTheme="majorHAnsi" w:hAnsiTheme="majorHAnsi"/>
                <w:b/>
              </w:rPr>
            </w:pPr>
            <w:r w:rsidRPr="00DB6989">
              <w:rPr>
                <w:rFonts w:asciiTheme="majorHAnsi" w:hAnsiTheme="majorHAnsi"/>
                <w:b/>
              </w:rPr>
              <w:t>During</w:t>
            </w:r>
          </w:p>
          <w:p w14:paraId="6BB9E3D6" w14:textId="77777777" w:rsidR="004739CA" w:rsidRPr="00DB6989" w:rsidRDefault="004739CA" w:rsidP="00755A32">
            <w:pPr>
              <w:jc w:val="center"/>
              <w:rPr>
                <w:rFonts w:asciiTheme="majorHAnsi" w:hAnsiTheme="majorHAnsi"/>
                <w:i/>
              </w:rPr>
            </w:pPr>
            <w:r w:rsidRPr="00DB6989">
              <w:rPr>
                <w:rFonts w:asciiTheme="majorHAnsi" w:hAnsiTheme="majorHAnsi"/>
                <w:i/>
              </w:rPr>
              <w:t>45- 60 min</w:t>
            </w:r>
          </w:p>
        </w:tc>
        <w:tc>
          <w:tcPr>
            <w:tcW w:w="2786" w:type="dxa"/>
            <w:tcBorders>
              <w:right w:val="nil"/>
            </w:tcBorders>
            <w:vAlign w:val="center"/>
          </w:tcPr>
          <w:p w14:paraId="55668C77" w14:textId="77777777" w:rsidR="004739CA" w:rsidRPr="00DB6989" w:rsidRDefault="004739CA" w:rsidP="00755A32">
            <w:pPr>
              <w:rPr>
                <w:rFonts w:asciiTheme="majorHAnsi" w:hAnsiTheme="majorHAnsi"/>
              </w:rPr>
            </w:pPr>
          </w:p>
        </w:tc>
      </w:tr>
      <w:tr w:rsidR="004739CA" w:rsidRPr="00DB6989" w14:paraId="7970D4F3" w14:textId="77777777" w:rsidTr="00755A32">
        <w:trPr>
          <w:trHeight w:val="314"/>
        </w:trPr>
        <w:tc>
          <w:tcPr>
            <w:tcW w:w="654" w:type="dxa"/>
            <w:tcBorders>
              <w:top w:val="nil"/>
              <w:left w:val="nil"/>
              <w:bottom w:val="single" w:sz="4" w:space="0" w:color="auto"/>
              <w:right w:val="single" w:sz="4" w:space="0" w:color="auto"/>
            </w:tcBorders>
            <w:shd w:val="clear" w:color="auto" w:fill="FFFFFF" w:themeFill="background1"/>
          </w:tcPr>
          <w:p w14:paraId="3BF1ED7C" w14:textId="77777777" w:rsidR="004739CA" w:rsidRPr="00DB6989" w:rsidRDefault="004739CA" w:rsidP="00755A32">
            <w:pPr>
              <w:jc w:val="center"/>
              <w:rPr>
                <w:rFonts w:asciiTheme="majorHAnsi" w:hAnsiTheme="majorHAnsi"/>
                <w:b/>
              </w:rPr>
            </w:pPr>
          </w:p>
        </w:tc>
        <w:tc>
          <w:tcPr>
            <w:tcW w:w="3753" w:type="dxa"/>
            <w:tcBorders>
              <w:top w:val="single" w:sz="4" w:space="0" w:color="auto"/>
              <w:left w:val="single" w:sz="4" w:space="0" w:color="auto"/>
              <w:bottom w:val="single" w:sz="4" w:space="0" w:color="auto"/>
              <w:right w:val="single" w:sz="4" w:space="0" w:color="auto"/>
            </w:tcBorders>
            <w:shd w:val="clear" w:color="auto" w:fill="DAD8D8"/>
          </w:tcPr>
          <w:p w14:paraId="4B3085A3" w14:textId="77777777" w:rsidR="004739CA" w:rsidRPr="00DB6989" w:rsidRDefault="004739CA" w:rsidP="00755A32">
            <w:pPr>
              <w:jc w:val="center"/>
              <w:rPr>
                <w:rFonts w:asciiTheme="majorHAnsi" w:hAnsiTheme="majorHAnsi"/>
                <w:b/>
              </w:rPr>
            </w:pPr>
            <w:r w:rsidRPr="00DB6989">
              <w:rPr>
                <w:rFonts w:asciiTheme="majorHAnsi" w:hAnsiTheme="majorHAnsi"/>
                <w:b/>
              </w:rPr>
              <w:t>Before</w:t>
            </w:r>
          </w:p>
        </w:tc>
        <w:tc>
          <w:tcPr>
            <w:tcW w:w="3697" w:type="dxa"/>
            <w:vMerge/>
            <w:tcBorders>
              <w:left w:val="single" w:sz="4" w:space="0" w:color="auto"/>
            </w:tcBorders>
            <w:shd w:val="clear" w:color="auto" w:fill="FFD966" w:themeFill="accent4" w:themeFillTint="99"/>
            <w:vAlign w:val="center"/>
          </w:tcPr>
          <w:p w14:paraId="1F83A505" w14:textId="77777777" w:rsidR="004739CA" w:rsidRPr="00DB6989" w:rsidRDefault="004739CA" w:rsidP="00755A32">
            <w:pPr>
              <w:jc w:val="center"/>
              <w:rPr>
                <w:rFonts w:asciiTheme="majorHAnsi" w:hAnsiTheme="majorHAnsi"/>
              </w:rPr>
            </w:pPr>
          </w:p>
        </w:tc>
        <w:tc>
          <w:tcPr>
            <w:tcW w:w="2786" w:type="dxa"/>
            <w:shd w:val="clear" w:color="auto" w:fill="F4B083" w:themeFill="accent2" w:themeFillTint="99"/>
            <w:vAlign w:val="center"/>
          </w:tcPr>
          <w:p w14:paraId="185E6C63" w14:textId="77777777" w:rsidR="004739CA" w:rsidRPr="00DB6989" w:rsidRDefault="004739CA" w:rsidP="00755A32">
            <w:pPr>
              <w:jc w:val="center"/>
              <w:rPr>
                <w:rFonts w:asciiTheme="majorHAnsi" w:hAnsiTheme="majorHAnsi"/>
                <w:b/>
              </w:rPr>
            </w:pPr>
            <w:r w:rsidRPr="00DB6989">
              <w:rPr>
                <w:rFonts w:asciiTheme="majorHAnsi" w:hAnsiTheme="majorHAnsi"/>
                <w:b/>
              </w:rPr>
              <w:t>After</w:t>
            </w:r>
          </w:p>
        </w:tc>
      </w:tr>
      <w:tr w:rsidR="004739CA" w:rsidRPr="00DB6989" w14:paraId="72C4A467" w14:textId="77777777" w:rsidTr="00755A32">
        <w:trPr>
          <w:cantSplit/>
          <w:trHeight w:val="620"/>
        </w:trPr>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78A656F3" w14:textId="77777777" w:rsidR="004739CA" w:rsidRPr="00DB6989" w:rsidRDefault="004739CA" w:rsidP="00755A32">
            <w:pPr>
              <w:ind w:left="113" w:right="113"/>
              <w:jc w:val="center"/>
              <w:rPr>
                <w:rFonts w:asciiTheme="majorHAnsi" w:hAnsiTheme="majorHAnsi"/>
                <w:b/>
              </w:rPr>
            </w:pPr>
            <w:r w:rsidRPr="00DB6989">
              <w:rPr>
                <w:rFonts w:asciiTheme="majorHAnsi" w:hAnsiTheme="majorHAnsi"/>
                <w:b/>
              </w:rPr>
              <w:t>TC</w:t>
            </w:r>
          </w:p>
        </w:tc>
        <w:tc>
          <w:tcPr>
            <w:tcW w:w="3753" w:type="dxa"/>
            <w:tcBorders>
              <w:top w:val="single" w:sz="4" w:space="0" w:color="auto"/>
              <w:left w:val="single" w:sz="4" w:space="0" w:color="auto"/>
            </w:tcBorders>
            <w:shd w:val="clear" w:color="auto" w:fill="DAD8D8"/>
            <w:vAlign w:val="center"/>
          </w:tcPr>
          <w:p w14:paraId="20629F0A" w14:textId="315231D3" w:rsidR="004739CA" w:rsidRPr="00DB6989" w:rsidRDefault="004739CA" w:rsidP="00755A32">
            <w:pPr>
              <w:widowControl/>
              <w:numPr>
                <w:ilvl w:val="0"/>
                <w:numId w:val="28"/>
              </w:numPr>
              <w:autoSpaceDE/>
              <w:autoSpaceDN/>
              <w:adjustRightInd/>
              <w:spacing w:after="80"/>
              <w:ind w:left="294" w:hanging="294"/>
              <w:rPr>
                <w:rFonts w:asciiTheme="majorHAnsi" w:hAnsiTheme="majorHAnsi"/>
              </w:rPr>
            </w:pPr>
            <w:r w:rsidRPr="00DB6989">
              <w:rPr>
                <w:rFonts w:asciiTheme="majorHAnsi" w:hAnsiTheme="majorHAnsi"/>
              </w:rPr>
              <w:t xml:space="preserve">Complete Self-Assessment &amp; </w:t>
            </w:r>
            <w:r w:rsidR="00755A32" w:rsidRPr="00DB6989">
              <w:rPr>
                <w:rFonts w:asciiTheme="majorHAnsi" w:hAnsiTheme="majorHAnsi"/>
              </w:rPr>
              <w:t>Identify SMART Question</w:t>
            </w:r>
            <w:r w:rsidRPr="00DB6989">
              <w:rPr>
                <w:rFonts w:asciiTheme="majorHAnsi" w:hAnsiTheme="majorHAnsi"/>
              </w:rPr>
              <w:t xml:space="preserve"> </w:t>
            </w:r>
            <w:r w:rsidR="00755A32" w:rsidRPr="00DB6989">
              <w:rPr>
                <w:rFonts w:asciiTheme="majorHAnsi" w:hAnsiTheme="majorHAnsi"/>
              </w:rPr>
              <w:t xml:space="preserve">from Inquiry </w:t>
            </w:r>
            <w:r w:rsidRPr="00DB6989">
              <w:rPr>
                <w:rFonts w:asciiTheme="majorHAnsi" w:hAnsiTheme="majorHAnsi"/>
              </w:rPr>
              <w:sym w:font="Wingdings" w:char="F0E0"/>
            </w:r>
            <w:r w:rsidR="00755A32" w:rsidRPr="00DB6989">
              <w:rPr>
                <w:rFonts w:asciiTheme="majorHAnsi" w:hAnsiTheme="majorHAnsi"/>
              </w:rPr>
              <w:t xml:space="preserve"> Share with PS &amp; </w:t>
            </w:r>
            <w:r w:rsidRPr="00DB6989">
              <w:rPr>
                <w:rFonts w:asciiTheme="majorHAnsi" w:hAnsiTheme="majorHAnsi"/>
              </w:rPr>
              <w:t>SP</w:t>
            </w:r>
            <w:r w:rsidR="00755A32" w:rsidRPr="00DB6989">
              <w:rPr>
                <w:rFonts w:asciiTheme="majorHAnsi" w:hAnsiTheme="majorHAnsi"/>
              </w:rPr>
              <w:t xml:space="preserve">.  </w:t>
            </w:r>
            <w:r w:rsidR="00755A32" w:rsidRPr="00DB6989">
              <w:rPr>
                <w:rFonts w:asciiTheme="majorHAnsi" w:hAnsiTheme="majorHAnsi"/>
                <w:i/>
                <w:sz w:val="20"/>
                <w:szCs w:val="20"/>
              </w:rPr>
              <w:t>Upload to Live</w:t>
            </w:r>
            <w:r w:rsidR="005C4F20">
              <w:rPr>
                <w:rFonts w:asciiTheme="majorHAnsi" w:hAnsiTheme="majorHAnsi"/>
                <w:i/>
                <w:sz w:val="20"/>
                <w:szCs w:val="20"/>
              </w:rPr>
              <w:t>T</w:t>
            </w:r>
            <w:r w:rsidR="00755A32" w:rsidRPr="00DB6989">
              <w:rPr>
                <w:rFonts w:asciiTheme="majorHAnsi" w:hAnsiTheme="majorHAnsi"/>
                <w:i/>
                <w:sz w:val="20"/>
                <w:szCs w:val="20"/>
              </w:rPr>
              <w:t>ext</w:t>
            </w:r>
          </w:p>
        </w:tc>
        <w:tc>
          <w:tcPr>
            <w:tcW w:w="3697" w:type="dxa"/>
            <w:vMerge w:val="restart"/>
            <w:shd w:val="clear" w:color="auto" w:fill="FFE599" w:themeFill="accent4" w:themeFillTint="66"/>
            <w:vAlign w:val="center"/>
          </w:tcPr>
          <w:p w14:paraId="027C18BB" w14:textId="77777777" w:rsidR="004739CA" w:rsidRPr="00DB6989" w:rsidRDefault="004739CA" w:rsidP="00755A32">
            <w:pPr>
              <w:widowControl/>
              <w:numPr>
                <w:ilvl w:val="0"/>
                <w:numId w:val="28"/>
              </w:numPr>
              <w:autoSpaceDE/>
              <w:autoSpaceDN/>
              <w:adjustRightInd/>
              <w:spacing w:after="80"/>
              <w:rPr>
                <w:rFonts w:asciiTheme="majorHAnsi" w:hAnsiTheme="majorHAnsi"/>
              </w:rPr>
            </w:pPr>
            <w:r w:rsidRPr="00DB6989">
              <w:rPr>
                <w:rFonts w:asciiTheme="majorHAnsi" w:hAnsiTheme="majorHAnsi"/>
              </w:rPr>
              <w:t xml:space="preserve">Conduct a Post-Conference for </w:t>
            </w:r>
            <w:r w:rsidR="00755A32" w:rsidRPr="00DB6989">
              <w:rPr>
                <w:rFonts w:asciiTheme="majorHAnsi" w:hAnsiTheme="majorHAnsi"/>
              </w:rPr>
              <w:t xml:space="preserve">Observation </w:t>
            </w:r>
            <w:r w:rsidRPr="00DB6989">
              <w:rPr>
                <w:rFonts w:asciiTheme="majorHAnsi" w:hAnsiTheme="majorHAnsi"/>
              </w:rPr>
              <w:t>#1</w:t>
            </w:r>
          </w:p>
          <w:p w14:paraId="6DCD6618" w14:textId="77777777" w:rsidR="004739CA" w:rsidRPr="00DB6989" w:rsidRDefault="00755A32" w:rsidP="00755A32">
            <w:pPr>
              <w:widowControl/>
              <w:numPr>
                <w:ilvl w:val="0"/>
                <w:numId w:val="28"/>
              </w:numPr>
              <w:autoSpaceDE/>
              <w:autoSpaceDN/>
              <w:adjustRightInd/>
              <w:spacing w:after="80"/>
              <w:rPr>
                <w:rFonts w:asciiTheme="majorHAnsi" w:hAnsiTheme="majorHAnsi"/>
              </w:rPr>
            </w:pPr>
            <w:r w:rsidRPr="00DB6989">
              <w:rPr>
                <w:rFonts w:asciiTheme="majorHAnsi" w:hAnsiTheme="majorHAnsi"/>
              </w:rPr>
              <w:t>Discuss implementation plan from Inquiry – action steps.</w:t>
            </w:r>
          </w:p>
          <w:p w14:paraId="7BD28E58" w14:textId="77777777" w:rsidR="004739CA" w:rsidRPr="00DB6989" w:rsidRDefault="004739CA" w:rsidP="00755A32">
            <w:pPr>
              <w:widowControl/>
              <w:numPr>
                <w:ilvl w:val="0"/>
                <w:numId w:val="28"/>
              </w:numPr>
              <w:autoSpaceDE/>
              <w:autoSpaceDN/>
              <w:adjustRightInd/>
              <w:spacing w:after="80"/>
              <w:rPr>
                <w:rFonts w:asciiTheme="majorHAnsi" w:hAnsiTheme="majorHAnsi"/>
              </w:rPr>
            </w:pPr>
            <w:r w:rsidRPr="00DB6989">
              <w:rPr>
                <w:rFonts w:asciiTheme="majorHAnsi" w:hAnsiTheme="majorHAnsi"/>
              </w:rPr>
              <w:t>Sign-off at conclusion of meeting</w:t>
            </w:r>
            <w:r w:rsidR="00755A32" w:rsidRPr="00DB6989">
              <w:rPr>
                <w:rFonts w:asciiTheme="majorHAnsi" w:hAnsiTheme="majorHAnsi"/>
              </w:rPr>
              <w:t xml:space="preserve"> </w:t>
            </w:r>
            <w:r w:rsidR="00755A32" w:rsidRPr="00DB6989">
              <w:rPr>
                <w:rFonts w:asciiTheme="majorHAnsi" w:hAnsiTheme="majorHAnsi"/>
                <w:i/>
                <w:sz w:val="22"/>
                <w:szCs w:val="22"/>
              </w:rPr>
              <w:t>(CAP Signature Form</w:t>
            </w:r>
            <w:r w:rsidR="00CA2F18" w:rsidRPr="00DB6989">
              <w:rPr>
                <w:rFonts w:asciiTheme="majorHAnsi" w:hAnsiTheme="majorHAnsi"/>
                <w:i/>
                <w:sz w:val="22"/>
                <w:szCs w:val="22"/>
              </w:rPr>
              <w:t xml:space="preserve"> – see page 12</w:t>
            </w:r>
            <w:r w:rsidR="00F76E7E">
              <w:rPr>
                <w:rFonts w:asciiTheme="majorHAnsi" w:hAnsiTheme="majorHAnsi"/>
                <w:i/>
                <w:sz w:val="22"/>
                <w:szCs w:val="22"/>
              </w:rPr>
              <w:t>A-</w:t>
            </w:r>
            <w:r w:rsidR="00CA2F18" w:rsidRPr="00DB6989">
              <w:rPr>
                <w:rFonts w:asciiTheme="majorHAnsi" w:hAnsiTheme="majorHAnsi"/>
                <w:i/>
                <w:sz w:val="22"/>
                <w:szCs w:val="22"/>
              </w:rPr>
              <w:t>B of packet</w:t>
            </w:r>
            <w:r w:rsidR="00755A32" w:rsidRPr="00DB6989">
              <w:rPr>
                <w:rFonts w:asciiTheme="majorHAnsi" w:hAnsiTheme="majorHAnsi"/>
                <w:i/>
                <w:sz w:val="22"/>
                <w:szCs w:val="22"/>
              </w:rPr>
              <w:t>)</w:t>
            </w:r>
          </w:p>
        </w:tc>
        <w:tc>
          <w:tcPr>
            <w:tcW w:w="2786" w:type="dxa"/>
            <w:shd w:val="clear" w:color="auto" w:fill="F7CAAC" w:themeFill="accent2" w:themeFillTint="66"/>
            <w:vAlign w:val="center"/>
          </w:tcPr>
          <w:p w14:paraId="57ABBED4" w14:textId="77777777" w:rsidR="004739CA" w:rsidRPr="00DB6989" w:rsidRDefault="00755A32" w:rsidP="00755A32">
            <w:pPr>
              <w:widowControl/>
              <w:numPr>
                <w:ilvl w:val="0"/>
                <w:numId w:val="28"/>
              </w:numPr>
              <w:autoSpaceDE/>
              <w:autoSpaceDN/>
              <w:adjustRightInd/>
              <w:contextualSpacing/>
              <w:rPr>
                <w:rFonts w:asciiTheme="majorHAnsi" w:hAnsiTheme="majorHAnsi"/>
              </w:rPr>
            </w:pPr>
            <w:r w:rsidRPr="00DB6989">
              <w:rPr>
                <w:rFonts w:asciiTheme="majorHAnsi" w:hAnsiTheme="majorHAnsi"/>
              </w:rPr>
              <w:t xml:space="preserve">Share goals and </w:t>
            </w:r>
            <w:r w:rsidR="00DB6989">
              <w:rPr>
                <w:rFonts w:asciiTheme="majorHAnsi" w:hAnsiTheme="majorHAnsi"/>
              </w:rPr>
              <w:t>imple</w:t>
            </w:r>
            <w:r w:rsidR="008320B0">
              <w:rPr>
                <w:rFonts w:asciiTheme="majorHAnsi" w:hAnsiTheme="majorHAnsi"/>
              </w:rPr>
              <w:t>me</w:t>
            </w:r>
            <w:r w:rsidR="00DB6989">
              <w:rPr>
                <w:rFonts w:asciiTheme="majorHAnsi" w:hAnsiTheme="majorHAnsi"/>
              </w:rPr>
              <w:t>ntation</w:t>
            </w:r>
            <w:r w:rsidRPr="00DB6989">
              <w:rPr>
                <w:rFonts w:asciiTheme="majorHAnsi" w:hAnsiTheme="majorHAnsi"/>
              </w:rPr>
              <w:t xml:space="preserve"> </w:t>
            </w:r>
            <w:r w:rsidR="004739CA" w:rsidRPr="00DB6989">
              <w:rPr>
                <w:rFonts w:asciiTheme="majorHAnsi" w:hAnsiTheme="majorHAnsi"/>
              </w:rPr>
              <w:t>plan with practicum seminar instructor</w:t>
            </w:r>
          </w:p>
        </w:tc>
      </w:tr>
      <w:tr w:rsidR="004739CA" w:rsidRPr="00DB6989" w14:paraId="718FE0E8" w14:textId="77777777" w:rsidTr="00755A32">
        <w:trPr>
          <w:cantSplit/>
          <w:trHeight w:val="710"/>
        </w:trPr>
        <w:tc>
          <w:tcPr>
            <w:tcW w:w="654" w:type="dxa"/>
            <w:tcBorders>
              <w:top w:val="single" w:sz="4" w:space="0" w:color="auto"/>
            </w:tcBorders>
            <w:shd w:val="clear" w:color="auto" w:fill="FFFFFF" w:themeFill="background1"/>
            <w:textDirection w:val="btLr"/>
          </w:tcPr>
          <w:p w14:paraId="7CE3F801" w14:textId="77777777" w:rsidR="004739CA" w:rsidRPr="00DB6989" w:rsidRDefault="004739CA" w:rsidP="00755A32">
            <w:pPr>
              <w:ind w:left="113" w:right="113"/>
              <w:jc w:val="center"/>
              <w:rPr>
                <w:rFonts w:asciiTheme="majorHAnsi" w:hAnsiTheme="majorHAnsi"/>
                <w:b/>
              </w:rPr>
            </w:pPr>
            <w:r w:rsidRPr="00DB6989">
              <w:rPr>
                <w:rFonts w:asciiTheme="majorHAnsi" w:hAnsiTheme="majorHAnsi"/>
                <w:b/>
              </w:rPr>
              <w:t>SP and PS</w:t>
            </w:r>
          </w:p>
        </w:tc>
        <w:tc>
          <w:tcPr>
            <w:tcW w:w="3753" w:type="dxa"/>
            <w:shd w:val="clear" w:color="auto" w:fill="DAD8D8"/>
            <w:vAlign w:val="center"/>
          </w:tcPr>
          <w:p w14:paraId="50AE307A" w14:textId="77777777" w:rsidR="004739CA" w:rsidRPr="00DB6989" w:rsidRDefault="004739CA" w:rsidP="00755A32">
            <w:pPr>
              <w:widowControl/>
              <w:numPr>
                <w:ilvl w:val="0"/>
                <w:numId w:val="28"/>
              </w:numPr>
              <w:autoSpaceDE/>
              <w:autoSpaceDN/>
              <w:adjustRightInd/>
              <w:spacing w:after="80"/>
              <w:ind w:left="294" w:hanging="270"/>
              <w:rPr>
                <w:rFonts w:asciiTheme="majorHAnsi" w:hAnsiTheme="majorHAnsi"/>
              </w:rPr>
            </w:pPr>
            <w:r w:rsidRPr="00DB6989">
              <w:rPr>
                <w:rFonts w:asciiTheme="majorHAnsi" w:hAnsiTheme="majorHAnsi"/>
              </w:rPr>
              <w:t>Calibr</w:t>
            </w:r>
            <w:r w:rsidR="00755A32" w:rsidRPr="00DB6989">
              <w:rPr>
                <w:rFonts w:asciiTheme="majorHAnsi" w:hAnsiTheme="majorHAnsi"/>
              </w:rPr>
              <w:t>ate feedback from Announced Observation</w:t>
            </w:r>
            <w:r w:rsidRPr="00DB6989">
              <w:rPr>
                <w:rFonts w:asciiTheme="majorHAnsi" w:hAnsiTheme="majorHAnsi"/>
              </w:rPr>
              <w:t xml:space="preserve"> #1</w:t>
            </w:r>
          </w:p>
          <w:p w14:paraId="4586AABC" w14:textId="77777777" w:rsidR="004739CA" w:rsidRPr="00DB6989" w:rsidRDefault="004739CA" w:rsidP="00755A32">
            <w:pPr>
              <w:widowControl/>
              <w:numPr>
                <w:ilvl w:val="0"/>
                <w:numId w:val="28"/>
              </w:numPr>
              <w:autoSpaceDE/>
              <w:autoSpaceDN/>
              <w:adjustRightInd/>
              <w:spacing w:after="80"/>
              <w:ind w:left="294" w:hanging="270"/>
              <w:rPr>
                <w:rFonts w:asciiTheme="majorHAnsi" w:hAnsiTheme="majorHAnsi"/>
              </w:rPr>
            </w:pPr>
            <w:r w:rsidRPr="00DB6989">
              <w:rPr>
                <w:rFonts w:asciiTheme="majorHAnsi" w:hAnsiTheme="majorHAnsi"/>
              </w:rPr>
              <w:t xml:space="preserve">Review Candidate Self-Assessment &amp; </w:t>
            </w:r>
            <w:r w:rsidR="00755A32" w:rsidRPr="00DB6989">
              <w:rPr>
                <w:rFonts w:asciiTheme="majorHAnsi" w:hAnsiTheme="majorHAnsi"/>
              </w:rPr>
              <w:t>SMART Question from Inquiry</w:t>
            </w:r>
          </w:p>
        </w:tc>
        <w:tc>
          <w:tcPr>
            <w:tcW w:w="3697" w:type="dxa"/>
            <w:vMerge/>
            <w:shd w:val="clear" w:color="auto" w:fill="FFF2CC" w:themeFill="accent4" w:themeFillTint="33"/>
            <w:vAlign w:val="center"/>
          </w:tcPr>
          <w:p w14:paraId="5A50D625" w14:textId="77777777" w:rsidR="004739CA" w:rsidRPr="00DB6989" w:rsidRDefault="004739CA" w:rsidP="00755A32">
            <w:pPr>
              <w:rPr>
                <w:rFonts w:asciiTheme="majorHAnsi" w:hAnsiTheme="majorHAnsi"/>
              </w:rPr>
            </w:pPr>
          </w:p>
        </w:tc>
        <w:tc>
          <w:tcPr>
            <w:tcW w:w="2786" w:type="dxa"/>
            <w:shd w:val="clear" w:color="auto" w:fill="F7CAAC" w:themeFill="accent2" w:themeFillTint="66"/>
            <w:vAlign w:val="center"/>
          </w:tcPr>
          <w:p w14:paraId="6A344033" w14:textId="77777777" w:rsidR="004739CA" w:rsidRPr="00DB6989" w:rsidRDefault="004739CA" w:rsidP="00755A32">
            <w:pPr>
              <w:widowControl/>
              <w:autoSpaceDE/>
              <w:autoSpaceDN/>
              <w:adjustRightInd/>
              <w:ind w:left="360"/>
              <w:contextualSpacing/>
              <w:rPr>
                <w:rFonts w:asciiTheme="majorHAnsi" w:hAnsiTheme="majorHAnsi"/>
              </w:rPr>
            </w:pPr>
          </w:p>
        </w:tc>
      </w:tr>
      <w:tr w:rsidR="00755A32" w:rsidRPr="00DB6989" w14:paraId="122B1A5A" w14:textId="77777777" w:rsidTr="00755A32">
        <w:trPr>
          <w:cantSplit/>
          <w:trHeight w:val="471"/>
        </w:trPr>
        <w:tc>
          <w:tcPr>
            <w:tcW w:w="10890" w:type="dxa"/>
            <w:gridSpan w:val="4"/>
            <w:shd w:val="clear" w:color="auto" w:fill="FFFFFF" w:themeFill="background1"/>
            <w:vAlign w:val="center"/>
          </w:tcPr>
          <w:p w14:paraId="37B41234" w14:textId="77777777" w:rsidR="00755A32" w:rsidRPr="00DB6989" w:rsidRDefault="00755A32" w:rsidP="00755A32">
            <w:pPr>
              <w:ind w:left="157"/>
              <w:rPr>
                <w:rFonts w:asciiTheme="majorHAnsi" w:hAnsiTheme="majorHAnsi"/>
              </w:rPr>
            </w:pPr>
            <w:r w:rsidRPr="00DB6989">
              <w:rPr>
                <w:rFonts w:asciiTheme="majorHAnsi" w:hAnsiTheme="majorHAnsi"/>
                <w:b/>
              </w:rPr>
              <w:t xml:space="preserve">Second Three-Way Meeting </w:t>
            </w:r>
            <w:r w:rsidRPr="00DB6989">
              <w:rPr>
                <w:rFonts w:asciiTheme="majorHAnsi" w:hAnsiTheme="majorHAnsi"/>
              </w:rPr>
              <w:t xml:space="preserve">(occurs half-way through), after </w:t>
            </w:r>
            <w:r w:rsidRPr="00DB6989">
              <w:rPr>
                <w:rFonts w:asciiTheme="majorHAnsi" w:hAnsiTheme="majorHAnsi"/>
                <w:i/>
              </w:rPr>
              <w:t>Observation #2</w:t>
            </w:r>
            <w:r w:rsidRPr="00DB6989">
              <w:rPr>
                <w:rFonts w:asciiTheme="majorHAnsi" w:hAnsiTheme="majorHAnsi"/>
              </w:rPr>
              <w:t xml:space="preserve"> (SP) and </w:t>
            </w:r>
            <w:r w:rsidRPr="00DB6989">
              <w:rPr>
                <w:rFonts w:asciiTheme="majorHAnsi" w:hAnsiTheme="majorHAnsi"/>
                <w:i/>
              </w:rPr>
              <w:t>Observation #3</w:t>
            </w:r>
            <w:r w:rsidRPr="00DB6989">
              <w:rPr>
                <w:rFonts w:asciiTheme="majorHAnsi" w:hAnsiTheme="majorHAnsi"/>
              </w:rPr>
              <w:t xml:space="preserve"> (PS)</w:t>
            </w:r>
          </w:p>
        </w:tc>
      </w:tr>
      <w:tr w:rsidR="00755A32" w:rsidRPr="00DB6989" w14:paraId="3ABEFCAA" w14:textId="77777777" w:rsidTr="00CA2F18">
        <w:trPr>
          <w:cantSplit/>
          <w:trHeight w:val="1134"/>
        </w:trPr>
        <w:tc>
          <w:tcPr>
            <w:tcW w:w="654" w:type="dxa"/>
            <w:shd w:val="clear" w:color="auto" w:fill="FFFFFF" w:themeFill="background1"/>
            <w:textDirection w:val="btLr"/>
          </w:tcPr>
          <w:p w14:paraId="1A9EB0C9" w14:textId="77777777" w:rsidR="00755A32" w:rsidRPr="00DB6989" w:rsidRDefault="00755A32" w:rsidP="00755A32">
            <w:pPr>
              <w:ind w:left="113" w:right="113"/>
              <w:jc w:val="center"/>
              <w:rPr>
                <w:rFonts w:asciiTheme="majorHAnsi" w:hAnsiTheme="majorHAnsi"/>
                <w:b/>
              </w:rPr>
            </w:pPr>
            <w:r w:rsidRPr="00DB6989">
              <w:rPr>
                <w:rFonts w:asciiTheme="majorHAnsi" w:hAnsiTheme="majorHAnsi"/>
                <w:b/>
              </w:rPr>
              <w:t>TC</w:t>
            </w:r>
          </w:p>
        </w:tc>
        <w:tc>
          <w:tcPr>
            <w:tcW w:w="3753" w:type="dxa"/>
            <w:shd w:val="clear" w:color="auto" w:fill="E7E6E6" w:themeFill="background2"/>
            <w:vAlign w:val="center"/>
          </w:tcPr>
          <w:p w14:paraId="54F0CA70" w14:textId="5EEB8F09" w:rsidR="00755A32" w:rsidRPr="00DB6989" w:rsidRDefault="00755A32" w:rsidP="00755A32">
            <w:pPr>
              <w:widowControl/>
              <w:numPr>
                <w:ilvl w:val="0"/>
                <w:numId w:val="28"/>
              </w:numPr>
              <w:autoSpaceDE/>
              <w:autoSpaceDN/>
              <w:adjustRightInd/>
              <w:spacing w:after="80"/>
              <w:ind w:left="294" w:hanging="294"/>
              <w:rPr>
                <w:rFonts w:asciiTheme="majorHAnsi" w:hAnsiTheme="majorHAnsi"/>
              </w:rPr>
            </w:pPr>
            <w:r w:rsidRPr="00DB6989">
              <w:rPr>
                <w:rFonts w:asciiTheme="majorHAnsi" w:hAnsiTheme="majorHAnsi"/>
              </w:rPr>
              <w:t xml:space="preserve">Administer Student Feedback Surveys </w:t>
            </w:r>
            <w:r w:rsidRPr="00DB6989">
              <w:rPr>
                <w:rFonts w:asciiTheme="majorHAnsi" w:hAnsiTheme="majorHAnsi"/>
              </w:rPr>
              <w:sym w:font="Wingdings" w:char="F0E0"/>
            </w:r>
            <w:r w:rsidRPr="00DB6989">
              <w:rPr>
                <w:rFonts w:asciiTheme="majorHAnsi" w:hAnsiTheme="majorHAnsi"/>
              </w:rPr>
              <w:t xml:space="preserve"> Share results with PS and SP.  </w:t>
            </w:r>
            <w:r w:rsidR="005C4F20">
              <w:rPr>
                <w:rFonts w:asciiTheme="majorHAnsi" w:hAnsiTheme="majorHAnsi"/>
                <w:i/>
                <w:sz w:val="20"/>
                <w:szCs w:val="20"/>
              </w:rPr>
              <w:t>Upload into LiveT</w:t>
            </w:r>
            <w:r w:rsidRPr="00DB6989">
              <w:rPr>
                <w:rFonts w:asciiTheme="majorHAnsi" w:hAnsiTheme="majorHAnsi"/>
                <w:i/>
                <w:sz w:val="20"/>
                <w:szCs w:val="20"/>
              </w:rPr>
              <w:t>ext</w:t>
            </w:r>
          </w:p>
        </w:tc>
        <w:tc>
          <w:tcPr>
            <w:tcW w:w="3697" w:type="dxa"/>
            <w:vMerge w:val="restart"/>
            <w:shd w:val="clear" w:color="auto" w:fill="FFE599" w:themeFill="accent4" w:themeFillTint="66"/>
          </w:tcPr>
          <w:p w14:paraId="3493061A" w14:textId="77777777" w:rsidR="00755A32" w:rsidRPr="00DB6989" w:rsidRDefault="00755A32" w:rsidP="00755A32">
            <w:pPr>
              <w:widowControl/>
              <w:numPr>
                <w:ilvl w:val="0"/>
                <w:numId w:val="28"/>
              </w:numPr>
              <w:autoSpaceDE/>
              <w:autoSpaceDN/>
              <w:adjustRightInd/>
              <w:spacing w:after="80"/>
              <w:rPr>
                <w:rFonts w:asciiTheme="majorHAnsi" w:hAnsiTheme="majorHAnsi"/>
              </w:rPr>
            </w:pPr>
            <w:r w:rsidRPr="00DB6989">
              <w:rPr>
                <w:rFonts w:asciiTheme="majorHAnsi" w:hAnsiTheme="majorHAnsi"/>
              </w:rPr>
              <w:t>Share formative ratings and discuss</w:t>
            </w:r>
          </w:p>
          <w:p w14:paraId="075DDE01" w14:textId="77777777" w:rsidR="00CA2F18" w:rsidRPr="00DB6989" w:rsidRDefault="00755A32" w:rsidP="00755A32">
            <w:pPr>
              <w:widowControl/>
              <w:numPr>
                <w:ilvl w:val="0"/>
                <w:numId w:val="28"/>
              </w:numPr>
              <w:autoSpaceDE/>
              <w:autoSpaceDN/>
              <w:adjustRightInd/>
              <w:spacing w:after="80"/>
              <w:rPr>
                <w:rFonts w:asciiTheme="majorHAnsi" w:hAnsiTheme="majorHAnsi"/>
              </w:rPr>
            </w:pPr>
            <w:r w:rsidRPr="00DB6989">
              <w:rPr>
                <w:rFonts w:asciiTheme="majorHAnsi" w:hAnsiTheme="majorHAnsi"/>
              </w:rPr>
              <w:t xml:space="preserve">Revisit candidate question and implementation plan; adjust accordingly </w:t>
            </w:r>
            <w:r w:rsidRPr="00DB6989">
              <w:rPr>
                <w:rFonts w:asciiTheme="majorHAnsi" w:hAnsiTheme="majorHAnsi"/>
                <w:sz w:val="20"/>
              </w:rPr>
              <w:t>(including potentially modifying the plan, increasing supports, adding additional observations, etc.)</w:t>
            </w:r>
          </w:p>
          <w:p w14:paraId="371A7593" w14:textId="77777777" w:rsidR="00755A32" w:rsidRPr="00DB6989" w:rsidRDefault="00755A32" w:rsidP="00755A32">
            <w:pPr>
              <w:widowControl/>
              <w:numPr>
                <w:ilvl w:val="0"/>
                <w:numId w:val="28"/>
              </w:numPr>
              <w:autoSpaceDE/>
              <w:autoSpaceDN/>
              <w:adjustRightInd/>
              <w:spacing w:after="80"/>
              <w:rPr>
                <w:rFonts w:asciiTheme="majorHAnsi" w:hAnsiTheme="majorHAnsi"/>
              </w:rPr>
            </w:pPr>
            <w:r w:rsidRPr="00DB6989">
              <w:rPr>
                <w:rFonts w:asciiTheme="majorHAnsi" w:hAnsiTheme="majorHAnsi"/>
              </w:rPr>
              <w:t>Sign-off at conclusion of meeting</w:t>
            </w:r>
            <w:r w:rsidR="00CA2F18" w:rsidRPr="00DB6989">
              <w:rPr>
                <w:rFonts w:asciiTheme="majorHAnsi" w:hAnsiTheme="majorHAnsi"/>
              </w:rPr>
              <w:t xml:space="preserve"> </w:t>
            </w:r>
            <w:r w:rsidR="00CA2F18" w:rsidRPr="00DB6989">
              <w:rPr>
                <w:rFonts w:asciiTheme="majorHAnsi" w:hAnsiTheme="majorHAnsi"/>
                <w:i/>
                <w:sz w:val="22"/>
                <w:szCs w:val="22"/>
              </w:rPr>
              <w:t>(CAP Signature Form – see page 12</w:t>
            </w:r>
            <w:r w:rsidR="00F76E7E">
              <w:rPr>
                <w:rFonts w:asciiTheme="majorHAnsi" w:hAnsiTheme="majorHAnsi"/>
                <w:i/>
                <w:sz w:val="22"/>
                <w:szCs w:val="22"/>
              </w:rPr>
              <w:t>A-</w:t>
            </w:r>
            <w:r w:rsidR="00CA2F18" w:rsidRPr="00DB6989">
              <w:rPr>
                <w:rFonts w:asciiTheme="majorHAnsi" w:hAnsiTheme="majorHAnsi"/>
                <w:i/>
                <w:sz w:val="22"/>
                <w:szCs w:val="22"/>
              </w:rPr>
              <w:t>B of packet)</w:t>
            </w:r>
          </w:p>
        </w:tc>
        <w:tc>
          <w:tcPr>
            <w:tcW w:w="2786" w:type="dxa"/>
            <w:shd w:val="clear" w:color="auto" w:fill="F7CAAC" w:themeFill="accent2" w:themeFillTint="66"/>
            <w:vAlign w:val="center"/>
          </w:tcPr>
          <w:p w14:paraId="0D1D5E80" w14:textId="21E89242" w:rsidR="00755A32" w:rsidRPr="00DB6989" w:rsidRDefault="00755A32" w:rsidP="00755A32">
            <w:pPr>
              <w:widowControl/>
              <w:numPr>
                <w:ilvl w:val="0"/>
                <w:numId w:val="28"/>
              </w:numPr>
              <w:autoSpaceDE/>
              <w:autoSpaceDN/>
              <w:adjustRightInd/>
              <w:contextualSpacing/>
              <w:rPr>
                <w:rFonts w:asciiTheme="majorHAnsi" w:hAnsiTheme="majorHAnsi"/>
              </w:rPr>
            </w:pPr>
            <w:r w:rsidRPr="00DB6989">
              <w:rPr>
                <w:rFonts w:asciiTheme="majorHAnsi" w:hAnsiTheme="majorHAnsi"/>
              </w:rPr>
              <w:t xml:space="preserve">Share formative assessment and updated </w:t>
            </w:r>
            <w:r w:rsidR="00CA2F18" w:rsidRPr="00DB6989">
              <w:rPr>
                <w:rFonts w:asciiTheme="majorHAnsi" w:hAnsiTheme="majorHAnsi"/>
              </w:rPr>
              <w:t>question</w:t>
            </w:r>
            <w:r w:rsidRPr="00DB6989">
              <w:rPr>
                <w:rFonts w:asciiTheme="majorHAnsi" w:hAnsiTheme="majorHAnsi"/>
              </w:rPr>
              <w:t xml:space="preserve"> </w:t>
            </w:r>
            <w:r w:rsidR="005C4F20" w:rsidRPr="00DB6989">
              <w:rPr>
                <w:rFonts w:asciiTheme="majorHAnsi" w:hAnsiTheme="majorHAnsi"/>
              </w:rPr>
              <w:t>and plan</w:t>
            </w:r>
            <w:r w:rsidRPr="00DB6989">
              <w:rPr>
                <w:rFonts w:asciiTheme="majorHAnsi" w:hAnsiTheme="majorHAnsi"/>
              </w:rPr>
              <w:t xml:space="preserve"> with practicum seminar instructor</w:t>
            </w:r>
          </w:p>
        </w:tc>
      </w:tr>
      <w:tr w:rsidR="00755A32" w:rsidRPr="00DB6989" w14:paraId="2A4E9712" w14:textId="77777777" w:rsidTr="00CA2F18">
        <w:trPr>
          <w:cantSplit/>
          <w:trHeight w:val="1134"/>
        </w:trPr>
        <w:tc>
          <w:tcPr>
            <w:tcW w:w="654" w:type="dxa"/>
            <w:shd w:val="clear" w:color="auto" w:fill="FFFFFF" w:themeFill="background1"/>
            <w:textDirection w:val="btLr"/>
          </w:tcPr>
          <w:p w14:paraId="4BEFC705" w14:textId="77777777" w:rsidR="00755A32" w:rsidRPr="00DB6989" w:rsidRDefault="00755A32" w:rsidP="00755A32">
            <w:pPr>
              <w:ind w:left="113" w:right="113"/>
              <w:jc w:val="center"/>
              <w:rPr>
                <w:rFonts w:asciiTheme="majorHAnsi" w:hAnsiTheme="majorHAnsi"/>
                <w:b/>
              </w:rPr>
            </w:pPr>
            <w:r w:rsidRPr="00DB6989">
              <w:rPr>
                <w:rFonts w:asciiTheme="majorHAnsi" w:hAnsiTheme="majorHAnsi"/>
                <w:b/>
              </w:rPr>
              <w:t>SP and PS</w:t>
            </w:r>
          </w:p>
        </w:tc>
        <w:tc>
          <w:tcPr>
            <w:tcW w:w="3753" w:type="dxa"/>
            <w:shd w:val="clear" w:color="auto" w:fill="E7E6E6" w:themeFill="background2"/>
            <w:vAlign w:val="center"/>
          </w:tcPr>
          <w:p w14:paraId="48B2ECAC" w14:textId="0E3D221F" w:rsidR="00755A32" w:rsidRPr="00DB6989" w:rsidRDefault="00755A32" w:rsidP="00755A32">
            <w:pPr>
              <w:widowControl/>
              <w:numPr>
                <w:ilvl w:val="0"/>
                <w:numId w:val="28"/>
              </w:numPr>
              <w:autoSpaceDE/>
              <w:autoSpaceDN/>
              <w:adjustRightInd/>
              <w:spacing w:after="80"/>
              <w:rPr>
                <w:rFonts w:asciiTheme="majorHAnsi" w:hAnsiTheme="majorHAnsi"/>
              </w:rPr>
            </w:pPr>
            <w:r w:rsidRPr="00DB6989">
              <w:rPr>
                <w:rFonts w:asciiTheme="majorHAnsi" w:hAnsiTheme="majorHAnsi"/>
              </w:rPr>
              <w:t xml:space="preserve">Review all available evidence </w:t>
            </w:r>
            <w:r w:rsidRPr="00DB6989">
              <w:rPr>
                <w:rFonts w:asciiTheme="majorHAnsi" w:hAnsiTheme="majorHAnsi"/>
                <w:sz w:val="20"/>
              </w:rPr>
              <w:t>(including observations, student feedback, measures of st</w:t>
            </w:r>
            <w:r w:rsidR="005C4F20">
              <w:rPr>
                <w:rFonts w:asciiTheme="majorHAnsi" w:hAnsiTheme="majorHAnsi"/>
                <w:sz w:val="20"/>
              </w:rPr>
              <w:t>udent learning, self-reflection</w:t>
            </w:r>
            <w:r w:rsidRPr="00DB6989">
              <w:rPr>
                <w:rFonts w:asciiTheme="majorHAnsi" w:hAnsiTheme="majorHAnsi"/>
                <w:sz w:val="20"/>
              </w:rPr>
              <w:t xml:space="preserve"> </w:t>
            </w:r>
            <w:r w:rsidR="005C4F20" w:rsidRPr="00DB6989">
              <w:rPr>
                <w:rFonts w:asciiTheme="majorHAnsi" w:hAnsiTheme="majorHAnsi"/>
                <w:sz w:val="20"/>
              </w:rPr>
              <w:t>form</w:t>
            </w:r>
            <w:r w:rsidR="005C4F20">
              <w:rPr>
                <w:rFonts w:asciiTheme="majorHAnsi" w:hAnsiTheme="majorHAnsi"/>
                <w:sz w:val="20"/>
              </w:rPr>
              <w:t>s,</w:t>
            </w:r>
            <w:r w:rsidRPr="00DB6989">
              <w:rPr>
                <w:rFonts w:asciiTheme="majorHAnsi" w:hAnsiTheme="majorHAnsi"/>
                <w:sz w:val="20"/>
              </w:rPr>
              <w:t xml:space="preserve"> etc.). </w:t>
            </w:r>
          </w:p>
          <w:p w14:paraId="132E64DE" w14:textId="77777777" w:rsidR="00755A32" w:rsidRPr="00DB6989" w:rsidRDefault="00755A32" w:rsidP="00755A32">
            <w:pPr>
              <w:widowControl/>
              <w:numPr>
                <w:ilvl w:val="0"/>
                <w:numId w:val="28"/>
              </w:numPr>
              <w:autoSpaceDE/>
              <w:autoSpaceDN/>
              <w:adjustRightInd/>
              <w:spacing w:after="80"/>
              <w:rPr>
                <w:rFonts w:asciiTheme="majorHAnsi" w:hAnsiTheme="majorHAnsi"/>
              </w:rPr>
            </w:pPr>
            <w:r w:rsidRPr="00DB6989">
              <w:rPr>
                <w:rFonts w:asciiTheme="majorHAnsi" w:hAnsiTheme="majorHAnsi"/>
              </w:rPr>
              <w:t>Individually assess candidate performance using the CAP Rubric</w:t>
            </w:r>
          </w:p>
          <w:p w14:paraId="75E05F14" w14:textId="77777777" w:rsidR="00755A32" w:rsidRPr="00DB6989" w:rsidRDefault="00755A32" w:rsidP="00755A32">
            <w:pPr>
              <w:widowControl/>
              <w:numPr>
                <w:ilvl w:val="0"/>
                <w:numId w:val="28"/>
              </w:numPr>
              <w:autoSpaceDE/>
              <w:autoSpaceDN/>
              <w:adjustRightInd/>
              <w:rPr>
                <w:rFonts w:asciiTheme="majorHAnsi" w:hAnsiTheme="majorHAnsi"/>
              </w:rPr>
            </w:pPr>
            <w:r w:rsidRPr="00DB6989">
              <w:rPr>
                <w:rFonts w:asciiTheme="majorHAnsi" w:hAnsiTheme="majorHAnsi"/>
              </w:rPr>
              <w:t>Calibrate formative assessment ratings</w:t>
            </w:r>
          </w:p>
        </w:tc>
        <w:tc>
          <w:tcPr>
            <w:tcW w:w="3697" w:type="dxa"/>
            <w:vMerge/>
            <w:shd w:val="clear" w:color="auto" w:fill="FFE599" w:themeFill="accent4" w:themeFillTint="66"/>
          </w:tcPr>
          <w:p w14:paraId="3BAC7894" w14:textId="77777777" w:rsidR="00755A32" w:rsidRPr="00DB6989" w:rsidRDefault="00755A32" w:rsidP="00755A32">
            <w:pPr>
              <w:rPr>
                <w:rFonts w:asciiTheme="majorHAnsi" w:hAnsiTheme="majorHAnsi"/>
              </w:rPr>
            </w:pPr>
          </w:p>
        </w:tc>
        <w:tc>
          <w:tcPr>
            <w:tcW w:w="2786" w:type="dxa"/>
            <w:shd w:val="clear" w:color="auto" w:fill="F7CAAC" w:themeFill="accent2" w:themeFillTint="66"/>
            <w:vAlign w:val="center"/>
          </w:tcPr>
          <w:p w14:paraId="629A9869" w14:textId="77777777" w:rsidR="00755A32" w:rsidRPr="00DB6989" w:rsidRDefault="00755A32" w:rsidP="00755A32">
            <w:pPr>
              <w:widowControl/>
              <w:numPr>
                <w:ilvl w:val="0"/>
                <w:numId w:val="29"/>
              </w:numPr>
              <w:autoSpaceDE/>
              <w:autoSpaceDN/>
              <w:adjustRightInd/>
              <w:spacing w:after="80"/>
              <w:rPr>
                <w:rFonts w:asciiTheme="majorHAnsi" w:hAnsiTheme="majorHAnsi"/>
              </w:rPr>
            </w:pPr>
            <w:r w:rsidRPr="00DB6989">
              <w:rPr>
                <w:rFonts w:asciiTheme="majorHAnsi" w:hAnsiTheme="majorHAnsi"/>
              </w:rPr>
              <w:t>Schedule/conduct additional observations</w:t>
            </w:r>
          </w:p>
          <w:p w14:paraId="5FD5DB65" w14:textId="77777777" w:rsidR="00755A32" w:rsidRPr="00DB6989" w:rsidRDefault="00755A32" w:rsidP="00755A32">
            <w:pPr>
              <w:widowControl/>
              <w:numPr>
                <w:ilvl w:val="0"/>
                <w:numId w:val="29"/>
              </w:numPr>
              <w:autoSpaceDE/>
              <w:autoSpaceDN/>
              <w:adjustRightInd/>
              <w:contextualSpacing/>
              <w:rPr>
                <w:rFonts w:asciiTheme="majorHAnsi" w:hAnsiTheme="majorHAnsi"/>
              </w:rPr>
            </w:pPr>
            <w:r w:rsidRPr="00DB6989">
              <w:rPr>
                <w:rFonts w:asciiTheme="majorHAnsi" w:hAnsiTheme="majorHAnsi"/>
              </w:rPr>
              <w:t>Act on commitments made in implementation plan</w:t>
            </w:r>
          </w:p>
        </w:tc>
      </w:tr>
      <w:tr w:rsidR="00755A32" w:rsidRPr="00DB6989" w14:paraId="235735D2" w14:textId="77777777" w:rsidTr="00755A32">
        <w:trPr>
          <w:cantSplit/>
          <w:trHeight w:val="435"/>
        </w:trPr>
        <w:tc>
          <w:tcPr>
            <w:tcW w:w="10890" w:type="dxa"/>
            <w:gridSpan w:val="4"/>
            <w:shd w:val="clear" w:color="auto" w:fill="FFFFFF" w:themeFill="background1"/>
            <w:vAlign w:val="center"/>
          </w:tcPr>
          <w:p w14:paraId="24065E2A" w14:textId="77777777" w:rsidR="00755A32" w:rsidRPr="00DB6989" w:rsidRDefault="00755A32" w:rsidP="00755A32">
            <w:pPr>
              <w:ind w:left="157"/>
              <w:rPr>
                <w:rFonts w:asciiTheme="majorHAnsi" w:hAnsiTheme="majorHAnsi"/>
              </w:rPr>
            </w:pPr>
            <w:r w:rsidRPr="00DB6989">
              <w:rPr>
                <w:rFonts w:asciiTheme="majorHAnsi" w:hAnsiTheme="majorHAnsi"/>
                <w:b/>
              </w:rPr>
              <w:t xml:space="preserve">Final Three-Way Meeting </w:t>
            </w:r>
            <w:r w:rsidRPr="00DB6989">
              <w:rPr>
                <w:rFonts w:asciiTheme="majorHAnsi" w:hAnsiTheme="majorHAnsi"/>
              </w:rPr>
              <w:t>(in final weeks), after</w:t>
            </w:r>
            <w:r w:rsidRPr="00DB6989">
              <w:rPr>
                <w:rFonts w:asciiTheme="majorHAnsi" w:hAnsiTheme="majorHAnsi"/>
                <w:i/>
              </w:rPr>
              <w:t xml:space="preserve"> Observation #4 and 5.</w:t>
            </w:r>
            <w:r w:rsidRPr="00DB6989">
              <w:rPr>
                <w:rFonts w:asciiTheme="majorHAnsi" w:hAnsiTheme="majorHAnsi"/>
              </w:rPr>
              <w:t xml:space="preserve"> </w:t>
            </w:r>
          </w:p>
        </w:tc>
      </w:tr>
      <w:tr w:rsidR="00CA2F18" w:rsidRPr="00DB6989" w14:paraId="7862374B" w14:textId="77777777" w:rsidTr="00CA2F18">
        <w:trPr>
          <w:cantSplit/>
          <w:trHeight w:val="1134"/>
        </w:trPr>
        <w:tc>
          <w:tcPr>
            <w:tcW w:w="654" w:type="dxa"/>
            <w:shd w:val="clear" w:color="auto" w:fill="FFFFFF" w:themeFill="background1"/>
            <w:textDirection w:val="btLr"/>
          </w:tcPr>
          <w:p w14:paraId="63B8747B" w14:textId="77777777" w:rsidR="00CA2F18" w:rsidRPr="00DB6989" w:rsidRDefault="00CA2F18" w:rsidP="00CA2F18">
            <w:pPr>
              <w:ind w:left="113" w:right="113"/>
              <w:jc w:val="center"/>
              <w:rPr>
                <w:rFonts w:asciiTheme="majorHAnsi" w:hAnsiTheme="majorHAnsi"/>
                <w:b/>
              </w:rPr>
            </w:pPr>
            <w:r w:rsidRPr="00DB6989">
              <w:rPr>
                <w:rFonts w:asciiTheme="majorHAnsi" w:hAnsiTheme="majorHAnsi"/>
                <w:b/>
              </w:rPr>
              <w:t>TC</w:t>
            </w:r>
          </w:p>
        </w:tc>
        <w:tc>
          <w:tcPr>
            <w:tcW w:w="3753" w:type="dxa"/>
            <w:shd w:val="clear" w:color="auto" w:fill="E7E6E6" w:themeFill="background2"/>
            <w:vAlign w:val="center"/>
          </w:tcPr>
          <w:p w14:paraId="36597F8E" w14:textId="77777777" w:rsidR="00CA2F18" w:rsidRPr="00DB6989" w:rsidRDefault="00CA2F18" w:rsidP="00CA2F18">
            <w:pPr>
              <w:widowControl/>
              <w:numPr>
                <w:ilvl w:val="0"/>
                <w:numId w:val="28"/>
              </w:numPr>
              <w:autoSpaceDE/>
              <w:autoSpaceDN/>
              <w:adjustRightInd/>
              <w:spacing w:after="80"/>
              <w:ind w:left="294" w:hanging="294"/>
              <w:rPr>
                <w:rFonts w:asciiTheme="majorHAnsi" w:hAnsiTheme="majorHAnsi"/>
              </w:rPr>
            </w:pPr>
            <w:r w:rsidRPr="00DB6989">
              <w:rPr>
                <w:rFonts w:asciiTheme="majorHAnsi" w:hAnsiTheme="majorHAnsi"/>
              </w:rPr>
              <w:t>Share evidence of performance including, but not limited to: artifacts, measures of student learning, student feedback, Inquiry Summary: Reflection on Action.</w:t>
            </w:r>
          </w:p>
        </w:tc>
        <w:tc>
          <w:tcPr>
            <w:tcW w:w="3697" w:type="dxa"/>
            <w:vMerge w:val="restart"/>
            <w:shd w:val="clear" w:color="auto" w:fill="FFE599" w:themeFill="accent4" w:themeFillTint="66"/>
          </w:tcPr>
          <w:p w14:paraId="227F4181" w14:textId="77777777" w:rsidR="00CA2F18" w:rsidRPr="00DB6989" w:rsidRDefault="00CA2F18" w:rsidP="00CA2F18">
            <w:pPr>
              <w:widowControl/>
              <w:numPr>
                <w:ilvl w:val="0"/>
                <w:numId w:val="28"/>
              </w:numPr>
              <w:autoSpaceDE/>
              <w:autoSpaceDN/>
              <w:adjustRightInd/>
              <w:spacing w:after="80"/>
              <w:rPr>
                <w:rFonts w:asciiTheme="majorHAnsi" w:hAnsiTheme="majorHAnsi"/>
              </w:rPr>
            </w:pPr>
            <w:r w:rsidRPr="00DB6989">
              <w:rPr>
                <w:rFonts w:asciiTheme="majorHAnsi" w:hAnsiTheme="majorHAnsi"/>
              </w:rPr>
              <w:t>Share summative ratings and discuss</w:t>
            </w:r>
          </w:p>
          <w:p w14:paraId="0700C051" w14:textId="77777777" w:rsidR="00CA2F18" w:rsidRPr="00DB6989" w:rsidRDefault="00CA2F18" w:rsidP="00CA2F18">
            <w:pPr>
              <w:widowControl/>
              <w:numPr>
                <w:ilvl w:val="0"/>
                <w:numId w:val="28"/>
              </w:numPr>
              <w:autoSpaceDE/>
              <w:autoSpaceDN/>
              <w:adjustRightInd/>
              <w:spacing w:after="80"/>
              <w:rPr>
                <w:rFonts w:asciiTheme="majorHAnsi" w:hAnsiTheme="majorHAnsi"/>
              </w:rPr>
            </w:pPr>
            <w:r w:rsidRPr="00DB6989">
              <w:rPr>
                <w:rFonts w:asciiTheme="majorHAnsi" w:hAnsiTheme="majorHAnsi"/>
              </w:rPr>
              <w:t xml:space="preserve">Sign-off at conclusion of meeting </w:t>
            </w:r>
            <w:r w:rsidRPr="00DB6989">
              <w:rPr>
                <w:rFonts w:asciiTheme="majorHAnsi" w:hAnsiTheme="majorHAnsi"/>
                <w:i/>
                <w:sz w:val="22"/>
                <w:szCs w:val="22"/>
              </w:rPr>
              <w:t>(CAP Signature Form – see page 12</w:t>
            </w:r>
            <w:r w:rsidR="00F76E7E">
              <w:rPr>
                <w:rFonts w:asciiTheme="majorHAnsi" w:hAnsiTheme="majorHAnsi"/>
                <w:i/>
                <w:sz w:val="22"/>
                <w:szCs w:val="22"/>
              </w:rPr>
              <w:t>A-</w:t>
            </w:r>
            <w:r w:rsidRPr="00DB6989">
              <w:rPr>
                <w:rFonts w:asciiTheme="majorHAnsi" w:hAnsiTheme="majorHAnsi"/>
                <w:i/>
                <w:sz w:val="22"/>
                <w:szCs w:val="22"/>
              </w:rPr>
              <w:t>B of packet)</w:t>
            </w:r>
          </w:p>
        </w:tc>
        <w:tc>
          <w:tcPr>
            <w:tcW w:w="2786" w:type="dxa"/>
            <w:vMerge w:val="restart"/>
            <w:shd w:val="clear" w:color="auto" w:fill="F7CAAC" w:themeFill="accent2" w:themeFillTint="66"/>
            <w:vAlign w:val="center"/>
          </w:tcPr>
          <w:p w14:paraId="42DE9DB8" w14:textId="77777777" w:rsidR="00CA2F18" w:rsidRPr="00DB6989" w:rsidRDefault="00CA2F18" w:rsidP="00CA2F18">
            <w:pPr>
              <w:widowControl/>
              <w:numPr>
                <w:ilvl w:val="0"/>
                <w:numId w:val="28"/>
              </w:numPr>
              <w:autoSpaceDE/>
              <w:autoSpaceDN/>
              <w:adjustRightInd/>
              <w:contextualSpacing/>
              <w:rPr>
                <w:rFonts w:asciiTheme="majorHAnsi" w:hAnsiTheme="majorHAnsi"/>
              </w:rPr>
            </w:pPr>
            <w:r w:rsidRPr="00DB6989">
              <w:rPr>
                <w:rFonts w:asciiTheme="majorHAnsi" w:hAnsiTheme="majorHAnsi"/>
              </w:rPr>
              <w:t>Draft a professional practice goal</w:t>
            </w:r>
            <w:r w:rsidR="00DB6989" w:rsidRPr="00DB6989">
              <w:rPr>
                <w:rFonts w:asciiTheme="majorHAnsi" w:hAnsiTheme="majorHAnsi"/>
              </w:rPr>
              <w:t>.</w:t>
            </w:r>
            <w:r w:rsidRPr="00DB6989">
              <w:rPr>
                <w:rFonts w:asciiTheme="majorHAnsi" w:hAnsiTheme="majorHAnsi"/>
              </w:rPr>
              <w:t xml:space="preserve">  </w:t>
            </w:r>
            <w:r w:rsidRPr="00DB6989">
              <w:rPr>
                <w:rFonts w:asciiTheme="majorHAnsi" w:hAnsiTheme="majorHAnsi"/>
                <w:sz w:val="20"/>
                <w:szCs w:val="20"/>
              </w:rPr>
              <w:t>Suggestion: use your findings from your Inquiry analysis to inform this goal.</w:t>
            </w:r>
          </w:p>
          <w:p w14:paraId="715581D2" w14:textId="00B9ECFD" w:rsidR="00CA2F18" w:rsidRPr="00DB6989" w:rsidRDefault="00CA2F18" w:rsidP="00CA2F18">
            <w:pPr>
              <w:widowControl/>
              <w:numPr>
                <w:ilvl w:val="0"/>
                <w:numId w:val="28"/>
              </w:numPr>
              <w:autoSpaceDE/>
              <w:autoSpaceDN/>
              <w:adjustRightInd/>
              <w:spacing w:after="80"/>
              <w:rPr>
                <w:rFonts w:asciiTheme="majorHAnsi" w:hAnsiTheme="majorHAnsi"/>
              </w:rPr>
            </w:pPr>
            <w:r w:rsidRPr="00DB6989">
              <w:rPr>
                <w:rFonts w:asciiTheme="majorHAnsi" w:hAnsiTheme="majorHAnsi"/>
              </w:rPr>
              <w:t xml:space="preserve">Ensure </w:t>
            </w:r>
            <w:r w:rsidR="005C4F20">
              <w:rPr>
                <w:rFonts w:asciiTheme="majorHAnsi" w:hAnsiTheme="majorHAnsi"/>
              </w:rPr>
              <w:t>all documents are retained LiveT</w:t>
            </w:r>
            <w:r w:rsidRPr="00DB6989">
              <w:rPr>
                <w:rFonts w:asciiTheme="majorHAnsi" w:hAnsiTheme="majorHAnsi"/>
              </w:rPr>
              <w:t xml:space="preserve">ext </w:t>
            </w:r>
            <w:r w:rsidRPr="00DB6989">
              <w:rPr>
                <w:rFonts w:asciiTheme="majorHAnsi" w:hAnsiTheme="majorHAnsi"/>
                <w:i/>
                <w:sz w:val="22"/>
                <w:szCs w:val="22"/>
              </w:rPr>
              <w:t>(see page 14 of packet)</w:t>
            </w:r>
          </w:p>
        </w:tc>
      </w:tr>
      <w:tr w:rsidR="00CA2F18" w:rsidRPr="00DB6989" w14:paraId="24BCF502" w14:textId="77777777" w:rsidTr="00CA2F18">
        <w:trPr>
          <w:cantSplit/>
          <w:trHeight w:val="1134"/>
        </w:trPr>
        <w:tc>
          <w:tcPr>
            <w:tcW w:w="654" w:type="dxa"/>
            <w:shd w:val="clear" w:color="auto" w:fill="FFFFFF" w:themeFill="background1"/>
            <w:textDirection w:val="btLr"/>
          </w:tcPr>
          <w:p w14:paraId="6AF02890" w14:textId="77777777" w:rsidR="00CA2F18" w:rsidRPr="00DB6989" w:rsidRDefault="00CA2F18" w:rsidP="00CA2F18">
            <w:pPr>
              <w:ind w:left="113" w:right="113"/>
              <w:jc w:val="center"/>
              <w:rPr>
                <w:rFonts w:asciiTheme="majorHAnsi" w:hAnsiTheme="majorHAnsi"/>
                <w:b/>
              </w:rPr>
            </w:pPr>
            <w:r w:rsidRPr="00DB6989">
              <w:rPr>
                <w:rFonts w:asciiTheme="majorHAnsi" w:hAnsiTheme="majorHAnsi"/>
                <w:b/>
              </w:rPr>
              <w:t>SP and PS</w:t>
            </w:r>
          </w:p>
        </w:tc>
        <w:tc>
          <w:tcPr>
            <w:tcW w:w="3753" w:type="dxa"/>
            <w:shd w:val="clear" w:color="auto" w:fill="E7E6E6" w:themeFill="background2"/>
            <w:vAlign w:val="center"/>
          </w:tcPr>
          <w:p w14:paraId="1A5100F2" w14:textId="77777777" w:rsidR="00CA2F18" w:rsidRPr="00DB6989" w:rsidRDefault="00CA2F18" w:rsidP="00CA2F18">
            <w:pPr>
              <w:widowControl/>
              <w:numPr>
                <w:ilvl w:val="0"/>
                <w:numId w:val="28"/>
              </w:numPr>
              <w:autoSpaceDE/>
              <w:autoSpaceDN/>
              <w:adjustRightInd/>
              <w:spacing w:after="80"/>
              <w:rPr>
                <w:rFonts w:asciiTheme="majorHAnsi" w:hAnsiTheme="majorHAnsi"/>
              </w:rPr>
            </w:pPr>
            <w:r w:rsidRPr="00DB6989">
              <w:rPr>
                <w:rFonts w:asciiTheme="majorHAnsi" w:hAnsiTheme="majorHAnsi"/>
              </w:rPr>
              <w:t xml:space="preserve">Review all available evidence </w:t>
            </w:r>
          </w:p>
          <w:p w14:paraId="309DF54B" w14:textId="77777777" w:rsidR="00CA2F18" w:rsidRPr="00DB6989" w:rsidRDefault="00CA2F18" w:rsidP="00CA2F18">
            <w:pPr>
              <w:widowControl/>
              <w:numPr>
                <w:ilvl w:val="0"/>
                <w:numId w:val="28"/>
              </w:numPr>
              <w:autoSpaceDE/>
              <w:autoSpaceDN/>
              <w:adjustRightInd/>
              <w:spacing w:after="80"/>
              <w:rPr>
                <w:rFonts w:asciiTheme="majorHAnsi" w:hAnsiTheme="majorHAnsi"/>
              </w:rPr>
            </w:pPr>
            <w:r w:rsidRPr="00DB6989">
              <w:rPr>
                <w:rFonts w:asciiTheme="majorHAnsi" w:hAnsiTheme="majorHAnsi"/>
              </w:rPr>
              <w:t>Individually assess candidate performance using the CAP Rubric</w:t>
            </w:r>
          </w:p>
          <w:p w14:paraId="36D80C9F" w14:textId="77777777" w:rsidR="00CA2F18" w:rsidRPr="00DB6989" w:rsidRDefault="00CA2F18" w:rsidP="00CA2F18">
            <w:pPr>
              <w:widowControl/>
              <w:numPr>
                <w:ilvl w:val="0"/>
                <w:numId w:val="28"/>
              </w:numPr>
              <w:autoSpaceDE/>
              <w:autoSpaceDN/>
              <w:adjustRightInd/>
              <w:rPr>
                <w:rFonts w:asciiTheme="majorHAnsi" w:hAnsiTheme="majorHAnsi"/>
              </w:rPr>
            </w:pPr>
            <w:r w:rsidRPr="00DB6989">
              <w:rPr>
                <w:rFonts w:asciiTheme="majorHAnsi" w:hAnsiTheme="majorHAnsi"/>
              </w:rPr>
              <w:t>Calibrate summative assessment ratings</w:t>
            </w:r>
          </w:p>
        </w:tc>
        <w:tc>
          <w:tcPr>
            <w:tcW w:w="3697" w:type="dxa"/>
            <w:vMerge/>
            <w:shd w:val="clear" w:color="auto" w:fill="FFE599" w:themeFill="accent4" w:themeFillTint="66"/>
          </w:tcPr>
          <w:p w14:paraId="19690974" w14:textId="77777777" w:rsidR="00CA2F18" w:rsidRPr="00DB6989" w:rsidRDefault="00CA2F18" w:rsidP="00CA2F18">
            <w:pPr>
              <w:rPr>
                <w:rFonts w:asciiTheme="majorHAnsi" w:hAnsiTheme="majorHAnsi"/>
              </w:rPr>
            </w:pPr>
          </w:p>
        </w:tc>
        <w:tc>
          <w:tcPr>
            <w:tcW w:w="2786" w:type="dxa"/>
            <w:vMerge/>
            <w:shd w:val="clear" w:color="auto" w:fill="F7CAAC" w:themeFill="accent2" w:themeFillTint="66"/>
            <w:vAlign w:val="center"/>
          </w:tcPr>
          <w:p w14:paraId="6D9C6AE0" w14:textId="77777777" w:rsidR="00CA2F18" w:rsidRPr="00DB6989" w:rsidRDefault="00CA2F18" w:rsidP="00CA2F18">
            <w:pPr>
              <w:widowControl/>
              <w:autoSpaceDE/>
              <w:autoSpaceDN/>
              <w:adjustRightInd/>
              <w:contextualSpacing/>
              <w:rPr>
                <w:rFonts w:asciiTheme="majorHAnsi" w:hAnsiTheme="majorHAnsi"/>
              </w:rPr>
            </w:pPr>
          </w:p>
        </w:tc>
      </w:tr>
    </w:tbl>
    <w:p w14:paraId="00101B48" w14:textId="77777777" w:rsidR="004739CA" w:rsidRPr="00DB6989" w:rsidRDefault="004739CA">
      <w:pPr>
        <w:pStyle w:val="BodyText"/>
        <w:kinsoku w:val="0"/>
        <w:overflowPunct w:val="0"/>
        <w:spacing w:before="4"/>
        <w:rPr>
          <w:rFonts w:asciiTheme="majorHAnsi" w:hAnsiTheme="majorHAnsi" w:cs="Times New Roman"/>
          <w:sz w:val="17"/>
          <w:szCs w:val="17"/>
        </w:rPr>
      </w:pPr>
    </w:p>
    <w:p w14:paraId="04F34C90" w14:textId="77777777" w:rsidR="00A555D2" w:rsidRPr="00DB6989" w:rsidRDefault="00A555D2">
      <w:pPr>
        <w:pStyle w:val="BodyText"/>
        <w:kinsoku w:val="0"/>
        <w:overflowPunct w:val="0"/>
        <w:spacing w:before="4"/>
        <w:rPr>
          <w:rFonts w:asciiTheme="majorHAnsi" w:hAnsiTheme="majorHAnsi" w:cs="Times New Roman"/>
          <w:sz w:val="17"/>
          <w:szCs w:val="17"/>
        </w:rPr>
        <w:sectPr w:rsidR="00A555D2" w:rsidRPr="00DB6989" w:rsidSect="00755A32">
          <w:footerReference w:type="default" r:id="rId14"/>
          <w:pgSz w:w="12240" w:h="15840"/>
          <w:pgMar w:top="720" w:right="1720" w:bottom="280" w:left="1720" w:header="0" w:footer="0" w:gutter="0"/>
          <w:cols w:space="720" w:equalWidth="0">
            <w:col w:w="8800"/>
          </w:cols>
          <w:noEndnote/>
        </w:sectPr>
      </w:pPr>
    </w:p>
    <w:p w14:paraId="04CCD4A8" w14:textId="77777777" w:rsidR="00A555D2" w:rsidRPr="00DB6989" w:rsidRDefault="00A555D2">
      <w:pPr>
        <w:pStyle w:val="Heading1"/>
        <w:kinsoku w:val="0"/>
        <w:overflowPunct w:val="0"/>
        <w:spacing w:before="27"/>
        <w:ind w:left="3951" w:right="3892"/>
        <w:jc w:val="center"/>
        <w:rPr>
          <w:rFonts w:asciiTheme="majorHAnsi" w:hAnsiTheme="majorHAnsi"/>
        </w:rPr>
      </w:pPr>
      <w:bookmarkStart w:id="4" w:name="04._Candidate_Self-Reflection_Form"/>
      <w:bookmarkEnd w:id="4"/>
      <w:r w:rsidRPr="00DB6989">
        <w:rPr>
          <w:rFonts w:asciiTheme="majorHAnsi" w:hAnsiTheme="majorHAnsi"/>
        </w:rPr>
        <w:lastRenderedPageBreak/>
        <w:t>Candidate Self‐Reflection Form</w:t>
      </w:r>
      <w:r w:rsidR="00810FEC" w:rsidRPr="00DB6989">
        <w:rPr>
          <w:rFonts w:asciiTheme="majorHAnsi" w:hAnsiTheme="majorHAnsi"/>
          <w:noProof/>
        </w:rPr>
        <mc:AlternateContent>
          <mc:Choice Requires="wps">
            <w:drawing>
              <wp:anchor distT="0" distB="0" distL="114300" distR="114300" simplePos="0" relativeHeight="251649024" behindDoc="1" locked="1" layoutInCell="0" allowOverlap="1" wp14:anchorId="3F03D799" wp14:editId="6F414384">
                <wp:simplePos x="0" y="0"/>
                <wp:positionH relativeFrom="margin">
                  <wp:posOffset>6661150</wp:posOffset>
                </wp:positionH>
                <wp:positionV relativeFrom="margin">
                  <wp:posOffset>-171450</wp:posOffset>
                </wp:positionV>
                <wp:extent cx="320634" cy="192024"/>
                <wp:effectExtent l="0" t="0" r="3810" b="17780"/>
                <wp:wrapNone/>
                <wp:docPr id="1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34" cy="192024"/>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B2DB102" w14:textId="77777777" w:rsidR="004206C2" w:rsidRPr="00D6081E" w:rsidRDefault="004206C2" w:rsidP="00810FEC">
                            <w:pPr>
                              <w:pStyle w:val="BodyText"/>
                              <w:kinsoku w:val="0"/>
                              <w:overflowPunct w:val="0"/>
                              <w:spacing w:line="244" w:lineRule="exact"/>
                              <w:ind w:left="20"/>
                              <w:rPr>
                                <w:b/>
                              </w:rPr>
                            </w:pPr>
                            <w:r>
                              <w:rPr>
                                <w:b/>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03D799" id="_x0000_s1042" type="#_x0000_t202" style="position:absolute;left:0;text-align:left;margin-left:524.5pt;margin-top:-13.5pt;width:25.25pt;height:15.1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" o:allowincell="f" filled="f" stroked="f">
                <v:textbox inset="0,0,0,0">
                  <w:txbxContent>
                    <w:p w14:paraId="7B2DB102" w14:textId="77777777" w:rsidR="004206C2" w:rsidRPr="00D6081E" w:rsidRDefault="004206C2" w:rsidP="00810FEC">
                      <w:pPr>
                        <w:pStyle w:val="BodyText"/>
                        <w:kinsoku w:val="0"/>
                        <w:overflowPunct w:val="0"/>
                        <w:spacing w:line="244" w:lineRule="exact"/>
                        <w:ind w:left="20"/>
                        <w:rPr>
                          <w:b/>
                        </w:rPr>
                      </w:pPr>
                      <w:r>
                        <w:rPr>
                          <w:b/>
                        </w:rPr>
                        <w:t>4</w:t>
                      </w:r>
                    </w:p>
                  </w:txbxContent>
                </v:textbox>
                <w10:wrap anchorx="margin" anchory="margin"/>
                <w10:anchorlock/>
              </v:shape>
            </w:pict>
          </mc:Fallback>
        </mc:AlternateContent>
      </w:r>
    </w:p>
    <w:p w14:paraId="4106F5D6" w14:textId="77777777" w:rsidR="00A555D2" w:rsidRPr="00DB6989" w:rsidRDefault="00A555D2">
      <w:pPr>
        <w:pStyle w:val="BodyText"/>
        <w:kinsoku w:val="0"/>
        <w:overflowPunct w:val="0"/>
        <w:spacing w:before="7"/>
        <w:rPr>
          <w:rFonts w:asciiTheme="majorHAnsi" w:hAnsiTheme="majorHAnsi"/>
          <w:b/>
          <w:bCs/>
          <w:sz w:val="25"/>
          <w:szCs w:val="25"/>
        </w:rPr>
      </w:pPr>
    </w:p>
    <w:p w14:paraId="4311DAFE" w14:textId="77777777" w:rsidR="00A555D2" w:rsidRPr="00DB6989" w:rsidRDefault="00A555D2">
      <w:pPr>
        <w:pStyle w:val="BodyText"/>
        <w:kinsoku w:val="0"/>
        <w:overflowPunct w:val="0"/>
        <w:spacing w:line="259" w:lineRule="auto"/>
        <w:ind w:left="120"/>
        <w:rPr>
          <w:rFonts w:asciiTheme="majorHAnsi" w:hAnsiTheme="majorHAnsi"/>
        </w:rPr>
      </w:pPr>
      <w:r w:rsidRPr="00DB6989">
        <w:rPr>
          <w:rFonts w:asciiTheme="majorHAnsi" w:hAnsiTheme="majorHAnsi"/>
        </w:rPr>
        <w:t>Directions: Following an announced or an unannounced observation, please use the form below to reflect on the lesson. Submit the form to your Supervising Practitioner/Program Supervisor within 24 hours of the observation.</w:t>
      </w:r>
    </w:p>
    <w:p w14:paraId="1F0B1825" w14:textId="77777777" w:rsidR="00A555D2" w:rsidRPr="00DB6989" w:rsidRDefault="00A555D2">
      <w:pPr>
        <w:pStyle w:val="BodyText"/>
        <w:kinsoku w:val="0"/>
        <w:overflowPunct w:val="0"/>
        <w:rPr>
          <w:rFonts w:asciiTheme="majorHAnsi" w:hAnsiTheme="majorHAnsi"/>
          <w:sz w:val="20"/>
          <w:szCs w:val="20"/>
        </w:rPr>
      </w:pPr>
    </w:p>
    <w:p w14:paraId="07A9FD11" w14:textId="77777777" w:rsidR="00A555D2" w:rsidRPr="00DB6989" w:rsidRDefault="00A555D2">
      <w:pPr>
        <w:pStyle w:val="BodyText"/>
        <w:kinsoku w:val="0"/>
        <w:overflowPunct w:val="0"/>
        <w:spacing w:before="7"/>
        <w:rPr>
          <w:rFonts w:asciiTheme="majorHAnsi" w:hAnsiTheme="majorHAnsi"/>
          <w:sz w:val="12"/>
          <w:szCs w:val="12"/>
        </w:rPr>
      </w:pPr>
    </w:p>
    <w:tbl>
      <w:tblPr>
        <w:tblW w:w="0" w:type="auto"/>
        <w:tblInd w:w="125" w:type="dxa"/>
        <w:tblLayout w:type="fixed"/>
        <w:tblCellMar>
          <w:left w:w="0" w:type="dxa"/>
          <w:right w:w="0" w:type="dxa"/>
        </w:tblCellMar>
        <w:tblLook w:val="0000" w:firstRow="0" w:lastRow="0" w:firstColumn="0" w:lastColumn="0" w:noHBand="0" w:noVBand="0"/>
      </w:tblPr>
      <w:tblGrid>
        <w:gridCol w:w="720"/>
        <w:gridCol w:w="468"/>
        <w:gridCol w:w="1458"/>
        <w:gridCol w:w="702"/>
        <w:gridCol w:w="1800"/>
        <w:gridCol w:w="108"/>
        <w:gridCol w:w="720"/>
        <w:gridCol w:w="972"/>
        <w:gridCol w:w="882"/>
        <w:gridCol w:w="720"/>
        <w:gridCol w:w="1746"/>
      </w:tblGrid>
      <w:tr w:rsidR="00A555D2" w:rsidRPr="00DB6989" w14:paraId="7875D56B" w14:textId="77777777">
        <w:trPr>
          <w:trHeight w:hRule="exact" w:val="332"/>
        </w:trPr>
        <w:tc>
          <w:tcPr>
            <w:tcW w:w="10296" w:type="dxa"/>
            <w:gridSpan w:val="11"/>
            <w:tcBorders>
              <w:top w:val="single" w:sz="4" w:space="0" w:color="BFBFBF"/>
              <w:left w:val="single" w:sz="4" w:space="0" w:color="BFBFBF"/>
              <w:bottom w:val="single" w:sz="4" w:space="0" w:color="BFBFBF"/>
              <w:right w:val="single" w:sz="4" w:space="0" w:color="BFBFBF"/>
            </w:tcBorders>
            <w:shd w:val="clear" w:color="auto" w:fill="E2EFD9"/>
          </w:tcPr>
          <w:p w14:paraId="1F5E1C71" w14:textId="77777777" w:rsidR="00A555D2" w:rsidRPr="00DB6989" w:rsidRDefault="00A555D2">
            <w:pPr>
              <w:pStyle w:val="TableParagraph"/>
              <w:kinsoku w:val="0"/>
              <w:overflowPunct w:val="0"/>
              <w:spacing w:before="27"/>
              <w:ind w:left="103"/>
              <w:rPr>
                <w:rFonts w:asciiTheme="majorHAnsi" w:hAnsiTheme="majorHAnsi" w:cs="Times New Roman"/>
              </w:rPr>
            </w:pPr>
            <w:r w:rsidRPr="00DB6989">
              <w:rPr>
                <w:rFonts w:asciiTheme="majorHAnsi" w:hAnsiTheme="majorHAnsi"/>
                <w:b/>
                <w:bCs/>
                <w:sz w:val="22"/>
                <w:szCs w:val="22"/>
              </w:rPr>
              <w:t>Observation Details</w:t>
            </w:r>
          </w:p>
        </w:tc>
      </w:tr>
      <w:tr w:rsidR="00A555D2" w:rsidRPr="00DB6989" w14:paraId="1831F7DC" w14:textId="77777777">
        <w:trPr>
          <w:trHeight w:hRule="exact" w:val="424"/>
        </w:trPr>
        <w:tc>
          <w:tcPr>
            <w:tcW w:w="1188" w:type="dxa"/>
            <w:gridSpan w:val="2"/>
            <w:tcBorders>
              <w:top w:val="single" w:sz="4" w:space="0" w:color="BFBFBF"/>
              <w:left w:val="single" w:sz="4" w:space="0" w:color="BFBFBF"/>
              <w:bottom w:val="single" w:sz="4" w:space="0" w:color="BFBFBF"/>
              <w:right w:val="single" w:sz="4" w:space="0" w:color="BFBFBF"/>
            </w:tcBorders>
          </w:tcPr>
          <w:p w14:paraId="5B8956D1" w14:textId="77777777" w:rsidR="00A555D2" w:rsidRPr="00DB6989" w:rsidRDefault="00A555D2">
            <w:pPr>
              <w:pStyle w:val="TableParagraph"/>
              <w:kinsoku w:val="0"/>
              <w:overflowPunct w:val="0"/>
              <w:spacing w:before="72"/>
              <w:ind w:left="103"/>
              <w:rPr>
                <w:rFonts w:asciiTheme="majorHAnsi" w:hAnsiTheme="majorHAnsi" w:cs="Times New Roman"/>
              </w:rPr>
            </w:pPr>
            <w:r w:rsidRPr="00DB6989">
              <w:rPr>
                <w:rFonts w:asciiTheme="majorHAnsi" w:hAnsiTheme="majorHAnsi"/>
                <w:sz w:val="22"/>
                <w:szCs w:val="22"/>
              </w:rPr>
              <w:t>Date:</w:t>
            </w:r>
          </w:p>
        </w:tc>
        <w:tc>
          <w:tcPr>
            <w:tcW w:w="3960" w:type="dxa"/>
            <w:gridSpan w:val="3"/>
            <w:tcBorders>
              <w:top w:val="single" w:sz="4" w:space="0" w:color="BFBFBF"/>
              <w:left w:val="single" w:sz="4" w:space="0" w:color="BFBFBF"/>
              <w:bottom w:val="single" w:sz="4" w:space="0" w:color="BFBFBF"/>
              <w:right w:val="single" w:sz="4" w:space="0" w:color="BFBFBF"/>
            </w:tcBorders>
          </w:tcPr>
          <w:p w14:paraId="3ED46DF6" w14:textId="77777777" w:rsidR="00A555D2" w:rsidRPr="00DB6989" w:rsidRDefault="00A555D2">
            <w:pPr>
              <w:rPr>
                <w:rFonts w:asciiTheme="majorHAnsi" w:hAnsiTheme="majorHAnsi" w:cs="Times New Roman"/>
              </w:rPr>
            </w:pPr>
          </w:p>
        </w:tc>
        <w:tc>
          <w:tcPr>
            <w:tcW w:w="1800" w:type="dxa"/>
            <w:gridSpan w:val="3"/>
            <w:tcBorders>
              <w:top w:val="single" w:sz="4" w:space="0" w:color="BFBFBF"/>
              <w:left w:val="single" w:sz="4" w:space="0" w:color="BFBFBF"/>
              <w:bottom w:val="single" w:sz="4" w:space="0" w:color="BFBFBF"/>
              <w:right w:val="single" w:sz="4" w:space="0" w:color="BFBFBF"/>
            </w:tcBorders>
          </w:tcPr>
          <w:p w14:paraId="768B4EA1" w14:textId="77777777" w:rsidR="00A555D2" w:rsidRPr="00DB6989" w:rsidRDefault="00A555D2">
            <w:pPr>
              <w:pStyle w:val="TableParagraph"/>
              <w:kinsoku w:val="0"/>
              <w:overflowPunct w:val="0"/>
              <w:spacing w:before="72"/>
              <w:ind w:left="102"/>
              <w:rPr>
                <w:rFonts w:asciiTheme="majorHAnsi" w:hAnsiTheme="majorHAnsi" w:cs="Times New Roman"/>
              </w:rPr>
            </w:pPr>
            <w:r w:rsidRPr="00DB6989">
              <w:rPr>
                <w:rFonts w:asciiTheme="majorHAnsi" w:hAnsiTheme="majorHAnsi"/>
                <w:sz w:val="22"/>
                <w:szCs w:val="22"/>
              </w:rPr>
              <w:t>Time (start/end):</w:t>
            </w:r>
          </w:p>
        </w:tc>
        <w:tc>
          <w:tcPr>
            <w:tcW w:w="3348" w:type="dxa"/>
            <w:gridSpan w:val="3"/>
            <w:tcBorders>
              <w:top w:val="single" w:sz="4" w:space="0" w:color="BFBFBF"/>
              <w:left w:val="single" w:sz="4" w:space="0" w:color="BFBFBF"/>
              <w:bottom w:val="single" w:sz="4" w:space="0" w:color="BFBFBF"/>
              <w:right w:val="single" w:sz="4" w:space="0" w:color="BFBFBF"/>
            </w:tcBorders>
          </w:tcPr>
          <w:p w14:paraId="595475A4" w14:textId="77777777" w:rsidR="00A555D2" w:rsidRPr="00DB6989" w:rsidRDefault="00A555D2">
            <w:pPr>
              <w:rPr>
                <w:rFonts w:asciiTheme="majorHAnsi" w:hAnsiTheme="majorHAnsi" w:cs="Times New Roman"/>
              </w:rPr>
            </w:pPr>
          </w:p>
        </w:tc>
      </w:tr>
      <w:tr w:rsidR="00A555D2" w:rsidRPr="00DB6989" w14:paraId="772AF53C" w14:textId="77777777">
        <w:trPr>
          <w:trHeight w:hRule="exact" w:val="918"/>
        </w:trPr>
        <w:tc>
          <w:tcPr>
            <w:tcW w:w="2646" w:type="dxa"/>
            <w:gridSpan w:val="3"/>
            <w:tcBorders>
              <w:top w:val="single" w:sz="4" w:space="0" w:color="BFBFBF"/>
              <w:left w:val="single" w:sz="4" w:space="0" w:color="BFBFBF"/>
              <w:bottom w:val="single" w:sz="4" w:space="0" w:color="BFBFBF"/>
              <w:right w:val="single" w:sz="4" w:space="0" w:color="D9D9D9"/>
            </w:tcBorders>
          </w:tcPr>
          <w:p w14:paraId="4FFE803F" w14:textId="77777777" w:rsidR="00A555D2" w:rsidRPr="00DB6989" w:rsidRDefault="00A555D2">
            <w:pPr>
              <w:pStyle w:val="TableParagraph"/>
              <w:kinsoku w:val="0"/>
              <w:overflowPunct w:val="0"/>
              <w:spacing w:before="184"/>
              <w:ind w:left="103" w:right="949"/>
              <w:rPr>
                <w:rFonts w:asciiTheme="majorHAnsi" w:hAnsiTheme="majorHAnsi" w:cs="Times New Roman"/>
              </w:rPr>
            </w:pPr>
            <w:r w:rsidRPr="00DB6989">
              <w:rPr>
                <w:rFonts w:asciiTheme="majorHAnsi" w:hAnsiTheme="majorHAnsi"/>
                <w:sz w:val="22"/>
                <w:szCs w:val="22"/>
              </w:rPr>
              <w:t>Content Topic/ Lesson Objective:</w:t>
            </w:r>
          </w:p>
        </w:tc>
        <w:tc>
          <w:tcPr>
            <w:tcW w:w="7650" w:type="dxa"/>
            <w:gridSpan w:val="8"/>
            <w:tcBorders>
              <w:top w:val="single" w:sz="4" w:space="0" w:color="BFBFBF"/>
              <w:left w:val="single" w:sz="4" w:space="0" w:color="D9D9D9"/>
              <w:bottom w:val="single" w:sz="4" w:space="0" w:color="BFBFBF"/>
              <w:right w:val="single" w:sz="4" w:space="0" w:color="BFBFBF"/>
            </w:tcBorders>
          </w:tcPr>
          <w:p w14:paraId="718ADC1B" w14:textId="77777777" w:rsidR="00A555D2" w:rsidRPr="00DB6989" w:rsidRDefault="00A555D2">
            <w:pPr>
              <w:rPr>
                <w:rFonts w:asciiTheme="majorHAnsi" w:hAnsiTheme="majorHAnsi" w:cs="Times New Roman"/>
              </w:rPr>
            </w:pPr>
          </w:p>
        </w:tc>
      </w:tr>
      <w:tr w:rsidR="00A555D2" w:rsidRPr="00DB6989" w14:paraId="2CC787CF" w14:textId="77777777">
        <w:trPr>
          <w:trHeight w:hRule="exact" w:val="278"/>
        </w:trPr>
        <w:tc>
          <w:tcPr>
            <w:tcW w:w="5256" w:type="dxa"/>
            <w:gridSpan w:val="6"/>
            <w:tcBorders>
              <w:top w:val="single" w:sz="4" w:space="0" w:color="BFBFBF"/>
              <w:left w:val="single" w:sz="4" w:space="0" w:color="BFBFBF"/>
              <w:bottom w:val="single" w:sz="4" w:space="0" w:color="BFBFBF"/>
              <w:right w:val="single" w:sz="4" w:space="0" w:color="BFBFBF"/>
            </w:tcBorders>
          </w:tcPr>
          <w:p w14:paraId="460F01B2" w14:textId="77777777" w:rsidR="00A555D2" w:rsidRPr="00DB6989" w:rsidRDefault="00A555D2">
            <w:pPr>
              <w:pStyle w:val="TableParagraph"/>
              <w:kinsoku w:val="0"/>
              <w:overflowPunct w:val="0"/>
              <w:spacing w:line="268" w:lineRule="exact"/>
              <w:ind w:left="103"/>
              <w:rPr>
                <w:rFonts w:asciiTheme="majorHAnsi" w:hAnsiTheme="majorHAnsi" w:cs="Times New Roman"/>
              </w:rPr>
            </w:pPr>
            <w:r w:rsidRPr="00DB6989">
              <w:rPr>
                <w:rFonts w:asciiTheme="majorHAnsi" w:hAnsiTheme="majorHAnsi"/>
                <w:sz w:val="22"/>
                <w:szCs w:val="22"/>
              </w:rPr>
              <w:t>Type of Observation:</w:t>
            </w:r>
          </w:p>
        </w:tc>
        <w:tc>
          <w:tcPr>
            <w:tcW w:w="5040" w:type="dxa"/>
            <w:gridSpan w:val="5"/>
            <w:tcBorders>
              <w:top w:val="single" w:sz="4" w:space="0" w:color="BFBFBF"/>
              <w:left w:val="single" w:sz="4" w:space="0" w:color="BFBFBF"/>
              <w:bottom w:val="single" w:sz="4" w:space="0" w:color="BFBFBF"/>
              <w:right w:val="single" w:sz="4" w:space="0" w:color="BFBFBF"/>
            </w:tcBorders>
          </w:tcPr>
          <w:p w14:paraId="48C0F017" w14:textId="77777777" w:rsidR="00A555D2" w:rsidRPr="00DB6989" w:rsidRDefault="00A555D2">
            <w:pPr>
              <w:pStyle w:val="TableParagraph"/>
              <w:kinsoku w:val="0"/>
              <w:overflowPunct w:val="0"/>
              <w:spacing w:line="268" w:lineRule="exact"/>
              <w:ind w:left="103"/>
              <w:rPr>
                <w:rFonts w:asciiTheme="majorHAnsi" w:hAnsiTheme="majorHAnsi" w:cs="Times New Roman"/>
              </w:rPr>
            </w:pPr>
            <w:r w:rsidRPr="00DB6989">
              <w:rPr>
                <w:rFonts w:asciiTheme="majorHAnsi" w:hAnsiTheme="majorHAnsi"/>
                <w:sz w:val="22"/>
                <w:szCs w:val="22"/>
              </w:rPr>
              <w:t>Observed by:</w:t>
            </w:r>
          </w:p>
        </w:tc>
      </w:tr>
      <w:tr w:rsidR="00A555D2" w:rsidRPr="00DB6989" w14:paraId="59262C7A" w14:textId="77777777">
        <w:trPr>
          <w:trHeight w:hRule="exact" w:val="547"/>
        </w:trPr>
        <w:tc>
          <w:tcPr>
            <w:tcW w:w="720" w:type="dxa"/>
            <w:tcBorders>
              <w:top w:val="single" w:sz="4" w:space="0" w:color="BFBFBF"/>
              <w:left w:val="single" w:sz="4" w:space="0" w:color="BFBFBF"/>
              <w:bottom w:val="single" w:sz="4" w:space="0" w:color="BFBFBF"/>
              <w:right w:val="single" w:sz="4" w:space="0" w:color="BFBFBF"/>
            </w:tcBorders>
          </w:tcPr>
          <w:p w14:paraId="7DB1E7C9" w14:textId="77777777" w:rsidR="00A555D2" w:rsidRPr="00DB6989" w:rsidRDefault="00A555D2">
            <w:pPr>
              <w:pStyle w:val="TableParagraph"/>
              <w:kinsoku w:val="0"/>
              <w:overflowPunct w:val="0"/>
              <w:spacing w:before="4"/>
              <w:rPr>
                <w:rFonts w:asciiTheme="majorHAnsi" w:hAnsiTheme="majorHAnsi"/>
                <w:sz w:val="5"/>
                <w:szCs w:val="5"/>
              </w:rPr>
            </w:pPr>
          </w:p>
          <w:p w14:paraId="2D161730" w14:textId="77777777" w:rsidR="00A555D2" w:rsidRPr="00DB6989" w:rsidRDefault="009570CD">
            <w:pPr>
              <w:pStyle w:val="TableParagraph"/>
              <w:kinsoku w:val="0"/>
              <w:overflowPunct w:val="0"/>
              <w:ind w:left="98"/>
              <w:rPr>
                <w:rFonts w:asciiTheme="majorHAnsi" w:hAnsiTheme="majorHAnsi" w:cs="Times New Roman"/>
              </w:rPr>
            </w:pPr>
            <w:r w:rsidRPr="00DB6989">
              <w:rPr>
                <w:rFonts w:asciiTheme="majorHAnsi" w:hAnsiTheme="majorHAnsi"/>
                <w:noProof/>
                <w:sz w:val="20"/>
                <w:szCs w:val="20"/>
              </w:rPr>
              <mc:AlternateContent>
                <mc:Choice Requires="wpg">
                  <w:drawing>
                    <wp:inline distT="0" distB="0" distL="0" distR="0" wp14:anchorId="7C7F7C45" wp14:editId="35C80F7F">
                      <wp:extent cx="267970" cy="257810"/>
                      <wp:effectExtent l="8255" t="3810" r="9525" b="5080"/>
                      <wp:docPr id="165"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7970" cy="257810"/>
                                <a:chOff x="0" y="0"/>
                                <a:chExt cx="422" cy="406"/>
                              </a:xfrm>
                            </wpg:grpSpPr>
                            <wps:wsp>
                              <wps:cNvPr id="166" name="Freeform 23"/>
                              <wps:cNvSpPr>
                                <a:spLocks/>
                              </wps:cNvSpPr>
                              <wps:spPr bwMode="auto">
                                <a:xfrm>
                                  <a:off x="5" y="9"/>
                                  <a:ext cx="412" cy="20"/>
                                </a:xfrm>
                                <a:custGeom>
                                  <a:avLst/>
                                  <a:gdLst>
                                    <a:gd name="T0" fmla="*/ 0 w 412"/>
                                    <a:gd name="T1" fmla="*/ 0 h 20"/>
                                    <a:gd name="T2" fmla="*/ 411 w 412"/>
                                    <a:gd name="T3" fmla="*/ 0 h 20"/>
                                  </a:gdLst>
                                  <a:ahLst/>
                                  <a:cxnLst>
                                    <a:cxn ang="0">
                                      <a:pos x="T0" y="T1"/>
                                    </a:cxn>
                                    <a:cxn ang="0">
                                      <a:pos x="T2" y="T3"/>
                                    </a:cxn>
                                  </a:cxnLst>
                                  <a:rect l="0" t="0" r="r" b="b"/>
                                  <a:pathLst>
                                    <a:path w="412" h="20">
                                      <a:moveTo>
                                        <a:pt x="0" y="0"/>
                                      </a:moveTo>
                                      <a:lnTo>
                                        <a:pt x="411" y="0"/>
                                      </a:lnTo>
                                    </a:path>
                                  </a:pathLst>
                                </a:custGeom>
                                <a:noFill/>
                                <a:ln w="6096">
                                  <a:solidFill>
                                    <a:srgbClr val="7E7E7E"/>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167" name="Freeform 24"/>
                              <wps:cNvSpPr>
                                <a:spLocks/>
                              </wps:cNvSpPr>
                              <wps:spPr bwMode="auto">
                                <a:xfrm>
                                  <a:off x="9" y="5"/>
                                  <a:ext cx="20" cy="396"/>
                                </a:xfrm>
                                <a:custGeom>
                                  <a:avLst/>
                                  <a:gdLst>
                                    <a:gd name="T0" fmla="*/ 0 w 20"/>
                                    <a:gd name="T1" fmla="*/ 0 h 396"/>
                                    <a:gd name="T2" fmla="*/ 0 w 20"/>
                                    <a:gd name="T3" fmla="*/ 396 h 396"/>
                                  </a:gdLst>
                                  <a:ahLst/>
                                  <a:cxnLst>
                                    <a:cxn ang="0">
                                      <a:pos x="T0" y="T1"/>
                                    </a:cxn>
                                    <a:cxn ang="0">
                                      <a:pos x="T2" y="T3"/>
                                    </a:cxn>
                                  </a:cxnLst>
                                  <a:rect l="0" t="0" r="r" b="b"/>
                                  <a:pathLst>
                                    <a:path w="20" h="396">
                                      <a:moveTo>
                                        <a:pt x="0" y="0"/>
                                      </a:moveTo>
                                      <a:lnTo>
                                        <a:pt x="0" y="396"/>
                                      </a:lnTo>
                                    </a:path>
                                  </a:pathLst>
                                </a:custGeom>
                                <a:noFill/>
                                <a:ln w="6096">
                                  <a:solidFill>
                                    <a:srgbClr val="7E7E7E"/>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168" name="Freeform 25"/>
                              <wps:cNvSpPr>
                                <a:spLocks/>
                              </wps:cNvSpPr>
                              <wps:spPr bwMode="auto">
                                <a:xfrm>
                                  <a:off x="5" y="396"/>
                                  <a:ext cx="402" cy="20"/>
                                </a:xfrm>
                                <a:custGeom>
                                  <a:avLst/>
                                  <a:gdLst>
                                    <a:gd name="T0" fmla="*/ 0 w 402"/>
                                    <a:gd name="T1" fmla="*/ 0 h 20"/>
                                    <a:gd name="T2" fmla="*/ 402 w 402"/>
                                    <a:gd name="T3" fmla="*/ 0 h 20"/>
                                  </a:gdLst>
                                  <a:ahLst/>
                                  <a:cxnLst>
                                    <a:cxn ang="0">
                                      <a:pos x="T0" y="T1"/>
                                    </a:cxn>
                                    <a:cxn ang="0">
                                      <a:pos x="T2" y="T3"/>
                                    </a:cxn>
                                  </a:cxnLst>
                                  <a:rect l="0" t="0" r="r" b="b"/>
                                  <a:pathLst>
                                    <a:path w="402" h="20">
                                      <a:moveTo>
                                        <a:pt x="0" y="0"/>
                                      </a:moveTo>
                                      <a:lnTo>
                                        <a:pt x="402" y="0"/>
                                      </a:lnTo>
                                    </a:path>
                                  </a:pathLst>
                                </a:custGeom>
                                <a:noFill/>
                                <a:ln w="6095">
                                  <a:solidFill>
                                    <a:srgbClr val="7E7E7E"/>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169" name="Freeform 26"/>
                              <wps:cNvSpPr>
                                <a:spLocks/>
                              </wps:cNvSpPr>
                              <wps:spPr bwMode="auto">
                                <a:xfrm>
                                  <a:off x="411" y="5"/>
                                  <a:ext cx="20" cy="396"/>
                                </a:xfrm>
                                <a:custGeom>
                                  <a:avLst/>
                                  <a:gdLst>
                                    <a:gd name="T0" fmla="*/ 0 w 20"/>
                                    <a:gd name="T1" fmla="*/ 0 h 396"/>
                                    <a:gd name="T2" fmla="*/ 0 w 20"/>
                                    <a:gd name="T3" fmla="*/ 396 h 396"/>
                                  </a:gdLst>
                                  <a:ahLst/>
                                  <a:cxnLst>
                                    <a:cxn ang="0">
                                      <a:pos x="T0" y="T1"/>
                                    </a:cxn>
                                    <a:cxn ang="0">
                                      <a:pos x="T2" y="T3"/>
                                    </a:cxn>
                                  </a:cxnLst>
                                  <a:rect l="0" t="0" r="r" b="b"/>
                                  <a:pathLst>
                                    <a:path w="20" h="396">
                                      <a:moveTo>
                                        <a:pt x="0" y="0"/>
                                      </a:moveTo>
                                      <a:lnTo>
                                        <a:pt x="0" y="396"/>
                                      </a:lnTo>
                                    </a:path>
                                  </a:pathLst>
                                </a:custGeom>
                                <a:noFill/>
                                <a:ln w="6095">
                                  <a:solidFill>
                                    <a:srgbClr val="7E7E7E"/>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9982ECD" id="Group 22" o:spid="_x0000_s1026" style="width:21.1pt;height:20.3pt;mso-position-horizontal-relative:char;mso-position-vertical-relative:line" coordsize="422,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">
                      <v:shape id="Freeform 23" o:spid="_x0000_s1027" style="position:absolute;left:5;top:9;width:412;height:20;visibility:visible;mso-wrap-style:square;v-text-anchor:top" coordsize="4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" path="m,l411,e" filled="f" strokecolor="#7e7e7e" strokeweight=".48pt">
                        <v:path arrowok="t" o:connecttype="custom" o:connectlocs="0,0;411,0" o:connectangles="0,0"/>
                      </v:shape>
                      <v:shape id="Freeform 24" o:spid="_x0000_s1028" style="position:absolute;left:9;top:5;width:20;height:396;visibility:visible;mso-wrap-style:square;v-text-anchor:top" coordsize="20,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" path="m,l,396e" filled="f" strokecolor="#7e7e7e" strokeweight=".48pt">
                        <v:path arrowok="t" o:connecttype="custom" o:connectlocs="0,0;0,396" o:connectangles="0,0"/>
                      </v:shape>
                      <v:shape id="Freeform 25" o:spid="_x0000_s1029" style="position:absolute;left:5;top:396;width:402;height:20;visibility:visible;mso-wrap-style:square;v-text-anchor:top" coordsize="40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" path="m,l402,e" filled="f" strokecolor="#7e7e7e" strokeweight=".16931mm">
                        <v:path arrowok="t" o:connecttype="custom" o:connectlocs="0,0;402,0" o:connectangles="0,0"/>
                      </v:shape>
                      <v:shape id="Freeform 26" o:spid="_x0000_s1030" style="position:absolute;left:411;top:5;width:20;height:396;visibility:visible;mso-wrap-style:square;v-text-anchor:top" coordsize="20,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" path="m,l,396e" filled="f" strokecolor="#7e7e7e" strokeweight=".16931mm">
                        <v:path arrowok="t" o:connecttype="custom" o:connectlocs="0,0;0,396" o:connectangles="0,0"/>
                      </v:shape>
                      <w10:anchorlock/>
                    </v:group>
                  </w:pict>
                </mc:Fallback>
              </mc:AlternateContent>
            </w:r>
          </w:p>
        </w:tc>
        <w:tc>
          <w:tcPr>
            <w:tcW w:w="1926" w:type="dxa"/>
            <w:gridSpan w:val="2"/>
            <w:tcBorders>
              <w:top w:val="single" w:sz="4" w:space="0" w:color="BFBFBF"/>
              <w:left w:val="single" w:sz="4" w:space="0" w:color="BFBFBF"/>
              <w:bottom w:val="single" w:sz="4" w:space="0" w:color="BFBFBF"/>
              <w:right w:val="single" w:sz="4" w:space="0" w:color="BFBFBF"/>
            </w:tcBorders>
          </w:tcPr>
          <w:p w14:paraId="43844801" w14:textId="77777777" w:rsidR="00A555D2" w:rsidRPr="00DB6989" w:rsidRDefault="00A555D2">
            <w:pPr>
              <w:pStyle w:val="TableParagraph"/>
              <w:kinsoku w:val="0"/>
              <w:overflowPunct w:val="0"/>
              <w:spacing w:before="133"/>
              <w:ind w:left="103"/>
              <w:rPr>
                <w:rFonts w:asciiTheme="majorHAnsi" w:hAnsiTheme="majorHAnsi" w:cs="Times New Roman"/>
              </w:rPr>
            </w:pPr>
            <w:r w:rsidRPr="00DB6989">
              <w:rPr>
                <w:rFonts w:asciiTheme="majorHAnsi" w:hAnsiTheme="majorHAnsi"/>
                <w:sz w:val="22"/>
                <w:szCs w:val="22"/>
              </w:rPr>
              <w:t>Announced</w:t>
            </w:r>
          </w:p>
        </w:tc>
        <w:tc>
          <w:tcPr>
            <w:tcW w:w="702" w:type="dxa"/>
            <w:tcBorders>
              <w:top w:val="single" w:sz="4" w:space="0" w:color="BFBFBF"/>
              <w:left w:val="single" w:sz="4" w:space="0" w:color="BFBFBF"/>
              <w:bottom w:val="single" w:sz="4" w:space="0" w:color="BFBFBF"/>
              <w:right w:val="single" w:sz="4" w:space="0" w:color="BFBFBF"/>
            </w:tcBorders>
          </w:tcPr>
          <w:p w14:paraId="44CB37B6" w14:textId="77777777" w:rsidR="00A555D2" w:rsidRPr="00DB6989" w:rsidRDefault="00A555D2">
            <w:pPr>
              <w:pStyle w:val="TableParagraph"/>
              <w:kinsoku w:val="0"/>
              <w:overflowPunct w:val="0"/>
              <w:spacing w:before="4"/>
              <w:rPr>
                <w:rFonts w:asciiTheme="majorHAnsi" w:hAnsiTheme="majorHAnsi"/>
                <w:sz w:val="5"/>
                <w:szCs w:val="5"/>
              </w:rPr>
            </w:pPr>
          </w:p>
          <w:p w14:paraId="432529CB" w14:textId="77777777" w:rsidR="00A555D2" w:rsidRPr="00DB6989" w:rsidRDefault="009570CD">
            <w:pPr>
              <w:pStyle w:val="TableParagraph"/>
              <w:kinsoku w:val="0"/>
              <w:overflowPunct w:val="0"/>
              <w:ind w:left="98"/>
              <w:rPr>
                <w:rFonts w:asciiTheme="majorHAnsi" w:hAnsiTheme="majorHAnsi" w:cs="Times New Roman"/>
              </w:rPr>
            </w:pPr>
            <w:r w:rsidRPr="00DB6989">
              <w:rPr>
                <w:rFonts w:asciiTheme="majorHAnsi" w:hAnsiTheme="majorHAnsi"/>
                <w:noProof/>
                <w:sz w:val="20"/>
                <w:szCs w:val="20"/>
              </w:rPr>
              <mc:AlternateContent>
                <mc:Choice Requires="wpg">
                  <w:drawing>
                    <wp:inline distT="0" distB="0" distL="0" distR="0" wp14:anchorId="4A6B3378" wp14:editId="57074E62">
                      <wp:extent cx="267970" cy="257810"/>
                      <wp:effectExtent l="2540" t="3810" r="5715" b="5080"/>
                      <wp:docPr id="160"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7970" cy="257810"/>
                                <a:chOff x="0" y="0"/>
                                <a:chExt cx="422" cy="406"/>
                              </a:xfrm>
                            </wpg:grpSpPr>
                            <wps:wsp>
                              <wps:cNvPr id="161" name="Freeform 28"/>
                              <wps:cNvSpPr>
                                <a:spLocks/>
                              </wps:cNvSpPr>
                              <wps:spPr bwMode="auto">
                                <a:xfrm>
                                  <a:off x="5" y="9"/>
                                  <a:ext cx="412" cy="20"/>
                                </a:xfrm>
                                <a:custGeom>
                                  <a:avLst/>
                                  <a:gdLst>
                                    <a:gd name="T0" fmla="*/ 0 w 412"/>
                                    <a:gd name="T1" fmla="*/ 0 h 20"/>
                                    <a:gd name="T2" fmla="*/ 411 w 412"/>
                                    <a:gd name="T3" fmla="*/ 0 h 20"/>
                                  </a:gdLst>
                                  <a:ahLst/>
                                  <a:cxnLst>
                                    <a:cxn ang="0">
                                      <a:pos x="T0" y="T1"/>
                                    </a:cxn>
                                    <a:cxn ang="0">
                                      <a:pos x="T2" y="T3"/>
                                    </a:cxn>
                                  </a:cxnLst>
                                  <a:rect l="0" t="0" r="r" b="b"/>
                                  <a:pathLst>
                                    <a:path w="412" h="20">
                                      <a:moveTo>
                                        <a:pt x="0" y="0"/>
                                      </a:moveTo>
                                      <a:lnTo>
                                        <a:pt x="411" y="0"/>
                                      </a:lnTo>
                                    </a:path>
                                  </a:pathLst>
                                </a:custGeom>
                                <a:noFill/>
                                <a:ln w="6096">
                                  <a:solidFill>
                                    <a:srgbClr val="7E7E7E"/>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162" name="Freeform 29"/>
                              <wps:cNvSpPr>
                                <a:spLocks/>
                              </wps:cNvSpPr>
                              <wps:spPr bwMode="auto">
                                <a:xfrm>
                                  <a:off x="9" y="5"/>
                                  <a:ext cx="20" cy="396"/>
                                </a:xfrm>
                                <a:custGeom>
                                  <a:avLst/>
                                  <a:gdLst>
                                    <a:gd name="T0" fmla="*/ 0 w 20"/>
                                    <a:gd name="T1" fmla="*/ 0 h 396"/>
                                    <a:gd name="T2" fmla="*/ 0 w 20"/>
                                    <a:gd name="T3" fmla="*/ 396 h 396"/>
                                  </a:gdLst>
                                  <a:ahLst/>
                                  <a:cxnLst>
                                    <a:cxn ang="0">
                                      <a:pos x="T0" y="T1"/>
                                    </a:cxn>
                                    <a:cxn ang="0">
                                      <a:pos x="T2" y="T3"/>
                                    </a:cxn>
                                  </a:cxnLst>
                                  <a:rect l="0" t="0" r="r" b="b"/>
                                  <a:pathLst>
                                    <a:path w="20" h="396">
                                      <a:moveTo>
                                        <a:pt x="0" y="0"/>
                                      </a:moveTo>
                                      <a:lnTo>
                                        <a:pt x="0" y="396"/>
                                      </a:lnTo>
                                    </a:path>
                                  </a:pathLst>
                                </a:custGeom>
                                <a:noFill/>
                                <a:ln w="6096">
                                  <a:solidFill>
                                    <a:srgbClr val="7E7E7E"/>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163" name="Freeform 30"/>
                              <wps:cNvSpPr>
                                <a:spLocks/>
                              </wps:cNvSpPr>
                              <wps:spPr bwMode="auto">
                                <a:xfrm>
                                  <a:off x="5" y="396"/>
                                  <a:ext cx="402" cy="20"/>
                                </a:xfrm>
                                <a:custGeom>
                                  <a:avLst/>
                                  <a:gdLst>
                                    <a:gd name="T0" fmla="*/ 0 w 402"/>
                                    <a:gd name="T1" fmla="*/ 0 h 20"/>
                                    <a:gd name="T2" fmla="*/ 401 w 402"/>
                                    <a:gd name="T3" fmla="*/ 0 h 20"/>
                                  </a:gdLst>
                                  <a:ahLst/>
                                  <a:cxnLst>
                                    <a:cxn ang="0">
                                      <a:pos x="T0" y="T1"/>
                                    </a:cxn>
                                    <a:cxn ang="0">
                                      <a:pos x="T2" y="T3"/>
                                    </a:cxn>
                                  </a:cxnLst>
                                  <a:rect l="0" t="0" r="r" b="b"/>
                                  <a:pathLst>
                                    <a:path w="402" h="20">
                                      <a:moveTo>
                                        <a:pt x="0" y="0"/>
                                      </a:moveTo>
                                      <a:lnTo>
                                        <a:pt x="401" y="0"/>
                                      </a:lnTo>
                                    </a:path>
                                  </a:pathLst>
                                </a:custGeom>
                                <a:noFill/>
                                <a:ln w="6095">
                                  <a:solidFill>
                                    <a:srgbClr val="7E7E7E"/>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164" name="Freeform 31"/>
                              <wps:cNvSpPr>
                                <a:spLocks/>
                              </wps:cNvSpPr>
                              <wps:spPr bwMode="auto">
                                <a:xfrm>
                                  <a:off x="411" y="5"/>
                                  <a:ext cx="20" cy="396"/>
                                </a:xfrm>
                                <a:custGeom>
                                  <a:avLst/>
                                  <a:gdLst>
                                    <a:gd name="T0" fmla="*/ 0 w 20"/>
                                    <a:gd name="T1" fmla="*/ 0 h 396"/>
                                    <a:gd name="T2" fmla="*/ 0 w 20"/>
                                    <a:gd name="T3" fmla="*/ 396 h 396"/>
                                  </a:gdLst>
                                  <a:ahLst/>
                                  <a:cxnLst>
                                    <a:cxn ang="0">
                                      <a:pos x="T0" y="T1"/>
                                    </a:cxn>
                                    <a:cxn ang="0">
                                      <a:pos x="T2" y="T3"/>
                                    </a:cxn>
                                  </a:cxnLst>
                                  <a:rect l="0" t="0" r="r" b="b"/>
                                  <a:pathLst>
                                    <a:path w="20" h="396">
                                      <a:moveTo>
                                        <a:pt x="0" y="0"/>
                                      </a:moveTo>
                                      <a:lnTo>
                                        <a:pt x="0" y="396"/>
                                      </a:lnTo>
                                    </a:path>
                                  </a:pathLst>
                                </a:custGeom>
                                <a:noFill/>
                                <a:ln w="6096">
                                  <a:solidFill>
                                    <a:srgbClr val="7E7E7E"/>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1D71BFC" id="Group 27" o:spid="_x0000_s1026" style="width:21.1pt;height:20.3pt;mso-position-horizontal-relative:char;mso-position-vertical-relative:line" coordsize="422,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">
                      <v:shape id="Freeform 28" o:spid="_x0000_s1027" style="position:absolute;left:5;top:9;width:412;height:20;visibility:visible;mso-wrap-style:square;v-text-anchor:top" coordsize="4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" path="m,l411,e" filled="f" strokecolor="#7e7e7e" strokeweight=".48pt">
                        <v:path arrowok="t" o:connecttype="custom" o:connectlocs="0,0;411,0" o:connectangles="0,0"/>
                      </v:shape>
                      <v:shape id="Freeform 29" o:spid="_x0000_s1028" style="position:absolute;left:9;top:5;width:20;height:396;visibility:visible;mso-wrap-style:square;v-text-anchor:top" coordsize="20,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" path="m,l,396e" filled="f" strokecolor="#7e7e7e" strokeweight=".48pt">
                        <v:path arrowok="t" o:connecttype="custom" o:connectlocs="0,0;0,396" o:connectangles="0,0"/>
                      </v:shape>
                      <v:shape id="Freeform 30" o:spid="_x0000_s1029" style="position:absolute;left:5;top:396;width:402;height:20;visibility:visible;mso-wrap-style:square;v-text-anchor:top" coordsize="40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" path="m,l401,e" filled="f" strokecolor="#7e7e7e" strokeweight=".16931mm">
                        <v:path arrowok="t" o:connecttype="custom" o:connectlocs="0,0;401,0" o:connectangles="0,0"/>
                      </v:shape>
                      <v:shape id="Freeform 31" o:spid="_x0000_s1030" style="position:absolute;left:411;top:5;width:20;height:396;visibility:visible;mso-wrap-style:square;v-text-anchor:top" coordsize="20,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" path="m,l,396e" filled="f" strokecolor="#7e7e7e" strokeweight=".48pt">
                        <v:path arrowok="t" o:connecttype="custom" o:connectlocs="0,0;0,396" o:connectangles="0,0"/>
                      </v:shape>
                      <w10:anchorlock/>
                    </v:group>
                  </w:pict>
                </mc:Fallback>
              </mc:AlternateContent>
            </w:r>
          </w:p>
        </w:tc>
        <w:tc>
          <w:tcPr>
            <w:tcW w:w="1908" w:type="dxa"/>
            <w:gridSpan w:val="2"/>
            <w:tcBorders>
              <w:top w:val="single" w:sz="4" w:space="0" w:color="BFBFBF"/>
              <w:left w:val="single" w:sz="4" w:space="0" w:color="BFBFBF"/>
              <w:bottom w:val="single" w:sz="4" w:space="0" w:color="BFBFBF"/>
              <w:right w:val="single" w:sz="4" w:space="0" w:color="BFBFBF"/>
            </w:tcBorders>
          </w:tcPr>
          <w:p w14:paraId="03C12113" w14:textId="77777777" w:rsidR="00A555D2" w:rsidRPr="00DB6989" w:rsidRDefault="00A555D2">
            <w:pPr>
              <w:pStyle w:val="TableParagraph"/>
              <w:kinsoku w:val="0"/>
              <w:overflowPunct w:val="0"/>
              <w:spacing w:before="133"/>
              <w:ind w:left="103"/>
              <w:rPr>
                <w:rFonts w:asciiTheme="majorHAnsi" w:hAnsiTheme="majorHAnsi" w:cs="Times New Roman"/>
              </w:rPr>
            </w:pPr>
            <w:r w:rsidRPr="00DB6989">
              <w:rPr>
                <w:rFonts w:asciiTheme="majorHAnsi" w:hAnsiTheme="majorHAnsi"/>
                <w:sz w:val="22"/>
                <w:szCs w:val="22"/>
              </w:rPr>
              <w:t>Unannounced</w:t>
            </w:r>
          </w:p>
        </w:tc>
        <w:tc>
          <w:tcPr>
            <w:tcW w:w="720" w:type="dxa"/>
            <w:tcBorders>
              <w:top w:val="single" w:sz="4" w:space="0" w:color="BFBFBF"/>
              <w:left w:val="single" w:sz="4" w:space="0" w:color="BFBFBF"/>
              <w:bottom w:val="single" w:sz="4" w:space="0" w:color="BFBFBF"/>
              <w:right w:val="single" w:sz="4" w:space="0" w:color="BFBFBF"/>
            </w:tcBorders>
          </w:tcPr>
          <w:p w14:paraId="231E7E97" w14:textId="77777777" w:rsidR="00A555D2" w:rsidRPr="00DB6989" w:rsidRDefault="00A555D2">
            <w:pPr>
              <w:pStyle w:val="TableParagraph"/>
              <w:kinsoku w:val="0"/>
              <w:overflowPunct w:val="0"/>
              <w:spacing w:before="4"/>
              <w:rPr>
                <w:rFonts w:asciiTheme="majorHAnsi" w:hAnsiTheme="majorHAnsi"/>
                <w:sz w:val="5"/>
                <w:szCs w:val="5"/>
              </w:rPr>
            </w:pPr>
          </w:p>
          <w:p w14:paraId="63EB3288" w14:textId="77777777" w:rsidR="00A555D2" w:rsidRPr="00DB6989" w:rsidRDefault="009570CD">
            <w:pPr>
              <w:pStyle w:val="TableParagraph"/>
              <w:kinsoku w:val="0"/>
              <w:overflowPunct w:val="0"/>
              <w:ind w:left="98"/>
              <w:rPr>
                <w:rFonts w:asciiTheme="majorHAnsi" w:hAnsiTheme="majorHAnsi" w:cs="Times New Roman"/>
              </w:rPr>
            </w:pPr>
            <w:r w:rsidRPr="00DB6989">
              <w:rPr>
                <w:rFonts w:asciiTheme="majorHAnsi" w:hAnsiTheme="majorHAnsi"/>
                <w:noProof/>
                <w:sz w:val="20"/>
                <w:szCs w:val="20"/>
              </w:rPr>
              <mc:AlternateContent>
                <mc:Choice Requires="wpg">
                  <w:drawing>
                    <wp:inline distT="0" distB="0" distL="0" distR="0" wp14:anchorId="2B9DDF05" wp14:editId="4E56D7DF">
                      <wp:extent cx="267970" cy="257810"/>
                      <wp:effectExtent l="2540" t="3810" r="5715" b="5080"/>
                      <wp:docPr id="155"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7970" cy="257810"/>
                                <a:chOff x="0" y="0"/>
                                <a:chExt cx="422" cy="406"/>
                              </a:xfrm>
                            </wpg:grpSpPr>
                            <wps:wsp>
                              <wps:cNvPr id="156" name="Freeform 33"/>
                              <wps:cNvSpPr>
                                <a:spLocks/>
                              </wps:cNvSpPr>
                              <wps:spPr bwMode="auto">
                                <a:xfrm>
                                  <a:off x="5" y="9"/>
                                  <a:ext cx="412" cy="20"/>
                                </a:xfrm>
                                <a:custGeom>
                                  <a:avLst/>
                                  <a:gdLst>
                                    <a:gd name="T0" fmla="*/ 0 w 412"/>
                                    <a:gd name="T1" fmla="*/ 0 h 20"/>
                                    <a:gd name="T2" fmla="*/ 411 w 412"/>
                                    <a:gd name="T3" fmla="*/ 0 h 20"/>
                                  </a:gdLst>
                                  <a:ahLst/>
                                  <a:cxnLst>
                                    <a:cxn ang="0">
                                      <a:pos x="T0" y="T1"/>
                                    </a:cxn>
                                    <a:cxn ang="0">
                                      <a:pos x="T2" y="T3"/>
                                    </a:cxn>
                                  </a:cxnLst>
                                  <a:rect l="0" t="0" r="r" b="b"/>
                                  <a:pathLst>
                                    <a:path w="412" h="20">
                                      <a:moveTo>
                                        <a:pt x="0" y="0"/>
                                      </a:moveTo>
                                      <a:lnTo>
                                        <a:pt x="411" y="0"/>
                                      </a:lnTo>
                                    </a:path>
                                  </a:pathLst>
                                </a:custGeom>
                                <a:noFill/>
                                <a:ln w="6096">
                                  <a:solidFill>
                                    <a:srgbClr val="7E7E7E"/>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157" name="Freeform 34"/>
                              <wps:cNvSpPr>
                                <a:spLocks/>
                              </wps:cNvSpPr>
                              <wps:spPr bwMode="auto">
                                <a:xfrm>
                                  <a:off x="9" y="5"/>
                                  <a:ext cx="20" cy="396"/>
                                </a:xfrm>
                                <a:custGeom>
                                  <a:avLst/>
                                  <a:gdLst>
                                    <a:gd name="T0" fmla="*/ 0 w 20"/>
                                    <a:gd name="T1" fmla="*/ 0 h 396"/>
                                    <a:gd name="T2" fmla="*/ 0 w 20"/>
                                    <a:gd name="T3" fmla="*/ 396 h 396"/>
                                  </a:gdLst>
                                  <a:ahLst/>
                                  <a:cxnLst>
                                    <a:cxn ang="0">
                                      <a:pos x="T0" y="T1"/>
                                    </a:cxn>
                                    <a:cxn ang="0">
                                      <a:pos x="T2" y="T3"/>
                                    </a:cxn>
                                  </a:cxnLst>
                                  <a:rect l="0" t="0" r="r" b="b"/>
                                  <a:pathLst>
                                    <a:path w="20" h="396">
                                      <a:moveTo>
                                        <a:pt x="0" y="0"/>
                                      </a:moveTo>
                                      <a:lnTo>
                                        <a:pt x="0" y="396"/>
                                      </a:lnTo>
                                    </a:path>
                                  </a:pathLst>
                                </a:custGeom>
                                <a:noFill/>
                                <a:ln w="6096">
                                  <a:solidFill>
                                    <a:srgbClr val="7E7E7E"/>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158" name="Freeform 35"/>
                              <wps:cNvSpPr>
                                <a:spLocks/>
                              </wps:cNvSpPr>
                              <wps:spPr bwMode="auto">
                                <a:xfrm>
                                  <a:off x="5" y="396"/>
                                  <a:ext cx="402" cy="20"/>
                                </a:xfrm>
                                <a:custGeom>
                                  <a:avLst/>
                                  <a:gdLst>
                                    <a:gd name="T0" fmla="*/ 0 w 402"/>
                                    <a:gd name="T1" fmla="*/ 0 h 20"/>
                                    <a:gd name="T2" fmla="*/ 402 w 402"/>
                                    <a:gd name="T3" fmla="*/ 0 h 20"/>
                                  </a:gdLst>
                                  <a:ahLst/>
                                  <a:cxnLst>
                                    <a:cxn ang="0">
                                      <a:pos x="T0" y="T1"/>
                                    </a:cxn>
                                    <a:cxn ang="0">
                                      <a:pos x="T2" y="T3"/>
                                    </a:cxn>
                                  </a:cxnLst>
                                  <a:rect l="0" t="0" r="r" b="b"/>
                                  <a:pathLst>
                                    <a:path w="402" h="20">
                                      <a:moveTo>
                                        <a:pt x="0" y="0"/>
                                      </a:moveTo>
                                      <a:lnTo>
                                        <a:pt x="402" y="0"/>
                                      </a:lnTo>
                                    </a:path>
                                  </a:pathLst>
                                </a:custGeom>
                                <a:noFill/>
                                <a:ln w="6095">
                                  <a:solidFill>
                                    <a:srgbClr val="7E7E7E"/>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159" name="Freeform 36"/>
                              <wps:cNvSpPr>
                                <a:spLocks/>
                              </wps:cNvSpPr>
                              <wps:spPr bwMode="auto">
                                <a:xfrm>
                                  <a:off x="411" y="5"/>
                                  <a:ext cx="20" cy="396"/>
                                </a:xfrm>
                                <a:custGeom>
                                  <a:avLst/>
                                  <a:gdLst>
                                    <a:gd name="T0" fmla="*/ 0 w 20"/>
                                    <a:gd name="T1" fmla="*/ 0 h 396"/>
                                    <a:gd name="T2" fmla="*/ 0 w 20"/>
                                    <a:gd name="T3" fmla="*/ 396 h 396"/>
                                  </a:gdLst>
                                  <a:ahLst/>
                                  <a:cxnLst>
                                    <a:cxn ang="0">
                                      <a:pos x="T0" y="T1"/>
                                    </a:cxn>
                                    <a:cxn ang="0">
                                      <a:pos x="T2" y="T3"/>
                                    </a:cxn>
                                  </a:cxnLst>
                                  <a:rect l="0" t="0" r="r" b="b"/>
                                  <a:pathLst>
                                    <a:path w="20" h="396">
                                      <a:moveTo>
                                        <a:pt x="0" y="0"/>
                                      </a:moveTo>
                                      <a:lnTo>
                                        <a:pt x="0" y="396"/>
                                      </a:lnTo>
                                    </a:path>
                                  </a:pathLst>
                                </a:custGeom>
                                <a:noFill/>
                                <a:ln w="6095">
                                  <a:solidFill>
                                    <a:srgbClr val="7E7E7E"/>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6027526" id="Group 32" o:spid="_x0000_s1026" style="width:21.1pt;height:20.3pt;mso-position-horizontal-relative:char;mso-position-vertical-relative:line" coordsize="422,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">
                      <v:shape id="Freeform 33" o:spid="_x0000_s1027" style="position:absolute;left:5;top:9;width:412;height:20;visibility:visible;mso-wrap-style:square;v-text-anchor:top" coordsize="4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" path="m,l411,e" filled="f" strokecolor="#7e7e7e" strokeweight=".48pt">
                        <v:path arrowok="t" o:connecttype="custom" o:connectlocs="0,0;411,0" o:connectangles="0,0"/>
                      </v:shape>
                      <v:shape id="Freeform 34" o:spid="_x0000_s1028" style="position:absolute;left:9;top:5;width:20;height:396;visibility:visible;mso-wrap-style:square;v-text-anchor:top" coordsize="20,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" path="m,l,396e" filled="f" strokecolor="#7e7e7e" strokeweight=".48pt">
                        <v:path arrowok="t" o:connecttype="custom" o:connectlocs="0,0;0,396" o:connectangles="0,0"/>
                      </v:shape>
                      <v:shape id="Freeform 35" o:spid="_x0000_s1029" style="position:absolute;left:5;top:396;width:402;height:20;visibility:visible;mso-wrap-style:square;v-text-anchor:top" coordsize="40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" path="m,l402,e" filled="f" strokecolor="#7e7e7e" strokeweight=".16931mm">
                        <v:path arrowok="t" o:connecttype="custom" o:connectlocs="0,0;402,0" o:connectangles="0,0"/>
                      </v:shape>
                      <v:shape id="Freeform 36" o:spid="_x0000_s1030" style="position:absolute;left:411;top:5;width:20;height:396;visibility:visible;mso-wrap-style:square;v-text-anchor:top" coordsize="20,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" path="m,l,396e" filled="f" strokecolor="#7e7e7e" strokeweight=".16931mm">
                        <v:path arrowok="t" o:connecttype="custom" o:connectlocs="0,0;0,396" o:connectangles="0,0"/>
                      </v:shape>
                      <w10:anchorlock/>
                    </v:group>
                  </w:pict>
                </mc:Fallback>
              </mc:AlternateContent>
            </w:r>
          </w:p>
        </w:tc>
        <w:tc>
          <w:tcPr>
            <w:tcW w:w="1854" w:type="dxa"/>
            <w:gridSpan w:val="2"/>
            <w:tcBorders>
              <w:top w:val="single" w:sz="4" w:space="0" w:color="BFBFBF"/>
              <w:left w:val="single" w:sz="4" w:space="0" w:color="BFBFBF"/>
              <w:bottom w:val="single" w:sz="4" w:space="0" w:color="BFBFBF"/>
              <w:right w:val="single" w:sz="4" w:space="0" w:color="BFBFBF"/>
            </w:tcBorders>
          </w:tcPr>
          <w:p w14:paraId="50FE76C7" w14:textId="77777777" w:rsidR="00A555D2" w:rsidRPr="00DB6989" w:rsidRDefault="00A555D2">
            <w:pPr>
              <w:pStyle w:val="TableParagraph"/>
              <w:kinsoku w:val="0"/>
              <w:overflowPunct w:val="0"/>
              <w:ind w:left="103" w:right="666"/>
              <w:rPr>
                <w:rFonts w:asciiTheme="majorHAnsi" w:hAnsiTheme="majorHAnsi" w:cs="Times New Roman"/>
              </w:rPr>
            </w:pPr>
            <w:r w:rsidRPr="00DB6989">
              <w:rPr>
                <w:rFonts w:asciiTheme="majorHAnsi" w:hAnsiTheme="majorHAnsi"/>
                <w:sz w:val="22"/>
                <w:szCs w:val="22"/>
              </w:rPr>
              <w:t>Supervising Practitioner</w:t>
            </w:r>
          </w:p>
        </w:tc>
        <w:tc>
          <w:tcPr>
            <w:tcW w:w="720" w:type="dxa"/>
            <w:tcBorders>
              <w:top w:val="single" w:sz="4" w:space="0" w:color="BFBFBF"/>
              <w:left w:val="single" w:sz="4" w:space="0" w:color="BFBFBF"/>
              <w:bottom w:val="single" w:sz="4" w:space="0" w:color="BFBFBF"/>
              <w:right w:val="single" w:sz="4" w:space="0" w:color="BFBFBF"/>
            </w:tcBorders>
          </w:tcPr>
          <w:p w14:paraId="4D1F954C" w14:textId="77777777" w:rsidR="00A555D2" w:rsidRPr="00DB6989" w:rsidRDefault="00A555D2">
            <w:pPr>
              <w:pStyle w:val="TableParagraph"/>
              <w:kinsoku w:val="0"/>
              <w:overflowPunct w:val="0"/>
              <w:spacing w:before="4"/>
              <w:rPr>
                <w:rFonts w:asciiTheme="majorHAnsi" w:hAnsiTheme="majorHAnsi"/>
                <w:sz w:val="5"/>
                <w:szCs w:val="5"/>
              </w:rPr>
            </w:pPr>
          </w:p>
          <w:p w14:paraId="4FAF58C1" w14:textId="77777777" w:rsidR="00A555D2" w:rsidRPr="00DB6989" w:rsidRDefault="009570CD">
            <w:pPr>
              <w:pStyle w:val="TableParagraph"/>
              <w:kinsoku w:val="0"/>
              <w:overflowPunct w:val="0"/>
              <w:ind w:left="98"/>
              <w:rPr>
                <w:rFonts w:asciiTheme="majorHAnsi" w:hAnsiTheme="majorHAnsi" w:cs="Times New Roman"/>
              </w:rPr>
            </w:pPr>
            <w:r w:rsidRPr="00DB6989">
              <w:rPr>
                <w:rFonts w:asciiTheme="majorHAnsi" w:hAnsiTheme="majorHAnsi"/>
                <w:noProof/>
                <w:sz w:val="20"/>
                <w:szCs w:val="20"/>
              </w:rPr>
              <mc:AlternateContent>
                <mc:Choice Requires="wpg">
                  <w:drawing>
                    <wp:inline distT="0" distB="0" distL="0" distR="0" wp14:anchorId="1F10A57A" wp14:editId="74A470C8">
                      <wp:extent cx="267970" cy="257810"/>
                      <wp:effectExtent l="8255" t="3810" r="9525" b="5080"/>
                      <wp:docPr id="150"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7970" cy="257810"/>
                                <a:chOff x="0" y="0"/>
                                <a:chExt cx="422" cy="406"/>
                              </a:xfrm>
                            </wpg:grpSpPr>
                            <wps:wsp>
                              <wps:cNvPr id="151" name="Freeform 38"/>
                              <wps:cNvSpPr>
                                <a:spLocks/>
                              </wps:cNvSpPr>
                              <wps:spPr bwMode="auto">
                                <a:xfrm>
                                  <a:off x="5" y="9"/>
                                  <a:ext cx="412" cy="20"/>
                                </a:xfrm>
                                <a:custGeom>
                                  <a:avLst/>
                                  <a:gdLst>
                                    <a:gd name="T0" fmla="*/ 0 w 412"/>
                                    <a:gd name="T1" fmla="*/ 0 h 20"/>
                                    <a:gd name="T2" fmla="*/ 411 w 412"/>
                                    <a:gd name="T3" fmla="*/ 0 h 20"/>
                                  </a:gdLst>
                                  <a:ahLst/>
                                  <a:cxnLst>
                                    <a:cxn ang="0">
                                      <a:pos x="T0" y="T1"/>
                                    </a:cxn>
                                    <a:cxn ang="0">
                                      <a:pos x="T2" y="T3"/>
                                    </a:cxn>
                                  </a:cxnLst>
                                  <a:rect l="0" t="0" r="r" b="b"/>
                                  <a:pathLst>
                                    <a:path w="412" h="20">
                                      <a:moveTo>
                                        <a:pt x="0" y="0"/>
                                      </a:moveTo>
                                      <a:lnTo>
                                        <a:pt x="411" y="0"/>
                                      </a:lnTo>
                                    </a:path>
                                  </a:pathLst>
                                </a:custGeom>
                                <a:noFill/>
                                <a:ln w="6096">
                                  <a:solidFill>
                                    <a:srgbClr val="7E7E7E"/>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152" name="Freeform 39"/>
                              <wps:cNvSpPr>
                                <a:spLocks/>
                              </wps:cNvSpPr>
                              <wps:spPr bwMode="auto">
                                <a:xfrm>
                                  <a:off x="9" y="5"/>
                                  <a:ext cx="20" cy="396"/>
                                </a:xfrm>
                                <a:custGeom>
                                  <a:avLst/>
                                  <a:gdLst>
                                    <a:gd name="T0" fmla="*/ 0 w 20"/>
                                    <a:gd name="T1" fmla="*/ 0 h 396"/>
                                    <a:gd name="T2" fmla="*/ 0 w 20"/>
                                    <a:gd name="T3" fmla="*/ 396 h 396"/>
                                  </a:gdLst>
                                  <a:ahLst/>
                                  <a:cxnLst>
                                    <a:cxn ang="0">
                                      <a:pos x="T0" y="T1"/>
                                    </a:cxn>
                                    <a:cxn ang="0">
                                      <a:pos x="T2" y="T3"/>
                                    </a:cxn>
                                  </a:cxnLst>
                                  <a:rect l="0" t="0" r="r" b="b"/>
                                  <a:pathLst>
                                    <a:path w="20" h="396">
                                      <a:moveTo>
                                        <a:pt x="0" y="0"/>
                                      </a:moveTo>
                                      <a:lnTo>
                                        <a:pt x="0" y="396"/>
                                      </a:lnTo>
                                    </a:path>
                                  </a:pathLst>
                                </a:custGeom>
                                <a:noFill/>
                                <a:ln w="6095">
                                  <a:solidFill>
                                    <a:srgbClr val="7E7E7E"/>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153" name="Freeform 40"/>
                              <wps:cNvSpPr>
                                <a:spLocks/>
                              </wps:cNvSpPr>
                              <wps:spPr bwMode="auto">
                                <a:xfrm>
                                  <a:off x="5" y="396"/>
                                  <a:ext cx="402" cy="20"/>
                                </a:xfrm>
                                <a:custGeom>
                                  <a:avLst/>
                                  <a:gdLst>
                                    <a:gd name="T0" fmla="*/ 0 w 402"/>
                                    <a:gd name="T1" fmla="*/ 0 h 20"/>
                                    <a:gd name="T2" fmla="*/ 402 w 402"/>
                                    <a:gd name="T3" fmla="*/ 0 h 20"/>
                                  </a:gdLst>
                                  <a:ahLst/>
                                  <a:cxnLst>
                                    <a:cxn ang="0">
                                      <a:pos x="T0" y="T1"/>
                                    </a:cxn>
                                    <a:cxn ang="0">
                                      <a:pos x="T2" y="T3"/>
                                    </a:cxn>
                                  </a:cxnLst>
                                  <a:rect l="0" t="0" r="r" b="b"/>
                                  <a:pathLst>
                                    <a:path w="402" h="20">
                                      <a:moveTo>
                                        <a:pt x="0" y="0"/>
                                      </a:moveTo>
                                      <a:lnTo>
                                        <a:pt x="402" y="0"/>
                                      </a:lnTo>
                                    </a:path>
                                  </a:pathLst>
                                </a:custGeom>
                                <a:noFill/>
                                <a:ln w="6095">
                                  <a:solidFill>
                                    <a:srgbClr val="7E7E7E"/>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154" name="Freeform 41"/>
                              <wps:cNvSpPr>
                                <a:spLocks/>
                              </wps:cNvSpPr>
                              <wps:spPr bwMode="auto">
                                <a:xfrm>
                                  <a:off x="411" y="5"/>
                                  <a:ext cx="20" cy="396"/>
                                </a:xfrm>
                                <a:custGeom>
                                  <a:avLst/>
                                  <a:gdLst>
                                    <a:gd name="T0" fmla="*/ 0 w 20"/>
                                    <a:gd name="T1" fmla="*/ 0 h 396"/>
                                    <a:gd name="T2" fmla="*/ 0 w 20"/>
                                    <a:gd name="T3" fmla="*/ 396 h 396"/>
                                  </a:gdLst>
                                  <a:ahLst/>
                                  <a:cxnLst>
                                    <a:cxn ang="0">
                                      <a:pos x="T0" y="T1"/>
                                    </a:cxn>
                                    <a:cxn ang="0">
                                      <a:pos x="T2" y="T3"/>
                                    </a:cxn>
                                  </a:cxnLst>
                                  <a:rect l="0" t="0" r="r" b="b"/>
                                  <a:pathLst>
                                    <a:path w="20" h="396">
                                      <a:moveTo>
                                        <a:pt x="0" y="0"/>
                                      </a:moveTo>
                                      <a:lnTo>
                                        <a:pt x="0" y="396"/>
                                      </a:lnTo>
                                    </a:path>
                                  </a:pathLst>
                                </a:custGeom>
                                <a:noFill/>
                                <a:ln w="6095">
                                  <a:solidFill>
                                    <a:srgbClr val="7E7E7E"/>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9AFB5D0" id="Group 37" o:spid="_x0000_s1026" style="width:21.1pt;height:20.3pt;mso-position-horizontal-relative:char;mso-position-vertical-relative:line" coordsize="422,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">
                      <v:shape id="Freeform 38" o:spid="_x0000_s1027" style="position:absolute;left:5;top:9;width:412;height:20;visibility:visible;mso-wrap-style:square;v-text-anchor:top" coordsize="4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" path="m,l411,e" filled="f" strokecolor="#7e7e7e" strokeweight=".48pt">
                        <v:path arrowok="t" o:connecttype="custom" o:connectlocs="0,0;411,0" o:connectangles="0,0"/>
                      </v:shape>
                      <v:shape id="Freeform 39" o:spid="_x0000_s1028" style="position:absolute;left:9;top:5;width:20;height:396;visibility:visible;mso-wrap-style:square;v-text-anchor:top" coordsize="20,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" path="m,l,396e" filled="f" strokecolor="#7e7e7e" strokeweight=".16931mm">
                        <v:path arrowok="t" o:connecttype="custom" o:connectlocs="0,0;0,396" o:connectangles="0,0"/>
                      </v:shape>
                      <v:shape id="Freeform 40" o:spid="_x0000_s1029" style="position:absolute;left:5;top:396;width:402;height:20;visibility:visible;mso-wrap-style:square;v-text-anchor:top" coordsize="40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" path="m,l402,e" filled="f" strokecolor="#7e7e7e" strokeweight=".16931mm">
                        <v:path arrowok="t" o:connecttype="custom" o:connectlocs="0,0;402,0" o:connectangles="0,0"/>
                      </v:shape>
                      <v:shape id="Freeform 41" o:spid="_x0000_s1030" style="position:absolute;left:411;top:5;width:20;height:396;visibility:visible;mso-wrap-style:square;v-text-anchor:top" coordsize="20,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" path="m,l,396e" filled="f" strokecolor="#7e7e7e" strokeweight=".16931mm">
                        <v:path arrowok="t" o:connecttype="custom" o:connectlocs="0,0;0,396" o:connectangles="0,0"/>
                      </v:shape>
                      <w10:anchorlock/>
                    </v:group>
                  </w:pict>
                </mc:Fallback>
              </mc:AlternateContent>
            </w:r>
          </w:p>
        </w:tc>
        <w:tc>
          <w:tcPr>
            <w:tcW w:w="1746" w:type="dxa"/>
            <w:tcBorders>
              <w:top w:val="single" w:sz="4" w:space="0" w:color="BFBFBF"/>
              <w:left w:val="single" w:sz="4" w:space="0" w:color="BFBFBF"/>
              <w:bottom w:val="single" w:sz="4" w:space="0" w:color="BFBFBF"/>
              <w:right w:val="single" w:sz="4" w:space="0" w:color="BFBFBF"/>
            </w:tcBorders>
          </w:tcPr>
          <w:p w14:paraId="14ECBD48" w14:textId="77777777" w:rsidR="00A555D2" w:rsidRPr="00DB6989" w:rsidRDefault="00A555D2">
            <w:pPr>
              <w:pStyle w:val="TableParagraph"/>
              <w:kinsoku w:val="0"/>
              <w:overflowPunct w:val="0"/>
              <w:ind w:left="103" w:right="666"/>
              <w:rPr>
                <w:rFonts w:asciiTheme="majorHAnsi" w:hAnsiTheme="majorHAnsi" w:cs="Times New Roman"/>
              </w:rPr>
            </w:pPr>
            <w:r w:rsidRPr="00DB6989">
              <w:rPr>
                <w:rFonts w:asciiTheme="majorHAnsi" w:hAnsiTheme="majorHAnsi"/>
                <w:sz w:val="22"/>
                <w:szCs w:val="22"/>
              </w:rPr>
              <w:t>Program Supervisor</w:t>
            </w:r>
          </w:p>
        </w:tc>
      </w:tr>
    </w:tbl>
    <w:p w14:paraId="28851C70" w14:textId="77777777" w:rsidR="00A555D2" w:rsidRPr="00DB6989" w:rsidRDefault="00A555D2">
      <w:pPr>
        <w:pStyle w:val="BodyText"/>
        <w:kinsoku w:val="0"/>
        <w:overflowPunct w:val="0"/>
        <w:rPr>
          <w:rFonts w:asciiTheme="majorHAnsi" w:hAnsiTheme="majorHAnsi"/>
          <w:sz w:val="20"/>
          <w:szCs w:val="20"/>
        </w:rPr>
      </w:pPr>
    </w:p>
    <w:p w14:paraId="15A0BF8B" w14:textId="77777777" w:rsidR="00A555D2" w:rsidRPr="00DB6989" w:rsidRDefault="009570CD">
      <w:pPr>
        <w:pStyle w:val="BodyText"/>
        <w:kinsoku w:val="0"/>
        <w:overflowPunct w:val="0"/>
        <w:spacing w:before="3"/>
        <w:rPr>
          <w:rFonts w:asciiTheme="majorHAnsi" w:hAnsiTheme="majorHAnsi"/>
          <w:sz w:val="13"/>
          <w:szCs w:val="13"/>
        </w:rPr>
      </w:pPr>
      <w:r w:rsidRPr="00DB6989">
        <w:rPr>
          <w:rFonts w:asciiTheme="majorHAnsi" w:hAnsiTheme="majorHAnsi"/>
          <w:noProof/>
        </w:rPr>
        <mc:AlternateContent>
          <mc:Choice Requires="wpg">
            <w:drawing>
              <wp:anchor distT="0" distB="0" distL="0" distR="0" simplePos="0" relativeHeight="251629568" behindDoc="0" locked="0" layoutInCell="0" allowOverlap="1" wp14:anchorId="58DBB0E8" wp14:editId="6387A2A3">
                <wp:simplePos x="0" y="0"/>
                <wp:positionH relativeFrom="page">
                  <wp:posOffset>454025</wp:posOffset>
                </wp:positionH>
                <wp:positionV relativeFrom="paragraph">
                  <wp:posOffset>127000</wp:posOffset>
                </wp:positionV>
                <wp:extent cx="6581775" cy="1034415"/>
                <wp:effectExtent l="0" t="0" r="0" b="0"/>
                <wp:wrapTopAndBottom/>
                <wp:docPr id="139"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1775" cy="1034415"/>
                          <a:chOff x="715" y="200"/>
                          <a:chExt cx="10365" cy="1629"/>
                        </a:xfrm>
                      </wpg:grpSpPr>
                      <wps:wsp>
                        <wps:cNvPr id="140" name="Freeform 43"/>
                        <wps:cNvSpPr>
                          <a:spLocks/>
                        </wps:cNvSpPr>
                        <wps:spPr bwMode="auto">
                          <a:xfrm>
                            <a:off x="729" y="215"/>
                            <a:ext cx="10336" cy="538"/>
                          </a:xfrm>
                          <a:custGeom>
                            <a:avLst/>
                            <a:gdLst>
                              <a:gd name="T0" fmla="*/ 0 w 10336"/>
                              <a:gd name="T1" fmla="*/ 537 h 538"/>
                              <a:gd name="T2" fmla="*/ 10335 w 10336"/>
                              <a:gd name="T3" fmla="*/ 537 h 538"/>
                              <a:gd name="T4" fmla="*/ 10335 w 10336"/>
                              <a:gd name="T5" fmla="*/ 0 h 538"/>
                              <a:gd name="T6" fmla="*/ 0 w 10336"/>
                              <a:gd name="T7" fmla="*/ 0 h 538"/>
                              <a:gd name="T8" fmla="*/ 0 w 10336"/>
                              <a:gd name="T9" fmla="*/ 537 h 538"/>
                            </a:gdLst>
                            <a:ahLst/>
                            <a:cxnLst>
                              <a:cxn ang="0">
                                <a:pos x="T0" y="T1"/>
                              </a:cxn>
                              <a:cxn ang="0">
                                <a:pos x="T2" y="T3"/>
                              </a:cxn>
                              <a:cxn ang="0">
                                <a:pos x="T4" y="T5"/>
                              </a:cxn>
                              <a:cxn ang="0">
                                <a:pos x="T6" y="T7"/>
                              </a:cxn>
                              <a:cxn ang="0">
                                <a:pos x="T8" y="T9"/>
                              </a:cxn>
                            </a:cxnLst>
                            <a:rect l="0" t="0" r="r" b="b"/>
                            <a:pathLst>
                              <a:path w="10336" h="538">
                                <a:moveTo>
                                  <a:pt x="0" y="537"/>
                                </a:moveTo>
                                <a:lnTo>
                                  <a:pt x="10335" y="537"/>
                                </a:lnTo>
                                <a:lnTo>
                                  <a:pt x="10335" y="0"/>
                                </a:lnTo>
                                <a:lnTo>
                                  <a:pt x="0" y="0"/>
                                </a:lnTo>
                                <a:lnTo>
                                  <a:pt x="0" y="537"/>
                                </a:lnTo>
                                <a:close/>
                              </a:path>
                            </a:pathLst>
                          </a:custGeom>
                          <a:solidFill>
                            <a:srgbClr val="DEEAF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41" name="Freeform 44"/>
                        <wps:cNvSpPr>
                          <a:spLocks/>
                        </wps:cNvSpPr>
                        <wps:spPr bwMode="auto">
                          <a:xfrm>
                            <a:off x="832" y="215"/>
                            <a:ext cx="10130" cy="269"/>
                          </a:xfrm>
                          <a:custGeom>
                            <a:avLst/>
                            <a:gdLst>
                              <a:gd name="T0" fmla="*/ 0 w 10130"/>
                              <a:gd name="T1" fmla="*/ 268 h 269"/>
                              <a:gd name="T2" fmla="*/ 10129 w 10130"/>
                              <a:gd name="T3" fmla="*/ 268 h 269"/>
                              <a:gd name="T4" fmla="*/ 10129 w 10130"/>
                              <a:gd name="T5" fmla="*/ 0 h 269"/>
                              <a:gd name="T6" fmla="*/ 0 w 10130"/>
                              <a:gd name="T7" fmla="*/ 0 h 269"/>
                              <a:gd name="T8" fmla="*/ 0 w 10130"/>
                              <a:gd name="T9" fmla="*/ 268 h 269"/>
                            </a:gdLst>
                            <a:ahLst/>
                            <a:cxnLst>
                              <a:cxn ang="0">
                                <a:pos x="T0" y="T1"/>
                              </a:cxn>
                              <a:cxn ang="0">
                                <a:pos x="T2" y="T3"/>
                              </a:cxn>
                              <a:cxn ang="0">
                                <a:pos x="T4" y="T5"/>
                              </a:cxn>
                              <a:cxn ang="0">
                                <a:pos x="T6" y="T7"/>
                              </a:cxn>
                              <a:cxn ang="0">
                                <a:pos x="T8" y="T9"/>
                              </a:cxn>
                            </a:cxnLst>
                            <a:rect l="0" t="0" r="r" b="b"/>
                            <a:pathLst>
                              <a:path w="10130" h="269">
                                <a:moveTo>
                                  <a:pt x="0" y="268"/>
                                </a:moveTo>
                                <a:lnTo>
                                  <a:pt x="10129" y="268"/>
                                </a:lnTo>
                                <a:lnTo>
                                  <a:pt x="10129" y="0"/>
                                </a:lnTo>
                                <a:lnTo>
                                  <a:pt x="0" y="0"/>
                                </a:lnTo>
                                <a:lnTo>
                                  <a:pt x="0" y="268"/>
                                </a:lnTo>
                                <a:close/>
                              </a:path>
                            </a:pathLst>
                          </a:custGeom>
                          <a:solidFill>
                            <a:srgbClr val="DEEAF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42" name="Freeform 45"/>
                        <wps:cNvSpPr>
                          <a:spLocks/>
                        </wps:cNvSpPr>
                        <wps:spPr bwMode="auto">
                          <a:xfrm>
                            <a:off x="832" y="484"/>
                            <a:ext cx="10130" cy="269"/>
                          </a:xfrm>
                          <a:custGeom>
                            <a:avLst/>
                            <a:gdLst>
                              <a:gd name="T0" fmla="*/ 0 w 10130"/>
                              <a:gd name="T1" fmla="*/ 268 h 269"/>
                              <a:gd name="T2" fmla="*/ 10129 w 10130"/>
                              <a:gd name="T3" fmla="*/ 268 h 269"/>
                              <a:gd name="T4" fmla="*/ 10129 w 10130"/>
                              <a:gd name="T5" fmla="*/ 0 h 269"/>
                              <a:gd name="T6" fmla="*/ 0 w 10130"/>
                              <a:gd name="T7" fmla="*/ 0 h 269"/>
                              <a:gd name="T8" fmla="*/ 0 w 10130"/>
                              <a:gd name="T9" fmla="*/ 268 h 269"/>
                            </a:gdLst>
                            <a:ahLst/>
                            <a:cxnLst>
                              <a:cxn ang="0">
                                <a:pos x="T0" y="T1"/>
                              </a:cxn>
                              <a:cxn ang="0">
                                <a:pos x="T2" y="T3"/>
                              </a:cxn>
                              <a:cxn ang="0">
                                <a:pos x="T4" y="T5"/>
                              </a:cxn>
                              <a:cxn ang="0">
                                <a:pos x="T6" y="T7"/>
                              </a:cxn>
                              <a:cxn ang="0">
                                <a:pos x="T8" y="T9"/>
                              </a:cxn>
                            </a:cxnLst>
                            <a:rect l="0" t="0" r="r" b="b"/>
                            <a:pathLst>
                              <a:path w="10130" h="269">
                                <a:moveTo>
                                  <a:pt x="0" y="268"/>
                                </a:moveTo>
                                <a:lnTo>
                                  <a:pt x="10129" y="268"/>
                                </a:lnTo>
                                <a:lnTo>
                                  <a:pt x="10129" y="0"/>
                                </a:lnTo>
                                <a:lnTo>
                                  <a:pt x="0" y="0"/>
                                </a:lnTo>
                                <a:lnTo>
                                  <a:pt x="0" y="268"/>
                                </a:lnTo>
                                <a:close/>
                              </a:path>
                            </a:pathLst>
                          </a:custGeom>
                          <a:solidFill>
                            <a:srgbClr val="DEEAF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43" name="Freeform 46"/>
                        <wps:cNvSpPr>
                          <a:spLocks/>
                        </wps:cNvSpPr>
                        <wps:spPr bwMode="auto">
                          <a:xfrm>
                            <a:off x="720" y="210"/>
                            <a:ext cx="10355" cy="20"/>
                          </a:xfrm>
                          <a:custGeom>
                            <a:avLst/>
                            <a:gdLst>
                              <a:gd name="T0" fmla="*/ 0 w 10355"/>
                              <a:gd name="T1" fmla="*/ 0 h 20"/>
                              <a:gd name="T2" fmla="*/ 10354 w 10355"/>
                              <a:gd name="T3" fmla="*/ 0 h 20"/>
                            </a:gdLst>
                            <a:ahLst/>
                            <a:cxnLst>
                              <a:cxn ang="0">
                                <a:pos x="T0" y="T1"/>
                              </a:cxn>
                              <a:cxn ang="0">
                                <a:pos x="T2" y="T3"/>
                              </a:cxn>
                            </a:cxnLst>
                            <a:rect l="0" t="0" r="r" b="b"/>
                            <a:pathLst>
                              <a:path w="10355" h="20">
                                <a:moveTo>
                                  <a:pt x="0" y="0"/>
                                </a:moveTo>
                                <a:lnTo>
                                  <a:pt x="10354" y="0"/>
                                </a:lnTo>
                              </a:path>
                            </a:pathLst>
                          </a:custGeom>
                          <a:noFill/>
                          <a:ln w="6095">
                            <a:solidFill>
                              <a:srgbClr val="BFBFBF"/>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144" name="Freeform 47"/>
                        <wps:cNvSpPr>
                          <a:spLocks/>
                        </wps:cNvSpPr>
                        <wps:spPr bwMode="auto">
                          <a:xfrm>
                            <a:off x="11070" y="205"/>
                            <a:ext cx="20" cy="548"/>
                          </a:xfrm>
                          <a:custGeom>
                            <a:avLst/>
                            <a:gdLst>
                              <a:gd name="T0" fmla="*/ 0 w 20"/>
                              <a:gd name="T1" fmla="*/ 0 h 548"/>
                              <a:gd name="T2" fmla="*/ 0 w 20"/>
                              <a:gd name="T3" fmla="*/ 547 h 548"/>
                            </a:gdLst>
                            <a:ahLst/>
                            <a:cxnLst>
                              <a:cxn ang="0">
                                <a:pos x="T0" y="T1"/>
                              </a:cxn>
                              <a:cxn ang="0">
                                <a:pos x="T2" y="T3"/>
                              </a:cxn>
                            </a:cxnLst>
                            <a:rect l="0" t="0" r="r" b="b"/>
                            <a:pathLst>
                              <a:path w="20" h="548">
                                <a:moveTo>
                                  <a:pt x="0" y="0"/>
                                </a:moveTo>
                                <a:lnTo>
                                  <a:pt x="0" y="547"/>
                                </a:lnTo>
                              </a:path>
                            </a:pathLst>
                          </a:custGeom>
                          <a:noFill/>
                          <a:ln w="6095">
                            <a:solidFill>
                              <a:srgbClr val="BFBFBF"/>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145" name="Freeform 48"/>
                        <wps:cNvSpPr>
                          <a:spLocks/>
                        </wps:cNvSpPr>
                        <wps:spPr bwMode="auto">
                          <a:xfrm>
                            <a:off x="720" y="757"/>
                            <a:ext cx="10355" cy="20"/>
                          </a:xfrm>
                          <a:custGeom>
                            <a:avLst/>
                            <a:gdLst>
                              <a:gd name="T0" fmla="*/ 0 w 10355"/>
                              <a:gd name="T1" fmla="*/ 0 h 20"/>
                              <a:gd name="T2" fmla="*/ 10354 w 10355"/>
                              <a:gd name="T3" fmla="*/ 0 h 20"/>
                            </a:gdLst>
                            <a:ahLst/>
                            <a:cxnLst>
                              <a:cxn ang="0">
                                <a:pos x="T0" y="T1"/>
                              </a:cxn>
                              <a:cxn ang="0">
                                <a:pos x="T2" y="T3"/>
                              </a:cxn>
                            </a:cxnLst>
                            <a:rect l="0" t="0" r="r" b="b"/>
                            <a:pathLst>
                              <a:path w="10355" h="20">
                                <a:moveTo>
                                  <a:pt x="0" y="0"/>
                                </a:moveTo>
                                <a:lnTo>
                                  <a:pt x="10354" y="0"/>
                                </a:lnTo>
                              </a:path>
                            </a:pathLst>
                          </a:custGeom>
                          <a:noFill/>
                          <a:ln w="6096">
                            <a:solidFill>
                              <a:srgbClr val="BFBFBF"/>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146" name="Freeform 49"/>
                        <wps:cNvSpPr>
                          <a:spLocks/>
                        </wps:cNvSpPr>
                        <wps:spPr bwMode="auto">
                          <a:xfrm>
                            <a:off x="724" y="205"/>
                            <a:ext cx="20" cy="1619"/>
                          </a:xfrm>
                          <a:custGeom>
                            <a:avLst/>
                            <a:gdLst>
                              <a:gd name="T0" fmla="*/ 0 w 20"/>
                              <a:gd name="T1" fmla="*/ 0 h 1619"/>
                              <a:gd name="T2" fmla="*/ 0 w 20"/>
                              <a:gd name="T3" fmla="*/ 1618 h 1619"/>
                            </a:gdLst>
                            <a:ahLst/>
                            <a:cxnLst>
                              <a:cxn ang="0">
                                <a:pos x="T0" y="T1"/>
                              </a:cxn>
                              <a:cxn ang="0">
                                <a:pos x="T2" y="T3"/>
                              </a:cxn>
                            </a:cxnLst>
                            <a:rect l="0" t="0" r="r" b="b"/>
                            <a:pathLst>
                              <a:path w="20" h="1619">
                                <a:moveTo>
                                  <a:pt x="0" y="0"/>
                                </a:moveTo>
                                <a:lnTo>
                                  <a:pt x="0" y="1618"/>
                                </a:lnTo>
                              </a:path>
                            </a:pathLst>
                          </a:custGeom>
                          <a:noFill/>
                          <a:ln w="6095">
                            <a:solidFill>
                              <a:srgbClr val="BFBFBF"/>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147" name="Freeform 50"/>
                        <wps:cNvSpPr>
                          <a:spLocks/>
                        </wps:cNvSpPr>
                        <wps:spPr bwMode="auto">
                          <a:xfrm>
                            <a:off x="720" y="1819"/>
                            <a:ext cx="10346" cy="20"/>
                          </a:xfrm>
                          <a:custGeom>
                            <a:avLst/>
                            <a:gdLst>
                              <a:gd name="T0" fmla="*/ 0 w 10346"/>
                              <a:gd name="T1" fmla="*/ 0 h 20"/>
                              <a:gd name="T2" fmla="*/ 10345 w 10346"/>
                              <a:gd name="T3" fmla="*/ 0 h 20"/>
                            </a:gdLst>
                            <a:ahLst/>
                            <a:cxnLst>
                              <a:cxn ang="0">
                                <a:pos x="T0" y="T1"/>
                              </a:cxn>
                              <a:cxn ang="0">
                                <a:pos x="T2" y="T3"/>
                              </a:cxn>
                            </a:cxnLst>
                            <a:rect l="0" t="0" r="r" b="b"/>
                            <a:pathLst>
                              <a:path w="10346" h="20">
                                <a:moveTo>
                                  <a:pt x="0" y="0"/>
                                </a:moveTo>
                                <a:lnTo>
                                  <a:pt x="10345" y="0"/>
                                </a:lnTo>
                              </a:path>
                            </a:pathLst>
                          </a:custGeom>
                          <a:noFill/>
                          <a:ln w="6096">
                            <a:solidFill>
                              <a:srgbClr val="BFBFBF"/>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148" name="Freeform 51"/>
                        <wps:cNvSpPr>
                          <a:spLocks/>
                        </wps:cNvSpPr>
                        <wps:spPr bwMode="auto">
                          <a:xfrm>
                            <a:off x="11070" y="762"/>
                            <a:ext cx="20" cy="1062"/>
                          </a:xfrm>
                          <a:custGeom>
                            <a:avLst/>
                            <a:gdLst>
                              <a:gd name="T0" fmla="*/ 0 w 20"/>
                              <a:gd name="T1" fmla="*/ 0 h 1062"/>
                              <a:gd name="T2" fmla="*/ 0 w 20"/>
                              <a:gd name="T3" fmla="*/ 1062 h 1062"/>
                            </a:gdLst>
                            <a:ahLst/>
                            <a:cxnLst>
                              <a:cxn ang="0">
                                <a:pos x="T0" y="T1"/>
                              </a:cxn>
                              <a:cxn ang="0">
                                <a:pos x="T2" y="T3"/>
                              </a:cxn>
                            </a:cxnLst>
                            <a:rect l="0" t="0" r="r" b="b"/>
                            <a:pathLst>
                              <a:path w="20" h="1062">
                                <a:moveTo>
                                  <a:pt x="0" y="0"/>
                                </a:moveTo>
                                <a:lnTo>
                                  <a:pt x="0" y="1062"/>
                                </a:lnTo>
                              </a:path>
                            </a:pathLst>
                          </a:custGeom>
                          <a:noFill/>
                          <a:ln w="6095">
                            <a:solidFill>
                              <a:srgbClr val="BFBFBF"/>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149" name="Text Box 52"/>
                        <wps:cNvSpPr txBox="1">
                          <a:spLocks noChangeArrowheads="1"/>
                        </wps:cNvSpPr>
                        <wps:spPr bwMode="auto">
                          <a:xfrm>
                            <a:off x="725" y="211"/>
                            <a:ext cx="10346" cy="548"/>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B63DF6A" w14:textId="77777777" w:rsidR="004206C2" w:rsidRDefault="004206C2">
                              <w:pPr>
                                <w:pStyle w:val="BodyText"/>
                                <w:kinsoku w:val="0"/>
                                <w:overflowPunct w:val="0"/>
                                <w:spacing w:before="4"/>
                                <w:ind w:left="108" w:right="775"/>
                                <w:rPr>
                                  <w:i/>
                                  <w:iCs/>
                                </w:rPr>
                              </w:pPr>
                              <w:r>
                                <w:rPr>
                                  <w:b/>
                                  <w:bCs/>
                                </w:rPr>
                                <w:t>Reflection Prompt</w:t>
                              </w:r>
                              <w:r>
                                <w:rPr>
                                  <w:i/>
                                  <w:iCs/>
                                </w:rPr>
                                <w:t>: What do you think went particularly well? How did this strength impact your students’ learning?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DBB0E8" id="Group 42" o:spid="_x0000_s1043" style="position:absolute;margin-left:35.75pt;margin-top:10pt;width:518.25pt;height:81.45pt;z-index:251629568;mso-wrap-distance-left:0;mso-wrap-distance-right:0;mso-position-horizontal-relative:page" coordorigin="715,200" coordsize="10365,1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" o:allowincell="f">
                <v:shape id="Freeform 43" o:spid="_x0000_s1044" style="position:absolute;left:729;top:215;width:10336;height:538;visibility:visible;mso-wrap-style:square;v-text-anchor:top" coordsize="10336,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" path="m,537r10335,l10335,,,,,537xe" fillcolor="#deeaf6" stroked="f">
                  <v:path arrowok="t" o:connecttype="custom" o:connectlocs="0,537;10335,537;10335,0;0,0;0,537" o:connectangles="0,0,0,0,0"/>
                </v:shape>
                <v:shape id="Freeform 44" o:spid="_x0000_s1045" style="position:absolute;left:832;top:215;width:10130;height:269;visibility:visible;mso-wrap-style:square;v-text-anchor:top" coordsize="1013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" path="m,268r10129,l10129,,,,,268xe" fillcolor="#deeaf6" stroked="f">
                  <v:path arrowok="t" o:connecttype="custom" o:connectlocs="0,268;10129,268;10129,0;0,0;0,268" o:connectangles="0,0,0,0,0"/>
                </v:shape>
                <v:shape id="Freeform 45" o:spid="_x0000_s1046" style="position:absolute;left:832;top:484;width:10130;height:269;visibility:visible;mso-wrap-style:square;v-text-anchor:top" coordsize="1013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" path="m,268r10129,l10129,,,,,268xe" fillcolor="#deeaf6" stroked="f">
                  <v:path arrowok="t" o:connecttype="custom" o:connectlocs="0,268;10129,268;10129,0;0,0;0,268" o:connectangles="0,0,0,0,0"/>
                </v:shape>
                <v:shape id="Freeform 46" o:spid="_x0000_s1047" style="position:absolute;left:720;top:210;width:10355;height:20;visibility:visible;mso-wrap-style:square;v-text-anchor:top" coordsize="1035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" path="m,l10354,e" filled="f" strokecolor="#bfbfbf" strokeweight=".16931mm">
                  <v:path arrowok="t" o:connecttype="custom" o:connectlocs="0,0;10354,0" o:connectangles="0,0"/>
                </v:shape>
                <v:shape id="Freeform 47" o:spid="_x0000_s1048" style="position:absolute;left:11070;top:205;width:20;height:548;visibility:visible;mso-wrap-style:square;v-text-anchor:top" coordsize="2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" path="m,l,547e" filled="f" strokecolor="#bfbfbf" strokeweight=".16931mm">
                  <v:path arrowok="t" o:connecttype="custom" o:connectlocs="0,0;0,547" o:connectangles="0,0"/>
                </v:shape>
                <v:shape id="Freeform 48" o:spid="_x0000_s1049" style="position:absolute;left:720;top:757;width:10355;height:20;visibility:visible;mso-wrap-style:square;v-text-anchor:top" coordsize="1035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" path="m,l10354,e" filled="f" strokecolor="#bfbfbf" strokeweight=".48pt">
                  <v:path arrowok="t" o:connecttype="custom" o:connectlocs="0,0;10354,0" o:connectangles="0,0"/>
                </v:shape>
                <v:shape id="Freeform 49" o:spid="_x0000_s1050" style="position:absolute;left:724;top:205;width:20;height:1619;visibility:visible;mso-wrap-style:square;v-text-anchor:top" coordsize="20,1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" path="m,l,1618e" filled="f" strokecolor="#bfbfbf" strokeweight=".16931mm">
                  <v:path arrowok="t" o:connecttype="custom" o:connectlocs="0,0;0,1618" o:connectangles="0,0"/>
                </v:shape>
                <v:shape id="Freeform 50" o:spid="_x0000_s1051" style="position:absolute;left:720;top:1819;width:10346;height:20;visibility:visible;mso-wrap-style:square;v-text-anchor:top" coordsize="1034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" path="m,l10345,e" filled="f" strokecolor="#bfbfbf" strokeweight=".48pt">
                  <v:path arrowok="t" o:connecttype="custom" o:connectlocs="0,0;10345,0" o:connectangles="0,0"/>
                </v:shape>
                <v:shape id="Freeform 51" o:spid="_x0000_s1052" style="position:absolute;left:11070;top:762;width:20;height:1062;visibility:visible;mso-wrap-style:square;v-text-anchor:top" coordsize="20,1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" path="m,l,1062e" filled="f" strokecolor="#bfbfbf" strokeweight=".16931mm">
                  <v:path arrowok="t" o:connecttype="custom" o:connectlocs="0,0;0,1062" o:connectangles="0,0"/>
                </v:shape>
                <v:shape id="Text Box 52" o:spid="_x0000_s1053" type="#_x0000_t202" style="position:absolute;left:725;top:211;width:10346;height: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" filled="f" stroked="f">
                  <v:textbox inset="0,0,0,0">
                    <w:txbxContent>
                      <w:p w14:paraId="6B63DF6A" w14:textId="77777777" w:rsidR="004206C2" w:rsidRDefault="004206C2">
                        <w:pPr>
                          <w:pStyle w:val="BodyText"/>
                          <w:kinsoku w:val="0"/>
                          <w:overflowPunct w:val="0"/>
                          <w:spacing w:before="4"/>
                          <w:ind w:left="108" w:right="775"/>
                          <w:rPr>
                            <w:i/>
                            <w:iCs/>
                          </w:rPr>
                        </w:pPr>
                        <w:r>
                          <w:rPr>
                            <w:b/>
                            <w:bCs/>
                          </w:rPr>
                          <w:t>Reflection Prompt</w:t>
                        </w:r>
                        <w:r>
                          <w:rPr>
                            <w:i/>
                            <w:iCs/>
                          </w:rPr>
                          <w:t>: What do you think went particularly well? How did this strength impact your students’ learning?</w:t>
                        </w:r>
                      </w:p>
                    </w:txbxContent>
                  </v:textbox>
                </v:shape>
                <w10:wrap type="topAndBottom" anchorx="page"/>
              </v:group>
            </w:pict>
          </mc:Fallback>
        </mc:AlternateContent>
      </w:r>
    </w:p>
    <w:p w14:paraId="52E0FC94" w14:textId="77777777" w:rsidR="00A555D2" w:rsidRPr="00DB6989" w:rsidRDefault="00A555D2">
      <w:pPr>
        <w:pStyle w:val="BodyText"/>
        <w:kinsoku w:val="0"/>
        <w:overflowPunct w:val="0"/>
        <w:rPr>
          <w:rFonts w:asciiTheme="majorHAnsi" w:hAnsiTheme="majorHAnsi"/>
          <w:sz w:val="20"/>
          <w:szCs w:val="20"/>
        </w:rPr>
      </w:pPr>
    </w:p>
    <w:p w14:paraId="1C46A5BD" w14:textId="77777777" w:rsidR="00A555D2" w:rsidRPr="00DB6989" w:rsidRDefault="009570CD">
      <w:pPr>
        <w:pStyle w:val="BodyText"/>
        <w:kinsoku w:val="0"/>
        <w:overflowPunct w:val="0"/>
        <w:spacing w:before="5"/>
        <w:rPr>
          <w:rFonts w:asciiTheme="majorHAnsi" w:hAnsiTheme="majorHAnsi"/>
          <w:sz w:val="10"/>
          <w:szCs w:val="10"/>
        </w:rPr>
      </w:pPr>
      <w:r w:rsidRPr="00DB6989">
        <w:rPr>
          <w:rFonts w:asciiTheme="majorHAnsi" w:hAnsiTheme="majorHAnsi"/>
          <w:noProof/>
        </w:rPr>
        <mc:AlternateContent>
          <mc:Choice Requires="wpg">
            <w:drawing>
              <wp:anchor distT="0" distB="0" distL="0" distR="0" simplePos="0" relativeHeight="251630592" behindDoc="0" locked="0" layoutInCell="0" allowOverlap="1" wp14:anchorId="55E542E7" wp14:editId="65773C53">
                <wp:simplePos x="0" y="0"/>
                <wp:positionH relativeFrom="page">
                  <wp:posOffset>454025</wp:posOffset>
                </wp:positionH>
                <wp:positionV relativeFrom="paragraph">
                  <wp:posOffset>105410</wp:posOffset>
                </wp:positionV>
                <wp:extent cx="6581775" cy="1292225"/>
                <wp:effectExtent l="0" t="0" r="0" b="0"/>
                <wp:wrapTopAndBottom/>
                <wp:docPr id="127"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1775" cy="1292225"/>
                          <a:chOff x="715" y="166"/>
                          <a:chExt cx="10365" cy="2035"/>
                        </a:xfrm>
                      </wpg:grpSpPr>
                      <wps:wsp>
                        <wps:cNvPr id="128" name="Freeform 54"/>
                        <wps:cNvSpPr>
                          <a:spLocks/>
                        </wps:cNvSpPr>
                        <wps:spPr bwMode="auto">
                          <a:xfrm>
                            <a:off x="729" y="181"/>
                            <a:ext cx="10336" cy="538"/>
                          </a:xfrm>
                          <a:custGeom>
                            <a:avLst/>
                            <a:gdLst>
                              <a:gd name="T0" fmla="*/ 0 w 10336"/>
                              <a:gd name="T1" fmla="*/ 537 h 538"/>
                              <a:gd name="T2" fmla="*/ 10335 w 10336"/>
                              <a:gd name="T3" fmla="*/ 537 h 538"/>
                              <a:gd name="T4" fmla="*/ 10335 w 10336"/>
                              <a:gd name="T5" fmla="*/ 0 h 538"/>
                              <a:gd name="T6" fmla="*/ 0 w 10336"/>
                              <a:gd name="T7" fmla="*/ 0 h 538"/>
                              <a:gd name="T8" fmla="*/ 0 w 10336"/>
                              <a:gd name="T9" fmla="*/ 537 h 538"/>
                            </a:gdLst>
                            <a:ahLst/>
                            <a:cxnLst>
                              <a:cxn ang="0">
                                <a:pos x="T0" y="T1"/>
                              </a:cxn>
                              <a:cxn ang="0">
                                <a:pos x="T2" y="T3"/>
                              </a:cxn>
                              <a:cxn ang="0">
                                <a:pos x="T4" y="T5"/>
                              </a:cxn>
                              <a:cxn ang="0">
                                <a:pos x="T6" y="T7"/>
                              </a:cxn>
                              <a:cxn ang="0">
                                <a:pos x="T8" y="T9"/>
                              </a:cxn>
                            </a:cxnLst>
                            <a:rect l="0" t="0" r="r" b="b"/>
                            <a:pathLst>
                              <a:path w="10336" h="538">
                                <a:moveTo>
                                  <a:pt x="0" y="537"/>
                                </a:moveTo>
                                <a:lnTo>
                                  <a:pt x="10335" y="537"/>
                                </a:lnTo>
                                <a:lnTo>
                                  <a:pt x="10335" y="0"/>
                                </a:lnTo>
                                <a:lnTo>
                                  <a:pt x="0" y="0"/>
                                </a:lnTo>
                                <a:lnTo>
                                  <a:pt x="0" y="537"/>
                                </a:lnTo>
                                <a:close/>
                              </a:path>
                            </a:pathLst>
                          </a:custGeom>
                          <a:solidFill>
                            <a:srgbClr val="DEEAF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29" name="Freeform 55"/>
                        <wps:cNvSpPr>
                          <a:spLocks/>
                        </wps:cNvSpPr>
                        <wps:spPr bwMode="auto">
                          <a:xfrm>
                            <a:off x="832" y="181"/>
                            <a:ext cx="10130" cy="269"/>
                          </a:xfrm>
                          <a:custGeom>
                            <a:avLst/>
                            <a:gdLst>
                              <a:gd name="T0" fmla="*/ 0 w 10130"/>
                              <a:gd name="T1" fmla="*/ 268 h 269"/>
                              <a:gd name="T2" fmla="*/ 10129 w 10130"/>
                              <a:gd name="T3" fmla="*/ 268 h 269"/>
                              <a:gd name="T4" fmla="*/ 10129 w 10130"/>
                              <a:gd name="T5" fmla="*/ 0 h 269"/>
                              <a:gd name="T6" fmla="*/ 0 w 10130"/>
                              <a:gd name="T7" fmla="*/ 0 h 269"/>
                              <a:gd name="T8" fmla="*/ 0 w 10130"/>
                              <a:gd name="T9" fmla="*/ 268 h 269"/>
                            </a:gdLst>
                            <a:ahLst/>
                            <a:cxnLst>
                              <a:cxn ang="0">
                                <a:pos x="T0" y="T1"/>
                              </a:cxn>
                              <a:cxn ang="0">
                                <a:pos x="T2" y="T3"/>
                              </a:cxn>
                              <a:cxn ang="0">
                                <a:pos x="T4" y="T5"/>
                              </a:cxn>
                              <a:cxn ang="0">
                                <a:pos x="T6" y="T7"/>
                              </a:cxn>
                              <a:cxn ang="0">
                                <a:pos x="T8" y="T9"/>
                              </a:cxn>
                            </a:cxnLst>
                            <a:rect l="0" t="0" r="r" b="b"/>
                            <a:pathLst>
                              <a:path w="10130" h="269">
                                <a:moveTo>
                                  <a:pt x="0" y="268"/>
                                </a:moveTo>
                                <a:lnTo>
                                  <a:pt x="10129" y="268"/>
                                </a:lnTo>
                                <a:lnTo>
                                  <a:pt x="10129" y="0"/>
                                </a:lnTo>
                                <a:lnTo>
                                  <a:pt x="0" y="0"/>
                                </a:lnTo>
                                <a:lnTo>
                                  <a:pt x="0" y="268"/>
                                </a:lnTo>
                                <a:close/>
                              </a:path>
                            </a:pathLst>
                          </a:custGeom>
                          <a:solidFill>
                            <a:srgbClr val="DEEAF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30" name="Freeform 56"/>
                        <wps:cNvSpPr>
                          <a:spLocks/>
                        </wps:cNvSpPr>
                        <wps:spPr bwMode="auto">
                          <a:xfrm>
                            <a:off x="832" y="450"/>
                            <a:ext cx="10130" cy="269"/>
                          </a:xfrm>
                          <a:custGeom>
                            <a:avLst/>
                            <a:gdLst>
                              <a:gd name="T0" fmla="*/ 0 w 10130"/>
                              <a:gd name="T1" fmla="*/ 268 h 269"/>
                              <a:gd name="T2" fmla="*/ 10129 w 10130"/>
                              <a:gd name="T3" fmla="*/ 268 h 269"/>
                              <a:gd name="T4" fmla="*/ 10129 w 10130"/>
                              <a:gd name="T5" fmla="*/ 0 h 269"/>
                              <a:gd name="T6" fmla="*/ 0 w 10130"/>
                              <a:gd name="T7" fmla="*/ 0 h 269"/>
                              <a:gd name="T8" fmla="*/ 0 w 10130"/>
                              <a:gd name="T9" fmla="*/ 268 h 269"/>
                            </a:gdLst>
                            <a:ahLst/>
                            <a:cxnLst>
                              <a:cxn ang="0">
                                <a:pos x="T0" y="T1"/>
                              </a:cxn>
                              <a:cxn ang="0">
                                <a:pos x="T2" y="T3"/>
                              </a:cxn>
                              <a:cxn ang="0">
                                <a:pos x="T4" y="T5"/>
                              </a:cxn>
                              <a:cxn ang="0">
                                <a:pos x="T6" y="T7"/>
                              </a:cxn>
                              <a:cxn ang="0">
                                <a:pos x="T8" y="T9"/>
                              </a:cxn>
                            </a:cxnLst>
                            <a:rect l="0" t="0" r="r" b="b"/>
                            <a:pathLst>
                              <a:path w="10130" h="269">
                                <a:moveTo>
                                  <a:pt x="0" y="268"/>
                                </a:moveTo>
                                <a:lnTo>
                                  <a:pt x="10129" y="268"/>
                                </a:lnTo>
                                <a:lnTo>
                                  <a:pt x="10129" y="0"/>
                                </a:lnTo>
                                <a:lnTo>
                                  <a:pt x="0" y="0"/>
                                </a:lnTo>
                                <a:lnTo>
                                  <a:pt x="0" y="268"/>
                                </a:lnTo>
                                <a:close/>
                              </a:path>
                            </a:pathLst>
                          </a:custGeom>
                          <a:solidFill>
                            <a:srgbClr val="DEEAF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31" name="Freeform 57"/>
                        <wps:cNvSpPr>
                          <a:spLocks/>
                        </wps:cNvSpPr>
                        <wps:spPr bwMode="auto">
                          <a:xfrm>
                            <a:off x="720" y="176"/>
                            <a:ext cx="10355" cy="20"/>
                          </a:xfrm>
                          <a:custGeom>
                            <a:avLst/>
                            <a:gdLst>
                              <a:gd name="T0" fmla="*/ 0 w 10355"/>
                              <a:gd name="T1" fmla="*/ 0 h 20"/>
                              <a:gd name="T2" fmla="*/ 10354 w 10355"/>
                              <a:gd name="T3" fmla="*/ 0 h 20"/>
                            </a:gdLst>
                            <a:ahLst/>
                            <a:cxnLst>
                              <a:cxn ang="0">
                                <a:pos x="T0" y="T1"/>
                              </a:cxn>
                              <a:cxn ang="0">
                                <a:pos x="T2" y="T3"/>
                              </a:cxn>
                            </a:cxnLst>
                            <a:rect l="0" t="0" r="r" b="b"/>
                            <a:pathLst>
                              <a:path w="10355" h="20">
                                <a:moveTo>
                                  <a:pt x="0" y="0"/>
                                </a:moveTo>
                                <a:lnTo>
                                  <a:pt x="10354" y="0"/>
                                </a:lnTo>
                              </a:path>
                            </a:pathLst>
                          </a:custGeom>
                          <a:noFill/>
                          <a:ln w="6095">
                            <a:solidFill>
                              <a:srgbClr val="BFBFBF"/>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132" name="Freeform 58"/>
                        <wps:cNvSpPr>
                          <a:spLocks/>
                        </wps:cNvSpPr>
                        <wps:spPr bwMode="auto">
                          <a:xfrm>
                            <a:off x="724" y="171"/>
                            <a:ext cx="20" cy="548"/>
                          </a:xfrm>
                          <a:custGeom>
                            <a:avLst/>
                            <a:gdLst>
                              <a:gd name="T0" fmla="*/ 0 w 20"/>
                              <a:gd name="T1" fmla="*/ 0 h 548"/>
                              <a:gd name="T2" fmla="*/ 0 w 20"/>
                              <a:gd name="T3" fmla="*/ 547 h 548"/>
                            </a:gdLst>
                            <a:ahLst/>
                            <a:cxnLst>
                              <a:cxn ang="0">
                                <a:pos x="T0" y="T1"/>
                              </a:cxn>
                              <a:cxn ang="0">
                                <a:pos x="T2" y="T3"/>
                              </a:cxn>
                            </a:cxnLst>
                            <a:rect l="0" t="0" r="r" b="b"/>
                            <a:pathLst>
                              <a:path w="20" h="548">
                                <a:moveTo>
                                  <a:pt x="0" y="0"/>
                                </a:moveTo>
                                <a:lnTo>
                                  <a:pt x="0" y="547"/>
                                </a:lnTo>
                              </a:path>
                            </a:pathLst>
                          </a:custGeom>
                          <a:noFill/>
                          <a:ln w="6095">
                            <a:solidFill>
                              <a:srgbClr val="BFBFBF"/>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133" name="Freeform 59"/>
                        <wps:cNvSpPr>
                          <a:spLocks/>
                        </wps:cNvSpPr>
                        <wps:spPr bwMode="auto">
                          <a:xfrm>
                            <a:off x="11070" y="171"/>
                            <a:ext cx="20" cy="548"/>
                          </a:xfrm>
                          <a:custGeom>
                            <a:avLst/>
                            <a:gdLst>
                              <a:gd name="T0" fmla="*/ 0 w 20"/>
                              <a:gd name="T1" fmla="*/ 0 h 548"/>
                              <a:gd name="T2" fmla="*/ 0 w 20"/>
                              <a:gd name="T3" fmla="*/ 547 h 548"/>
                            </a:gdLst>
                            <a:ahLst/>
                            <a:cxnLst>
                              <a:cxn ang="0">
                                <a:pos x="T0" y="T1"/>
                              </a:cxn>
                              <a:cxn ang="0">
                                <a:pos x="T2" y="T3"/>
                              </a:cxn>
                            </a:cxnLst>
                            <a:rect l="0" t="0" r="r" b="b"/>
                            <a:pathLst>
                              <a:path w="20" h="548">
                                <a:moveTo>
                                  <a:pt x="0" y="0"/>
                                </a:moveTo>
                                <a:lnTo>
                                  <a:pt x="0" y="547"/>
                                </a:lnTo>
                              </a:path>
                            </a:pathLst>
                          </a:custGeom>
                          <a:noFill/>
                          <a:ln w="6095">
                            <a:solidFill>
                              <a:srgbClr val="BFBFBF"/>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134" name="Freeform 60"/>
                        <wps:cNvSpPr>
                          <a:spLocks/>
                        </wps:cNvSpPr>
                        <wps:spPr bwMode="auto">
                          <a:xfrm>
                            <a:off x="720" y="723"/>
                            <a:ext cx="10355" cy="20"/>
                          </a:xfrm>
                          <a:custGeom>
                            <a:avLst/>
                            <a:gdLst>
                              <a:gd name="T0" fmla="*/ 0 w 10355"/>
                              <a:gd name="T1" fmla="*/ 0 h 20"/>
                              <a:gd name="T2" fmla="*/ 10354 w 10355"/>
                              <a:gd name="T3" fmla="*/ 0 h 20"/>
                            </a:gdLst>
                            <a:ahLst/>
                            <a:cxnLst>
                              <a:cxn ang="0">
                                <a:pos x="T0" y="T1"/>
                              </a:cxn>
                              <a:cxn ang="0">
                                <a:pos x="T2" y="T3"/>
                              </a:cxn>
                            </a:cxnLst>
                            <a:rect l="0" t="0" r="r" b="b"/>
                            <a:pathLst>
                              <a:path w="10355" h="20">
                                <a:moveTo>
                                  <a:pt x="0" y="0"/>
                                </a:moveTo>
                                <a:lnTo>
                                  <a:pt x="10354" y="0"/>
                                </a:lnTo>
                              </a:path>
                            </a:pathLst>
                          </a:custGeom>
                          <a:noFill/>
                          <a:ln w="6096">
                            <a:solidFill>
                              <a:srgbClr val="BFBFBF"/>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135" name="Freeform 61"/>
                        <wps:cNvSpPr>
                          <a:spLocks/>
                        </wps:cNvSpPr>
                        <wps:spPr bwMode="auto">
                          <a:xfrm>
                            <a:off x="724" y="728"/>
                            <a:ext cx="20" cy="1468"/>
                          </a:xfrm>
                          <a:custGeom>
                            <a:avLst/>
                            <a:gdLst>
                              <a:gd name="T0" fmla="*/ 0 w 20"/>
                              <a:gd name="T1" fmla="*/ 0 h 1468"/>
                              <a:gd name="T2" fmla="*/ 0 w 20"/>
                              <a:gd name="T3" fmla="*/ 1467 h 1468"/>
                            </a:gdLst>
                            <a:ahLst/>
                            <a:cxnLst>
                              <a:cxn ang="0">
                                <a:pos x="T0" y="T1"/>
                              </a:cxn>
                              <a:cxn ang="0">
                                <a:pos x="T2" y="T3"/>
                              </a:cxn>
                            </a:cxnLst>
                            <a:rect l="0" t="0" r="r" b="b"/>
                            <a:pathLst>
                              <a:path w="20" h="1468">
                                <a:moveTo>
                                  <a:pt x="0" y="0"/>
                                </a:moveTo>
                                <a:lnTo>
                                  <a:pt x="0" y="1467"/>
                                </a:lnTo>
                              </a:path>
                            </a:pathLst>
                          </a:custGeom>
                          <a:noFill/>
                          <a:ln w="6095">
                            <a:solidFill>
                              <a:srgbClr val="BFBFBF"/>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136" name="Freeform 62"/>
                        <wps:cNvSpPr>
                          <a:spLocks/>
                        </wps:cNvSpPr>
                        <wps:spPr bwMode="auto">
                          <a:xfrm>
                            <a:off x="720" y="2191"/>
                            <a:ext cx="10346" cy="20"/>
                          </a:xfrm>
                          <a:custGeom>
                            <a:avLst/>
                            <a:gdLst>
                              <a:gd name="T0" fmla="*/ 0 w 10346"/>
                              <a:gd name="T1" fmla="*/ 0 h 20"/>
                              <a:gd name="T2" fmla="*/ 10345 w 10346"/>
                              <a:gd name="T3" fmla="*/ 0 h 20"/>
                            </a:gdLst>
                            <a:ahLst/>
                            <a:cxnLst>
                              <a:cxn ang="0">
                                <a:pos x="T0" y="T1"/>
                              </a:cxn>
                              <a:cxn ang="0">
                                <a:pos x="T2" y="T3"/>
                              </a:cxn>
                            </a:cxnLst>
                            <a:rect l="0" t="0" r="r" b="b"/>
                            <a:pathLst>
                              <a:path w="10346" h="20">
                                <a:moveTo>
                                  <a:pt x="0" y="0"/>
                                </a:moveTo>
                                <a:lnTo>
                                  <a:pt x="10345" y="0"/>
                                </a:lnTo>
                              </a:path>
                            </a:pathLst>
                          </a:custGeom>
                          <a:noFill/>
                          <a:ln w="6096">
                            <a:solidFill>
                              <a:srgbClr val="BFBFBF"/>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137" name="Freeform 63"/>
                        <wps:cNvSpPr>
                          <a:spLocks/>
                        </wps:cNvSpPr>
                        <wps:spPr bwMode="auto">
                          <a:xfrm>
                            <a:off x="11070" y="728"/>
                            <a:ext cx="20" cy="1468"/>
                          </a:xfrm>
                          <a:custGeom>
                            <a:avLst/>
                            <a:gdLst>
                              <a:gd name="T0" fmla="*/ 0 w 20"/>
                              <a:gd name="T1" fmla="*/ 0 h 1468"/>
                              <a:gd name="T2" fmla="*/ 0 w 20"/>
                              <a:gd name="T3" fmla="*/ 1467 h 1468"/>
                            </a:gdLst>
                            <a:ahLst/>
                            <a:cxnLst>
                              <a:cxn ang="0">
                                <a:pos x="T0" y="T1"/>
                              </a:cxn>
                              <a:cxn ang="0">
                                <a:pos x="T2" y="T3"/>
                              </a:cxn>
                            </a:cxnLst>
                            <a:rect l="0" t="0" r="r" b="b"/>
                            <a:pathLst>
                              <a:path w="20" h="1468">
                                <a:moveTo>
                                  <a:pt x="0" y="0"/>
                                </a:moveTo>
                                <a:lnTo>
                                  <a:pt x="0" y="1467"/>
                                </a:lnTo>
                              </a:path>
                            </a:pathLst>
                          </a:custGeom>
                          <a:noFill/>
                          <a:ln w="6095">
                            <a:solidFill>
                              <a:srgbClr val="BFBFBF"/>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138" name="Text Box 64"/>
                        <wps:cNvSpPr txBox="1">
                          <a:spLocks noChangeArrowheads="1"/>
                        </wps:cNvSpPr>
                        <wps:spPr bwMode="auto">
                          <a:xfrm>
                            <a:off x="725" y="177"/>
                            <a:ext cx="10346" cy="548"/>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80F192E" w14:textId="77777777" w:rsidR="004206C2" w:rsidRDefault="004206C2">
                              <w:pPr>
                                <w:pStyle w:val="BodyText"/>
                                <w:kinsoku w:val="0"/>
                                <w:overflowPunct w:val="0"/>
                                <w:spacing w:before="4"/>
                                <w:ind w:left="108" w:right="88"/>
                                <w:rPr>
                                  <w:i/>
                                  <w:iCs/>
                                </w:rPr>
                              </w:pPr>
                              <w:r>
                                <w:rPr>
                                  <w:b/>
                                  <w:bCs/>
                                </w:rPr>
                                <w:t>Reflection Prompt</w:t>
                              </w:r>
                              <w:r>
                                <w:t xml:space="preserve">: </w:t>
                              </w:r>
                              <w:r>
                                <w:rPr>
                                  <w:i/>
                                  <w:iCs/>
                                </w:rPr>
                                <w:t>If you could teach this lesson again, is there anything you would do differently? How would this have impacted your students’ learning?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E542E7" id="Group 53" o:spid="_x0000_s1054" style="position:absolute;margin-left:35.75pt;margin-top:8.3pt;width:518.25pt;height:101.75pt;z-index:251630592;mso-wrap-distance-left:0;mso-wrap-distance-right:0;mso-position-horizontal-relative:page" coordorigin="715,166" coordsize="10365,2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" o:allowincell="f">
                <v:shape id="Freeform 54" o:spid="_x0000_s1055" style="position:absolute;left:729;top:181;width:10336;height:538;visibility:visible;mso-wrap-style:square;v-text-anchor:top" coordsize="10336,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" path="m,537r10335,l10335,,,,,537xe" fillcolor="#deeaf6" stroked="f">
                  <v:path arrowok="t" o:connecttype="custom" o:connectlocs="0,537;10335,537;10335,0;0,0;0,537" o:connectangles="0,0,0,0,0"/>
                </v:shape>
                <v:shape id="Freeform 55" o:spid="_x0000_s1056" style="position:absolute;left:832;top:181;width:10130;height:269;visibility:visible;mso-wrap-style:square;v-text-anchor:top" coordsize="1013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" path="m,268r10129,l10129,,,,,268xe" fillcolor="#deeaf6" stroked="f">
                  <v:path arrowok="t" o:connecttype="custom" o:connectlocs="0,268;10129,268;10129,0;0,0;0,268" o:connectangles="0,0,0,0,0"/>
                </v:shape>
                <v:shape id="Freeform 56" o:spid="_x0000_s1057" style="position:absolute;left:832;top:450;width:10130;height:269;visibility:visible;mso-wrap-style:square;v-text-anchor:top" coordsize="1013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" path="m,268r10129,l10129,,,,,268xe" fillcolor="#deeaf6" stroked="f">
                  <v:path arrowok="t" o:connecttype="custom" o:connectlocs="0,268;10129,268;10129,0;0,0;0,268" o:connectangles="0,0,0,0,0"/>
                </v:shape>
                <v:shape id="Freeform 57" o:spid="_x0000_s1058" style="position:absolute;left:720;top:176;width:10355;height:20;visibility:visible;mso-wrap-style:square;v-text-anchor:top" coordsize="1035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" path="m,l10354,e" filled="f" strokecolor="#bfbfbf" strokeweight=".16931mm">
                  <v:path arrowok="t" o:connecttype="custom" o:connectlocs="0,0;10354,0" o:connectangles="0,0"/>
                </v:shape>
                <v:shape id="Freeform 58" o:spid="_x0000_s1059" style="position:absolute;left:724;top:171;width:20;height:548;visibility:visible;mso-wrap-style:square;v-text-anchor:top" coordsize="2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" path="m,l,547e" filled="f" strokecolor="#bfbfbf" strokeweight=".16931mm">
                  <v:path arrowok="t" o:connecttype="custom" o:connectlocs="0,0;0,547" o:connectangles="0,0"/>
                </v:shape>
                <v:shape id="Freeform 59" o:spid="_x0000_s1060" style="position:absolute;left:11070;top:171;width:20;height:548;visibility:visible;mso-wrap-style:square;v-text-anchor:top" coordsize="2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" path="m,l,547e" filled="f" strokecolor="#bfbfbf" strokeweight=".16931mm">
                  <v:path arrowok="t" o:connecttype="custom" o:connectlocs="0,0;0,547" o:connectangles="0,0"/>
                </v:shape>
                <v:shape id="Freeform 60" o:spid="_x0000_s1061" style="position:absolute;left:720;top:723;width:10355;height:20;visibility:visible;mso-wrap-style:square;v-text-anchor:top" coordsize="1035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" path="m,l10354,e" filled="f" strokecolor="#bfbfbf" strokeweight=".48pt">
                  <v:path arrowok="t" o:connecttype="custom" o:connectlocs="0,0;10354,0" o:connectangles="0,0"/>
                </v:shape>
                <v:shape id="Freeform 61" o:spid="_x0000_s1062" style="position:absolute;left:724;top:728;width:20;height:1468;visibility:visible;mso-wrap-style:square;v-text-anchor:top" coordsize="20,1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" path="m,l,1467e" filled="f" strokecolor="#bfbfbf" strokeweight=".16931mm">
                  <v:path arrowok="t" o:connecttype="custom" o:connectlocs="0,0;0,1467" o:connectangles="0,0"/>
                </v:shape>
                <v:shape id="Freeform 62" o:spid="_x0000_s1063" style="position:absolute;left:720;top:2191;width:10346;height:20;visibility:visible;mso-wrap-style:square;v-text-anchor:top" coordsize="1034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" path="m,l10345,e" filled="f" strokecolor="#bfbfbf" strokeweight=".48pt">
                  <v:path arrowok="t" o:connecttype="custom" o:connectlocs="0,0;10345,0" o:connectangles="0,0"/>
                </v:shape>
                <v:shape id="Freeform 63" o:spid="_x0000_s1064" style="position:absolute;left:11070;top:728;width:20;height:1468;visibility:visible;mso-wrap-style:square;v-text-anchor:top" coordsize="20,1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" path="m,l,1467e" filled="f" strokecolor="#bfbfbf" strokeweight=".16931mm">
                  <v:path arrowok="t" o:connecttype="custom" o:connectlocs="0,0;0,1467" o:connectangles="0,0"/>
                </v:shape>
                <v:shape id="Text Box 64" o:spid="_x0000_s1065" type="#_x0000_t202" style="position:absolute;left:725;top:177;width:10346;height: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JdUxQAAANwAAAAPAAAAZHJzL2Rvd25yZXYueG1sRI9Ba8JA&#10;EIXvhf6HZQRvdWMF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BRxJdUxQAAANwAAAAP&#10;AAAAAAAAAAAAAAAAAAcCAABkcnMvZG93bnJldi54bWxQSwUGAAAAAAMAAwC3AAAA+QIAAAAA&#10;" filled="f" stroked="f">
                  <v:textbox inset="0,0,0,0">
                    <w:txbxContent>
                      <w:p w14:paraId="280F192E" w14:textId="77777777" w:rsidR="004206C2" w:rsidRDefault="004206C2">
                        <w:pPr>
                          <w:pStyle w:val="BodyText"/>
                          <w:kinsoku w:val="0"/>
                          <w:overflowPunct w:val="0"/>
                          <w:spacing w:before="4"/>
                          <w:ind w:left="108" w:right="88"/>
                          <w:rPr>
                            <w:i/>
                            <w:iCs/>
                          </w:rPr>
                        </w:pPr>
                        <w:r>
                          <w:rPr>
                            <w:b/>
                            <w:bCs/>
                          </w:rPr>
                          <w:t>Reflection Prompt</w:t>
                        </w:r>
                        <w:r>
                          <w:t xml:space="preserve">: </w:t>
                        </w:r>
                        <w:r>
                          <w:rPr>
                            <w:i/>
                            <w:iCs/>
                          </w:rPr>
                          <w:t>If you could teach this lesson again, is there anything you would do differently? How would this have impacted your students’ learning?</w:t>
                        </w:r>
                      </w:p>
                    </w:txbxContent>
                  </v:textbox>
                </v:shape>
                <w10:wrap type="topAndBottom" anchorx="page"/>
              </v:group>
            </w:pict>
          </mc:Fallback>
        </mc:AlternateContent>
      </w:r>
    </w:p>
    <w:p w14:paraId="5D5113AF" w14:textId="77777777" w:rsidR="00A555D2" w:rsidRPr="00DB6989" w:rsidRDefault="00A555D2">
      <w:pPr>
        <w:pStyle w:val="BodyText"/>
        <w:kinsoku w:val="0"/>
        <w:overflowPunct w:val="0"/>
        <w:rPr>
          <w:rFonts w:asciiTheme="majorHAnsi" w:hAnsiTheme="majorHAnsi"/>
          <w:sz w:val="20"/>
          <w:szCs w:val="20"/>
        </w:rPr>
      </w:pPr>
    </w:p>
    <w:p w14:paraId="0A6CFA1E" w14:textId="77777777" w:rsidR="00A555D2" w:rsidRPr="00DB6989" w:rsidRDefault="00A555D2">
      <w:pPr>
        <w:pStyle w:val="BodyText"/>
        <w:kinsoku w:val="0"/>
        <w:overflowPunct w:val="0"/>
        <w:rPr>
          <w:rFonts w:asciiTheme="majorHAnsi" w:hAnsiTheme="majorHAnsi"/>
          <w:sz w:val="14"/>
          <w:szCs w:val="14"/>
        </w:rPr>
      </w:pPr>
    </w:p>
    <w:tbl>
      <w:tblPr>
        <w:tblW w:w="0" w:type="auto"/>
        <w:tblInd w:w="125" w:type="dxa"/>
        <w:tblLayout w:type="fixed"/>
        <w:tblCellMar>
          <w:left w:w="0" w:type="dxa"/>
          <w:right w:w="0" w:type="dxa"/>
        </w:tblCellMar>
        <w:tblLook w:val="0000" w:firstRow="0" w:lastRow="0" w:firstColumn="0" w:lastColumn="0" w:noHBand="0" w:noVBand="0"/>
      </w:tblPr>
      <w:tblGrid>
        <w:gridCol w:w="3258"/>
        <w:gridCol w:w="7038"/>
      </w:tblGrid>
      <w:tr w:rsidR="00A555D2" w:rsidRPr="00DB6989" w14:paraId="53CA07C3" w14:textId="77777777">
        <w:trPr>
          <w:trHeight w:hRule="exact" w:val="815"/>
        </w:trPr>
        <w:tc>
          <w:tcPr>
            <w:tcW w:w="3258" w:type="dxa"/>
            <w:tcBorders>
              <w:top w:val="single" w:sz="4" w:space="0" w:color="BFBFBF"/>
              <w:left w:val="single" w:sz="4" w:space="0" w:color="BFBFBF"/>
              <w:bottom w:val="single" w:sz="4" w:space="0" w:color="BFBFBF"/>
              <w:right w:val="single" w:sz="4" w:space="0" w:color="BFBFBF"/>
            </w:tcBorders>
            <w:shd w:val="clear" w:color="auto" w:fill="DEEAF6"/>
          </w:tcPr>
          <w:p w14:paraId="11C406B3" w14:textId="77777777" w:rsidR="00A555D2" w:rsidRPr="00DB6989" w:rsidRDefault="00A555D2">
            <w:pPr>
              <w:pStyle w:val="TableParagraph"/>
              <w:kinsoku w:val="0"/>
              <w:overflowPunct w:val="0"/>
              <w:rPr>
                <w:rFonts w:asciiTheme="majorHAnsi" w:hAnsiTheme="majorHAnsi"/>
                <w:sz w:val="22"/>
                <w:szCs w:val="22"/>
              </w:rPr>
            </w:pPr>
          </w:p>
          <w:p w14:paraId="2841C48A" w14:textId="77777777" w:rsidR="00A555D2" w:rsidRPr="00DB6989" w:rsidRDefault="00A555D2">
            <w:pPr>
              <w:pStyle w:val="TableParagraph"/>
              <w:kinsoku w:val="0"/>
              <w:overflowPunct w:val="0"/>
              <w:ind w:left="103"/>
              <w:rPr>
                <w:rFonts w:asciiTheme="majorHAnsi" w:hAnsiTheme="majorHAnsi" w:cs="Times New Roman"/>
              </w:rPr>
            </w:pPr>
            <w:r w:rsidRPr="00DB6989">
              <w:rPr>
                <w:rFonts w:asciiTheme="majorHAnsi" w:hAnsiTheme="majorHAnsi"/>
                <w:b/>
                <w:bCs/>
                <w:sz w:val="22"/>
                <w:szCs w:val="22"/>
              </w:rPr>
              <w:t>Essential Element</w:t>
            </w:r>
          </w:p>
        </w:tc>
        <w:tc>
          <w:tcPr>
            <w:tcW w:w="7038" w:type="dxa"/>
            <w:tcBorders>
              <w:top w:val="single" w:sz="4" w:space="0" w:color="BFBFBF"/>
              <w:left w:val="single" w:sz="4" w:space="0" w:color="BFBFBF"/>
              <w:bottom w:val="single" w:sz="4" w:space="0" w:color="BFBFBF"/>
              <w:right w:val="single" w:sz="4" w:space="0" w:color="BFBFBF"/>
            </w:tcBorders>
            <w:shd w:val="clear" w:color="auto" w:fill="DEEAF6"/>
          </w:tcPr>
          <w:p w14:paraId="7E1DAEDB" w14:textId="77777777" w:rsidR="00A555D2" w:rsidRPr="00DB6989" w:rsidRDefault="00A555D2">
            <w:pPr>
              <w:pStyle w:val="TableParagraph"/>
              <w:kinsoku w:val="0"/>
              <w:overflowPunct w:val="0"/>
              <w:ind w:left="103" w:right="154"/>
              <w:rPr>
                <w:rFonts w:asciiTheme="majorHAnsi" w:hAnsiTheme="majorHAnsi" w:cs="Times New Roman"/>
              </w:rPr>
            </w:pPr>
            <w:r w:rsidRPr="00DB6989">
              <w:rPr>
                <w:rFonts w:asciiTheme="majorHAnsi" w:hAnsiTheme="majorHAnsi"/>
                <w:b/>
                <w:bCs/>
                <w:sz w:val="22"/>
                <w:szCs w:val="22"/>
              </w:rPr>
              <w:t xml:space="preserve">Evidence: </w:t>
            </w:r>
            <w:r w:rsidRPr="00DB6989">
              <w:rPr>
                <w:rFonts w:asciiTheme="majorHAnsi" w:hAnsiTheme="majorHAnsi"/>
                <w:sz w:val="22"/>
                <w:szCs w:val="22"/>
              </w:rPr>
              <w:t>Where possible, provide one piece of evidence that you believe demonstrates your performance relative to the quality, consistency or scope of each element.</w:t>
            </w:r>
          </w:p>
        </w:tc>
      </w:tr>
      <w:tr w:rsidR="00A555D2" w:rsidRPr="00DB6989" w14:paraId="472F244D" w14:textId="77777777">
        <w:trPr>
          <w:trHeight w:hRule="exact" w:val="607"/>
        </w:trPr>
        <w:tc>
          <w:tcPr>
            <w:tcW w:w="3258" w:type="dxa"/>
            <w:tcBorders>
              <w:top w:val="single" w:sz="4" w:space="0" w:color="BFBFBF"/>
              <w:left w:val="single" w:sz="4" w:space="0" w:color="BFBFBF"/>
              <w:bottom w:val="single" w:sz="4" w:space="0" w:color="BFBFBF"/>
              <w:right w:val="single" w:sz="4" w:space="0" w:color="BFBFBF"/>
            </w:tcBorders>
          </w:tcPr>
          <w:p w14:paraId="08989597" w14:textId="77777777" w:rsidR="00A555D2" w:rsidRPr="00DB6989" w:rsidRDefault="00A555D2">
            <w:pPr>
              <w:pStyle w:val="TableParagraph"/>
              <w:kinsoku w:val="0"/>
              <w:overflowPunct w:val="0"/>
              <w:spacing w:before="163"/>
              <w:ind w:left="103"/>
              <w:rPr>
                <w:rFonts w:asciiTheme="majorHAnsi" w:hAnsiTheme="majorHAnsi" w:cs="Times New Roman"/>
              </w:rPr>
            </w:pPr>
            <w:r w:rsidRPr="00DB6989">
              <w:rPr>
                <w:rFonts w:asciiTheme="majorHAnsi" w:hAnsiTheme="majorHAnsi"/>
                <w:sz w:val="22"/>
                <w:szCs w:val="22"/>
              </w:rPr>
              <w:t>Well‐Structured Lessons</w:t>
            </w:r>
          </w:p>
        </w:tc>
        <w:tc>
          <w:tcPr>
            <w:tcW w:w="7038" w:type="dxa"/>
            <w:tcBorders>
              <w:top w:val="single" w:sz="4" w:space="0" w:color="BFBFBF"/>
              <w:left w:val="single" w:sz="4" w:space="0" w:color="BFBFBF"/>
              <w:bottom w:val="single" w:sz="4" w:space="0" w:color="BFBFBF"/>
              <w:right w:val="single" w:sz="4" w:space="0" w:color="BFBFBF"/>
            </w:tcBorders>
          </w:tcPr>
          <w:p w14:paraId="60AF7BD9" w14:textId="77777777" w:rsidR="00A555D2" w:rsidRPr="00DB6989" w:rsidRDefault="00A555D2">
            <w:pPr>
              <w:rPr>
                <w:rFonts w:asciiTheme="majorHAnsi" w:hAnsiTheme="majorHAnsi" w:cs="Times New Roman"/>
              </w:rPr>
            </w:pPr>
          </w:p>
        </w:tc>
      </w:tr>
      <w:tr w:rsidR="00A555D2" w:rsidRPr="00DB6989" w14:paraId="35917D45" w14:textId="77777777">
        <w:trPr>
          <w:trHeight w:hRule="exact" w:val="607"/>
        </w:trPr>
        <w:tc>
          <w:tcPr>
            <w:tcW w:w="3258" w:type="dxa"/>
            <w:tcBorders>
              <w:top w:val="single" w:sz="4" w:space="0" w:color="BFBFBF"/>
              <w:left w:val="single" w:sz="4" w:space="0" w:color="BFBFBF"/>
              <w:bottom w:val="single" w:sz="4" w:space="0" w:color="BFBFBF"/>
              <w:right w:val="single" w:sz="4" w:space="0" w:color="BFBFBF"/>
            </w:tcBorders>
          </w:tcPr>
          <w:p w14:paraId="76906A19" w14:textId="77777777" w:rsidR="00A555D2" w:rsidRPr="00DB6989" w:rsidRDefault="00A555D2">
            <w:pPr>
              <w:pStyle w:val="TableParagraph"/>
              <w:kinsoku w:val="0"/>
              <w:overflowPunct w:val="0"/>
              <w:spacing w:before="163"/>
              <w:ind w:left="103"/>
              <w:rPr>
                <w:rFonts w:asciiTheme="majorHAnsi" w:hAnsiTheme="majorHAnsi" w:cs="Times New Roman"/>
              </w:rPr>
            </w:pPr>
            <w:r w:rsidRPr="00DB6989">
              <w:rPr>
                <w:rFonts w:asciiTheme="majorHAnsi" w:hAnsiTheme="majorHAnsi"/>
                <w:sz w:val="22"/>
                <w:szCs w:val="22"/>
              </w:rPr>
              <w:t>Adjustments to Practice</w:t>
            </w:r>
          </w:p>
        </w:tc>
        <w:tc>
          <w:tcPr>
            <w:tcW w:w="7038" w:type="dxa"/>
            <w:tcBorders>
              <w:top w:val="single" w:sz="4" w:space="0" w:color="BFBFBF"/>
              <w:left w:val="single" w:sz="4" w:space="0" w:color="BFBFBF"/>
              <w:bottom w:val="single" w:sz="4" w:space="0" w:color="BFBFBF"/>
              <w:right w:val="single" w:sz="4" w:space="0" w:color="BFBFBF"/>
            </w:tcBorders>
          </w:tcPr>
          <w:p w14:paraId="1D432FE7" w14:textId="77777777" w:rsidR="00A555D2" w:rsidRPr="00DB6989" w:rsidRDefault="00A555D2">
            <w:pPr>
              <w:rPr>
                <w:rFonts w:asciiTheme="majorHAnsi" w:hAnsiTheme="majorHAnsi" w:cs="Times New Roman"/>
              </w:rPr>
            </w:pPr>
          </w:p>
        </w:tc>
      </w:tr>
      <w:tr w:rsidR="00A555D2" w:rsidRPr="00DB6989" w14:paraId="3AAA1CE4" w14:textId="77777777">
        <w:trPr>
          <w:trHeight w:hRule="exact" w:val="607"/>
        </w:trPr>
        <w:tc>
          <w:tcPr>
            <w:tcW w:w="3258" w:type="dxa"/>
            <w:tcBorders>
              <w:top w:val="single" w:sz="4" w:space="0" w:color="BFBFBF"/>
              <w:left w:val="single" w:sz="4" w:space="0" w:color="BFBFBF"/>
              <w:bottom w:val="single" w:sz="4" w:space="0" w:color="BFBFBF"/>
              <w:right w:val="single" w:sz="4" w:space="0" w:color="BFBFBF"/>
            </w:tcBorders>
          </w:tcPr>
          <w:p w14:paraId="297F9D6E" w14:textId="77777777" w:rsidR="00A555D2" w:rsidRPr="00DB6989" w:rsidRDefault="00A555D2">
            <w:pPr>
              <w:pStyle w:val="TableParagraph"/>
              <w:kinsoku w:val="0"/>
              <w:overflowPunct w:val="0"/>
              <w:spacing w:before="163"/>
              <w:ind w:left="103"/>
              <w:rPr>
                <w:rFonts w:asciiTheme="majorHAnsi" w:hAnsiTheme="majorHAnsi" w:cs="Times New Roman"/>
              </w:rPr>
            </w:pPr>
            <w:r w:rsidRPr="00DB6989">
              <w:rPr>
                <w:rFonts w:asciiTheme="majorHAnsi" w:hAnsiTheme="majorHAnsi"/>
                <w:sz w:val="22"/>
                <w:szCs w:val="22"/>
              </w:rPr>
              <w:t>Meeting Diverse Needs</w:t>
            </w:r>
          </w:p>
        </w:tc>
        <w:tc>
          <w:tcPr>
            <w:tcW w:w="7038" w:type="dxa"/>
            <w:tcBorders>
              <w:top w:val="single" w:sz="4" w:space="0" w:color="BFBFBF"/>
              <w:left w:val="single" w:sz="4" w:space="0" w:color="BFBFBF"/>
              <w:bottom w:val="single" w:sz="4" w:space="0" w:color="BFBFBF"/>
              <w:right w:val="single" w:sz="4" w:space="0" w:color="BFBFBF"/>
            </w:tcBorders>
          </w:tcPr>
          <w:p w14:paraId="1FC744E1" w14:textId="77777777" w:rsidR="00A555D2" w:rsidRPr="00DB6989" w:rsidRDefault="00A555D2">
            <w:pPr>
              <w:rPr>
                <w:rFonts w:asciiTheme="majorHAnsi" w:hAnsiTheme="majorHAnsi" w:cs="Times New Roman"/>
              </w:rPr>
            </w:pPr>
          </w:p>
        </w:tc>
      </w:tr>
      <w:tr w:rsidR="00A555D2" w:rsidRPr="00DB6989" w14:paraId="4BFA1963" w14:textId="77777777">
        <w:trPr>
          <w:trHeight w:hRule="exact" w:val="607"/>
        </w:trPr>
        <w:tc>
          <w:tcPr>
            <w:tcW w:w="3258" w:type="dxa"/>
            <w:tcBorders>
              <w:top w:val="single" w:sz="4" w:space="0" w:color="BFBFBF"/>
              <w:left w:val="single" w:sz="4" w:space="0" w:color="BFBFBF"/>
              <w:bottom w:val="single" w:sz="4" w:space="0" w:color="BFBFBF"/>
              <w:right w:val="single" w:sz="4" w:space="0" w:color="BFBFBF"/>
            </w:tcBorders>
          </w:tcPr>
          <w:p w14:paraId="2B2336AA" w14:textId="77777777" w:rsidR="00A555D2" w:rsidRPr="00DB6989" w:rsidRDefault="00A555D2">
            <w:pPr>
              <w:pStyle w:val="TableParagraph"/>
              <w:kinsoku w:val="0"/>
              <w:overflowPunct w:val="0"/>
              <w:spacing w:before="163"/>
              <w:ind w:left="103"/>
              <w:rPr>
                <w:rFonts w:asciiTheme="majorHAnsi" w:hAnsiTheme="majorHAnsi" w:cs="Times New Roman"/>
              </w:rPr>
            </w:pPr>
            <w:r w:rsidRPr="00DB6989">
              <w:rPr>
                <w:rFonts w:asciiTheme="majorHAnsi" w:hAnsiTheme="majorHAnsi"/>
                <w:sz w:val="22"/>
                <w:szCs w:val="22"/>
              </w:rPr>
              <w:t>Safe Learning Environment</w:t>
            </w:r>
          </w:p>
        </w:tc>
        <w:tc>
          <w:tcPr>
            <w:tcW w:w="7038" w:type="dxa"/>
            <w:tcBorders>
              <w:top w:val="single" w:sz="4" w:space="0" w:color="BFBFBF"/>
              <w:left w:val="single" w:sz="4" w:space="0" w:color="BFBFBF"/>
              <w:bottom w:val="single" w:sz="4" w:space="0" w:color="BFBFBF"/>
              <w:right w:val="single" w:sz="4" w:space="0" w:color="BFBFBF"/>
            </w:tcBorders>
          </w:tcPr>
          <w:p w14:paraId="00F4D773" w14:textId="77777777" w:rsidR="00A555D2" w:rsidRPr="00DB6989" w:rsidRDefault="00A555D2">
            <w:pPr>
              <w:rPr>
                <w:rFonts w:asciiTheme="majorHAnsi" w:hAnsiTheme="majorHAnsi" w:cs="Times New Roman"/>
              </w:rPr>
            </w:pPr>
          </w:p>
        </w:tc>
      </w:tr>
      <w:tr w:rsidR="00A555D2" w:rsidRPr="00DB6989" w14:paraId="45944C0B" w14:textId="77777777">
        <w:trPr>
          <w:trHeight w:hRule="exact" w:val="607"/>
        </w:trPr>
        <w:tc>
          <w:tcPr>
            <w:tcW w:w="3258" w:type="dxa"/>
            <w:tcBorders>
              <w:top w:val="single" w:sz="4" w:space="0" w:color="BFBFBF"/>
              <w:left w:val="single" w:sz="4" w:space="0" w:color="BFBFBF"/>
              <w:bottom w:val="single" w:sz="4" w:space="0" w:color="BFBFBF"/>
              <w:right w:val="single" w:sz="4" w:space="0" w:color="BFBFBF"/>
            </w:tcBorders>
          </w:tcPr>
          <w:p w14:paraId="54ACD729" w14:textId="77777777" w:rsidR="00A555D2" w:rsidRPr="00DB6989" w:rsidRDefault="00A555D2">
            <w:pPr>
              <w:pStyle w:val="TableParagraph"/>
              <w:kinsoku w:val="0"/>
              <w:overflowPunct w:val="0"/>
              <w:spacing w:before="163"/>
              <w:ind w:left="103"/>
              <w:rPr>
                <w:rFonts w:asciiTheme="majorHAnsi" w:hAnsiTheme="majorHAnsi" w:cs="Times New Roman"/>
              </w:rPr>
            </w:pPr>
            <w:r w:rsidRPr="00DB6989">
              <w:rPr>
                <w:rFonts w:asciiTheme="majorHAnsi" w:hAnsiTheme="majorHAnsi"/>
                <w:sz w:val="22"/>
                <w:szCs w:val="22"/>
              </w:rPr>
              <w:t>High Expectations</w:t>
            </w:r>
          </w:p>
        </w:tc>
        <w:tc>
          <w:tcPr>
            <w:tcW w:w="7038" w:type="dxa"/>
            <w:tcBorders>
              <w:top w:val="single" w:sz="4" w:space="0" w:color="BFBFBF"/>
              <w:left w:val="single" w:sz="4" w:space="0" w:color="BFBFBF"/>
              <w:bottom w:val="single" w:sz="4" w:space="0" w:color="BFBFBF"/>
              <w:right w:val="single" w:sz="4" w:space="0" w:color="BFBFBF"/>
            </w:tcBorders>
          </w:tcPr>
          <w:p w14:paraId="05C7304A" w14:textId="77777777" w:rsidR="00A555D2" w:rsidRPr="00DB6989" w:rsidRDefault="00A555D2">
            <w:pPr>
              <w:rPr>
                <w:rFonts w:asciiTheme="majorHAnsi" w:hAnsiTheme="majorHAnsi" w:cs="Times New Roman"/>
              </w:rPr>
            </w:pPr>
          </w:p>
        </w:tc>
      </w:tr>
    </w:tbl>
    <w:p w14:paraId="65360E92" w14:textId="77777777" w:rsidR="00A555D2" w:rsidRPr="00DB6989" w:rsidRDefault="00A555D2">
      <w:pPr>
        <w:rPr>
          <w:rFonts w:asciiTheme="majorHAnsi" w:hAnsiTheme="majorHAnsi" w:cs="Times New Roman"/>
        </w:rPr>
        <w:sectPr w:rsidR="00A555D2" w:rsidRPr="00DB6989">
          <w:footerReference w:type="default" r:id="rId15"/>
          <w:pgSz w:w="12240" w:h="15840"/>
          <w:pgMar w:top="960" w:right="660" w:bottom="1200" w:left="600" w:header="0" w:footer="1014" w:gutter="0"/>
          <w:cols w:space="720" w:equalWidth="0">
            <w:col w:w="10980"/>
          </w:cols>
          <w:noEndnote/>
        </w:sectPr>
      </w:pPr>
    </w:p>
    <w:p w14:paraId="65D9E94D" w14:textId="77777777" w:rsidR="00A555D2" w:rsidRPr="00DB6989" w:rsidRDefault="00A555D2">
      <w:pPr>
        <w:pStyle w:val="BodyText"/>
        <w:kinsoku w:val="0"/>
        <w:overflowPunct w:val="0"/>
        <w:spacing w:before="4"/>
        <w:rPr>
          <w:rFonts w:asciiTheme="majorHAnsi" w:hAnsiTheme="majorHAnsi" w:cs="Times New Roman"/>
          <w:sz w:val="17"/>
          <w:szCs w:val="17"/>
        </w:rPr>
      </w:pPr>
    </w:p>
    <w:p w14:paraId="73D82F3F" w14:textId="77777777" w:rsidR="00A555D2" w:rsidRPr="00DB6989" w:rsidRDefault="00A555D2">
      <w:pPr>
        <w:pStyle w:val="BodyText"/>
        <w:kinsoku w:val="0"/>
        <w:overflowPunct w:val="0"/>
        <w:spacing w:before="4"/>
        <w:rPr>
          <w:rFonts w:asciiTheme="majorHAnsi" w:hAnsiTheme="majorHAnsi" w:cs="Times New Roman"/>
          <w:sz w:val="17"/>
          <w:szCs w:val="17"/>
        </w:rPr>
        <w:sectPr w:rsidR="00A555D2" w:rsidRPr="00DB6989">
          <w:footerReference w:type="default" r:id="rId16"/>
          <w:pgSz w:w="12240" w:h="15840"/>
          <w:pgMar w:top="1500" w:right="1720" w:bottom="280" w:left="1720" w:header="0" w:footer="0" w:gutter="0"/>
          <w:cols w:space="720" w:equalWidth="0">
            <w:col w:w="8800"/>
          </w:cols>
          <w:noEndnote/>
        </w:sectPr>
      </w:pPr>
    </w:p>
    <w:p w14:paraId="479982E4" w14:textId="6B504220" w:rsidR="00943CCD" w:rsidRPr="00DB6989" w:rsidRDefault="00810FEC" w:rsidP="00943CCD">
      <w:pPr>
        <w:pStyle w:val="BodyText"/>
        <w:tabs>
          <w:tab w:val="left" w:pos="2829"/>
        </w:tabs>
        <w:kinsoku w:val="0"/>
        <w:overflowPunct w:val="0"/>
        <w:spacing w:before="39"/>
        <w:ind w:left="2880" w:right="50" w:hanging="321"/>
        <w:jc w:val="right"/>
        <w:rPr>
          <w:rFonts w:asciiTheme="majorHAnsi" w:hAnsiTheme="majorHAnsi"/>
          <w:i/>
          <w:iCs/>
        </w:rPr>
      </w:pPr>
      <w:r w:rsidRPr="00DB6989">
        <w:rPr>
          <w:rFonts w:asciiTheme="majorHAnsi" w:hAnsiTheme="majorHAnsi"/>
          <w:noProof/>
        </w:rPr>
        <w:lastRenderedPageBreak/>
        <mc:AlternateContent>
          <mc:Choice Requires="wps">
            <w:drawing>
              <wp:anchor distT="0" distB="0" distL="114300" distR="114300" simplePos="0" relativeHeight="251652096" behindDoc="1" locked="1" layoutInCell="0" allowOverlap="1" wp14:anchorId="783FEBF9" wp14:editId="2A5238AF">
                <wp:simplePos x="0" y="0"/>
                <wp:positionH relativeFrom="margin">
                  <wp:posOffset>6762750</wp:posOffset>
                </wp:positionH>
                <wp:positionV relativeFrom="margin">
                  <wp:posOffset>-215900</wp:posOffset>
                </wp:positionV>
                <wp:extent cx="320634" cy="192024"/>
                <wp:effectExtent l="0" t="0" r="3810" b="17780"/>
                <wp:wrapNone/>
                <wp:docPr id="1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34" cy="192024"/>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C7EC02D" w14:textId="77777777" w:rsidR="004206C2" w:rsidRPr="00D6081E" w:rsidRDefault="004206C2" w:rsidP="00810FEC">
                            <w:pPr>
                              <w:pStyle w:val="BodyText"/>
                              <w:kinsoku w:val="0"/>
                              <w:overflowPunct w:val="0"/>
                              <w:spacing w:line="244" w:lineRule="exact"/>
                              <w:ind w:left="20"/>
                              <w:rPr>
                                <w:b/>
                              </w:rPr>
                            </w:pPr>
                            <w:r>
                              <w:rPr>
                                <w:b/>
                              </w:rPr>
                              <w:t>5A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3FEBF9" id="_x0000_s1066" type="#_x0000_t202" style="position:absolute;left:0;text-align:left;margin-left:532.5pt;margin-top:-17pt;width:25.25pt;height:15.1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" o:allowincell="f" filled="f" stroked="f">
                <v:textbox inset="0,0,0,0">
                  <w:txbxContent>
                    <w:p w14:paraId="1C7EC02D" w14:textId="77777777" w:rsidR="004206C2" w:rsidRPr="00D6081E" w:rsidRDefault="004206C2" w:rsidP="00810FEC">
                      <w:pPr>
                        <w:pStyle w:val="BodyText"/>
                        <w:kinsoku w:val="0"/>
                        <w:overflowPunct w:val="0"/>
                        <w:spacing w:line="244" w:lineRule="exact"/>
                        <w:ind w:left="20"/>
                        <w:rPr>
                          <w:b/>
                        </w:rPr>
                      </w:pPr>
                      <w:r>
                        <w:rPr>
                          <w:b/>
                        </w:rPr>
                        <w:t>5A</w:t>
                      </w:r>
                    </w:p>
                  </w:txbxContent>
                </v:textbox>
                <w10:wrap anchorx="margin" anchory="margin"/>
                <w10:anchorlock/>
              </v:shape>
            </w:pict>
          </mc:Fallback>
        </mc:AlternateContent>
      </w:r>
      <w:r w:rsidR="00943CCD" w:rsidRPr="00DB6989">
        <w:rPr>
          <w:rFonts w:asciiTheme="majorHAnsi" w:hAnsiTheme="majorHAnsi"/>
          <w:i/>
          <w:iCs/>
        </w:rPr>
        <w:t>Candidate: Please u</w:t>
      </w:r>
      <w:r w:rsidR="00754DE2">
        <w:rPr>
          <w:rFonts w:asciiTheme="majorHAnsi" w:hAnsiTheme="majorHAnsi"/>
          <w:i/>
          <w:iCs/>
        </w:rPr>
        <w:t>pload</w:t>
      </w:r>
      <w:r w:rsidR="007C26C4">
        <w:rPr>
          <w:rFonts w:asciiTheme="majorHAnsi" w:hAnsiTheme="majorHAnsi"/>
          <w:i/>
          <w:iCs/>
        </w:rPr>
        <w:t xml:space="preserve"> completed </w:t>
      </w:r>
      <w:r w:rsidR="00CD1245">
        <w:rPr>
          <w:rFonts w:asciiTheme="majorHAnsi" w:hAnsiTheme="majorHAnsi"/>
          <w:i/>
          <w:iCs/>
        </w:rPr>
        <w:t>Self-A</w:t>
      </w:r>
      <w:r w:rsidR="007C26C4">
        <w:rPr>
          <w:rFonts w:asciiTheme="majorHAnsi" w:hAnsiTheme="majorHAnsi"/>
          <w:i/>
          <w:iCs/>
        </w:rPr>
        <w:t>ssessment</w:t>
      </w:r>
      <w:r w:rsidR="00943CCD" w:rsidRPr="00DB6989">
        <w:rPr>
          <w:rFonts w:asciiTheme="majorHAnsi" w:hAnsiTheme="majorHAnsi"/>
          <w:i/>
          <w:iCs/>
        </w:rPr>
        <w:t xml:space="preserve"> to your </w:t>
      </w:r>
      <w:r w:rsidR="005C4F20" w:rsidRPr="00DB6989">
        <w:rPr>
          <w:rFonts w:asciiTheme="majorHAnsi" w:hAnsiTheme="majorHAnsi"/>
          <w:i/>
          <w:iCs/>
        </w:rPr>
        <w:t>LiveText</w:t>
      </w:r>
      <w:r w:rsidR="00943CCD" w:rsidRPr="00DB6989">
        <w:rPr>
          <w:rFonts w:asciiTheme="majorHAnsi" w:hAnsiTheme="majorHAnsi"/>
          <w:i/>
          <w:iCs/>
        </w:rPr>
        <w:t xml:space="preserve"> ePortfolio</w:t>
      </w:r>
    </w:p>
    <w:p w14:paraId="673F3A2B" w14:textId="77777777" w:rsidR="00A555D2" w:rsidRPr="00DB6989" w:rsidRDefault="00A555D2">
      <w:pPr>
        <w:pStyle w:val="Heading1"/>
        <w:kinsoku w:val="0"/>
        <w:overflowPunct w:val="0"/>
        <w:spacing w:before="52"/>
        <w:ind w:left="100"/>
        <w:rPr>
          <w:rFonts w:asciiTheme="majorHAnsi" w:hAnsiTheme="majorHAnsi"/>
        </w:rPr>
      </w:pPr>
      <w:bookmarkStart w:id="5" w:name="05._Self-Assessment_and_Goal-Setting_For"/>
      <w:bookmarkEnd w:id="5"/>
      <w:r w:rsidRPr="00DB6989">
        <w:rPr>
          <w:rFonts w:asciiTheme="majorHAnsi" w:hAnsiTheme="majorHAnsi"/>
        </w:rPr>
        <w:t>Candidate Self‐Assessment</w:t>
      </w:r>
    </w:p>
    <w:p w14:paraId="7FA77F8D" w14:textId="77777777" w:rsidR="00A555D2" w:rsidRPr="00DB6989" w:rsidRDefault="005B5AE7">
      <w:pPr>
        <w:pStyle w:val="BodyText"/>
        <w:kinsoku w:val="0"/>
        <w:overflowPunct w:val="0"/>
        <w:spacing w:before="163"/>
        <w:ind w:left="100"/>
        <w:rPr>
          <w:rFonts w:asciiTheme="majorHAnsi" w:hAnsiTheme="majorHAnsi"/>
        </w:rPr>
      </w:pPr>
      <w:r>
        <w:rPr>
          <w:rFonts w:asciiTheme="majorHAnsi" w:hAnsiTheme="majorHAnsi"/>
        </w:rPr>
        <w:t xml:space="preserve">To be </w:t>
      </w:r>
      <w:r w:rsidR="00A555D2" w:rsidRPr="00DB6989">
        <w:rPr>
          <w:rFonts w:asciiTheme="majorHAnsi" w:hAnsiTheme="majorHAnsi"/>
        </w:rPr>
        <w:t>complete</w:t>
      </w:r>
      <w:r>
        <w:rPr>
          <w:rFonts w:asciiTheme="majorHAnsi" w:hAnsiTheme="majorHAnsi"/>
        </w:rPr>
        <w:t>d</w:t>
      </w:r>
      <w:r w:rsidR="00A555D2" w:rsidRPr="00DB6989">
        <w:rPr>
          <w:rFonts w:asciiTheme="majorHAnsi" w:hAnsiTheme="majorHAnsi"/>
        </w:rPr>
        <w:t xml:space="preserve"> within the first three weeks of the practicum, prior to the first 3‐way meeting</w:t>
      </w:r>
    </w:p>
    <w:p w14:paraId="57D52EB2" w14:textId="77777777" w:rsidR="00A555D2" w:rsidRPr="00DB6989" w:rsidRDefault="00A555D2">
      <w:pPr>
        <w:pStyle w:val="BodyText"/>
        <w:kinsoku w:val="0"/>
        <w:overflowPunct w:val="0"/>
        <w:spacing w:before="11"/>
        <w:rPr>
          <w:rFonts w:asciiTheme="majorHAnsi" w:hAnsiTheme="majorHAnsi"/>
          <w:sz w:val="12"/>
          <w:szCs w:val="12"/>
        </w:rPr>
      </w:pPr>
    </w:p>
    <w:tbl>
      <w:tblPr>
        <w:tblW w:w="0" w:type="auto"/>
        <w:tblInd w:w="537" w:type="dxa"/>
        <w:tblLayout w:type="fixed"/>
        <w:tblCellMar>
          <w:left w:w="0" w:type="dxa"/>
          <w:right w:w="0" w:type="dxa"/>
        </w:tblCellMar>
        <w:tblLook w:val="0000" w:firstRow="0" w:lastRow="0" w:firstColumn="0" w:lastColumn="0" w:noHBand="0" w:noVBand="0"/>
      </w:tblPr>
      <w:tblGrid>
        <w:gridCol w:w="1009"/>
        <w:gridCol w:w="5493"/>
        <w:gridCol w:w="1222"/>
        <w:gridCol w:w="2574"/>
      </w:tblGrid>
      <w:tr w:rsidR="00A555D2" w:rsidRPr="00DB6989" w14:paraId="7DEB7D6A" w14:textId="77777777">
        <w:trPr>
          <w:trHeight w:hRule="exact" w:val="262"/>
        </w:trPr>
        <w:tc>
          <w:tcPr>
            <w:tcW w:w="1009" w:type="dxa"/>
            <w:tcBorders>
              <w:top w:val="single" w:sz="4" w:space="0" w:color="000000"/>
              <w:left w:val="single" w:sz="4" w:space="0" w:color="000000"/>
              <w:bottom w:val="single" w:sz="4" w:space="0" w:color="000000"/>
              <w:right w:val="single" w:sz="4" w:space="0" w:color="000000"/>
            </w:tcBorders>
            <w:shd w:val="clear" w:color="auto" w:fill="D9D9D9"/>
          </w:tcPr>
          <w:p w14:paraId="286D40DA" w14:textId="77777777" w:rsidR="00A555D2" w:rsidRPr="00DB6989" w:rsidRDefault="00A555D2">
            <w:pPr>
              <w:pStyle w:val="TableParagraph"/>
              <w:kinsoku w:val="0"/>
              <w:overflowPunct w:val="0"/>
              <w:spacing w:before="4"/>
              <w:ind w:left="103"/>
              <w:rPr>
                <w:rFonts w:asciiTheme="majorHAnsi" w:hAnsiTheme="majorHAnsi" w:cs="Times New Roman"/>
              </w:rPr>
            </w:pPr>
            <w:r w:rsidRPr="00DB6989">
              <w:rPr>
                <w:rFonts w:asciiTheme="majorHAnsi" w:hAnsiTheme="majorHAnsi"/>
                <w:sz w:val="20"/>
                <w:szCs w:val="20"/>
              </w:rPr>
              <w:t>Name:</w:t>
            </w:r>
          </w:p>
        </w:tc>
        <w:tc>
          <w:tcPr>
            <w:tcW w:w="5493" w:type="dxa"/>
            <w:tcBorders>
              <w:top w:val="single" w:sz="4" w:space="0" w:color="000000"/>
              <w:left w:val="single" w:sz="4" w:space="0" w:color="000000"/>
              <w:bottom w:val="single" w:sz="4" w:space="0" w:color="000000"/>
              <w:right w:val="single" w:sz="4" w:space="0" w:color="000000"/>
            </w:tcBorders>
          </w:tcPr>
          <w:p w14:paraId="025DAB0A" w14:textId="77777777" w:rsidR="00A555D2" w:rsidRPr="00DB6989" w:rsidRDefault="00A555D2">
            <w:pPr>
              <w:rPr>
                <w:rFonts w:asciiTheme="majorHAnsi" w:hAnsiTheme="majorHAnsi" w:cs="Times New Roman"/>
              </w:rPr>
            </w:pPr>
          </w:p>
        </w:tc>
        <w:tc>
          <w:tcPr>
            <w:tcW w:w="1222" w:type="dxa"/>
            <w:tcBorders>
              <w:top w:val="single" w:sz="4" w:space="0" w:color="000000"/>
              <w:left w:val="single" w:sz="4" w:space="0" w:color="000000"/>
              <w:bottom w:val="single" w:sz="4" w:space="0" w:color="000000"/>
              <w:right w:val="single" w:sz="4" w:space="0" w:color="000000"/>
            </w:tcBorders>
            <w:shd w:val="clear" w:color="auto" w:fill="D9D9D9"/>
          </w:tcPr>
          <w:p w14:paraId="5E7748D1" w14:textId="77777777" w:rsidR="00A555D2" w:rsidRPr="00DB6989" w:rsidRDefault="00A555D2">
            <w:pPr>
              <w:pStyle w:val="TableParagraph"/>
              <w:kinsoku w:val="0"/>
              <w:overflowPunct w:val="0"/>
              <w:spacing w:before="8"/>
              <w:ind w:left="382"/>
              <w:rPr>
                <w:rFonts w:asciiTheme="majorHAnsi" w:hAnsiTheme="majorHAnsi" w:cs="Times New Roman"/>
              </w:rPr>
            </w:pPr>
            <w:r w:rsidRPr="00DB6989">
              <w:rPr>
                <w:rFonts w:asciiTheme="majorHAnsi" w:hAnsiTheme="majorHAnsi"/>
                <w:sz w:val="20"/>
                <w:szCs w:val="20"/>
              </w:rPr>
              <w:t>Date:</w:t>
            </w:r>
          </w:p>
        </w:tc>
        <w:tc>
          <w:tcPr>
            <w:tcW w:w="2574" w:type="dxa"/>
            <w:tcBorders>
              <w:top w:val="single" w:sz="4" w:space="0" w:color="000000"/>
              <w:left w:val="single" w:sz="4" w:space="0" w:color="000000"/>
              <w:bottom w:val="single" w:sz="4" w:space="0" w:color="000000"/>
              <w:right w:val="single" w:sz="4" w:space="0" w:color="000000"/>
            </w:tcBorders>
          </w:tcPr>
          <w:p w14:paraId="21315DE2" w14:textId="77777777" w:rsidR="00A555D2" w:rsidRPr="00DB6989" w:rsidRDefault="00A555D2">
            <w:pPr>
              <w:rPr>
                <w:rFonts w:asciiTheme="majorHAnsi" w:hAnsiTheme="majorHAnsi" w:cs="Times New Roman"/>
              </w:rPr>
            </w:pPr>
          </w:p>
        </w:tc>
      </w:tr>
    </w:tbl>
    <w:p w14:paraId="4E37554D" w14:textId="77777777" w:rsidR="00A555D2" w:rsidRPr="00DB6989" w:rsidRDefault="00A555D2">
      <w:pPr>
        <w:pStyle w:val="BodyText"/>
        <w:kinsoku w:val="0"/>
        <w:overflowPunct w:val="0"/>
        <w:spacing w:before="12"/>
        <w:rPr>
          <w:rFonts w:asciiTheme="majorHAnsi" w:hAnsiTheme="majorHAnsi"/>
          <w:sz w:val="19"/>
          <w:szCs w:val="19"/>
        </w:rPr>
      </w:pPr>
    </w:p>
    <w:p w14:paraId="3BD04650" w14:textId="77777777" w:rsidR="00A555D2" w:rsidRPr="00DB6989" w:rsidRDefault="00A555D2">
      <w:pPr>
        <w:pStyle w:val="BodyText"/>
        <w:kinsoku w:val="0"/>
        <w:overflowPunct w:val="0"/>
        <w:ind w:left="379" w:right="704"/>
        <w:rPr>
          <w:rFonts w:asciiTheme="majorHAnsi" w:hAnsiTheme="majorHAnsi"/>
          <w:sz w:val="20"/>
          <w:szCs w:val="20"/>
        </w:rPr>
      </w:pPr>
      <w:r w:rsidRPr="00DB6989">
        <w:rPr>
          <w:rFonts w:asciiTheme="majorHAnsi" w:hAnsiTheme="majorHAnsi"/>
          <w:sz w:val="20"/>
          <w:szCs w:val="20"/>
        </w:rPr>
        <w:t>Candidates draw from prior experiences and knowledge of where their strengths lie and where there are areas in need of improvement. Candidates should reflect on the following in completing the Self‐Assessment:</w:t>
      </w:r>
    </w:p>
    <w:p w14:paraId="40262EA6" w14:textId="77777777" w:rsidR="00A555D2" w:rsidRPr="00DB6989" w:rsidRDefault="00A555D2">
      <w:pPr>
        <w:pStyle w:val="ListParagraph"/>
        <w:numPr>
          <w:ilvl w:val="1"/>
          <w:numId w:val="4"/>
        </w:numPr>
        <w:tabs>
          <w:tab w:val="left" w:pos="1100"/>
        </w:tabs>
        <w:kinsoku w:val="0"/>
        <w:overflowPunct w:val="0"/>
        <w:spacing w:line="255" w:lineRule="exact"/>
        <w:rPr>
          <w:rFonts w:asciiTheme="majorHAnsi" w:hAnsiTheme="majorHAnsi"/>
          <w:sz w:val="20"/>
          <w:szCs w:val="20"/>
        </w:rPr>
      </w:pPr>
      <w:r w:rsidRPr="00DB6989">
        <w:rPr>
          <w:rFonts w:asciiTheme="majorHAnsi" w:hAnsiTheme="majorHAnsi"/>
          <w:sz w:val="20"/>
          <w:szCs w:val="20"/>
        </w:rPr>
        <w:t>Skills acquired in</w:t>
      </w:r>
      <w:r w:rsidR="00DB6989">
        <w:rPr>
          <w:rFonts w:asciiTheme="majorHAnsi" w:hAnsiTheme="majorHAnsi"/>
          <w:sz w:val="20"/>
          <w:szCs w:val="20"/>
        </w:rPr>
        <w:t xml:space="preserve"> </w:t>
      </w:r>
      <w:r w:rsidRPr="00DB6989">
        <w:rPr>
          <w:rFonts w:asciiTheme="majorHAnsi" w:hAnsiTheme="majorHAnsi"/>
          <w:spacing w:val="-37"/>
          <w:sz w:val="20"/>
          <w:szCs w:val="20"/>
        </w:rPr>
        <w:t xml:space="preserve"> </w:t>
      </w:r>
      <w:r w:rsidR="00DB6989">
        <w:rPr>
          <w:rFonts w:asciiTheme="majorHAnsi" w:hAnsiTheme="majorHAnsi"/>
          <w:spacing w:val="-37"/>
          <w:sz w:val="20"/>
          <w:szCs w:val="20"/>
        </w:rPr>
        <w:t xml:space="preserve"> </w:t>
      </w:r>
      <w:r w:rsidRPr="00DB6989">
        <w:rPr>
          <w:rFonts w:asciiTheme="majorHAnsi" w:hAnsiTheme="majorHAnsi"/>
          <w:sz w:val="20"/>
          <w:szCs w:val="20"/>
        </w:rPr>
        <w:t>coursework</w:t>
      </w:r>
    </w:p>
    <w:p w14:paraId="13D86A01" w14:textId="77777777" w:rsidR="00A555D2" w:rsidRPr="00DB6989" w:rsidRDefault="00A555D2">
      <w:pPr>
        <w:pStyle w:val="ListParagraph"/>
        <w:numPr>
          <w:ilvl w:val="1"/>
          <w:numId w:val="4"/>
        </w:numPr>
        <w:tabs>
          <w:tab w:val="left" w:pos="1100"/>
        </w:tabs>
        <w:kinsoku w:val="0"/>
        <w:overflowPunct w:val="0"/>
        <w:spacing w:line="254" w:lineRule="exact"/>
        <w:rPr>
          <w:rFonts w:asciiTheme="majorHAnsi" w:hAnsiTheme="majorHAnsi"/>
          <w:sz w:val="20"/>
          <w:szCs w:val="20"/>
        </w:rPr>
      </w:pPr>
      <w:r w:rsidRPr="00DB6989">
        <w:rPr>
          <w:rFonts w:asciiTheme="majorHAnsi" w:hAnsiTheme="majorHAnsi"/>
          <w:sz w:val="20"/>
          <w:szCs w:val="20"/>
        </w:rPr>
        <w:t>Experiences in</w:t>
      </w:r>
      <w:r w:rsidRPr="00DB6989">
        <w:rPr>
          <w:rFonts w:asciiTheme="majorHAnsi" w:hAnsiTheme="majorHAnsi"/>
          <w:spacing w:val="-33"/>
          <w:sz w:val="20"/>
          <w:szCs w:val="20"/>
        </w:rPr>
        <w:t xml:space="preserve"> </w:t>
      </w:r>
      <w:r w:rsidRPr="00DB6989">
        <w:rPr>
          <w:rFonts w:asciiTheme="majorHAnsi" w:hAnsiTheme="majorHAnsi"/>
          <w:sz w:val="20"/>
          <w:szCs w:val="20"/>
        </w:rPr>
        <w:t>pre‐practicum</w:t>
      </w:r>
    </w:p>
    <w:p w14:paraId="706757B7" w14:textId="77777777" w:rsidR="00A555D2" w:rsidRPr="00DB6989" w:rsidRDefault="00A555D2">
      <w:pPr>
        <w:pStyle w:val="ListParagraph"/>
        <w:numPr>
          <w:ilvl w:val="1"/>
          <w:numId w:val="4"/>
        </w:numPr>
        <w:tabs>
          <w:tab w:val="left" w:pos="1100"/>
        </w:tabs>
        <w:kinsoku w:val="0"/>
        <w:overflowPunct w:val="0"/>
        <w:rPr>
          <w:rFonts w:asciiTheme="majorHAnsi" w:hAnsiTheme="majorHAnsi"/>
          <w:sz w:val="20"/>
          <w:szCs w:val="20"/>
        </w:rPr>
      </w:pPr>
      <w:r w:rsidRPr="00DB6989">
        <w:rPr>
          <w:rFonts w:asciiTheme="majorHAnsi" w:hAnsiTheme="majorHAnsi"/>
          <w:sz w:val="20"/>
          <w:szCs w:val="20"/>
        </w:rPr>
        <w:t>Targeted</w:t>
      </w:r>
      <w:r w:rsidRPr="00DB6989">
        <w:rPr>
          <w:rFonts w:asciiTheme="majorHAnsi" w:hAnsiTheme="majorHAnsi"/>
          <w:spacing w:val="-7"/>
          <w:sz w:val="20"/>
          <w:szCs w:val="20"/>
        </w:rPr>
        <w:t xml:space="preserve"> </w:t>
      </w:r>
      <w:r w:rsidRPr="00DB6989">
        <w:rPr>
          <w:rFonts w:asciiTheme="majorHAnsi" w:hAnsiTheme="majorHAnsi"/>
          <w:sz w:val="20"/>
          <w:szCs w:val="20"/>
        </w:rPr>
        <w:t>feedback</w:t>
      </w:r>
      <w:r w:rsidRPr="00DB6989">
        <w:rPr>
          <w:rFonts w:asciiTheme="majorHAnsi" w:hAnsiTheme="majorHAnsi"/>
          <w:spacing w:val="-7"/>
          <w:sz w:val="20"/>
          <w:szCs w:val="20"/>
        </w:rPr>
        <w:t xml:space="preserve"> </w:t>
      </w:r>
      <w:r w:rsidRPr="00DB6989">
        <w:rPr>
          <w:rFonts w:asciiTheme="majorHAnsi" w:hAnsiTheme="majorHAnsi"/>
          <w:sz w:val="20"/>
          <w:szCs w:val="20"/>
        </w:rPr>
        <w:t>they</w:t>
      </w:r>
      <w:r w:rsidRPr="00DB6989">
        <w:rPr>
          <w:rFonts w:asciiTheme="majorHAnsi" w:hAnsiTheme="majorHAnsi"/>
          <w:spacing w:val="-7"/>
          <w:sz w:val="20"/>
          <w:szCs w:val="20"/>
        </w:rPr>
        <w:t xml:space="preserve"> </w:t>
      </w:r>
      <w:r w:rsidRPr="00DB6989">
        <w:rPr>
          <w:rFonts w:asciiTheme="majorHAnsi" w:hAnsiTheme="majorHAnsi"/>
          <w:sz w:val="20"/>
          <w:szCs w:val="20"/>
        </w:rPr>
        <w:t>have</w:t>
      </w:r>
      <w:r w:rsidRPr="00DB6989">
        <w:rPr>
          <w:rFonts w:asciiTheme="majorHAnsi" w:hAnsiTheme="majorHAnsi"/>
          <w:spacing w:val="-8"/>
          <w:sz w:val="20"/>
          <w:szCs w:val="20"/>
        </w:rPr>
        <w:t xml:space="preserve"> </w:t>
      </w:r>
      <w:r w:rsidRPr="00DB6989">
        <w:rPr>
          <w:rFonts w:asciiTheme="majorHAnsi" w:hAnsiTheme="majorHAnsi"/>
          <w:sz w:val="20"/>
          <w:szCs w:val="20"/>
        </w:rPr>
        <w:t>received</w:t>
      </w:r>
      <w:r w:rsidRPr="00DB6989">
        <w:rPr>
          <w:rFonts w:asciiTheme="majorHAnsi" w:hAnsiTheme="majorHAnsi"/>
          <w:spacing w:val="-7"/>
          <w:sz w:val="20"/>
          <w:szCs w:val="20"/>
        </w:rPr>
        <w:t xml:space="preserve"> </w:t>
      </w:r>
      <w:r w:rsidRPr="00DB6989">
        <w:rPr>
          <w:rFonts w:asciiTheme="majorHAnsi" w:hAnsiTheme="majorHAnsi"/>
          <w:sz w:val="20"/>
          <w:szCs w:val="20"/>
        </w:rPr>
        <w:t>about</w:t>
      </w:r>
      <w:r w:rsidRPr="00DB6989">
        <w:rPr>
          <w:rFonts w:asciiTheme="majorHAnsi" w:hAnsiTheme="majorHAnsi"/>
          <w:spacing w:val="-7"/>
          <w:sz w:val="20"/>
          <w:szCs w:val="20"/>
        </w:rPr>
        <w:t xml:space="preserve"> </w:t>
      </w:r>
      <w:r w:rsidRPr="00DB6989">
        <w:rPr>
          <w:rFonts w:asciiTheme="majorHAnsi" w:hAnsiTheme="majorHAnsi"/>
          <w:sz w:val="20"/>
          <w:szCs w:val="20"/>
        </w:rPr>
        <w:t>their</w:t>
      </w:r>
      <w:r w:rsidRPr="00DB6989">
        <w:rPr>
          <w:rFonts w:asciiTheme="majorHAnsi" w:hAnsiTheme="majorHAnsi"/>
          <w:spacing w:val="-27"/>
          <w:sz w:val="20"/>
          <w:szCs w:val="20"/>
        </w:rPr>
        <w:t xml:space="preserve"> </w:t>
      </w:r>
      <w:r w:rsidRPr="00DB6989">
        <w:rPr>
          <w:rFonts w:asciiTheme="majorHAnsi" w:hAnsiTheme="majorHAnsi"/>
          <w:sz w:val="20"/>
          <w:szCs w:val="20"/>
        </w:rPr>
        <w:t>practice</w:t>
      </w:r>
    </w:p>
    <w:p w14:paraId="479CFFE4" w14:textId="77777777" w:rsidR="00A555D2" w:rsidRPr="00DB6989" w:rsidRDefault="00A555D2">
      <w:pPr>
        <w:pStyle w:val="ListParagraph"/>
        <w:numPr>
          <w:ilvl w:val="1"/>
          <w:numId w:val="4"/>
        </w:numPr>
        <w:tabs>
          <w:tab w:val="left" w:pos="1100"/>
        </w:tabs>
        <w:kinsoku w:val="0"/>
        <w:overflowPunct w:val="0"/>
        <w:spacing w:line="255" w:lineRule="exact"/>
        <w:rPr>
          <w:rFonts w:asciiTheme="majorHAnsi" w:hAnsiTheme="majorHAnsi"/>
          <w:sz w:val="20"/>
          <w:szCs w:val="20"/>
        </w:rPr>
      </w:pPr>
      <w:r w:rsidRPr="00DB6989">
        <w:rPr>
          <w:rFonts w:asciiTheme="majorHAnsi" w:hAnsiTheme="majorHAnsi"/>
          <w:sz w:val="20"/>
          <w:szCs w:val="20"/>
        </w:rPr>
        <w:t>Evidence</w:t>
      </w:r>
      <w:r w:rsidRPr="00DB6989">
        <w:rPr>
          <w:rFonts w:asciiTheme="majorHAnsi" w:hAnsiTheme="majorHAnsi"/>
          <w:spacing w:val="-7"/>
          <w:sz w:val="20"/>
          <w:szCs w:val="20"/>
        </w:rPr>
        <w:t xml:space="preserve"> </w:t>
      </w:r>
      <w:r w:rsidRPr="00DB6989">
        <w:rPr>
          <w:rFonts w:asciiTheme="majorHAnsi" w:hAnsiTheme="majorHAnsi"/>
          <w:sz w:val="20"/>
          <w:szCs w:val="20"/>
        </w:rPr>
        <w:t>of</w:t>
      </w:r>
      <w:r w:rsidRPr="00DB6989">
        <w:rPr>
          <w:rFonts w:asciiTheme="majorHAnsi" w:hAnsiTheme="majorHAnsi"/>
          <w:spacing w:val="-7"/>
          <w:sz w:val="20"/>
          <w:szCs w:val="20"/>
        </w:rPr>
        <w:t xml:space="preserve"> </w:t>
      </w:r>
      <w:r w:rsidRPr="00DB6989">
        <w:rPr>
          <w:rFonts w:asciiTheme="majorHAnsi" w:hAnsiTheme="majorHAnsi"/>
          <w:sz w:val="20"/>
          <w:szCs w:val="20"/>
        </w:rPr>
        <w:t>impact</w:t>
      </w:r>
      <w:r w:rsidRPr="00DB6989">
        <w:rPr>
          <w:rFonts w:asciiTheme="majorHAnsi" w:hAnsiTheme="majorHAnsi"/>
          <w:spacing w:val="-7"/>
          <w:sz w:val="20"/>
          <w:szCs w:val="20"/>
        </w:rPr>
        <w:t xml:space="preserve"> </w:t>
      </w:r>
      <w:r w:rsidRPr="00DB6989">
        <w:rPr>
          <w:rFonts w:asciiTheme="majorHAnsi" w:hAnsiTheme="majorHAnsi"/>
          <w:sz w:val="20"/>
          <w:szCs w:val="20"/>
        </w:rPr>
        <w:t>with</w:t>
      </w:r>
      <w:r w:rsidRPr="00DB6989">
        <w:rPr>
          <w:rFonts w:asciiTheme="majorHAnsi" w:hAnsiTheme="majorHAnsi"/>
          <w:spacing w:val="-20"/>
          <w:sz w:val="20"/>
          <w:szCs w:val="20"/>
        </w:rPr>
        <w:t xml:space="preserve"> </w:t>
      </w:r>
      <w:r w:rsidRPr="00DB6989">
        <w:rPr>
          <w:rFonts w:asciiTheme="majorHAnsi" w:hAnsiTheme="majorHAnsi"/>
          <w:sz w:val="20"/>
          <w:szCs w:val="20"/>
        </w:rPr>
        <w:t>students</w:t>
      </w:r>
    </w:p>
    <w:p w14:paraId="6D11A3C5" w14:textId="77777777" w:rsidR="00A555D2" w:rsidRPr="00DB6989" w:rsidRDefault="00A555D2">
      <w:pPr>
        <w:pStyle w:val="ListParagraph"/>
        <w:numPr>
          <w:ilvl w:val="1"/>
          <w:numId w:val="4"/>
        </w:numPr>
        <w:tabs>
          <w:tab w:val="left" w:pos="1100"/>
        </w:tabs>
        <w:kinsoku w:val="0"/>
        <w:overflowPunct w:val="0"/>
        <w:rPr>
          <w:rFonts w:asciiTheme="majorHAnsi" w:hAnsiTheme="majorHAnsi"/>
          <w:sz w:val="20"/>
          <w:szCs w:val="20"/>
        </w:rPr>
      </w:pPr>
      <w:r w:rsidRPr="00DB6989">
        <w:rPr>
          <w:rFonts w:asciiTheme="majorHAnsi" w:hAnsiTheme="majorHAnsi"/>
          <w:sz w:val="20"/>
          <w:szCs w:val="20"/>
        </w:rPr>
        <w:t>Reflection on performance in Announced Observation</w:t>
      </w:r>
      <w:r w:rsidRPr="00DB6989">
        <w:rPr>
          <w:rFonts w:asciiTheme="majorHAnsi" w:hAnsiTheme="majorHAnsi"/>
          <w:spacing w:val="-26"/>
          <w:sz w:val="20"/>
          <w:szCs w:val="20"/>
        </w:rPr>
        <w:t xml:space="preserve"> </w:t>
      </w:r>
      <w:r w:rsidRPr="00DB6989">
        <w:rPr>
          <w:rFonts w:asciiTheme="majorHAnsi" w:hAnsiTheme="majorHAnsi"/>
          <w:sz w:val="20"/>
          <w:szCs w:val="20"/>
        </w:rPr>
        <w:t>#1</w:t>
      </w:r>
    </w:p>
    <w:p w14:paraId="58C4A384" w14:textId="77777777" w:rsidR="00A555D2" w:rsidRPr="00DB6989" w:rsidRDefault="00A555D2">
      <w:pPr>
        <w:pStyle w:val="BodyText"/>
        <w:kinsoku w:val="0"/>
        <w:overflowPunct w:val="0"/>
        <w:rPr>
          <w:rFonts w:asciiTheme="majorHAnsi" w:hAnsiTheme="majorHAnsi"/>
          <w:sz w:val="15"/>
          <w:szCs w:val="15"/>
        </w:rPr>
      </w:pPr>
    </w:p>
    <w:tbl>
      <w:tblPr>
        <w:tblW w:w="0" w:type="auto"/>
        <w:tblInd w:w="536" w:type="dxa"/>
        <w:tblLayout w:type="fixed"/>
        <w:tblCellMar>
          <w:left w:w="0" w:type="dxa"/>
          <w:right w:w="0" w:type="dxa"/>
        </w:tblCellMar>
        <w:tblLook w:val="0000" w:firstRow="0" w:lastRow="0" w:firstColumn="0" w:lastColumn="0" w:noHBand="0" w:noVBand="0"/>
      </w:tblPr>
      <w:tblGrid>
        <w:gridCol w:w="1369"/>
        <w:gridCol w:w="91"/>
        <w:gridCol w:w="2070"/>
        <w:gridCol w:w="2161"/>
        <w:gridCol w:w="2252"/>
        <w:gridCol w:w="2340"/>
      </w:tblGrid>
      <w:tr w:rsidR="00A555D2" w:rsidRPr="00DB6989" w14:paraId="4CF98F23" w14:textId="77777777">
        <w:trPr>
          <w:trHeight w:hRule="exact" w:val="308"/>
        </w:trPr>
        <w:tc>
          <w:tcPr>
            <w:tcW w:w="10283" w:type="dxa"/>
            <w:gridSpan w:val="6"/>
            <w:tcBorders>
              <w:top w:val="single" w:sz="4" w:space="0" w:color="000000"/>
              <w:left w:val="single" w:sz="4" w:space="0" w:color="000000"/>
              <w:bottom w:val="single" w:sz="4" w:space="0" w:color="000000"/>
              <w:right w:val="single" w:sz="4" w:space="0" w:color="000000"/>
            </w:tcBorders>
            <w:shd w:val="clear" w:color="auto" w:fill="FBE4D5"/>
          </w:tcPr>
          <w:p w14:paraId="0AC1EEF9" w14:textId="77777777" w:rsidR="00A555D2" w:rsidRPr="00DB6989" w:rsidRDefault="00A555D2">
            <w:pPr>
              <w:pStyle w:val="TableParagraph"/>
              <w:kinsoku w:val="0"/>
              <w:overflowPunct w:val="0"/>
              <w:spacing w:before="4"/>
              <w:ind w:left="3926" w:right="3926"/>
              <w:jc w:val="center"/>
              <w:rPr>
                <w:rFonts w:asciiTheme="majorHAnsi" w:hAnsiTheme="majorHAnsi" w:cs="Times New Roman"/>
              </w:rPr>
            </w:pPr>
            <w:r w:rsidRPr="00DB6989">
              <w:rPr>
                <w:rFonts w:asciiTheme="majorHAnsi" w:hAnsiTheme="majorHAnsi"/>
                <w:b/>
                <w:bCs/>
                <w:sz w:val="20"/>
                <w:szCs w:val="20"/>
              </w:rPr>
              <w:t>I.A.4: Well‐Structured</w:t>
            </w:r>
          </w:p>
        </w:tc>
      </w:tr>
      <w:tr w:rsidR="00A555D2" w:rsidRPr="00DB6989" w14:paraId="4216C87C" w14:textId="77777777">
        <w:trPr>
          <w:trHeight w:hRule="exact" w:val="307"/>
        </w:trPr>
        <w:tc>
          <w:tcPr>
            <w:tcW w:w="1369" w:type="dxa"/>
            <w:tcBorders>
              <w:top w:val="single" w:sz="4" w:space="0" w:color="000000"/>
              <w:left w:val="single" w:sz="4" w:space="0" w:color="000000"/>
              <w:bottom w:val="single" w:sz="4" w:space="0" w:color="000000"/>
              <w:right w:val="single" w:sz="4" w:space="0" w:color="000000"/>
            </w:tcBorders>
            <w:shd w:val="clear" w:color="auto" w:fill="D9D9D9"/>
          </w:tcPr>
          <w:p w14:paraId="1CF512E6" w14:textId="77777777" w:rsidR="00A555D2" w:rsidRPr="00DB6989" w:rsidRDefault="00A555D2">
            <w:pPr>
              <w:rPr>
                <w:rFonts w:asciiTheme="majorHAnsi" w:hAnsiTheme="majorHAnsi" w:cs="Times New Roman"/>
              </w:rPr>
            </w:pPr>
          </w:p>
        </w:tc>
        <w:tc>
          <w:tcPr>
            <w:tcW w:w="2161" w:type="dxa"/>
            <w:gridSpan w:val="2"/>
            <w:tcBorders>
              <w:top w:val="single" w:sz="4" w:space="0" w:color="000000"/>
              <w:left w:val="single" w:sz="4" w:space="0" w:color="000000"/>
              <w:bottom w:val="single" w:sz="4" w:space="0" w:color="000000"/>
              <w:right w:val="single" w:sz="4" w:space="0" w:color="000000"/>
            </w:tcBorders>
          </w:tcPr>
          <w:p w14:paraId="00E2CB97" w14:textId="77777777" w:rsidR="00A555D2" w:rsidRPr="00DB6989" w:rsidRDefault="00A555D2">
            <w:pPr>
              <w:pStyle w:val="TableParagraph"/>
              <w:kinsoku w:val="0"/>
              <w:overflowPunct w:val="0"/>
              <w:spacing w:before="1"/>
              <w:ind w:left="440"/>
              <w:rPr>
                <w:rFonts w:asciiTheme="majorHAnsi" w:hAnsiTheme="majorHAnsi" w:cs="Times New Roman"/>
              </w:rPr>
            </w:pPr>
            <w:r w:rsidRPr="00DB6989">
              <w:rPr>
                <w:rFonts w:asciiTheme="majorHAnsi" w:hAnsiTheme="majorHAnsi"/>
                <w:sz w:val="20"/>
                <w:szCs w:val="20"/>
              </w:rPr>
              <w:t>Unsatisfactory</w:t>
            </w:r>
          </w:p>
        </w:tc>
        <w:tc>
          <w:tcPr>
            <w:tcW w:w="2161" w:type="dxa"/>
            <w:tcBorders>
              <w:top w:val="single" w:sz="4" w:space="0" w:color="000000"/>
              <w:left w:val="single" w:sz="4" w:space="0" w:color="000000"/>
              <w:bottom w:val="single" w:sz="4" w:space="0" w:color="000000"/>
              <w:right w:val="single" w:sz="4" w:space="0" w:color="000000"/>
            </w:tcBorders>
          </w:tcPr>
          <w:p w14:paraId="17A8FEA7" w14:textId="77777777" w:rsidR="00A555D2" w:rsidRPr="00DB6989" w:rsidRDefault="00A555D2">
            <w:pPr>
              <w:pStyle w:val="TableParagraph"/>
              <w:kinsoku w:val="0"/>
              <w:overflowPunct w:val="0"/>
              <w:spacing w:before="1"/>
              <w:ind w:left="238"/>
              <w:rPr>
                <w:rFonts w:asciiTheme="majorHAnsi" w:hAnsiTheme="majorHAnsi" w:cs="Times New Roman"/>
              </w:rPr>
            </w:pPr>
            <w:r w:rsidRPr="00DB6989">
              <w:rPr>
                <w:rFonts w:asciiTheme="majorHAnsi" w:hAnsiTheme="majorHAnsi"/>
                <w:sz w:val="20"/>
                <w:szCs w:val="20"/>
              </w:rPr>
              <w:t>Needs Improvement</w:t>
            </w:r>
          </w:p>
        </w:tc>
        <w:tc>
          <w:tcPr>
            <w:tcW w:w="2252" w:type="dxa"/>
            <w:tcBorders>
              <w:top w:val="single" w:sz="4" w:space="0" w:color="000000"/>
              <w:left w:val="single" w:sz="4" w:space="0" w:color="000000"/>
              <w:bottom w:val="single" w:sz="4" w:space="0" w:color="000000"/>
              <w:right w:val="single" w:sz="4" w:space="0" w:color="000000"/>
            </w:tcBorders>
          </w:tcPr>
          <w:p w14:paraId="493E193F" w14:textId="77777777" w:rsidR="00A555D2" w:rsidRPr="00DB6989" w:rsidRDefault="00A555D2">
            <w:pPr>
              <w:pStyle w:val="TableParagraph"/>
              <w:kinsoku w:val="0"/>
              <w:overflowPunct w:val="0"/>
              <w:spacing w:before="1"/>
              <w:ind w:left="723"/>
              <w:rPr>
                <w:rFonts w:asciiTheme="majorHAnsi" w:hAnsiTheme="majorHAnsi" w:cs="Times New Roman"/>
              </w:rPr>
            </w:pPr>
            <w:r w:rsidRPr="00DB6989">
              <w:rPr>
                <w:rFonts w:asciiTheme="majorHAnsi" w:hAnsiTheme="majorHAnsi"/>
                <w:sz w:val="20"/>
                <w:szCs w:val="20"/>
              </w:rPr>
              <w:t>Proficient</w:t>
            </w:r>
          </w:p>
        </w:tc>
        <w:tc>
          <w:tcPr>
            <w:tcW w:w="2340" w:type="dxa"/>
            <w:tcBorders>
              <w:top w:val="single" w:sz="4" w:space="0" w:color="000000"/>
              <w:left w:val="single" w:sz="4" w:space="0" w:color="000000"/>
              <w:bottom w:val="single" w:sz="4" w:space="0" w:color="000000"/>
              <w:right w:val="single" w:sz="4" w:space="0" w:color="000000"/>
            </w:tcBorders>
          </w:tcPr>
          <w:p w14:paraId="6E5B5D4A" w14:textId="77777777" w:rsidR="00A555D2" w:rsidRPr="00DB6989" w:rsidRDefault="00A555D2">
            <w:pPr>
              <w:pStyle w:val="TableParagraph"/>
              <w:kinsoku w:val="0"/>
              <w:overflowPunct w:val="0"/>
              <w:spacing w:before="1"/>
              <w:ind w:left="736"/>
              <w:rPr>
                <w:rFonts w:asciiTheme="majorHAnsi" w:hAnsiTheme="majorHAnsi" w:cs="Times New Roman"/>
              </w:rPr>
            </w:pPr>
            <w:r w:rsidRPr="00DB6989">
              <w:rPr>
                <w:rFonts w:asciiTheme="majorHAnsi" w:hAnsiTheme="majorHAnsi"/>
                <w:sz w:val="20"/>
                <w:szCs w:val="20"/>
              </w:rPr>
              <w:t>Exemplary</w:t>
            </w:r>
          </w:p>
        </w:tc>
      </w:tr>
      <w:tr w:rsidR="001D1400" w:rsidRPr="00DB6989" w14:paraId="635ECC12" w14:textId="77777777" w:rsidTr="002B0CBD">
        <w:trPr>
          <w:trHeight w:hRule="exact" w:val="267"/>
        </w:trPr>
        <w:tc>
          <w:tcPr>
            <w:tcW w:w="1369" w:type="dxa"/>
            <w:vMerge w:val="restart"/>
            <w:tcBorders>
              <w:top w:val="single" w:sz="4" w:space="0" w:color="000000"/>
              <w:left w:val="single" w:sz="4" w:space="0" w:color="000000"/>
              <w:right w:val="single" w:sz="4" w:space="0" w:color="000000"/>
            </w:tcBorders>
            <w:shd w:val="clear" w:color="auto" w:fill="D9D9D9"/>
          </w:tcPr>
          <w:p w14:paraId="7F160666" w14:textId="77777777" w:rsidR="001D1400" w:rsidRPr="00DB6989" w:rsidRDefault="001D1400">
            <w:pPr>
              <w:pStyle w:val="TableParagraph"/>
              <w:kinsoku w:val="0"/>
              <w:overflowPunct w:val="0"/>
              <w:spacing w:before="13"/>
              <w:ind w:left="210" w:right="211"/>
              <w:jc w:val="center"/>
              <w:rPr>
                <w:rFonts w:asciiTheme="majorHAnsi" w:hAnsiTheme="majorHAnsi"/>
                <w:sz w:val="20"/>
                <w:szCs w:val="20"/>
              </w:rPr>
            </w:pPr>
          </w:p>
          <w:p w14:paraId="0B007098" w14:textId="77777777" w:rsidR="001D1400" w:rsidRPr="00DB6989" w:rsidRDefault="001D1400">
            <w:pPr>
              <w:pStyle w:val="TableParagraph"/>
              <w:kinsoku w:val="0"/>
              <w:overflowPunct w:val="0"/>
              <w:spacing w:before="13"/>
              <w:ind w:left="210" w:right="211"/>
              <w:jc w:val="center"/>
              <w:rPr>
                <w:rFonts w:asciiTheme="majorHAnsi" w:hAnsiTheme="majorHAnsi"/>
                <w:sz w:val="20"/>
                <w:szCs w:val="20"/>
              </w:rPr>
            </w:pPr>
          </w:p>
          <w:p w14:paraId="2AEC1C4F" w14:textId="77777777" w:rsidR="001D1400" w:rsidRPr="00DB6989" w:rsidRDefault="001D1400">
            <w:pPr>
              <w:pStyle w:val="TableParagraph"/>
              <w:kinsoku w:val="0"/>
              <w:overflowPunct w:val="0"/>
              <w:spacing w:before="13"/>
              <w:ind w:left="210" w:right="211"/>
              <w:jc w:val="center"/>
              <w:rPr>
                <w:rFonts w:asciiTheme="majorHAnsi" w:hAnsiTheme="majorHAnsi"/>
                <w:sz w:val="20"/>
                <w:szCs w:val="20"/>
              </w:rPr>
            </w:pPr>
          </w:p>
          <w:p w14:paraId="3F06D92B" w14:textId="77777777" w:rsidR="001D1400" w:rsidRPr="00DB6989" w:rsidRDefault="001D1400">
            <w:pPr>
              <w:pStyle w:val="TableParagraph"/>
              <w:kinsoku w:val="0"/>
              <w:overflowPunct w:val="0"/>
              <w:spacing w:before="13"/>
              <w:ind w:left="210" w:right="211"/>
              <w:jc w:val="center"/>
              <w:rPr>
                <w:rFonts w:asciiTheme="majorHAnsi" w:hAnsiTheme="majorHAnsi"/>
                <w:sz w:val="20"/>
                <w:szCs w:val="20"/>
              </w:rPr>
            </w:pPr>
          </w:p>
          <w:p w14:paraId="04C611A1" w14:textId="77777777" w:rsidR="001D1400" w:rsidRPr="00DB6989" w:rsidRDefault="001D1400">
            <w:pPr>
              <w:pStyle w:val="TableParagraph"/>
              <w:kinsoku w:val="0"/>
              <w:overflowPunct w:val="0"/>
              <w:spacing w:before="13"/>
              <w:ind w:left="210" w:right="211"/>
              <w:jc w:val="center"/>
              <w:rPr>
                <w:rFonts w:asciiTheme="majorHAnsi" w:hAnsiTheme="majorHAnsi"/>
                <w:sz w:val="20"/>
                <w:szCs w:val="20"/>
              </w:rPr>
            </w:pPr>
          </w:p>
          <w:p w14:paraId="3D9EFA25" w14:textId="77777777" w:rsidR="001D1400" w:rsidRPr="00DB6989" w:rsidRDefault="001D1400">
            <w:pPr>
              <w:pStyle w:val="TableParagraph"/>
              <w:kinsoku w:val="0"/>
              <w:overflowPunct w:val="0"/>
              <w:spacing w:before="13"/>
              <w:ind w:left="210" w:right="211"/>
              <w:jc w:val="center"/>
              <w:rPr>
                <w:rFonts w:asciiTheme="majorHAnsi" w:hAnsiTheme="majorHAnsi" w:cs="Times New Roman"/>
              </w:rPr>
            </w:pPr>
            <w:r w:rsidRPr="00DB6989">
              <w:rPr>
                <w:rFonts w:asciiTheme="majorHAnsi" w:hAnsiTheme="majorHAnsi"/>
                <w:sz w:val="20"/>
                <w:szCs w:val="20"/>
              </w:rPr>
              <w:t>I.A.4: Well‐</w:t>
            </w:r>
          </w:p>
          <w:p w14:paraId="16EF412C" w14:textId="77777777" w:rsidR="001D1400" w:rsidRPr="00DB6989" w:rsidRDefault="001D1400" w:rsidP="002B0CBD">
            <w:pPr>
              <w:pStyle w:val="TableParagraph"/>
              <w:kinsoku w:val="0"/>
              <w:overflowPunct w:val="0"/>
              <w:spacing w:before="17"/>
              <w:ind w:left="210" w:right="210"/>
              <w:jc w:val="center"/>
              <w:rPr>
                <w:rFonts w:asciiTheme="majorHAnsi" w:hAnsiTheme="majorHAnsi" w:cs="Times New Roman"/>
              </w:rPr>
            </w:pPr>
            <w:r w:rsidRPr="00DB6989">
              <w:rPr>
                <w:rFonts w:asciiTheme="majorHAnsi" w:hAnsiTheme="majorHAnsi"/>
                <w:sz w:val="20"/>
                <w:szCs w:val="20"/>
              </w:rPr>
              <w:t>Structured</w:t>
            </w:r>
          </w:p>
        </w:tc>
        <w:tc>
          <w:tcPr>
            <w:tcW w:w="2161" w:type="dxa"/>
            <w:gridSpan w:val="2"/>
            <w:tcBorders>
              <w:top w:val="single" w:sz="4" w:space="0" w:color="000000"/>
              <w:left w:val="single" w:sz="4" w:space="0" w:color="000000"/>
              <w:bottom w:val="none" w:sz="6" w:space="0" w:color="auto"/>
              <w:right w:val="single" w:sz="4" w:space="0" w:color="000000"/>
            </w:tcBorders>
          </w:tcPr>
          <w:p w14:paraId="73A405C1" w14:textId="77777777" w:rsidR="001D1400" w:rsidRPr="00DB6989" w:rsidRDefault="001D1400">
            <w:pPr>
              <w:pStyle w:val="TableParagraph"/>
              <w:kinsoku w:val="0"/>
              <w:overflowPunct w:val="0"/>
              <w:spacing w:line="243" w:lineRule="exact"/>
              <w:ind w:left="103"/>
              <w:rPr>
                <w:rFonts w:asciiTheme="majorHAnsi" w:hAnsiTheme="majorHAnsi" w:cs="Times New Roman"/>
              </w:rPr>
            </w:pPr>
            <w:r w:rsidRPr="00DB6989">
              <w:rPr>
                <w:rFonts w:asciiTheme="majorHAnsi" w:hAnsiTheme="majorHAnsi"/>
                <w:sz w:val="20"/>
                <w:szCs w:val="20"/>
              </w:rPr>
              <w:t>Develops lessons with</w:t>
            </w:r>
          </w:p>
        </w:tc>
        <w:tc>
          <w:tcPr>
            <w:tcW w:w="2161" w:type="dxa"/>
            <w:tcBorders>
              <w:top w:val="single" w:sz="4" w:space="0" w:color="000000"/>
              <w:left w:val="single" w:sz="4" w:space="0" w:color="000000"/>
              <w:bottom w:val="none" w:sz="6" w:space="0" w:color="auto"/>
              <w:right w:val="single" w:sz="4" w:space="0" w:color="000000"/>
            </w:tcBorders>
          </w:tcPr>
          <w:p w14:paraId="767DB5F8" w14:textId="77777777" w:rsidR="001D1400" w:rsidRPr="00DB6989" w:rsidRDefault="001D1400">
            <w:pPr>
              <w:pStyle w:val="TableParagraph"/>
              <w:kinsoku w:val="0"/>
              <w:overflowPunct w:val="0"/>
              <w:spacing w:line="243" w:lineRule="exact"/>
              <w:ind w:left="103"/>
              <w:rPr>
                <w:rFonts w:asciiTheme="majorHAnsi" w:hAnsiTheme="majorHAnsi" w:cs="Times New Roman"/>
              </w:rPr>
            </w:pPr>
            <w:r w:rsidRPr="00DB6989">
              <w:rPr>
                <w:rFonts w:asciiTheme="majorHAnsi" w:hAnsiTheme="majorHAnsi"/>
                <w:sz w:val="20"/>
                <w:szCs w:val="20"/>
              </w:rPr>
              <w:t>Develops lessons with</w:t>
            </w:r>
          </w:p>
        </w:tc>
        <w:tc>
          <w:tcPr>
            <w:tcW w:w="2252" w:type="dxa"/>
            <w:tcBorders>
              <w:top w:val="single" w:sz="4" w:space="0" w:color="000000"/>
              <w:left w:val="single" w:sz="4" w:space="0" w:color="000000"/>
              <w:bottom w:val="none" w:sz="6" w:space="0" w:color="auto"/>
              <w:right w:val="single" w:sz="4" w:space="0" w:color="000000"/>
            </w:tcBorders>
          </w:tcPr>
          <w:p w14:paraId="4FBAEAD9" w14:textId="77777777" w:rsidR="001D1400" w:rsidRPr="00DB6989" w:rsidRDefault="001D1400">
            <w:pPr>
              <w:pStyle w:val="TableParagraph"/>
              <w:kinsoku w:val="0"/>
              <w:overflowPunct w:val="0"/>
              <w:spacing w:line="243" w:lineRule="exact"/>
              <w:ind w:left="103"/>
              <w:rPr>
                <w:rFonts w:asciiTheme="majorHAnsi" w:hAnsiTheme="majorHAnsi" w:cs="Times New Roman"/>
              </w:rPr>
            </w:pPr>
            <w:r w:rsidRPr="00DB6989">
              <w:rPr>
                <w:rFonts w:asciiTheme="majorHAnsi" w:hAnsiTheme="majorHAnsi"/>
                <w:sz w:val="20"/>
                <w:szCs w:val="20"/>
              </w:rPr>
              <w:t>Develops well‐</w:t>
            </w:r>
          </w:p>
        </w:tc>
        <w:tc>
          <w:tcPr>
            <w:tcW w:w="2340" w:type="dxa"/>
            <w:tcBorders>
              <w:top w:val="single" w:sz="4" w:space="0" w:color="000000"/>
              <w:left w:val="single" w:sz="4" w:space="0" w:color="000000"/>
              <w:bottom w:val="none" w:sz="6" w:space="0" w:color="auto"/>
              <w:right w:val="single" w:sz="4" w:space="0" w:color="000000"/>
            </w:tcBorders>
          </w:tcPr>
          <w:p w14:paraId="50D05522" w14:textId="77777777" w:rsidR="001D1400" w:rsidRPr="00DB6989" w:rsidRDefault="001D1400">
            <w:pPr>
              <w:pStyle w:val="TableParagraph"/>
              <w:kinsoku w:val="0"/>
              <w:overflowPunct w:val="0"/>
              <w:spacing w:line="243" w:lineRule="exact"/>
              <w:ind w:left="99"/>
              <w:rPr>
                <w:rFonts w:asciiTheme="majorHAnsi" w:hAnsiTheme="majorHAnsi" w:cs="Times New Roman"/>
              </w:rPr>
            </w:pPr>
            <w:r w:rsidRPr="00DB6989">
              <w:rPr>
                <w:rFonts w:asciiTheme="majorHAnsi" w:hAnsiTheme="majorHAnsi"/>
                <w:sz w:val="20"/>
                <w:szCs w:val="20"/>
              </w:rPr>
              <w:t>Develops well‐structured</w:t>
            </w:r>
          </w:p>
        </w:tc>
      </w:tr>
      <w:tr w:rsidR="001D1400" w:rsidRPr="00DB6989" w14:paraId="71B5A0E7" w14:textId="77777777" w:rsidTr="002B0CBD">
        <w:trPr>
          <w:trHeight w:hRule="exact" w:val="244"/>
        </w:trPr>
        <w:tc>
          <w:tcPr>
            <w:tcW w:w="1369" w:type="dxa"/>
            <w:vMerge/>
            <w:tcBorders>
              <w:left w:val="single" w:sz="4" w:space="0" w:color="000000"/>
              <w:right w:val="single" w:sz="4" w:space="0" w:color="000000"/>
            </w:tcBorders>
            <w:shd w:val="clear" w:color="auto" w:fill="D9D9D9"/>
          </w:tcPr>
          <w:p w14:paraId="46C7BCC2" w14:textId="77777777" w:rsidR="001D1400" w:rsidRPr="00DB6989" w:rsidRDefault="001D1400" w:rsidP="002B0CBD">
            <w:pPr>
              <w:pStyle w:val="TableParagraph"/>
              <w:kinsoku w:val="0"/>
              <w:overflowPunct w:val="0"/>
              <w:spacing w:before="17"/>
              <w:ind w:left="210" w:right="210"/>
              <w:jc w:val="center"/>
              <w:rPr>
                <w:rFonts w:asciiTheme="majorHAnsi" w:hAnsiTheme="majorHAnsi" w:cs="Times New Roman"/>
              </w:rPr>
            </w:pPr>
          </w:p>
        </w:tc>
        <w:tc>
          <w:tcPr>
            <w:tcW w:w="2161" w:type="dxa"/>
            <w:gridSpan w:val="2"/>
            <w:tcBorders>
              <w:top w:val="none" w:sz="6" w:space="0" w:color="auto"/>
              <w:left w:val="single" w:sz="4" w:space="0" w:color="000000"/>
              <w:bottom w:val="none" w:sz="6" w:space="0" w:color="auto"/>
              <w:right w:val="single" w:sz="4" w:space="0" w:color="000000"/>
            </w:tcBorders>
          </w:tcPr>
          <w:p w14:paraId="77A13FBB" w14:textId="77777777" w:rsidR="001D1400" w:rsidRPr="00DB6989" w:rsidRDefault="001D1400">
            <w:pPr>
              <w:pStyle w:val="TableParagraph"/>
              <w:kinsoku w:val="0"/>
              <w:overflowPunct w:val="0"/>
              <w:spacing w:line="226" w:lineRule="exact"/>
              <w:ind w:left="103"/>
              <w:rPr>
                <w:rFonts w:asciiTheme="majorHAnsi" w:hAnsiTheme="majorHAnsi" w:cs="Times New Roman"/>
              </w:rPr>
            </w:pPr>
            <w:r w:rsidRPr="00DB6989">
              <w:rPr>
                <w:rFonts w:asciiTheme="majorHAnsi" w:hAnsiTheme="majorHAnsi"/>
                <w:sz w:val="20"/>
                <w:szCs w:val="20"/>
              </w:rPr>
              <w:t>inappropriate student</w:t>
            </w:r>
          </w:p>
        </w:tc>
        <w:tc>
          <w:tcPr>
            <w:tcW w:w="2161" w:type="dxa"/>
            <w:tcBorders>
              <w:top w:val="none" w:sz="6" w:space="0" w:color="auto"/>
              <w:left w:val="single" w:sz="4" w:space="0" w:color="000000"/>
              <w:bottom w:val="none" w:sz="6" w:space="0" w:color="auto"/>
              <w:right w:val="single" w:sz="4" w:space="0" w:color="000000"/>
            </w:tcBorders>
          </w:tcPr>
          <w:p w14:paraId="0016E04C" w14:textId="77777777" w:rsidR="001D1400" w:rsidRPr="00DB6989" w:rsidRDefault="001D1400">
            <w:pPr>
              <w:pStyle w:val="TableParagraph"/>
              <w:kinsoku w:val="0"/>
              <w:overflowPunct w:val="0"/>
              <w:spacing w:line="226" w:lineRule="exact"/>
              <w:ind w:left="103"/>
              <w:rPr>
                <w:rFonts w:asciiTheme="majorHAnsi" w:hAnsiTheme="majorHAnsi" w:cs="Times New Roman"/>
              </w:rPr>
            </w:pPr>
            <w:r w:rsidRPr="00DB6989">
              <w:rPr>
                <w:rFonts w:asciiTheme="majorHAnsi" w:hAnsiTheme="majorHAnsi"/>
                <w:sz w:val="20"/>
                <w:szCs w:val="20"/>
              </w:rPr>
              <w:t>only some elements of</w:t>
            </w:r>
          </w:p>
        </w:tc>
        <w:tc>
          <w:tcPr>
            <w:tcW w:w="2252" w:type="dxa"/>
            <w:tcBorders>
              <w:top w:val="none" w:sz="6" w:space="0" w:color="auto"/>
              <w:left w:val="single" w:sz="4" w:space="0" w:color="000000"/>
              <w:bottom w:val="none" w:sz="6" w:space="0" w:color="auto"/>
              <w:right w:val="single" w:sz="4" w:space="0" w:color="000000"/>
            </w:tcBorders>
          </w:tcPr>
          <w:p w14:paraId="08A784BA" w14:textId="77777777" w:rsidR="001D1400" w:rsidRPr="00DB6989" w:rsidRDefault="001D1400">
            <w:pPr>
              <w:pStyle w:val="TableParagraph"/>
              <w:kinsoku w:val="0"/>
              <w:overflowPunct w:val="0"/>
              <w:spacing w:line="226" w:lineRule="exact"/>
              <w:ind w:left="103"/>
              <w:rPr>
                <w:rFonts w:asciiTheme="majorHAnsi" w:hAnsiTheme="majorHAnsi" w:cs="Times New Roman"/>
              </w:rPr>
            </w:pPr>
            <w:r w:rsidRPr="00DB6989">
              <w:rPr>
                <w:rFonts w:asciiTheme="majorHAnsi" w:hAnsiTheme="majorHAnsi"/>
                <w:sz w:val="20"/>
                <w:szCs w:val="20"/>
              </w:rPr>
              <w:t>structured lessons with</w:t>
            </w:r>
          </w:p>
        </w:tc>
        <w:tc>
          <w:tcPr>
            <w:tcW w:w="2340" w:type="dxa"/>
            <w:tcBorders>
              <w:top w:val="none" w:sz="6" w:space="0" w:color="auto"/>
              <w:left w:val="single" w:sz="4" w:space="0" w:color="000000"/>
              <w:bottom w:val="none" w:sz="6" w:space="0" w:color="auto"/>
              <w:right w:val="single" w:sz="4" w:space="0" w:color="000000"/>
            </w:tcBorders>
          </w:tcPr>
          <w:p w14:paraId="1D9B8121" w14:textId="77777777" w:rsidR="001D1400" w:rsidRPr="00DB6989" w:rsidRDefault="001D1400">
            <w:pPr>
              <w:pStyle w:val="TableParagraph"/>
              <w:kinsoku w:val="0"/>
              <w:overflowPunct w:val="0"/>
              <w:spacing w:line="226" w:lineRule="exact"/>
              <w:ind w:left="99"/>
              <w:rPr>
                <w:rFonts w:asciiTheme="majorHAnsi" w:hAnsiTheme="majorHAnsi" w:cs="Times New Roman"/>
              </w:rPr>
            </w:pPr>
            <w:r w:rsidRPr="00DB6989">
              <w:rPr>
                <w:rFonts w:asciiTheme="majorHAnsi" w:hAnsiTheme="majorHAnsi"/>
                <w:sz w:val="20"/>
                <w:szCs w:val="20"/>
              </w:rPr>
              <w:t>and highly engaging</w:t>
            </w:r>
          </w:p>
        </w:tc>
      </w:tr>
      <w:tr w:rsidR="001D1400" w:rsidRPr="00DB6989" w14:paraId="6295AB41" w14:textId="77777777" w:rsidTr="002B0CBD">
        <w:trPr>
          <w:trHeight w:hRule="exact" w:val="244"/>
        </w:trPr>
        <w:tc>
          <w:tcPr>
            <w:tcW w:w="1369" w:type="dxa"/>
            <w:vMerge/>
            <w:tcBorders>
              <w:left w:val="single" w:sz="4" w:space="0" w:color="000000"/>
              <w:right w:val="single" w:sz="4" w:space="0" w:color="000000"/>
            </w:tcBorders>
            <w:shd w:val="clear" w:color="auto" w:fill="D9D9D9"/>
          </w:tcPr>
          <w:p w14:paraId="5FEAA458" w14:textId="77777777" w:rsidR="001D1400" w:rsidRPr="00DB6989" w:rsidRDefault="001D1400" w:rsidP="002B0CBD">
            <w:pPr>
              <w:pStyle w:val="TableParagraph"/>
              <w:kinsoku w:val="0"/>
              <w:overflowPunct w:val="0"/>
              <w:spacing w:before="17"/>
              <w:ind w:left="210" w:right="210"/>
              <w:jc w:val="center"/>
              <w:rPr>
                <w:rFonts w:asciiTheme="majorHAnsi" w:hAnsiTheme="majorHAnsi" w:cs="Times New Roman"/>
              </w:rPr>
            </w:pPr>
          </w:p>
        </w:tc>
        <w:tc>
          <w:tcPr>
            <w:tcW w:w="2161" w:type="dxa"/>
            <w:gridSpan w:val="2"/>
            <w:tcBorders>
              <w:top w:val="none" w:sz="6" w:space="0" w:color="auto"/>
              <w:left w:val="single" w:sz="4" w:space="0" w:color="000000"/>
              <w:bottom w:val="none" w:sz="6" w:space="0" w:color="auto"/>
              <w:right w:val="single" w:sz="4" w:space="0" w:color="000000"/>
            </w:tcBorders>
          </w:tcPr>
          <w:p w14:paraId="47AFA97F" w14:textId="77777777" w:rsidR="001D1400" w:rsidRPr="00DB6989" w:rsidRDefault="001D1400">
            <w:pPr>
              <w:pStyle w:val="TableParagraph"/>
              <w:kinsoku w:val="0"/>
              <w:overflowPunct w:val="0"/>
              <w:spacing w:line="226" w:lineRule="exact"/>
              <w:ind w:left="103"/>
              <w:rPr>
                <w:rFonts w:asciiTheme="majorHAnsi" w:hAnsiTheme="majorHAnsi" w:cs="Times New Roman"/>
              </w:rPr>
            </w:pPr>
            <w:r w:rsidRPr="00DB6989">
              <w:rPr>
                <w:rFonts w:asciiTheme="majorHAnsi" w:hAnsiTheme="majorHAnsi"/>
                <w:sz w:val="20"/>
                <w:szCs w:val="20"/>
              </w:rPr>
              <w:t>engagement strategies,</w:t>
            </w:r>
          </w:p>
        </w:tc>
        <w:tc>
          <w:tcPr>
            <w:tcW w:w="2161" w:type="dxa"/>
            <w:tcBorders>
              <w:top w:val="none" w:sz="6" w:space="0" w:color="auto"/>
              <w:left w:val="single" w:sz="4" w:space="0" w:color="000000"/>
              <w:bottom w:val="none" w:sz="6" w:space="0" w:color="auto"/>
              <w:right w:val="single" w:sz="4" w:space="0" w:color="000000"/>
            </w:tcBorders>
          </w:tcPr>
          <w:p w14:paraId="39064BB2" w14:textId="77777777" w:rsidR="001D1400" w:rsidRPr="00DB6989" w:rsidRDefault="001D1400">
            <w:pPr>
              <w:pStyle w:val="TableParagraph"/>
              <w:kinsoku w:val="0"/>
              <w:overflowPunct w:val="0"/>
              <w:spacing w:line="226" w:lineRule="exact"/>
              <w:ind w:left="103"/>
              <w:rPr>
                <w:rFonts w:asciiTheme="majorHAnsi" w:hAnsiTheme="majorHAnsi" w:cs="Times New Roman"/>
              </w:rPr>
            </w:pPr>
            <w:r w:rsidRPr="00DB6989">
              <w:rPr>
                <w:rFonts w:asciiTheme="majorHAnsi" w:hAnsiTheme="majorHAnsi"/>
                <w:sz w:val="20"/>
                <w:szCs w:val="20"/>
              </w:rPr>
              <w:t>appropriate student</w:t>
            </w:r>
          </w:p>
        </w:tc>
        <w:tc>
          <w:tcPr>
            <w:tcW w:w="2252" w:type="dxa"/>
            <w:tcBorders>
              <w:top w:val="none" w:sz="6" w:space="0" w:color="auto"/>
              <w:left w:val="single" w:sz="4" w:space="0" w:color="000000"/>
              <w:bottom w:val="none" w:sz="6" w:space="0" w:color="auto"/>
              <w:right w:val="single" w:sz="4" w:space="0" w:color="000000"/>
            </w:tcBorders>
          </w:tcPr>
          <w:p w14:paraId="4192CE58" w14:textId="77777777" w:rsidR="001D1400" w:rsidRPr="00DB6989" w:rsidRDefault="001D1400">
            <w:pPr>
              <w:pStyle w:val="TableParagraph"/>
              <w:kinsoku w:val="0"/>
              <w:overflowPunct w:val="0"/>
              <w:spacing w:line="226" w:lineRule="exact"/>
              <w:ind w:left="103"/>
              <w:rPr>
                <w:rFonts w:asciiTheme="majorHAnsi" w:hAnsiTheme="majorHAnsi" w:cs="Times New Roman"/>
              </w:rPr>
            </w:pPr>
            <w:r w:rsidRPr="00DB6989">
              <w:rPr>
                <w:rFonts w:asciiTheme="majorHAnsi" w:hAnsiTheme="majorHAnsi"/>
                <w:sz w:val="20"/>
                <w:szCs w:val="20"/>
              </w:rPr>
              <w:t>challenging, measurable</w:t>
            </w:r>
          </w:p>
        </w:tc>
        <w:tc>
          <w:tcPr>
            <w:tcW w:w="2340" w:type="dxa"/>
            <w:tcBorders>
              <w:top w:val="none" w:sz="6" w:space="0" w:color="auto"/>
              <w:left w:val="single" w:sz="4" w:space="0" w:color="000000"/>
              <w:bottom w:val="none" w:sz="6" w:space="0" w:color="auto"/>
              <w:right w:val="single" w:sz="4" w:space="0" w:color="000000"/>
            </w:tcBorders>
          </w:tcPr>
          <w:p w14:paraId="3802E847" w14:textId="77777777" w:rsidR="001D1400" w:rsidRPr="00DB6989" w:rsidRDefault="001D1400">
            <w:pPr>
              <w:pStyle w:val="TableParagraph"/>
              <w:kinsoku w:val="0"/>
              <w:overflowPunct w:val="0"/>
              <w:spacing w:line="226" w:lineRule="exact"/>
              <w:ind w:left="99"/>
              <w:rPr>
                <w:rFonts w:asciiTheme="majorHAnsi" w:hAnsiTheme="majorHAnsi" w:cs="Times New Roman"/>
              </w:rPr>
            </w:pPr>
            <w:r w:rsidRPr="00DB6989">
              <w:rPr>
                <w:rFonts w:asciiTheme="majorHAnsi" w:hAnsiTheme="majorHAnsi"/>
                <w:sz w:val="20"/>
                <w:szCs w:val="20"/>
              </w:rPr>
              <w:t>lessons with challenging,</w:t>
            </w:r>
          </w:p>
        </w:tc>
      </w:tr>
      <w:tr w:rsidR="001D1400" w:rsidRPr="00DB6989" w14:paraId="05A8BEDA" w14:textId="77777777" w:rsidTr="002B0CBD">
        <w:trPr>
          <w:trHeight w:hRule="exact" w:val="244"/>
        </w:trPr>
        <w:tc>
          <w:tcPr>
            <w:tcW w:w="1369" w:type="dxa"/>
            <w:vMerge/>
            <w:tcBorders>
              <w:left w:val="single" w:sz="4" w:space="0" w:color="000000"/>
              <w:right w:val="single" w:sz="4" w:space="0" w:color="000000"/>
            </w:tcBorders>
            <w:shd w:val="clear" w:color="auto" w:fill="D9D9D9"/>
          </w:tcPr>
          <w:p w14:paraId="22D7D70C" w14:textId="77777777" w:rsidR="001D1400" w:rsidRPr="00DB6989" w:rsidRDefault="001D1400" w:rsidP="002B0CBD">
            <w:pPr>
              <w:pStyle w:val="TableParagraph"/>
              <w:kinsoku w:val="0"/>
              <w:overflowPunct w:val="0"/>
              <w:spacing w:before="17"/>
              <w:ind w:left="210" w:right="210"/>
              <w:jc w:val="center"/>
              <w:rPr>
                <w:rFonts w:asciiTheme="majorHAnsi" w:hAnsiTheme="majorHAnsi" w:cs="Times New Roman"/>
              </w:rPr>
            </w:pPr>
          </w:p>
        </w:tc>
        <w:tc>
          <w:tcPr>
            <w:tcW w:w="2161" w:type="dxa"/>
            <w:gridSpan w:val="2"/>
            <w:tcBorders>
              <w:top w:val="none" w:sz="6" w:space="0" w:color="auto"/>
              <w:left w:val="single" w:sz="4" w:space="0" w:color="000000"/>
              <w:bottom w:val="none" w:sz="6" w:space="0" w:color="auto"/>
              <w:right w:val="single" w:sz="4" w:space="0" w:color="000000"/>
            </w:tcBorders>
          </w:tcPr>
          <w:p w14:paraId="4D61B98E" w14:textId="77777777" w:rsidR="001D1400" w:rsidRPr="00DB6989" w:rsidRDefault="001D1400">
            <w:pPr>
              <w:pStyle w:val="TableParagraph"/>
              <w:kinsoku w:val="0"/>
              <w:overflowPunct w:val="0"/>
              <w:spacing w:line="226" w:lineRule="exact"/>
              <w:ind w:left="103"/>
              <w:rPr>
                <w:rFonts w:asciiTheme="majorHAnsi" w:hAnsiTheme="majorHAnsi" w:cs="Times New Roman"/>
              </w:rPr>
            </w:pPr>
            <w:r w:rsidRPr="00DB6989">
              <w:rPr>
                <w:rFonts w:asciiTheme="majorHAnsi" w:hAnsiTheme="majorHAnsi"/>
                <w:sz w:val="20"/>
                <w:szCs w:val="20"/>
              </w:rPr>
              <w:t>pacing, sequence,</w:t>
            </w:r>
          </w:p>
        </w:tc>
        <w:tc>
          <w:tcPr>
            <w:tcW w:w="2161" w:type="dxa"/>
            <w:tcBorders>
              <w:top w:val="none" w:sz="6" w:space="0" w:color="auto"/>
              <w:left w:val="single" w:sz="4" w:space="0" w:color="000000"/>
              <w:bottom w:val="none" w:sz="6" w:space="0" w:color="auto"/>
              <w:right w:val="single" w:sz="4" w:space="0" w:color="000000"/>
            </w:tcBorders>
          </w:tcPr>
          <w:p w14:paraId="39186064" w14:textId="77777777" w:rsidR="001D1400" w:rsidRPr="00DB6989" w:rsidRDefault="001D1400">
            <w:pPr>
              <w:pStyle w:val="TableParagraph"/>
              <w:kinsoku w:val="0"/>
              <w:overflowPunct w:val="0"/>
              <w:spacing w:line="226" w:lineRule="exact"/>
              <w:ind w:left="103"/>
              <w:rPr>
                <w:rFonts w:asciiTheme="majorHAnsi" w:hAnsiTheme="majorHAnsi" w:cs="Times New Roman"/>
              </w:rPr>
            </w:pPr>
            <w:r w:rsidRPr="00DB6989">
              <w:rPr>
                <w:rFonts w:asciiTheme="majorHAnsi" w:hAnsiTheme="majorHAnsi"/>
                <w:sz w:val="20"/>
                <w:szCs w:val="20"/>
              </w:rPr>
              <w:t>engagement strategies,</w:t>
            </w:r>
          </w:p>
        </w:tc>
        <w:tc>
          <w:tcPr>
            <w:tcW w:w="2252" w:type="dxa"/>
            <w:tcBorders>
              <w:top w:val="none" w:sz="6" w:space="0" w:color="auto"/>
              <w:left w:val="single" w:sz="4" w:space="0" w:color="000000"/>
              <w:bottom w:val="none" w:sz="6" w:space="0" w:color="auto"/>
              <w:right w:val="single" w:sz="4" w:space="0" w:color="000000"/>
            </w:tcBorders>
          </w:tcPr>
          <w:p w14:paraId="7736B411" w14:textId="77777777" w:rsidR="001D1400" w:rsidRPr="00DB6989" w:rsidRDefault="001D1400">
            <w:pPr>
              <w:pStyle w:val="TableParagraph"/>
              <w:kinsoku w:val="0"/>
              <w:overflowPunct w:val="0"/>
              <w:spacing w:line="226" w:lineRule="exact"/>
              <w:ind w:left="103"/>
              <w:rPr>
                <w:rFonts w:asciiTheme="majorHAnsi" w:hAnsiTheme="majorHAnsi" w:cs="Times New Roman"/>
              </w:rPr>
            </w:pPr>
            <w:r w:rsidRPr="00DB6989">
              <w:rPr>
                <w:rFonts w:asciiTheme="majorHAnsi" w:hAnsiTheme="majorHAnsi"/>
                <w:sz w:val="20"/>
                <w:szCs w:val="20"/>
              </w:rPr>
              <w:t>objectives and</w:t>
            </w:r>
          </w:p>
        </w:tc>
        <w:tc>
          <w:tcPr>
            <w:tcW w:w="2340" w:type="dxa"/>
            <w:tcBorders>
              <w:top w:val="none" w:sz="6" w:space="0" w:color="auto"/>
              <w:left w:val="single" w:sz="4" w:space="0" w:color="000000"/>
              <w:bottom w:val="none" w:sz="6" w:space="0" w:color="auto"/>
              <w:right w:val="single" w:sz="4" w:space="0" w:color="000000"/>
            </w:tcBorders>
          </w:tcPr>
          <w:p w14:paraId="08A6E4EB" w14:textId="77777777" w:rsidR="001D1400" w:rsidRPr="00DB6989" w:rsidRDefault="001D1400">
            <w:pPr>
              <w:pStyle w:val="TableParagraph"/>
              <w:kinsoku w:val="0"/>
              <w:overflowPunct w:val="0"/>
              <w:spacing w:line="226" w:lineRule="exact"/>
              <w:ind w:left="99"/>
              <w:rPr>
                <w:rFonts w:asciiTheme="majorHAnsi" w:hAnsiTheme="majorHAnsi" w:cs="Times New Roman"/>
              </w:rPr>
            </w:pPr>
            <w:r w:rsidRPr="00DB6989">
              <w:rPr>
                <w:rFonts w:asciiTheme="majorHAnsi" w:hAnsiTheme="majorHAnsi"/>
                <w:sz w:val="20"/>
                <w:szCs w:val="20"/>
              </w:rPr>
              <w:t>measurable objectives</w:t>
            </w:r>
          </w:p>
        </w:tc>
      </w:tr>
      <w:tr w:rsidR="001D1400" w:rsidRPr="00DB6989" w14:paraId="671AFB6F" w14:textId="77777777" w:rsidTr="002B0CBD">
        <w:trPr>
          <w:trHeight w:hRule="exact" w:val="244"/>
        </w:trPr>
        <w:tc>
          <w:tcPr>
            <w:tcW w:w="1369" w:type="dxa"/>
            <w:vMerge/>
            <w:tcBorders>
              <w:left w:val="single" w:sz="4" w:space="0" w:color="000000"/>
              <w:right w:val="single" w:sz="4" w:space="0" w:color="000000"/>
            </w:tcBorders>
            <w:shd w:val="clear" w:color="auto" w:fill="D9D9D9"/>
          </w:tcPr>
          <w:p w14:paraId="35AE5C81" w14:textId="77777777" w:rsidR="001D1400" w:rsidRPr="00DB6989" w:rsidRDefault="001D1400" w:rsidP="002B0CBD">
            <w:pPr>
              <w:pStyle w:val="TableParagraph"/>
              <w:kinsoku w:val="0"/>
              <w:overflowPunct w:val="0"/>
              <w:spacing w:before="17"/>
              <w:ind w:left="210" w:right="210"/>
              <w:jc w:val="center"/>
              <w:rPr>
                <w:rFonts w:asciiTheme="majorHAnsi" w:hAnsiTheme="majorHAnsi" w:cs="Times New Roman"/>
              </w:rPr>
            </w:pPr>
          </w:p>
        </w:tc>
        <w:tc>
          <w:tcPr>
            <w:tcW w:w="2161" w:type="dxa"/>
            <w:gridSpan w:val="2"/>
            <w:tcBorders>
              <w:top w:val="none" w:sz="6" w:space="0" w:color="auto"/>
              <w:left w:val="single" w:sz="4" w:space="0" w:color="000000"/>
              <w:bottom w:val="none" w:sz="6" w:space="0" w:color="auto"/>
              <w:right w:val="single" w:sz="4" w:space="0" w:color="000000"/>
            </w:tcBorders>
          </w:tcPr>
          <w:p w14:paraId="7D1F9A40" w14:textId="77777777" w:rsidR="001D1400" w:rsidRPr="00DB6989" w:rsidRDefault="001D1400">
            <w:pPr>
              <w:pStyle w:val="TableParagraph"/>
              <w:kinsoku w:val="0"/>
              <w:overflowPunct w:val="0"/>
              <w:spacing w:line="226" w:lineRule="exact"/>
              <w:ind w:left="103"/>
              <w:rPr>
                <w:rFonts w:asciiTheme="majorHAnsi" w:hAnsiTheme="majorHAnsi" w:cs="Times New Roman"/>
              </w:rPr>
            </w:pPr>
            <w:r w:rsidRPr="00DB6989">
              <w:rPr>
                <w:rFonts w:asciiTheme="majorHAnsi" w:hAnsiTheme="majorHAnsi"/>
                <w:sz w:val="20"/>
                <w:szCs w:val="20"/>
              </w:rPr>
              <w:t>activities, materials,</w:t>
            </w:r>
          </w:p>
        </w:tc>
        <w:tc>
          <w:tcPr>
            <w:tcW w:w="2161" w:type="dxa"/>
            <w:tcBorders>
              <w:top w:val="none" w:sz="6" w:space="0" w:color="auto"/>
              <w:left w:val="single" w:sz="4" w:space="0" w:color="000000"/>
              <w:bottom w:val="none" w:sz="6" w:space="0" w:color="auto"/>
              <w:right w:val="single" w:sz="4" w:space="0" w:color="000000"/>
            </w:tcBorders>
          </w:tcPr>
          <w:p w14:paraId="406D7DD7" w14:textId="77777777" w:rsidR="001D1400" w:rsidRPr="00DB6989" w:rsidRDefault="001D1400">
            <w:pPr>
              <w:pStyle w:val="TableParagraph"/>
              <w:kinsoku w:val="0"/>
              <w:overflowPunct w:val="0"/>
              <w:spacing w:line="226" w:lineRule="exact"/>
              <w:ind w:left="103"/>
              <w:rPr>
                <w:rFonts w:asciiTheme="majorHAnsi" w:hAnsiTheme="majorHAnsi" w:cs="Times New Roman"/>
              </w:rPr>
            </w:pPr>
            <w:r w:rsidRPr="00DB6989">
              <w:rPr>
                <w:rFonts w:asciiTheme="majorHAnsi" w:hAnsiTheme="majorHAnsi"/>
                <w:sz w:val="20"/>
                <w:szCs w:val="20"/>
              </w:rPr>
              <w:t>pacing, sequence,</w:t>
            </w:r>
          </w:p>
        </w:tc>
        <w:tc>
          <w:tcPr>
            <w:tcW w:w="2252" w:type="dxa"/>
            <w:tcBorders>
              <w:top w:val="none" w:sz="6" w:space="0" w:color="auto"/>
              <w:left w:val="single" w:sz="4" w:space="0" w:color="000000"/>
              <w:bottom w:val="none" w:sz="6" w:space="0" w:color="auto"/>
              <w:right w:val="single" w:sz="4" w:space="0" w:color="000000"/>
            </w:tcBorders>
          </w:tcPr>
          <w:p w14:paraId="43816CDC" w14:textId="77777777" w:rsidR="001D1400" w:rsidRPr="00DB6989" w:rsidRDefault="001D1400">
            <w:pPr>
              <w:pStyle w:val="TableParagraph"/>
              <w:kinsoku w:val="0"/>
              <w:overflowPunct w:val="0"/>
              <w:spacing w:line="226" w:lineRule="exact"/>
              <w:ind w:left="103"/>
              <w:rPr>
                <w:rFonts w:asciiTheme="majorHAnsi" w:hAnsiTheme="majorHAnsi" w:cs="Times New Roman"/>
              </w:rPr>
            </w:pPr>
            <w:r w:rsidRPr="00DB6989">
              <w:rPr>
                <w:rFonts w:asciiTheme="majorHAnsi" w:hAnsiTheme="majorHAnsi"/>
                <w:sz w:val="20"/>
                <w:szCs w:val="20"/>
              </w:rPr>
              <w:t>appropriate student</w:t>
            </w:r>
          </w:p>
        </w:tc>
        <w:tc>
          <w:tcPr>
            <w:tcW w:w="2340" w:type="dxa"/>
            <w:tcBorders>
              <w:top w:val="none" w:sz="6" w:space="0" w:color="auto"/>
              <w:left w:val="single" w:sz="4" w:space="0" w:color="000000"/>
              <w:bottom w:val="none" w:sz="6" w:space="0" w:color="auto"/>
              <w:right w:val="single" w:sz="4" w:space="0" w:color="000000"/>
            </w:tcBorders>
          </w:tcPr>
          <w:p w14:paraId="5739FFE6" w14:textId="77777777" w:rsidR="001D1400" w:rsidRPr="00DB6989" w:rsidRDefault="001D1400">
            <w:pPr>
              <w:pStyle w:val="TableParagraph"/>
              <w:kinsoku w:val="0"/>
              <w:overflowPunct w:val="0"/>
              <w:spacing w:line="226" w:lineRule="exact"/>
              <w:ind w:left="99"/>
              <w:rPr>
                <w:rFonts w:asciiTheme="majorHAnsi" w:hAnsiTheme="majorHAnsi" w:cs="Times New Roman"/>
              </w:rPr>
            </w:pPr>
            <w:r w:rsidRPr="00DB6989">
              <w:rPr>
                <w:rFonts w:asciiTheme="majorHAnsi" w:hAnsiTheme="majorHAnsi"/>
                <w:sz w:val="20"/>
                <w:szCs w:val="20"/>
              </w:rPr>
              <w:t>and appropriate student</w:t>
            </w:r>
          </w:p>
        </w:tc>
      </w:tr>
      <w:tr w:rsidR="001D1400" w:rsidRPr="00DB6989" w14:paraId="26AB5869" w14:textId="77777777" w:rsidTr="002B0CBD">
        <w:trPr>
          <w:trHeight w:hRule="exact" w:val="260"/>
        </w:trPr>
        <w:tc>
          <w:tcPr>
            <w:tcW w:w="1369" w:type="dxa"/>
            <w:vMerge/>
            <w:tcBorders>
              <w:left w:val="single" w:sz="4" w:space="0" w:color="000000"/>
              <w:right w:val="single" w:sz="4" w:space="0" w:color="000000"/>
            </w:tcBorders>
            <w:shd w:val="clear" w:color="auto" w:fill="D9D9D9"/>
          </w:tcPr>
          <w:p w14:paraId="112CCC36" w14:textId="77777777" w:rsidR="001D1400" w:rsidRPr="00DB6989" w:rsidRDefault="001D1400" w:rsidP="002B0CBD">
            <w:pPr>
              <w:pStyle w:val="TableParagraph"/>
              <w:kinsoku w:val="0"/>
              <w:overflowPunct w:val="0"/>
              <w:spacing w:before="17"/>
              <w:ind w:left="210" w:right="210"/>
              <w:jc w:val="center"/>
              <w:rPr>
                <w:rFonts w:asciiTheme="majorHAnsi" w:hAnsiTheme="majorHAnsi" w:cs="Times New Roman"/>
              </w:rPr>
            </w:pPr>
          </w:p>
        </w:tc>
        <w:tc>
          <w:tcPr>
            <w:tcW w:w="2161" w:type="dxa"/>
            <w:gridSpan w:val="2"/>
            <w:tcBorders>
              <w:top w:val="none" w:sz="6" w:space="0" w:color="auto"/>
              <w:left w:val="single" w:sz="4" w:space="0" w:color="000000"/>
              <w:bottom w:val="none" w:sz="6" w:space="0" w:color="auto"/>
              <w:right w:val="single" w:sz="4" w:space="0" w:color="000000"/>
            </w:tcBorders>
          </w:tcPr>
          <w:p w14:paraId="7EA2E2E5" w14:textId="77777777" w:rsidR="001D1400" w:rsidRPr="00DB6989" w:rsidRDefault="001D1400">
            <w:pPr>
              <w:pStyle w:val="TableParagraph"/>
              <w:kinsoku w:val="0"/>
              <w:overflowPunct w:val="0"/>
              <w:spacing w:line="226" w:lineRule="exact"/>
              <w:ind w:left="103"/>
              <w:rPr>
                <w:rFonts w:asciiTheme="majorHAnsi" w:hAnsiTheme="majorHAnsi" w:cs="Times New Roman"/>
              </w:rPr>
            </w:pPr>
            <w:r w:rsidRPr="00DB6989">
              <w:rPr>
                <w:rFonts w:asciiTheme="majorHAnsi" w:hAnsiTheme="majorHAnsi"/>
                <w:sz w:val="20"/>
                <w:szCs w:val="20"/>
              </w:rPr>
              <w:t>resources, and/or</w:t>
            </w:r>
          </w:p>
        </w:tc>
        <w:tc>
          <w:tcPr>
            <w:tcW w:w="2161" w:type="dxa"/>
            <w:tcBorders>
              <w:top w:val="none" w:sz="6" w:space="0" w:color="auto"/>
              <w:left w:val="single" w:sz="4" w:space="0" w:color="000000"/>
              <w:bottom w:val="none" w:sz="6" w:space="0" w:color="auto"/>
              <w:right w:val="single" w:sz="4" w:space="0" w:color="000000"/>
            </w:tcBorders>
          </w:tcPr>
          <w:p w14:paraId="49E75CA2" w14:textId="77777777" w:rsidR="001D1400" w:rsidRPr="00DB6989" w:rsidRDefault="001D1400">
            <w:pPr>
              <w:pStyle w:val="TableParagraph"/>
              <w:kinsoku w:val="0"/>
              <w:overflowPunct w:val="0"/>
              <w:spacing w:line="226" w:lineRule="exact"/>
              <w:ind w:left="103"/>
              <w:rPr>
                <w:rFonts w:asciiTheme="majorHAnsi" w:hAnsiTheme="majorHAnsi" w:cs="Times New Roman"/>
              </w:rPr>
            </w:pPr>
            <w:r w:rsidRPr="00DB6989">
              <w:rPr>
                <w:rFonts w:asciiTheme="majorHAnsi" w:hAnsiTheme="majorHAnsi"/>
                <w:sz w:val="20"/>
                <w:szCs w:val="20"/>
              </w:rPr>
              <w:t>activities, materials,</w:t>
            </w:r>
          </w:p>
        </w:tc>
        <w:tc>
          <w:tcPr>
            <w:tcW w:w="2252" w:type="dxa"/>
            <w:tcBorders>
              <w:top w:val="none" w:sz="6" w:space="0" w:color="auto"/>
              <w:left w:val="single" w:sz="4" w:space="0" w:color="000000"/>
              <w:bottom w:val="none" w:sz="6" w:space="0" w:color="auto"/>
              <w:right w:val="single" w:sz="4" w:space="0" w:color="000000"/>
            </w:tcBorders>
          </w:tcPr>
          <w:p w14:paraId="4BD98CFD" w14:textId="77777777" w:rsidR="001D1400" w:rsidRPr="00DB6989" w:rsidRDefault="001D1400">
            <w:pPr>
              <w:pStyle w:val="TableParagraph"/>
              <w:kinsoku w:val="0"/>
              <w:overflowPunct w:val="0"/>
              <w:spacing w:line="226" w:lineRule="exact"/>
              <w:ind w:left="103"/>
              <w:rPr>
                <w:rFonts w:asciiTheme="majorHAnsi" w:hAnsiTheme="majorHAnsi" w:cs="Times New Roman"/>
              </w:rPr>
            </w:pPr>
            <w:r w:rsidRPr="00DB6989">
              <w:rPr>
                <w:rFonts w:asciiTheme="majorHAnsi" w:hAnsiTheme="majorHAnsi"/>
                <w:sz w:val="20"/>
                <w:szCs w:val="20"/>
              </w:rPr>
              <w:t>engagement strategies,</w:t>
            </w:r>
          </w:p>
        </w:tc>
        <w:tc>
          <w:tcPr>
            <w:tcW w:w="2340" w:type="dxa"/>
            <w:tcBorders>
              <w:top w:val="none" w:sz="6" w:space="0" w:color="auto"/>
              <w:left w:val="single" w:sz="4" w:space="0" w:color="000000"/>
              <w:bottom w:val="none" w:sz="6" w:space="0" w:color="auto"/>
              <w:right w:val="single" w:sz="4" w:space="0" w:color="000000"/>
            </w:tcBorders>
          </w:tcPr>
          <w:p w14:paraId="7402B374" w14:textId="77777777" w:rsidR="001D1400" w:rsidRPr="00DB6989" w:rsidRDefault="001D1400">
            <w:pPr>
              <w:pStyle w:val="TableParagraph"/>
              <w:kinsoku w:val="0"/>
              <w:overflowPunct w:val="0"/>
              <w:spacing w:line="226" w:lineRule="exact"/>
              <w:ind w:left="99"/>
              <w:rPr>
                <w:rFonts w:asciiTheme="majorHAnsi" w:hAnsiTheme="majorHAnsi" w:cs="Times New Roman"/>
              </w:rPr>
            </w:pPr>
            <w:r w:rsidRPr="00DB6989">
              <w:rPr>
                <w:rFonts w:asciiTheme="majorHAnsi" w:hAnsiTheme="majorHAnsi"/>
                <w:sz w:val="20"/>
                <w:szCs w:val="20"/>
              </w:rPr>
              <w:t>engagement strategies,</w:t>
            </w:r>
          </w:p>
        </w:tc>
      </w:tr>
      <w:tr w:rsidR="001D1400" w:rsidRPr="00DB6989" w14:paraId="7B83C6E7" w14:textId="77777777" w:rsidTr="002B0CBD">
        <w:trPr>
          <w:trHeight w:hRule="exact" w:val="473"/>
        </w:trPr>
        <w:tc>
          <w:tcPr>
            <w:tcW w:w="1369" w:type="dxa"/>
            <w:vMerge/>
            <w:tcBorders>
              <w:left w:val="single" w:sz="4" w:space="0" w:color="000000"/>
              <w:right w:val="single" w:sz="4" w:space="0" w:color="000000"/>
            </w:tcBorders>
            <w:shd w:val="clear" w:color="auto" w:fill="D9D9D9"/>
          </w:tcPr>
          <w:p w14:paraId="166B83F2" w14:textId="77777777" w:rsidR="001D1400" w:rsidRPr="00DB6989" w:rsidRDefault="001D1400">
            <w:pPr>
              <w:pStyle w:val="TableParagraph"/>
              <w:kinsoku w:val="0"/>
              <w:overflowPunct w:val="0"/>
              <w:spacing w:before="17"/>
              <w:ind w:left="210" w:right="210"/>
              <w:jc w:val="center"/>
              <w:rPr>
                <w:rFonts w:asciiTheme="majorHAnsi" w:hAnsiTheme="majorHAnsi" w:cs="Times New Roman"/>
              </w:rPr>
            </w:pPr>
          </w:p>
        </w:tc>
        <w:tc>
          <w:tcPr>
            <w:tcW w:w="2161" w:type="dxa"/>
            <w:gridSpan w:val="2"/>
            <w:tcBorders>
              <w:top w:val="none" w:sz="6" w:space="0" w:color="auto"/>
              <w:left w:val="single" w:sz="4" w:space="0" w:color="000000"/>
              <w:bottom w:val="none" w:sz="6" w:space="0" w:color="auto"/>
              <w:right w:val="single" w:sz="4" w:space="0" w:color="000000"/>
            </w:tcBorders>
          </w:tcPr>
          <w:p w14:paraId="35B19F8D" w14:textId="77777777" w:rsidR="001D1400" w:rsidRPr="00DB6989" w:rsidRDefault="001D1400">
            <w:pPr>
              <w:pStyle w:val="TableParagraph"/>
              <w:kinsoku w:val="0"/>
              <w:overflowPunct w:val="0"/>
              <w:spacing w:line="210" w:lineRule="exact"/>
              <w:ind w:left="103"/>
              <w:rPr>
                <w:rFonts w:asciiTheme="majorHAnsi" w:hAnsiTheme="majorHAnsi"/>
                <w:sz w:val="20"/>
                <w:szCs w:val="20"/>
              </w:rPr>
            </w:pPr>
            <w:r w:rsidRPr="00DB6989">
              <w:rPr>
                <w:rFonts w:asciiTheme="majorHAnsi" w:hAnsiTheme="majorHAnsi"/>
                <w:sz w:val="20"/>
                <w:szCs w:val="20"/>
              </w:rPr>
              <w:t>grouping for the</w:t>
            </w:r>
          </w:p>
          <w:p w14:paraId="7A42A662" w14:textId="77777777" w:rsidR="001D1400" w:rsidRPr="00DB6989" w:rsidRDefault="001D1400">
            <w:pPr>
              <w:pStyle w:val="TableParagraph"/>
              <w:kinsoku w:val="0"/>
              <w:overflowPunct w:val="0"/>
              <w:ind w:left="103"/>
              <w:rPr>
                <w:rFonts w:asciiTheme="majorHAnsi" w:hAnsiTheme="majorHAnsi" w:cs="Times New Roman"/>
              </w:rPr>
            </w:pPr>
            <w:r w:rsidRPr="00DB6989">
              <w:rPr>
                <w:rFonts w:asciiTheme="majorHAnsi" w:hAnsiTheme="majorHAnsi"/>
                <w:sz w:val="20"/>
                <w:szCs w:val="20"/>
              </w:rPr>
              <w:t>intended outcome or</w:t>
            </w:r>
          </w:p>
        </w:tc>
        <w:tc>
          <w:tcPr>
            <w:tcW w:w="2161" w:type="dxa"/>
            <w:tcBorders>
              <w:top w:val="none" w:sz="6" w:space="0" w:color="auto"/>
              <w:left w:val="single" w:sz="4" w:space="0" w:color="000000"/>
              <w:bottom w:val="none" w:sz="6" w:space="0" w:color="auto"/>
              <w:right w:val="single" w:sz="4" w:space="0" w:color="000000"/>
            </w:tcBorders>
          </w:tcPr>
          <w:p w14:paraId="69F5E659" w14:textId="77777777" w:rsidR="001D1400" w:rsidRPr="00DB6989" w:rsidRDefault="001D1400">
            <w:pPr>
              <w:pStyle w:val="TableParagraph"/>
              <w:kinsoku w:val="0"/>
              <w:overflowPunct w:val="0"/>
              <w:spacing w:line="210" w:lineRule="exact"/>
              <w:ind w:left="103"/>
              <w:rPr>
                <w:rFonts w:asciiTheme="majorHAnsi" w:hAnsiTheme="majorHAnsi"/>
                <w:sz w:val="20"/>
                <w:szCs w:val="20"/>
              </w:rPr>
            </w:pPr>
            <w:r w:rsidRPr="00DB6989">
              <w:rPr>
                <w:rFonts w:asciiTheme="majorHAnsi" w:hAnsiTheme="majorHAnsi"/>
                <w:sz w:val="20"/>
                <w:szCs w:val="20"/>
              </w:rPr>
              <w:t>resources, and</w:t>
            </w:r>
          </w:p>
          <w:p w14:paraId="1992E224" w14:textId="77777777" w:rsidR="001D1400" w:rsidRPr="00DB6989" w:rsidRDefault="001D1400">
            <w:pPr>
              <w:pStyle w:val="TableParagraph"/>
              <w:kinsoku w:val="0"/>
              <w:overflowPunct w:val="0"/>
              <w:ind w:left="103"/>
              <w:rPr>
                <w:rFonts w:asciiTheme="majorHAnsi" w:hAnsiTheme="majorHAnsi" w:cs="Times New Roman"/>
              </w:rPr>
            </w:pPr>
            <w:r w:rsidRPr="00DB6989">
              <w:rPr>
                <w:rFonts w:asciiTheme="majorHAnsi" w:hAnsiTheme="majorHAnsi"/>
                <w:sz w:val="20"/>
                <w:szCs w:val="20"/>
              </w:rPr>
              <w:t>grouping.</w:t>
            </w:r>
          </w:p>
        </w:tc>
        <w:tc>
          <w:tcPr>
            <w:tcW w:w="2252" w:type="dxa"/>
            <w:tcBorders>
              <w:top w:val="none" w:sz="6" w:space="0" w:color="auto"/>
              <w:left w:val="single" w:sz="4" w:space="0" w:color="000000"/>
              <w:bottom w:val="none" w:sz="6" w:space="0" w:color="auto"/>
              <w:right w:val="single" w:sz="4" w:space="0" w:color="000000"/>
            </w:tcBorders>
          </w:tcPr>
          <w:p w14:paraId="32FA3195" w14:textId="77777777" w:rsidR="001D1400" w:rsidRPr="00DB6989" w:rsidRDefault="001D1400">
            <w:pPr>
              <w:pStyle w:val="TableParagraph"/>
              <w:kinsoku w:val="0"/>
              <w:overflowPunct w:val="0"/>
              <w:spacing w:line="210" w:lineRule="exact"/>
              <w:ind w:left="103"/>
              <w:rPr>
                <w:rFonts w:asciiTheme="majorHAnsi" w:hAnsiTheme="majorHAnsi"/>
                <w:sz w:val="20"/>
                <w:szCs w:val="20"/>
              </w:rPr>
            </w:pPr>
            <w:r w:rsidRPr="00DB6989">
              <w:rPr>
                <w:rFonts w:asciiTheme="majorHAnsi" w:hAnsiTheme="majorHAnsi"/>
                <w:sz w:val="20"/>
                <w:szCs w:val="20"/>
              </w:rPr>
              <w:t>pacing, sequence,</w:t>
            </w:r>
          </w:p>
          <w:p w14:paraId="434CE4F0" w14:textId="77777777" w:rsidR="001D1400" w:rsidRPr="00DB6989" w:rsidRDefault="001D1400">
            <w:pPr>
              <w:pStyle w:val="TableParagraph"/>
              <w:kinsoku w:val="0"/>
              <w:overflowPunct w:val="0"/>
              <w:ind w:left="103"/>
              <w:rPr>
                <w:rFonts w:asciiTheme="majorHAnsi" w:hAnsiTheme="majorHAnsi" w:cs="Times New Roman"/>
              </w:rPr>
            </w:pPr>
            <w:r w:rsidRPr="00DB6989">
              <w:rPr>
                <w:rFonts w:asciiTheme="majorHAnsi" w:hAnsiTheme="majorHAnsi"/>
                <w:sz w:val="20"/>
                <w:szCs w:val="20"/>
              </w:rPr>
              <w:t>activities, materials,</w:t>
            </w:r>
          </w:p>
        </w:tc>
        <w:tc>
          <w:tcPr>
            <w:tcW w:w="2340" w:type="dxa"/>
            <w:tcBorders>
              <w:top w:val="none" w:sz="6" w:space="0" w:color="auto"/>
              <w:left w:val="single" w:sz="4" w:space="0" w:color="000000"/>
              <w:bottom w:val="none" w:sz="6" w:space="0" w:color="auto"/>
              <w:right w:val="single" w:sz="4" w:space="0" w:color="000000"/>
            </w:tcBorders>
          </w:tcPr>
          <w:p w14:paraId="77F7B3C9" w14:textId="77777777" w:rsidR="001D1400" w:rsidRPr="00DB6989" w:rsidRDefault="001D1400">
            <w:pPr>
              <w:pStyle w:val="TableParagraph"/>
              <w:kinsoku w:val="0"/>
              <w:overflowPunct w:val="0"/>
              <w:spacing w:line="210" w:lineRule="exact"/>
              <w:ind w:left="99"/>
              <w:rPr>
                <w:rFonts w:asciiTheme="majorHAnsi" w:hAnsiTheme="majorHAnsi"/>
                <w:sz w:val="20"/>
                <w:szCs w:val="20"/>
              </w:rPr>
            </w:pPr>
            <w:r w:rsidRPr="00DB6989">
              <w:rPr>
                <w:rFonts w:asciiTheme="majorHAnsi" w:hAnsiTheme="majorHAnsi"/>
                <w:sz w:val="20"/>
                <w:szCs w:val="20"/>
              </w:rPr>
              <w:t>pacing, sequence,</w:t>
            </w:r>
          </w:p>
          <w:p w14:paraId="74B915BC" w14:textId="77777777" w:rsidR="001D1400" w:rsidRPr="00DB6989" w:rsidRDefault="001D1400">
            <w:pPr>
              <w:pStyle w:val="TableParagraph"/>
              <w:kinsoku w:val="0"/>
              <w:overflowPunct w:val="0"/>
              <w:ind w:left="99"/>
              <w:rPr>
                <w:rFonts w:asciiTheme="majorHAnsi" w:hAnsiTheme="majorHAnsi" w:cs="Times New Roman"/>
              </w:rPr>
            </w:pPr>
            <w:r w:rsidRPr="00DB6989">
              <w:rPr>
                <w:rFonts w:asciiTheme="majorHAnsi" w:hAnsiTheme="majorHAnsi"/>
                <w:sz w:val="20"/>
                <w:szCs w:val="20"/>
              </w:rPr>
              <w:t>activities, materials,</w:t>
            </w:r>
          </w:p>
        </w:tc>
      </w:tr>
      <w:tr w:rsidR="001D1400" w:rsidRPr="00DB6989" w14:paraId="160F266F" w14:textId="77777777" w:rsidTr="002B0CBD">
        <w:trPr>
          <w:trHeight w:hRule="exact" w:val="244"/>
        </w:trPr>
        <w:tc>
          <w:tcPr>
            <w:tcW w:w="1369" w:type="dxa"/>
            <w:vMerge/>
            <w:tcBorders>
              <w:left w:val="single" w:sz="4" w:space="0" w:color="000000"/>
              <w:right w:val="single" w:sz="4" w:space="0" w:color="000000"/>
            </w:tcBorders>
            <w:shd w:val="clear" w:color="auto" w:fill="D9D9D9"/>
          </w:tcPr>
          <w:p w14:paraId="097284A2" w14:textId="77777777" w:rsidR="001D1400" w:rsidRPr="00DB6989" w:rsidRDefault="001D1400">
            <w:pPr>
              <w:rPr>
                <w:rFonts w:asciiTheme="majorHAnsi" w:hAnsiTheme="majorHAnsi" w:cs="Times New Roman"/>
              </w:rPr>
            </w:pPr>
          </w:p>
        </w:tc>
        <w:tc>
          <w:tcPr>
            <w:tcW w:w="2161" w:type="dxa"/>
            <w:gridSpan w:val="2"/>
            <w:tcBorders>
              <w:top w:val="none" w:sz="6" w:space="0" w:color="auto"/>
              <w:left w:val="single" w:sz="4" w:space="0" w:color="000000"/>
              <w:bottom w:val="none" w:sz="6" w:space="0" w:color="auto"/>
              <w:right w:val="single" w:sz="4" w:space="0" w:color="000000"/>
            </w:tcBorders>
          </w:tcPr>
          <w:p w14:paraId="0956DFF2" w14:textId="77777777" w:rsidR="001D1400" w:rsidRPr="00DB6989" w:rsidRDefault="001D1400">
            <w:pPr>
              <w:pStyle w:val="TableParagraph"/>
              <w:kinsoku w:val="0"/>
              <w:overflowPunct w:val="0"/>
              <w:spacing w:line="226" w:lineRule="exact"/>
              <w:ind w:left="103"/>
              <w:rPr>
                <w:rFonts w:asciiTheme="majorHAnsi" w:hAnsiTheme="majorHAnsi" w:cs="Times New Roman"/>
              </w:rPr>
            </w:pPr>
            <w:r w:rsidRPr="00DB6989">
              <w:rPr>
                <w:rFonts w:asciiTheme="majorHAnsi" w:hAnsiTheme="majorHAnsi"/>
                <w:sz w:val="20"/>
                <w:szCs w:val="20"/>
              </w:rPr>
              <w:t>for the students in the</w:t>
            </w:r>
          </w:p>
        </w:tc>
        <w:tc>
          <w:tcPr>
            <w:tcW w:w="2161" w:type="dxa"/>
            <w:tcBorders>
              <w:top w:val="none" w:sz="6" w:space="0" w:color="auto"/>
              <w:left w:val="single" w:sz="4" w:space="0" w:color="000000"/>
              <w:bottom w:val="none" w:sz="6" w:space="0" w:color="auto"/>
              <w:right w:val="single" w:sz="4" w:space="0" w:color="000000"/>
            </w:tcBorders>
          </w:tcPr>
          <w:p w14:paraId="64D9F704" w14:textId="77777777" w:rsidR="001D1400" w:rsidRPr="00DB6989" w:rsidRDefault="001D1400">
            <w:pPr>
              <w:rPr>
                <w:rFonts w:asciiTheme="majorHAnsi" w:hAnsiTheme="majorHAnsi" w:cs="Times New Roman"/>
              </w:rPr>
            </w:pPr>
          </w:p>
        </w:tc>
        <w:tc>
          <w:tcPr>
            <w:tcW w:w="2252" w:type="dxa"/>
            <w:tcBorders>
              <w:top w:val="none" w:sz="6" w:space="0" w:color="auto"/>
              <w:left w:val="single" w:sz="4" w:space="0" w:color="000000"/>
              <w:bottom w:val="none" w:sz="6" w:space="0" w:color="auto"/>
              <w:right w:val="single" w:sz="4" w:space="0" w:color="000000"/>
            </w:tcBorders>
          </w:tcPr>
          <w:p w14:paraId="18E645D3" w14:textId="77777777" w:rsidR="001D1400" w:rsidRPr="00DB6989" w:rsidRDefault="001D1400">
            <w:pPr>
              <w:pStyle w:val="TableParagraph"/>
              <w:kinsoku w:val="0"/>
              <w:overflowPunct w:val="0"/>
              <w:spacing w:line="226" w:lineRule="exact"/>
              <w:ind w:left="103"/>
              <w:rPr>
                <w:rFonts w:asciiTheme="majorHAnsi" w:hAnsiTheme="majorHAnsi" w:cs="Times New Roman"/>
              </w:rPr>
            </w:pPr>
            <w:r w:rsidRPr="00DB6989">
              <w:rPr>
                <w:rFonts w:asciiTheme="majorHAnsi" w:hAnsiTheme="majorHAnsi"/>
                <w:sz w:val="20"/>
                <w:szCs w:val="20"/>
              </w:rPr>
              <w:t>resources, technologies,</w:t>
            </w:r>
          </w:p>
        </w:tc>
        <w:tc>
          <w:tcPr>
            <w:tcW w:w="2340" w:type="dxa"/>
            <w:tcBorders>
              <w:top w:val="none" w:sz="6" w:space="0" w:color="auto"/>
              <w:left w:val="single" w:sz="4" w:space="0" w:color="000000"/>
              <w:bottom w:val="none" w:sz="6" w:space="0" w:color="auto"/>
              <w:right w:val="single" w:sz="4" w:space="0" w:color="000000"/>
            </w:tcBorders>
          </w:tcPr>
          <w:p w14:paraId="55115C4F" w14:textId="77777777" w:rsidR="001D1400" w:rsidRPr="00DB6989" w:rsidRDefault="001D1400">
            <w:pPr>
              <w:pStyle w:val="TableParagraph"/>
              <w:kinsoku w:val="0"/>
              <w:overflowPunct w:val="0"/>
              <w:spacing w:line="226" w:lineRule="exact"/>
              <w:ind w:left="99"/>
              <w:rPr>
                <w:rFonts w:asciiTheme="majorHAnsi" w:hAnsiTheme="majorHAnsi" w:cs="Times New Roman"/>
              </w:rPr>
            </w:pPr>
            <w:r w:rsidRPr="00DB6989">
              <w:rPr>
                <w:rFonts w:asciiTheme="majorHAnsi" w:hAnsiTheme="majorHAnsi"/>
                <w:sz w:val="20"/>
                <w:szCs w:val="20"/>
              </w:rPr>
              <w:t>resources, technologies,</w:t>
            </w:r>
          </w:p>
        </w:tc>
      </w:tr>
      <w:tr w:rsidR="001D1400" w:rsidRPr="00DB6989" w14:paraId="5CE2061C" w14:textId="77777777" w:rsidTr="002B0CBD">
        <w:trPr>
          <w:trHeight w:hRule="exact" w:val="244"/>
        </w:trPr>
        <w:tc>
          <w:tcPr>
            <w:tcW w:w="1369" w:type="dxa"/>
            <w:vMerge/>
            <w:tcBorders>
              <w:left w:val="single" w:sz="4" w:space="0" w:color="000000"/>
              <w:right w:val="single" w:sz="4" w:space="0" w:color="000000"/>
            </w:tcBorders>
            <w:shd w:val="clear" w:color="auto" w:fill="D9D9D9"/>
          </w:tcPr>
          <w:p w14:paraId="5E421ABB" w14:textId="77777777" w:rsidR="001D1400" w:rsidRPr="00DB6989" w:rsidRDefault="001D1400">
            <w:pPr>
              <w:rPr>
                <w:rFonts w:asciiTheme="majorHAnsi" w:hAnsiTheme="majorHAnsi" w:cs="Times New Roman"/>
              </w:rPr>
            </w:pPr>
          </w:p>
        </w:tc>
        <w:tc>
          <w:tcPr>
            <w:tcW w:w="2161" w:type="dxa"/>
            <w:gridSpan w:val="2"/>
            <w:tcBorders>
              <w:top w:val="none" w:sz="6" w:space="0" w:color="auto"/>
              <w:left w:val="single" w:sz="4" w:space="0" w:color="000000"/>
              <w:bottom w:val="none" w:sz="6" w:space="0" w:color="auto"/>
              <w:right w:val="single" w:sz="4" w:space="0" w:color="000000"/>
            </w:tcBorders>
          </w:tcPr>
          <w:p w14:paraId="290870CB" w14:textId="77777777" w:rsidR="001D1400" w:rsidRPr="00DB6989" w:rsidRDefault="001D1400">
            <w:pPr>
              <w:pStyle w:val="TableParagraph"/>
              <w:kinsoku w:val="0"/>
              <w:overflowPunct w:val="0"/>
              <w:spacing w:line="226" w:lineRule="exact"/>
              <w:ind w:left="103"/>
              <w:rPr>
                <w:rFonts w:asciiTheme="majorHAnsi" w:hAnsiTheme="majorHAnsi" w:cs="Times New Roman"/>
              </w:rPr>
            </w:pPr>
            <w:r w:rsidRPr="00DB6989">
              <w:rPr>
                <w:rFonts w:asciiTheme="majorHAnsi" w:hAnsiTheme="majorHAnsi"/>
                <w:sz w:val="20"/>
                <w:szCs w:val="20"/>
              </w:rPr>
              <w:t>class.</w:t>
            </w:r>
          </w:p>
        </w:tc>
        <w:tc>
          <w:tcPr>
            <w:tcW w:w="2161" w:type="dxa"/>
            <w:tcBorders>
              <w:top w:val="none" w:sz="6" w:space="0" w:color="auto"/>
              <w:left w:val="single" w:sz="4" w:space="0" w:color="000000"/>
              <w:bottom w:val="none" w:sz="6" w:space="0" w:color="auto"/>
              <w:right w:val="single" w:sz="4" w:space="0" w:color="000000"/>
            </w:tcBorders>
          </w:tcPr>
          <w:p w14:paraId="43DBF510" w14:textId="77777777" w:rsidR="001D1400" w:rsidRPr="00DB6989" w:rsidRDefault="001D1400">
            <w:pPr>
              <w:rPr>
                <w:rFonts w:asciiTheme="majorHAnsi" w:hAnsiTheme="majorHAnsi" w:cs="Times New Roman"/>
              </w:rPr>
            </w:pPr>
          </w:p>
        </w:tc>
        <w:tc>
          <w:tcPr>
            <w:tcW w:w="2252" w:type="dxa"/>
            <w:tcBorders>
              <w:top w:val="none" w:sz="6" w:space="0" w:color="auto"/>
              <w:left w:val="single" w:sz="4" w:space="0" w:color="000000"/>
              <w:bottom w:val="none" w:sz="6" w:space="0" w:color="auto"/>
              <w:right w:val="single" w:sz="4" w:space="0" w:color="000000"/>
            </w:tcBorders>
          </w:tcPr>
          <w:p w14:paraId="68552E11" w14:textId="77777777" w:rsidR="001D1400" w:rsidRPr="00DB6989" w:rsidRDefault="001D1400">
            <w:pPr>
              <w:pStyle w:val="TableParagraph"/>
              <w:kinsoku w:val="0"/>
              <w:overflowPunct w:val="0"/>
              <w:spacing w:line="226" w:lineRule="exact"/>
              <w:ind w:left="103"/>
              <w:rPr>
                <w:rFonts w:asciiTheme="majorHAnsi" w:hAnsiTheme="majorHAnsi" w:cs="Times New Roman"/>
              </w:rPr>
            </w:pPr>
            <w:r w:rsidRPr="00DB6989">
              <w:rPr>
                <w:rFonts w:asciiTheme="majorHAnsi" w:hAnsiTheme="majorHAnsi"/>
                <w:sz w:val="20"/>
                <w:szCs w:val="20"/>
              </w:rPr>
              <w:t>and grouping.</w:t>
            </w:r>
          </w:p>
        </w:tc>
        <w:tc>
          <w:tcPr>
            <w:tcW w:w="2340" w:type="dxa"/>
            <w:tcBorders>
              <w:top w:val="none" w:sz="6" w:space="0" w:color="auto"/>
              <w:left w:val="single" w:sz="4" w:space="0" w:color="000000"/>
              <w:bottom w:val="none" w:sz="6" w:space="0" w:color="auto"/>
              <w:right w:val="single" w:sz="4" w:space="0" w:color="000000"/>
            </w:tcBorders>
          </w:tcPr>
          <w:p w14:paraId="26D5386A" w14:textId="77777777" w:rsidR="001D1400" w:rsidRPr="00DB6989" w:rsidRDefault="001D1400">
            <w:pPr>
              <w:pStyle w:val="TableParagraph"/>
              <w:kinsoku w:val="0"/>
              <w:overflowPunct w:val="0"/>
              <w:spacing w:line="226" w:lineRule="exact"/>
              <w:ind w:left="99"/>
              <w:rPr>
                <w:rFonts w:asciiTheme="majorHAnsi" w:hAnsiTheme="majorHAnsi" w:cs="Times New Roman"/>
              </w:rPr>
            </w:pPr>
            <w:r w:rsidRPr="00DB6989">
              <w:rPr>
                <w:rFonts w:asciiTheme="majorHAnsi" w:hAnsiTheme="majorHAnsi"/>
                <w:sz w:val="20"/>
                <w:szCs w:val="20"/>
              </w:rPr>
              <w:t>and grouping to attend to</w:t>
            </w:r>
          </w:p>
        </w:tc>
      </w:tr>
      <w:tr w:rsidR="001D1400" w:rsidRPr="00DB6989" w14:paraId="1345B798" w14:textId="77777777" w:rsidTr="002B0CBD">
        <w:trPr>
          <w:trHeight w:hRule="exact" w:val="244"/>
        </w:trPr>
        <w:tc>
          <w:tcPr>
            <w:tcW w:w="1369" w:type="dxa"/>
            <w:vMerge/>
            <w:tcBorders>
              <w:left w:val="single" w:sz="4" w:space="0" w:color="000000"/>
              <w:right w:val="single" w:sz="4" w:space="0" w:color="000000"/>
            </w:tcBorders>
            <w:shd w:val="clear" w:color="auto" w:fill="D9D9D9"/>
          </w:tcPr>
          <w:p w14:paraId="66114493" w14:textId="77777777" w:rsidR="001D1400" w:rsidRPr="00DB6989" w:rsidRDefault="001D1400">
            <w:pPr>
              <w:rPr>
                <w:rFonts w:asciiTheme="majorHAnsi" w:hAnsiTheme="majorHAnsi" w:cs="Times New Roman"/>
              </w:rPr>
            </w:pPr>
          </w:p>
        </w:tc>
        <w:tc>
          <w:tcPr>
            <w:tcW w:w="2161" w:type="dxa"/>
            <w:gridSpan w:val="2"/>
            <w:tcBorders>
              <w:top w:val="none" w:sz="6" w:space="0" w:color="auto"/>
              <w:left w:val="single" w:sz="4" w:space="0" w:color="000000"/>
              <w:bottom w:val="none" w:sz="6" w:space="0" w:color="auto"/>
              <w:right w:val="single" w:sz="4" w:space="0" w:color="000000"/>
            </w:tcBorders>
          </w:tcPr>
          <w:p w14:paraId="3F80A487" w14:textId="77777777" w:rsidR="001D1400" w:rsidRPr="00DB6989" w:rsidRDefault="001D1400">
            <w:pPr>
              <w:rPr>
                <w:rFonts w:asciiTheme="majorHAnsi" w:hAnsiTheme="majorHAnsi" w:cs="Times New Roman"/>
              </w:rPr>
            </w:pPr>
          </w:p>
        </w:tc>
        <w:tc>
          <w:tcPr>
            <w:tcW w:w="2161" w:type="dxa"/>
            <w:tcBorders>
              <w:top w:val="none" w:sz="6" w:space="0" w:color="auto"/>
              <w:left w:val="single" w:sz="4" w:space="0" w:color="000000"/>
              <w:bottom w:val="none" w:sz="6" w:space="0" w:color="auto"/>
              <w:right w:val="single" w:sz="4" w:space="0" w:color="000000"/>
            </w:tcBorders>
          </w:tcPr>
          <w:p w14:paraId="4534A2D0" w14:textId="77777777" w:rsidR="001D1400" w:rsidRPr="00DB6989" w:rsidRDefault="001D1400">
            <w:pPr>
              <w:rPr>
                <w:rFonts w:asciiTheme="majorHAnsi" w:hAnsiTheme="majorHAnsi" w:cs="Times New Roman"/>
              </w:rPr>
            </w:pPr>
          </w:p>
        </w:tc>
        <w:tc>
          <w:tcPr>
            <w:tcW w:w="2252" w:type="dxa"/>
            <w:tcBorders>
              <w:top w:val="none" w:sz="6" w:space="0" w:color="auto"/>
              <w:left w:val="single" w:sz="4" w:space="0" w:color="000000"/>
              <w:bottom w:val="none" w:sz="6" w:space="0" w:color="auto"/>
              <w:right w:val="single" w:sz="4" w:space="0" w:color="000000"/>
            </w:tcBorders>
          </w:tcPr>
          <w:p w14:paraId="0F56E241" w14:textId="77777777" w:rsidR="001D1400" w:rsidRPr="00DB6989" w:rsidRDefault="001D1400">
            <w:pPr>
              <w:rPr>
                <w:rFonts w:asciiTheme="majorHAnsi" w:hAnsiTheme="majorHAnsi" w:cs="Times New Roman"/>
              </w:rPr>
            </w:pPr>
          </w:p>
        </w:tc>
        <w:tc>
          <w:tcPr>
            <w:tcW w:w="2340" w:type="dxa"/>
            <w:tcBorders>
              <w:top w:val="none" w:sz="6" w:space="0" w:color="auto"/>
              <w:left w:val="single" w:sz="4" w:space="0" w:color="000000"/>
              <w:bottom w:val="none" w:sz="6" w:space="0" w:color="auto"/>
              <w:right w:val="single" w:sz="4" w:space="0" w:color="000000"/>
            </w:tcBorders>
          </w:tcPr>
          <w:p w14:paraId="13327F2E" w14:textId="77777777" w:rsidR="001D1400" w:rsidRPr="00DB6989" w:rsidRDefault="001D1400">
            <w:pPr>
              <w:pStyle w:val="TableParagraph"/>
              <w:kinsoku w:val="0"/>
              <w:overflowPunct w:val="0"/>
              <w:spacing w:line="226" w:lineRule="exact"/>
              <w:ind w:left="99"/>
              <w:rPr>
                <w:rFonts w:asciiTheme="majorHAnsi" w:hAnsiTheme="majorHAnsi" w:cs="Times New Roman"/>
              </w:rPr>
            </w:pPr>
            <w:r w:rsidRPr="00DB6989">
              <w:rPr>
                <w:rFonts w:asciiTheme="majorHAnsi" w:hAnsiTheme="majorHAnsi"/>
                <w:sz w:val="20"/>
                <w:szCs w:val="20"/>
              </w:rPr>
              <w:t>every student’s needs. Is</w:t>
            </w:r>
          </w:p>
        </w:tc>
      </w:tr>
      <w:tr w:rsidR="001D1400" w:rsidRPr="00DB6989" w14:paraId="251198B9" w14:textId="77777777" w:rsidTr="002B0CBD">
        <w:trPr>
          <w:trHeight w:hRule="exact" w:val="244"/>
        </w:trPr>
        <w:tc>
          <w:tcPr>
            <w:tcW w:w="1369" w:type="dxa"/>
            <w:vMerge/>
            <w:tcBorders>
              <w:left w:val="single" w:sz="4" w:space="0" w:color="000000"/>
              <w:right w:val="single" w:sz="4" w:space="0" w:color="000000"/>
            </w:tcBorders>
            <w:shd w:val="clear" w:color="auto" w:fill="D9D9D9"/>
          </w:tcPr>
          <w:p w14:paraId="74A0F850" w14:textId="77777777" w:rsidR="001D1400" w:rsidRPr="00DB6989" w:rsidRDefault="001D1400">
            <w:pPr>
              <w:rPr>
                <w:rFonts w:asciiTheme="majorHAnsi" w:hAnsiTheme="majorHAnsi" w:cs="Times New Roman"/>
              </w:rPr>
            </w:pPr>
          </w:p>
        </w:tc>
        <w:tc>
          <w:tcPr>
            <w:tcW w:w="2161" w:type="dxa"/>
            <w:gridSpan w:val="2"/>
            <w:tcBorders>
              <w:top w:val="none" w:sz="6" w:space="0" w:color="auto"/>
              <w:left w:val="single" w:sz="4" w:space="0" w:color="000000"/>
              <w:bottom w:val="none" w:sz="6" w:space="0" w:color="auto"/>
              <w:right w:val="single" w:sz="4" w:space="0" w:color="000000"/>
            </w:tcBorders>
          </w:tcPr>
          <w:p w14:paraId="5E631ACF" w14:textId="77777777" w:rsidR="001D1400" w:rsidRPr="00DB6989" w:rsidRDefault="001D1400">
            <w:pPr>
              <w:rPr>
                <w:rFonts w:asciiTheme="majorHAnsi" w:hAnsiTheme="majorHAnsi" w:cs="Times New Roman"/>
              </w:rPr>
            </w:pPr>
          </w:p>
        </w:tc>
        <w:tc>
          <w:tcPr>
            <w:tcW w:w="2161" w:type="dxa"/>
            <w:tcBorders>
              <w:top w:val="none" w:sz="6" w:space="0" w:color="auto"/>
              <w:left w:val="single" w:sz="4" w:space="0" w:color="000000"/>
              <w:bottom w:val="none" w:sz="6" w:space="0" w:color="auto"/>
              <w:right w:val="single" w:sz="4" w:space="0" w:color="000000"/>
            </w:tcBorders>
          </w:tcPr>
          <w:p w14:paraId="1B0859E2" w14:textId="77777777" w:rsidR="001D1400" w:rsidRPr="00DB6989" w:rsidRDefault="001D1400">
            <w:pPr>
              <w:rPr>
                <w:rFonts w:asciiTheme="majorHAnsi" w:hAnsiTheme="majorHAnsi" w:cs="Times New Roman"/>
              </w:rPr>
            </w:pPr>
          </w:p>
        </w:tc>
        <w:tc>
          <w:tcPr>
            <w:tcW w:w="2252" w:type="dxa"/>
            <w:tcBorders>
              <w:top w:val="none" w:sz="6" w:space="0" w:color="auto"/>
              <w:left w:val="single" w:sz="4" w:space="0" w:color="000000"/>
              <w:bottom w:val="none" w:sz="6" w:space="0" w:color="auto"/>
              <w:right w:val="single" w:sz="4" w:space="0" w:color="000000"/>
            </w:tcBorders>
          </w:tcPr>
          <w:p w14:paraId="2A6CEF0C" w14:textId="77777777" w:rsidR="001D1400" w:rsidRPr="00DB6989" w:rsidRDefault="001D1400">
            <w:pPr>
              <w:rPr>
                <w:rFonts w:asciiTheme="majorHAnsi" w:hAnsiTheme="majorHAnsi" w:cs="Times New Roman"/>
              </w:rPr>
            </w:pPr>
          </w:p>
        </w:tc>
        <w:tc>
          <w:tcPr>
            <w:tcW w:w="2340" w:type="dxa"/>
            <w:tcBorders>
              <w:top w:val="none" w:sz="6" w:space="0" w:color="auto"/>
              <w:left w:val="single" w:sz="4" w:space="0" w:color="000000"/>
              <w:bottom w:val="none" w:sz="6" w:space="0" w:color="auto"/>
              <w:right w:val="single" w:sz="4" w:space="0" w:color="000000"/>
            </w:tcBorders>
          </w:tcPr>
          <w:p w14:paraId="301B5ED3" w14:textId="77777777" w:rsidR="001D1400" w:rsidRPr="00DB6989" w:rsidRDefault="001D1400">
            <w:pPr>
              <w:pStyle w:val="TableParagraph"/>
              <w:kinsoku w:val="0"/>
              <w:overflowPunct w:val="0"/>
              <w:spacing w:line="226" w:lineRule="exact"/>
              <w:ind w:left="99"/>
              <w:rPr>
                <w:rFonts w:asciiTheme="majorHAnsi" w:hAnsiTheme="majorHAnsi" w:cs="Times New Roman"/>
              </w:rPr>
            </w:pPr>
            <w:r w:rsidRPr="00DB6989">
              <w:rPr>
                <w:rFonts w:asciiTheme="majorHAnsi" w:hAnsiTheme="majorHAnsi"/>
                <w:sz w:val="20"/>
                <w:szCs w:val="20"/>
              </w:rPr>
              <w:t>able to model this</w:t>
            </w:r>
          </w:p>
        </w:tc>
      </w:tr>
      <w:tr w:rsidR="001D1400" w:rsidRPr="00DB6989" w14:paraId="43D0808C" w14:textId="77777777" w:rsidTr="002B0CBD">
        <w:trPr>
          <w:trHeight w:hRule="exact" w:val="249"/>
        </w:trPr>
        <w:tc>
          <w:tcPr>
            <w:tcW w:w="1369" w:type="dxa"/>
            <w:vMerge/>
            <w:tcBorders>
              <w:left w:val="single" w:sz="4" w:space="0" w:color="000000"/>
              <w:bottom w:val="single" w:sz="4" w:space="0" w:color="000000"/>
              <w:right w:val="single" w:sz="4" w:space="0" w:color="000000"/>
            </w:tcBorders>
            <w:shd w:val="clear" w:color="auto" w:fill="D9D9D9"/>
          </w:tcPr>
          <w:p w14:paraId="2F1CC368" w14:textId="77777777" w:rsidR="001D1400" w:rsidRPr="00DB6989" w:rsidRDefault="001D1400">
            <w:pPr>
              <w:rPr>
                <w:rFonts w:asciiTheme="majorHAnsi" w:hAnsiTheme="majorHAnsi" w:cs="Times New Roman"/>
              </w:rPr>
            </w:pPr>
          </w:p>
        </w:tc>
        <w:tc>
          <w:tcPr>
            <w:tcW w:w="2161" w:type="dxa"/>
            <w:gridSpan w:val="2"/>
            <w:tcBorders>
              <w:top w:val="none" w:sz="6" w:space="0" w:color="auto"/>
              <w:left w:val="single" w:sz="4" w:space="0" w:color="000000"/>
              <w:bottom w:val="single" w:sz="4" w:space="0" w:color="000000"/>
              <w:right w:val="single" w:sz="4" w:space="0" w:color="000000"/>
            </w:tcBorders>
          </w:tcPr>
          <w:p w14:paraId="7D812A38" w14:textId="77777777" w:rsidR="001D1400" w:rsidRPr="00DB6989" w:rsidRDefault="001D1400">
            <w:pPr>
              <w:rPr>
                <w:rFonts w:asciiTheme="majorHAnsi" w:hAnsiTheme="majorHAnsi" w:cs="Times New Roman"/>
              </w:rPr>
            </w:pPr>
          </w:p>
        </w:tc>
        <w:tc>
          <w:tcPr>
            <w:tcW w:w="2161" w:type="dxa"/>
            <w:tcBorders>
              <w:top w:val="none" w:sz="6" w:space="0" w:color="auto"/>
              <w:left w:val="single" w:sz="4" w:space="0" w:color="000000"/>
              <w:bottom w:val="single" w:sz="4" w:space="0" w:color="000000"/>
              <w:right w:val="single" w:sz="4" w:space="0" w:color="000000"/>
            </w:tcBorders>
          </w:tcPr>
          <w:p w14:paraId="5F3DA472" w14:textId="77777777" w:rsidR="001D1400" w:rsidRPr="00DB6989" w:rsidRDefault="001D1400">
            <w:pPr>
              <w:rPr>
                <w:rFonts w:asciiTheme="majorHAnsi" w:hAnsiTheme="majorHAnsi" w:cs="Times New Roman"/>
              </w:rPr>
            </w:pPr>
          </w:p>
        </w:tc>
        <w:tc>
          <w:tcPr>
            <w:tcW w:w="2252" w:type="dxa"/>
            <w:tcBorders>
              <w:top w:val="none" w:sz="6" w:space="0" w:color="auto"/>
              <w:left w:val="single" w:sz="4" w:space="0" w:color="000000"/>
              <w:bottom w:val="single" w:sz="4" w:space="0" w:color="000000"/>
              <w:right w:val="single" w:sz="4" w:space="0" w:color="000000"/>
            </w:tcBorders>
          </w:tcPr>
          <w:p w14:paraId="5ADA9E3A" w14:textId="77777777" w:rsidR="001D1400" w:rsidRPr="00DB6989" w:rsidRDefault="001D1400">
            <w:pPr>
              <w:rPr>
                <w:rFonts w:asciiTheme="majorHAnsi" w:hAnsiTheme="majorHAnsi" w:cs="Times New Roman"/>
              </w:rPr>
            </w:pPr>
          </w:p>
        </w:tc>
        <w:tc>
          <w:tcPr>
            <w:tcW w:w="2340" w:type="dxa"/>
            <w:tcBorders>
              <w:top w:val="none" w:sz="6" w:space="0" w:color="auto"/>
              <w:left w:val="single" w:sz="4" w:space="0" w:color="000000"/>
              <w:bottom w:val="single" w:sz="4" w:space="0" w:color="000000"/>
              <w:right w:val="single" w:sz="4" w:space="0" w:color="000000"/>
            </w:tcBorders>
          </w:tcPr>
          <w:p w14:paraId="0FF4F7BB" w14:textId="77777777" w:rsidR="001D1400" w:rsidRPr="00DB6989" w:rsidRDefault="001D1400">
            <w:pPr>
              <w:pStyle w:val="TableParagraph"/>
              <w:kinsoku w:val="0"/>
              <w:overflowPunct w:val="0"/>
              <w:spacing w:line="226" w:lineRule="exact"/>
              <w:ind w:left="99"/>
              <w:rPr>
                <w:rFonts w:asciiTheme="majorHAnsi" w:hAnsiTheme="majorHAnsi" w:cs="Times New Roman"/>
              </w:rPr>
            </w:pPr>
            <w:r w:rsidRPr="00DB6989">
              <w:rPr>
                <w:rFonts w:asciiTheme="majorHAnsi" w:hAnsiTheme="majorHAnsi"/>
                <w:sz w:val="20"/>
                <w:szCs w:val="20"/>
              </w:rPr>
              <w:t>element.</w:t>
            </w:r>
          </w:p>
        </w:tc>
      </w:tr>
      <w:tr w:rsidR="00A555D2" w:rsidRPr="00DB6989" w14:paraId="33752F65" w14:textId="77777777">
        <w:trPr>
          <w:trHeight w:hRule="exact" w:val="320"/>
        </w:trPr>
        <w:tc>
          <w:tcPr>
            <w:tcW w:w="1369" w:type="dxa"/>
            <w:tcBorders>
              <w:top w:val="single" w:sz="4" w:space="0" w:color="000000"/>
              <w:left w:val="single" w:sz="4" w:space="0" w:color="000000"/>
              <w:bottom w:val="single" w:sz="4" w:space="0" w:color="000000"/>
              <w:right w:val="single" w:sz="4" w:space="0" w:color="000000"/>
            </w:tcBorders>
          </w:tcPr>
          <w:p w14:paraId="30E05CDE" w14:textId="77777777" w:rsidR="00A555D2" w:rsidRPr="00DB6989" w:rsidRDefault="00A555D2">
            <w:pPr>
              <w:pStyle w:val="TableParagraph"/>
              <w:kinsoku w:val="0"/>
              <w:overflowPunct w:val="0"/>
              <w:spacing w:before="53"/>
              <w:ind w:left="210" w:right="129"/>
              <w:jc w:val="center"/>
              <w:rPr>
                <w:rFonts w:asciiTheme="majorHAnsi" w:hAnsiTheme="majorHAnsi" w:cs="Times New Roman"/>
              </w:rPr>
            </w:pPr>
            <w:r w:rsidRPr="00DB6989">
              <w:rPr>
                <w:rFonts w:asciiTheme="majorHAnsi" w:hAnsiTheme="majorHAnsi"/>
                <w:sz w:val="20"/>
                <w:szCs w:val="20"/>
              </w:rPr>
              <w:t>Rating</w:t>
            </w:r>
          </w:p>
        </w:tc>
        <w:tc>
          <w:tcPr>
            <w:tcW w:w="2161" w:type="dxa"/>
            <w:gridSpan w:val="2"/>
            <w:tcBorders>
              <w:top w:val="single" w:sz="4" w:space="0" w:color="000000"/>
              <w:left w:val="single" w:sz="4" w:space="0" w:color="000000"/>
              <w:bottom w:val="single" w:sz="4" w:space="0" w:color="000000"/>
              <w:right w:val="single" w:sz="4" w:space="0" w:color="000000"/>
            </w:tcBorders>
          </w:tcPr>
          <w:p w14:paraId="2A577A9B" w14:textId="77777777" w:rsidR="00A555D2" w:rsidRPr="00DB6989" w:rsidRDefault="00A555D2">
            <w:pPr>
              <w:rPr>
                <w:rFonts w:asciiTheme="majorHAnsi" w:hAnsiTheme="majorHAnsi" w:cs="Times New Roman"/>
              </w:rPr>
            </w:pPr>
          </w:p>
        </w:tc>
        <w:tc>
          <w:tcPr>
            <w:tcW w:w="2161" w:type="dxa"/>
            <w:tcBorders>
              <w:top w:val="single" w:sz="4" w:space="0" w:color="000000"/>
              <w:left w:val="single" w:sz="4" w:space="0" w:color="000000"/>
              <w:bottom w:val="single" w:sz="4" w:space="0" w:color="000000"/>
              <w:right w:val="single" w:sz="4" w:space="0" w:color="000000"/>
            </w:tcBorders>
          </w:tcPr>
          <w:p w14:paraId="79074A7F" w14:textId="77777777" w:rsidR="00A555D2" w:rsidRPr="00DB6989" w:rsidRDefault="00A555D2">
            <w:pPr>
              <w:rPr>
                <w:rFonts w:asciiTheme="majorHAnsi" w:hAnsiTheme="majorHAnsi" w:cs="Times New Roman"/>
              </w:rPr>
            </w:pPr>
          </w:p>
        </w:tc>
        <w:tc>
          <w:tcPr>
            <w:tcW w:w="2252" w:type="dxa"/>
            <w:tcBorders>
              <w:top w:val="single" w:sz="4" w:space="0" w:color="000000"/>
              <w:left w:val="single" w:sz="4" w:space="0" w:color="000000"/>
              <w:bottom w:val="single" w:sz="4" w:space="0" w:color="000000"/>
              <w:right w:val="single" w:sz="4" w:space="0" w:color="000000"/>
            </w:tcBorders>
          </w:tcPr>
          <w:p w14:paraId="27C1E133" w14:textId="77777777" w:rsidR="00A555D2" w:rsidRPr="00DB6989" w:rsidRDefault="00A555D2">
            <w:pPr>
              <w:rPr>
                <w:rFonts w:asciiTheme="majorHAnsi" w:hAnsiTheme="majorHAnsi" w:cs="Times New Roman"/>
              </w:rPr>
            </w:pPr>
          </w:p>
        </w:tc>
        <w:tc>
          <w:tcPr>
            <w:tcW w:w="2340" w:type="dxa"/>
            <w:tcBorders>
              <w:top w:val="single" w:sz="4" w:space="0" w:color="000000"/>
              <w:left w:val="single" w:sz="4" w:space="0" w:color="000000"/>
              <w:bottom w:val="single" w:sz="4" w:space="0" w:color="000000"/>
              <w:right w:val="single" w:sz="4" w:space="0" w:color="000000"/>
            </w:tcBorders>
          </w:tcPr>
          <w:p w14:paraId="53E92D21" w14:textId="77777777" w:rsidR="00A555D2" w:rsidRPr="00DB6989" w:rsidRDefault="00A555D2">
            <w:pPr>
              <w:rPr>
                <w:rFonts w:asciiTheme="majorHAnsi" w:hAnsiTheme="majorHAnsi" w:cs="Times New Roman"/>
              </w:rPr>
            </w:pPr>
          </w:p>
        </w:tc>
      </w:tr>
      <w:tr w:rsidR="00A555D2" w:rsidRPr="00DB6989" w14:paraId="13F34DEA" w14:textId="77777777">
        <w:trPr>
          <w:trHeight w:hRule="exact" w:val="358"/>
        </w:trPr>
        <w:tc>
          <w:tcPr>
            <w:tcW w:w="10283" w:type="dxa"/>
            <w:gridSpan w:val="6"/>
            <w:tcBorders>
              <w:top w:val="single" w:sz="4" w:space="0" w:color="000000"/>
              <w:left w:val="single" w:sz="4" w:space="0" w:color="000000"/>
              <w:bottom w:val="single" w:sz="4" w:space="0" w:color="000000"/>
              <w:right w:val="single" w:sz="4" w:space="0" w:color="000000"/>
            </w:tcBorders>
            <w:shd w:val="clear" w:color="auto" w:fill="FAD3B4"/>
          </w:tcPr>
          <w:p w14:paraId="31A7F874" w14:textId="77777777" w:rsidR="00A555D2" w:rsidRPr="00DB6989" w:rsidRDefault="00A555D2">
            <w:pPr>
              <w:pStyle w:val="TableParagraph"/>
              <w:kinsoku w:val="0"/>
              <w:overflowPunct w:val="0"/>
              <w:spacing w:line="244" w:lineRule="exact"/>
              <w:ind w:left="3926" w:right="3926"/>
              <w:jc w:val="center"/>
              <w:rPr>
                <w:rFonts w:asciiTheme="majorHAnsi" w:hAnsiTheme="majorHAnsi" w:cs="Times New Roman"/>
              </w:rPr>
            </w:pPr>
            <w:r w:rsidRPr="00DB6989">
              <w:rPr>
                <w:rFonts w:asciiTheme="majorHAnsi" w:hAnsiTheme="majorHAnsi"/>
                <w:b/>
                <w:bCs/>
                <w:sz w:val="20"/>
                <w:szCs w:val="20"/>
              </w:rPr>
              <w:t>I.B.2: Adjustment to Practice</w:t>
            </w:r>
          </w:p>
        </w:tc>
      </w:tr>
      <w:tr w:rsidR="00A555D2" w:rsidRPr="00DB6989" w14:paraId="3BA70A5C" w14:textId="77777777">
        <w:trPr>
          <w:trHeight w:hRule="exact" w:val="276"/>
        </w:trPr>
        <w:tc>
          <w:tcPr>
            <w:tcW w:w="1460"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tcPr>
          <w:p w14:paraId="7800C054" w14:textId="77777777" w:rsidR="00A555D2" w:rsidRPr="00DB6989" w:rsidRDefault="00A555D2">
            <w:pPr>
              <w:pStyle w:val="TableParagraph"/>
              <w:kinsoku w:val="0"/>
              <w:overflowPunct w:val="0"/>
              <w:rPr>
                <w:rFonts w:asciiTheme="majorHAnsi" w:hAnsiTheme="majorHAnsi"/>
                <w:sz w:val="20"/>
                <w:szCs w:val="20"/>
              </w:rPr>
            </w:pPr>
          </w:p>
          <w:p w14:paraId="4FDF4ACE" w14:textId="77777777" w:rsidR="00A555D2" w:rsidRPr="00DB6989" w:rsidRDefault="00A555D2">
            <w:pPr>
              <w:pStyle w:val="TableParagraph"/>
              <w:kinsoku w:val="0"/>
              <w:overflowPunct w:val="0"/>
              <w:rPr>
                <w:rFonts w:asciiTheme="majorHAnsi" w:hAnsiTheme="majorHAnsi"/>
                <w:sz w:val="20"/>
                <w:szCs w:val="20"/>
              </w:rPr>
            </w:pPr>
          </w:p>
          <w:p w14:paraId="44459714" w14:textId="77777777" w:rsidR="00A555D2" w:rsidRPr="00DB6989" w:rsidRDefault="00A555D2">
            <w:pPr>
              <w:pStyle w:val="TableParagraph"/>
              <w:kinsoku w:val="0"/>
              <w:overflowPunct w:val="0"/>
              <w:rPr>
                <w:rFonts w:asciiTheme="majorHAnsi" w:hAnsiTheme="majorHAnsi"/>
                <w:sz w:val="20"/>
                <w:szCs w:val="20"/>
              </w:rPr>
            </w:pPr>
          </w:p>
          <w:p w14:paraId="3CC1B6BA" w14:textId="77777777" w:rsidR="00A555D2" w:rsidRPr="00DB6989" w:rsidRDefault="00A555D2">
            <w:pPr>
              <w:pStyle w:val="TableParagraph"/>
              <w:kinsoku w:val="0"/>
              <w:overflowPunct w:val="0"/>
              <w:rPr>
                <w:rFonts w:asciiTheme="majorHAnsi" w:hAnsiTheme="majorHAnsi"/>
                <w:sz w:val="20"/>
                <w:szCs w:val="20"/>
              </w:rPr>
            </w:pPr>
          </w:p>
          <w:p w14:paraId="6E8BDCF4" w14:textId="77777777" w:rsidR="00A555D2" w:rsidRPr="00DB6989" w:rsidRDefault="00A555D2">
            <w:pPr>
              <w:pStyle w:val="TableParagraph"/>
              <w:kinsoku w:val="0"/>
              <w:overflowPunct w:val="0"/>
              <w:rPr>
                <w:rFonts w:asciiTheme="majorHAnsi" w:hAnsiTheme="majorHAnsi"/>
                <w:sz w:val="20"/>
                <w:szCs w:val="20"/>
              </w:rPr>
            </w:pPr>
          </w:p>
          <w:p w14:paraId="06A85F40" w14:textId="77777777" w:rsidR="00A555D2" w:rsidRPr="00DB6989" w:rsidRDefault="00A555D2">
            <w:pPr>
              <w:pStyle w:val="TableParagraph"/>
              <w:kinsoku w:val="0"/>
              <w:overflowPunct w:val="0"/>
              <w:rPr>
                <w:rFonts w:asciiTheme="majorHAnsi" w:hAnsiTheme="majorHAnsi"/>
                <w:sz w:val="20"/>
                <w:szCs w:val="20"/>
              </w:rPr>
            </w:pPr>
          </w:p>
          <w:p w14:paraId="045ACF3A" w14:textId="77777777" w:rsidR="00A555D2" w:rsidRPr="00DB6989" w:rsidRDefault="00A555D2">
            <w:pPr>
              <w:pStyle w:val="TableParagraph"/>
              <w:kinsoku w:val="0"/>
              <w:overflowPunct w:val="0"/>
              <w:rPr>
                <w:rFonts w:asciiTheme="majorHAnsi" w:hAnsiTheme="majorHAnsi"/>
                <w:sz w:val="20"/>
                <w:szCs w:val="20"/>
              </w:rPr>
            </w:pPr>
          </w:p>
          <w:p w14:paraId="2ACCA7A8" w14:textId="77777777" w:rsidR="00A555D2" w:rsidRPr="00DB6989" w:rsidRDefault="00A555D2">
            <w:pPr>
              <w:pStyle w:val="TableParagraph"/>
              <w:kinsoku w:val="0"/>
              <w:overflowPunct w:val="0"/>
              <w:rPr>
                <w:rFonts w:asciiTheme="majorHAnsi" w:hAnsiTheme="majorHAnsi"/>
                <w:sz w:val="20"/>
                <w:szCs w:val="20"/>
              </w:rPr>
            </w:pPr>
          </w:p>
          <w:p w14:paraId="0848ABBB" w14:textId="77777777" w:rsidR="00A555D2" w:rsidRPr="00DB6989" w:rsidRDefault="00A555D2">
            <w:pPr>
              <w:pStyle w:val="TableParagraph"/>
              <w:kinsoku w:val="0"/>
              <w:overflowPunct w:val="0"/>
              <w:spacing w:before="136"/>
              <w:ind w:left="138" w:right="138"/>
              <w:jc w:val="center"/>
              <w:rPr>
                <w:rFonts w:asciiTheme="majorHAnsi" w:hAnsiTheme="majorHAnsi"/>
                <w:sz w:val="20"/>
                <w:szCs w:val="20"/>
              </w:rPr>
            </w:pPr>
            <w:r w:rsidRPr="00DB6989">
              <w:rPr>
                <w:rFonts w:asciiTheme="majorHAnsi" w:hAnsiTheme="majorHAnsi"/>
                <w:sz w:val="20"/>
                <w:szCs w:val="20"/>
              </w:rPr>
              <w:t>I‐B‐2.</w:t>
            </w:r>
          </w:p>
          <w:p w14:paraId="66F0D449" w14:textId="77777777" w:rsidR="00A555D2" w:rsidRPr="00DB6989" w:rsidRDefault="00A555D2">
            <w:pPr>
              <w:pStyle w:val="TableParagraph"/>
              <w:kinsoku w:val="0"/>
              <w:overflowPunct w:val="0"/>
              <w:ind w:left="141" w:right="138"/>
              <w:jc w:val="center"/>
              <w:rPr>
                <w:rFonts w:asciiTheme="majorHAnsi" w:hAnsiTheme="majorHAnsi" w:cs="Times New Roman"/>
              </w:rPr>
            </w:pPr>
            <w:r w:rsidRPr="00DB6989">
              <w:rPr>
                <w:rFonts w:asciiTheme="majorHAnsi" w:hAnsiTheme="majorHAnsi"/>
                <w:sz w:val="20"/>
                <w:szCs w:val="20"/>
              </w:rPr>
              <w:t>Adjustment to Practice</w:t>
            </w:r>
          </w:p>
        </w:tc>
        <w:tc>
          <w:tcPr>
            <w:tcW w:w="2070" w:type="dxa"/>
            <w:tcBorders>
              <w:top w:val="single" w:sz="4" w:space="0" w:color="000000"/>
              <w:left w:val="single" w:sz="4" w:space="0" w:color="000000"/>
              <w:bottom w:val="single" w:sz="4" w:space="0" w:color="000000"/>
              <w:right w:val="single" w:sz="4" w:space="0" w:color="000000"/>
            </w:tcBorders>
          </w:tcPr>
          <w:p w14:paraId="400CECEE" w14:textId="77777777" w:rsidR="00A555D2" w:rsidRPr="00DB6989" w:rsidRDefault="00A555D2">
            <w:pPr>
              <w:pStyle w:val="TableParagraph"/>
              <w:kinsoku w:val="0"/>
              <w:overflowPunct w:val="0"/>
              <w:spacing w:before="1"/>
              <w:ind w:left="440"/>
              <w:rPr>
                <w:rFonts w:asciiTheme="majorHAnsi" w:hAnsiTheme="majorHAnsi" w:cs="Times New Roman"/>
              </w:rPr>
            </w:pPr>
            <w:r w:rsidRPr="00DB6989">
              <w:rPr>
                <w:rFonts w:asciiTheme="majorHAnsi" w:hAnsiTheme="majorHAnsi"/>
                <w:sz w:val="20"/>
                <w:szCs w:val="20"/>
              </w:rPr>
              <w:t>Unsatisfactory</w:t>
            </w:r>
          </w:p>
        </w:tc>
        <w:tc>
          <w:tcPr>
            <w:tcW w:w="2161" w:type="dxa"/>
            <w:tcBorders>
              <w:top w:val="single" w:sz="4" w:space="0" w:color="000000"/>
              <w:left w:val="single" w:sz="4" w:space="0" w:color="000000"/>
              <w:bottom w:val="single" w:sz="4" w:space="0" w:color="000000"/>
              <w:right w:val="single" w:sz="4" w:space="0" w:color="000000"/>
            </w:tcBorders>
          </w:tcPr>
          <w:p w14:paraId="4AEA3C54" w14:textId="77777777" w:rsidR="00A555D2" w:rsidRPr="00DB6989" w:rsidRDefault="00A555D2">
            <w:pPr>
              <w:pStyle w:val="TableParagraph"/>
              <w:kinsoku w:val="0"/>
              <w:overflowPunct w:val="0"/>
              <w:spacing w:before="1"/>
              <w:ind w:left="238"/>
              <w:rPr>
                <w:rFonts w:asciiTheme="majorHAnsi" w:hAnsiTheme="majorHAnsi" w:cs="Times New Roman"/>
              </w:rPr>
            </w:pPr>
            <w:r w:rsidRPr="00DB6989">
              <w:rPr>
                <w:rFonts w:asciiTheme="majorHAnsi" w:hAnsiTheme="majorHAnsi"/>
                <w:sz w:val="20"/>
                <w:szCs w:val="20"/>
              </w:rPr>
              <w:t>Needs Improvement</w:t>
            </w:r>
          </w:p>
        </w:tc>
        <w:tc>
          <w:tcPr>
            <w:tcW w:w="2252" w:type="dxa"/>
            <w:tcBorders>
              <w:top w:val="single" w:sz="4" w:space="0" w:color="000000"/>
              <w:left w:val="single" w:sz="4" w:space="0" w:color="000000"/>
              <w:bottom w:val="single" w:sz="4" w:space="0" w:color="000000"/>
              <w:right w:val="single" w:sz="4" w:space="0" w:color="000000"/>
            </w:tcBorders>
          </w:tcPr>
          <w:p w14:paraId="17194280" w14:textId="77777777" w:rsidR="00A555D2" w:rsidRPr="00DB6989" w:rsidRDefault="00A555D2">
            <w:pPr>
              <w:pStyle w:val="TableParagraph"/>
              <w:kinsoku w:val="0"/>
              <w:overflowPunct w:val="0"/>
              <w:spacing w:before="1"/>
              <w:ind w:left="723"/>
              <w:rPr>
                <w:rFonts w:asciiTheme="majorHAnsi" w:hAnsiTheme="majorHAnsi" w:cs="Times New Roman"/>
              </w:rPr>
            </w:pPr>
            <w:r w:rsidRPr="00DB6989">
              <w:rPr>
                <w:rFonts w:asciiTheme="majorHAnsi" w:hAnsiTheme="majorHAnsi"/>
                <w:sz w:val="20"/>
                <w:szCs w:val="20"/>
              </w:rPr>
              <w:t>Proficient</w:t>
            </w:r>
          </w:p>
        </w:tc>
        <w:tc>
          <w:tcPr>
            <w:tcW w:w="2340" w:type="dxa"/>
            <w:tcBorders>
              <w:top w:val="single" w:sz="4" w:space="0" w:color="000000"/>
              <w:left w:val="single" w:sz="4" w:space="0" w:color="000000"/>
              <w:bottom w:val="single" w:sz="4" w:space="0" w:color="000000"/>
              <w:right w:val="single" w:sz="4" w:space="0" w:color="000000"/>
            </w:tcBorders>
          </w:tcPr>
          <w:p w14:paraId="3F18F620" w14:textId="77777777" w:rsidR="00A555D2" w:rsidRPr="00DB6989" w:rsidRDefault="00A555D2">
            <w:pPr>
              <w:pStyle w:val="TableParagraph"/>
              <w:kinsoku w:val="0"/>
              <w:overflowPunct w:val="0"/>
              <w:spacing w:before="1"/>
              <w:ind w:left="736"/>
              <w:rPr>
                <w:rFonts w:asciiTheme="majorHAnsi" w:hAnsiTheme="majorHAnsi" w:cs="Times New Roman"/>
              </w:rPr>
            </w:pPr>
            <w:r w:rsidRPr="00DB6989">
              <w:rPr>
                <w:rFonts w:asciiTheme="majorHAnsi" w:hAnsiTheme="majorHAnsi"/>
                <w:sz w:val="20"/>
                <w:szCs w:val="20"/>
              </w:rPr>
              <w:t>Exemplary</w:t>
            </w:r>
          </w:p>
        </w:tc>
      </w:tr>
      <w:tr w:rsidR="002B0CBD" w:rsidRPr="00DB6989" w14:paraId="56F0D347" w14:textId="77777777" w:rsidTr="002B0CBD">
        <w:trPr>
          <w:trHeight w:val="4657"/>
        </w:trPr>
        <w:tc>
          <w:tcPr>
            <w:tcW w:w="1460" w:type="dxa"/>
            <w:gridSpan w:val="2"/>
            <w:vMerge/>
            <w:tcBorders>
              <w:top w:val="single" w:sz="4" w:space="0" w:color="000000"/>
              <w:left w:val="single" w:sz="4" w:space="0" w:color="000000"/>
              <w:bottom w:val="single" w:sz="4" w:space="0" w:color="000000"/>
              <w:right w:val="single" w:sz="4" w:space="0" w:color="000000"/>
            </w:tcBorders>
            <w:shd w:val="clear" w:color="auto" w:fill="D9D9D9"/>
          </w:tcPr>
          <w:p w14:paraId="12453202" w14:textId="77777777" w:rsidR="002B0CBD" w:rsidRPr="00DB6989" w:rsidRDefault="002B0CBD">
            <w:pPr>
              <w:pStyle w:val="TableParagraph"/>
              <w:kinsoku w:val="0"/>
              <w:overflowPunct w:val="0"/>
              <w:spacing w:before="1"/>
              <w:ind w:left="736"/>
              <w:rPr>
                <w:rFonts w:asciiTheme="majorHAnsi" w:hAnsiTheme="majorHAnsi" w:cs="Times New Roman"/>
              </w:rPr>
            </w:pPr>
          </w:p>
        </w:tc>
        <w:tc>
          <w:tcPr>
            <w:tcW w:w="2070" w:type="dxa"/>
            <w:tcBorders>
              <w:top w:val="single" w:sz="4" w:space="0" w:color="000000"/>
              <w:left w:val="single" w:sz="4" w:space="0" w:color="000000"/>
              <w:right w:val="single" w:sz="4" w:space="0" w:color="000000"/>
            </w:tcBorders>
          </w:tcPr>
          <w:p w14:paraId="039C2E41" w14:textId="77777777" w:rsidR="002B0CBD" w:rsidRPr="00DB6989" w:rsidRDefault="002B0CBD">
            <w:pPr>
              <w:pStyle w:val="TableParagraph"/>
              <w:kinsoku w:val="0"/>
              <w:overflowPunct w:val="0"/>
              <w:ind w:left="100"/>
              <w:rPr>
                <w:rFonts w:asciiTheme="majorHAnsi" w:hAnsiTheme="majorHAnsi" w:cs="Times New Roman"/>
              </w:rPr>
            </w:pPr>
            <w:r w:rsidRPr="00DB6989">
              <w:rPr>
                <w:rFonts w:asciiTheme="majorHAnsi" w:hAnsiTheme="majorHAnsi"/>
                <w:sz w:val="20"/>
                <w:szCs w:val="20"/>
              </w:rPr>
              <w:t>Makes few</w:t>
            </w:r>
          </w:p>
          <w:p w14:paraId="19A71795" w14:textId="77777777" w:rsidR="002B0CBD" w:rsidRPr="00DB6989" w:rsidRDefault="002B0CBD">
            <w:pPr>
              <w:pStyle w:val="TableParagraph"/>
              <w:kinsoku w:val="0"/>
              <w:overflowPunct w:val="0"/>
              <w:spacing w:line="226" w:lineRule="exact"/>
              <w:ind w:left="100"/>
              <w:rPr>
                <w:rFonts w:asciiTheme="majorHAnsi" w:hAnsiTheme="majorHAnsi" w:cs="Times New Roman"/>
              </w:rPr>
            </w:pPr>
            <w:r w:rsidRPr="00DB6989">
              <w:rPr>
                <w:rFonts w:asciiTheme="majorHAnsi" w:hAnsiTheme="majorHAnsi"/>
                <w:sz w:val="20"/>
                <w:szCs w:val="20"/>
              </w:rPr>
              <w:t>adjustments to</w:t>
            </w:r>
          </w:p>
          <w:p w14:paraId="3A4069CC" w14:textId="77777777" w:rsidR="002B0CBD" w:rsidRPr="00DB6989" w:rsidRDefault="002B0CBD">
            <w:pPr>
              <w:pStyle w:val="TableParagraph"/>
              <w:kinsoku w:val="0"/>
              <w:overflowPunct w:val="0"/>
              <w:spacing w:line="226" w:lineRule="exact"/>
              <w:ind w:left="100"/>
              <w:rPr>
                <w:rFonts w:asciiTheme="majorHAnsi" w:hAnsiTheme="majorHAnsi" w:cs="Times New Roman"/>
              </w:rPr>
            </w:pPr>
            <w:r w:rsidRPr="00DB6989">
              <w:rPr>
                <w:rFonts w:asciiTheme="majorHAnsi" w:hAnsiTheme="majorHAnsi"/>
                <w:sz w:val="20"/>
                <w:szCs w:val="20"/>
              </w:rPr>
              <w:t>practice based on</w:t>
            </w:r>
          </w:p>
          <w:p w14:paraId="54279990" w14:textId="77777777" w:rsidR="002B0CBD" w:rsidRPr="00DB6989" w:rsidRDefault="002B0CBD">
            <w:pPr>
              <w:pStyle w:val="TableParagraph"/>
              <w:kinsoku w:val="0"/>
              <w:overflowPunct w:val="0"/>
              <w:spacing w:line="226" w:lineRule="exact"/>
              <w:ind w:left="100"/>
              <w:rPr>
                <w:rFonts w:asciiTheme="majorHAnsi" w:hAnsiTheme="majorHAnsi" w:cs="Times New Roman"/>
              </w:rPr>
            </w:pPr>
            <w:r w:rsidRPr="00DB6989">
              <w:rPr>
                <w:rFonts w:asciiTheme="majorHAnsi" w:hAnsiTheme="majorHAnsi"/>
                <w:sz w:val="20"/>
                <w:szCs w:val="20"/>
              </w:rPr>
              <w:t>formal and informal</w:t>
            </w:r>
          </w:p>
          <w:p w14:paraId="0E3B1D14" w14:textId="77777777" w:rsidR="002B0CBD" w:rsidRPr="00DB6989" w:rsidRDefault="002B0CBD" w:rsidP="002B0CBD">
            <w:pPr>
              <w:pStyle w:val="TableParagraph"/>
              <w:kinsoku w:val="0"/>
              <w:overflowPunct w:val="0"/>
              <w:spacing w:line="226" w:lineRule="exact"/>
              <w:ind w:left="100"/>
              <w:rPr>
                <w:rFonts w:asciiTheme="majorHAnsi" w:hAnsiTheme="majorHAnsi" w:cs="Times New Roman"/>
              </w:rPr>
            </w:pPr>
            <w:r w:rsidRPr="00DB6989">
              <w:rPr>
                <w:rFonts w:asciiTheme="majorHAnsi" w:hAnsiTheme="majorHAnsi"/>
                <w:sz w:val="20"/>
                <w:szCs w:val="20"/>
              </w:rPr>
              <w:t>assessments.</w:t>
            </w:r>
          </w:p>
        </w:tc>
        <w:tc>
          <w:tcPr>
            <w:tcW w:w="2161" w:type="dxa"/>
            <w:tcBorders>
              <w:top w:val="single" w:sz="4" w:space="0" w:color="000000"/>
              <w:left w:val="single" w:sz="4" w:space="0" w:color="000000"/>
              <w:right w:val="single" w:sz="4" w:space="0" w:color="000000"/>
            </w:tcBorders>
          </w:tcPr>
          <w:p w14:paraId="0CD75419" w14:textId="77777777" w:rsidR="002B0CBD" w:rsidRPr="00DB6989" w:rsidRDefault="002B0CBD">
            <w:pPr>
              <w:pStyle w:val="TableParagraph"/>
              <w:kinsoku w:val="0"/>
              <w:overflowPunct w:val="0"/>
              <w:ind w:left="103"/>
              <w:rPr>
                <w:rFonts w:asciiTheme="majorHAnsi" w:hAnsiTheme="majorHAnsi" w:cs="Times New Roman"/>
              </w:rPr>
            </w:pPr>
            <w:r w:rsidRPr="00DB6989">
              <w:rPr>
                <w:rFonts w:asciiTheme="majorHAnsi" w:hAnsiTheme="majorHAnsi"/>
                <w:sz w:val="20"/>
                <w:szCs w:val="20"/>
              </w:rPr>
              <w:t>May organize and</w:t>
            </w:r>
          </w:p>
          <w:p w14:paraId="3BC1EFAA" w14:textId="77777777" w:rsidR="002B0CBD" w:rsidRPr="00DB6989" w:rsidRDefault="002B0CBD">
            <w:pPr>
              <w:pStyle w:val="TableParagraph"/>
              <w:kinsoku w:val="0"/>
              <w:overflowPunct w:val="0"/>
              <w:spacing w:line="226" w:lineRule="exact"/>
              <w:ind w:left="103"/>
              <w:rPr>
                <w:rFonts w:asciiTheme="majorHAnsi" w:hAnsiTheme="majorHAnsi" w:cs="Times New Roman"/>
              </w:rPr>
            </w:pPr>
            <w:r w:rsidRPr="00DB6989">
              <w:rPr>
                <w:rFonts w:asciiTheme="majorHAnsi" w:hAnsiTheme="majorHAnsi"/>
                <w:sz w:val="20"/>
                <w:szCs w:val="20"/>
              </w:rPr>
              <w:t>analyze some</w:t>
            </w:r>
          </w:p>
          <w:p w14:paraId="1A142986" w14:textId="77777777" w:rsidR="002B0CBD" w:rsidRPr="00DB6989" w:rsidRDefault="002B0CBD">
            <w:pPr>
              <w:pStyle w:val="TableParagraph"/>
              <w:kinsoku w:val="0"/>
              <w:overflowPunct w:val="0"/>
              <w:spacing w:line="226" w:lineRule="exact"/>
              <w:ind w:left="103"/>
              <w:rPr>
                <w:rFonts w:asciiTheme="majorHAnsi" w:hAnsiTheme="majorHAnsi" w:cs="Times New Roman"/>
              </w:rPr>
            </w:pPr>
            <w:r w:rsidRPr="00DB6989">
              <w:rPr>
                <w:rFonts w:asciiTheme="majorHAnsi" w:hAnsiTheme="majorHAnsi"/>
                <w:sz w:val="20"/>
                <w:szCs w:val="20"/>
              </w:rPr>
              <w:t>assessment results but</w:t>
            </w:r>
          </w:p>
          <w:p w14:paraId="1289A837" w14:textId="77777777" w:rsidR="002B0CBD" w:rsidRPr="00DB6989" w:rsidRDefault="002B0CBD">
            <w:pPr>
              <w:pStyle w:val="TableParagraph"/>
              <w:kinsoku w:val="0"/>
              <w:overflowPunct w:val="0"/>
              <w:spacing w:line="226" w:lineRule="exact"/>
              <w:ind w:left="103"/>
              <w:rPr>
                <w:rFonts w:asciiTheme="majorHAnsi" w:hAnsiTheme="majorHAnsi" w:cs="Times New Roman"/>
              </w:rPr>
            </w:pPr>
            <w:r w:rsidRPr="00DB6989">
              <w:rPr>
                <w:rFonts w:asciiTheme="majorHAnsi" w:hAnsiTheme="majorHAnsi"/>
                <w:sz w:val="20"/>
                <w:szCs w:val="20"/>
              </w:rPr>
              <w:t>only occasionally</w:t>
            </w:r>
          </w:p>
          <w:p w14:paraId="4606F1BD" w14:textId="77777777" w:rsidR="002B0CBD" w:rsidRPr="00DB6989" w:rsidRDefault="002B0CBD">
            <w:pPr>
              <w:pStyle w:val="TableParagraph"/>
              <w:kinsoku w:val="0"/>
              <w:overflowPunct w:val="0"/>
              <w:spacing w:line="226" w:lineRule="exact"/>
              <w:ind w:left="103"/>
              <w:rPr>
                <w:rFonts w:asciiTheme="majorHAnsi" w:hAnsiTheme="majorHAnsi" w:cs="Times New Roman"/>
              </w:rPr>
            </w:pPr>
            <w:r w:rsidRPr="00DB6989">
              <w:rPr>
                <w:rFonts w:asciiTheme="majorHAnsi" w:hAnsiTheme="majorHAnsi"/>
                <w:sz w:val="20"/>
                <w:szCs w:val="20"/>
              </w:rPr>
              <w:t>adjusts practice or</w:t>
            </w:r>
          </w:p>
          <w:p w14:paraId="1374BC80" w14:textId="77777777" w:rsidR="002B0CBD" w:rsidRPr="00DB6989" w:rsidRDefault="002B0CBD">
            <w:pPr>
              <w:pStyle w:val="TableParagraph"/>
              <w:kinsoku w:val="0"/>
              <w:overflowPunct w:val="0"/>
              <w:spacing w:line="226" w:lineRule="exact"/>
              <w:ind w:left="103"/>
              <w:rPr>
                <w:rFonts w:asciiTheme="majorHAnsi" w:hAnsiTheme="majorHAnsi" w:cs="Times New Roman"/>
              </w:rPr>
            </w:pPr>
            <w:r w:rsidRPr="00DB6989">
              <w:rPr>
                <w:rFonts w:asciiTheme="majorHAnsi" w:hAnsiTheme="majorHAnsi"/>
                <w:sz w:val="20"/>
                <w:szCs w:val="20"/>
              </w:rPr>
              <w:t>modifies future</w:t>
            </w:r>
          </w:p>
          <w:p w14:paraId="00703001" w14:textId="77777777" w:rsidR="002B0CBD" w:rsidRPr="00DB6989" w:rsidRDefault="002B0CBD">
            <w:pPr>
              <w:pStyle w:val="TableParagraph"/>
              <w:kinsoku w:val="0"/>
              <w:overflowPunct w:val="0"/>
              <w:spacing w:line="226" w:lineRule="exact"/>
              <w:ind w:left="103"/>
              <w:rPr>
                <w:rFonts w:asciiTheme="majorHAnsi" w:hAnsiTheme="majorHAnsi" w:cs="Times New Roman"/>
              </w:rPr>
            </w:pPr>
            <w:r w:rsidRPr="00DB6989">
              <w:rPr>
                <w:rFonts w:asciiTheme="majorHAnsi" w:hAnsiTheme="majorHAnsi"/>
                <w:sz w:val="20"/>
                <w:szCs w:val="20"/>
              </w:rPr>
              <w:t>instruction based on</w:t>
            </w:r>
          </w:p>
          <w:p w14:paraId="6AEE3E00" w14:textId="77777777" w:rsidR="002B0CBD" w:rsidRPr="00DB6989" w:rsidRDefault="002B0CBD" w:rsidP="002B0CBD">
            <w:pPr>
              <w:pStyle w:val="TableParagraph"/>
              <w:kinsoku w:val="0"/>
              <w:overflowPunct w:val="0"/>
              <w:spacing w:line="226" w:lineRule="exact"/>
              <w:ind w:left="103"/>
              <w:rPr>
                <w:rFonts w:asciiTheme="majorHAnsi" w:hAnsiTheme="majorHAnsi" w:cs="Times New Roman"/>
              </w:rPr>
            </w:pPr>
            <w:r w:rsidRPr="00DB6989">
              <w:rPr>
                <w:rFonts w:asciiTheme="majorHAnsi" w:hAnsiTheme="majorHAnsi"/>
                <w:sz w:val="20"/>
                <w:szCs w:val="20"/>
              </w:rPr>
              <w:t>the findings.</w:t>
            </w:r>
          </w:p>
        </w:tc>
        <w:tc>
          <w:tcPr>
            <w:tcW w:w="2252" w:type="dxa"/>
            <w:tcBorders>
              <w:top w:val="single" w:sz="4" w:space="0" w:color="000000"/>
              <w:left w:val="single" w:sz="4" w:space="0" w:color="000000"/>
              <w:right w:val="single" w:sz="4" w:space="0" w:color="000000"/>
            </w:tcBorders>
          </w:tcPr>
          <w:p w14:paraId="50CD6336" w14:textId="77777777" w:rsidR="002B0CBD" w:rsidRPr="00DB6989" w:rsidRDefault="002B0CBD">
            <w:pPr>
              <w:pStyle w:val="TableParagraph"/>
              <w:kinsoku w:val="0"/>
              <w:overflowPunct w:val="0"/>
              <w:ind w:left="103"/>
              <w:rPr>
                <w:rFonts w:asciiTheme="majorHAnsi" w:hAnsiTheme="majorHAnsi" w:cs="Times New Roman"/>
              </w:rPr>
            </w:pPr>
            <w:r w:rsidRPr="00DB6989">
              <w:rPr>
                <w:rFonts w:asciiTheme="majorHAnsi" w:hAnsiTheme="majorHAnsi"/>
                <w:sz w:val="20"/>
                <w:szCs w:val="20"/>
              </w:rPr>
              <w:t>Organizes and analyzes</w:t>
            </w:r>
          </w:p>
          <w:p w14:paraId="7263F27E" w14:textId="77777777" w:rsidR="002B0CBD" w:rsidRPr="00DB6989" w:rsidRDefault="002B0CBD">
            <w:pPr>
              <w:pStyle w:val="TableParagraph"/>
              <w:kinsoku w:val="0"/>
              <w:overflowPunct w:val="0"/>
              <w:spacing w:line="226" w:lineRule="exact"/>
              <w:ind w:left="103"/>
              <w:rPr>
                <w:rFonts w:asciiTheme="majorHAnsi" w:hAnsiTheme="majorHAnsi" w:cs="Times New Roman"/>
              </w:rPr>
            </w:pPr>
            <w:r w:rsidRPr="00DB6989">
              <w:rPr>
                <w:rFonts w:asciiTheme="majorHAnsi" w:hAnsiTheme="majorHAnsi"/>
                <w:sz w:val="20"/>
                <w:szCs w:val="20"/>
              </w:rPr>
              <w:t>results from a variety of</w:t>
            </w:r>
          </w:p>
          <w:p w14:paraId="7F5AD0D8" w14:textId="77777777" w:rsidR="002B0CBD" w:rsidRPr="00DB6989" w:rsidRDefault="002B0CBD">
            <w:pPr>
              <w:pStyle w:val="TableParagraph"/>
              <w:kinsoku w:val="0"/>
              <w:overflowPunct w:val="0"/>
              <w:spacing w:line="226" w:lineRule="exact"/>
              <w:ind w:left="103"/>
              <w:rPr>
                <w:rFonts w:asciiTheme="majorHAnsi" w:hAnsiTheme="majorHAnsi" w:cs="Times New Roman"/>
              </w:rPr>
            </w:pPr>
            <w:r w:rsidRPr="00DB6989">
              <w:rPr>
                <w:rFonts w:asciiTheme="majorHAnsi" w:hAnsiTheme="majorHAnsi"/>
                <w:sz w:val="20"/>
                <w:szCs w:val="20"/>
              </w:rPr>
              <w:t>assessments to</w:t>
            </w:r>
          </w:p>
          <w:p w14:paraId="5A0ADF16" w14:textId="77777777" w:rsidR="002B0CBD" w:rsidRPr="00DB6989" w:rsidRDefault="002B0CBD">
            <w:pPr>
              <w:pStyle w:val="TableParagraph"/>
              <w:kinsoku w:val="0"/>
              <w:overflowPunct w:val="0"/>
              <w:spacing w:line="226" w:lineRule="exact"/>
              <w:ind w:left="103"/>
              <w:rPr>
                <w:rFonts w:asciiTheme="majorHAnsi" w:hAnsiTheme="majorHAnsi" w:cs="Times New Roman"/>
              </w:rPr>
            </w:pPr>
            <w:r w:rsidRPr="00DB6989">
              <w:rPr>
                <w:rFonts w:asciiTheme="majorHAnsi" w:hAnsiTheme="majorHAnsi"/>
                <w:sz w:val="20"/>
                <w:szCs w:val="20"/>
              </w:rPr>
              <w:t>determine progress</w:t>
            </w:r>
          </w:p>
          <w:p w14:paraId="6E1D2921" w14:textId="77777777" w:rsidR="002B0CBD" w:rsidRPr="00DB6989" w:rsidRDefault="002B0CBD">
            <w:pPr>
              <w:pStyle w:val="TableParagraph"/>
              <w:kinsoku w:val="0"/>
              <w:overflowPunct w:val="0"/>
              <w:spacing w:line="226" w:lineRule="exact"/>
              <w:ind w:left="103"/>
              <w:rPr>
                <w:rFonts w:asciiTheme="majorHAnsi" w:hAnsiTheme="majorHAnsi" w:cs="Times New Roman"/>
              </w:rPr>
            </w:pPr>
            <w:r w:rsidRPr="00DB6989">
              <w:rPr>
                <w:rFonts w:asciiTheme="majorHAnsi" w:hAnsiTheme="majorHAnsi"/>
                <w:sz w:val="20"/>
                <w:szCs w:val="20"/>
              </w:rPr>
              <w:t>toward intended</w:t>
            </w:r>
          </w:p>
          <w:p w14:paraId="6FBFC488" w14:textId="77777777" w:rsidR="002B0CBD" w:rsidRPr="00DB6989" w:rsidRDefault="002B0CBD">
            <w:pPr>
              <w:pStyle w:val="TableParagraph"/>
              <w:kinsoku w:val="0"/>
              <w:overflowPunct w:val="0"/>
              <w:spacing w:line="226" w:lineRule="exact"/>
              <w:ind w:left="103"/>
              <w:rPr>
                <w:rFonts w:asciiTheme="majorHAnsi" w:hAnsiTheme="majorHAnsi" w:cs="Times New Roman"/>
              </w:rPr>
            </w:pPr>
            <w:r w:rsidRPr="00DB6989">
              <w:rPr>
                <w:rFonts w:asciiTheme="majorHAnsi" w:hAnsiTheme="majorHAnsi"/>
                <w:sz w:val="20"/>
                <w:szCs w:val="20"/>
              </w:rPr>
              <w:t>outcomes and uses</w:t>
            </w:r>
          </w:p>
          <w:p w14:paraId="2AE384D4" w14:textId="77777777" w:rsidR="002B0CBD" w:rsidRPr="00DB6989" w:rsidRDefault="002B0CBD">
            <w:pPr>
              <w:pStyle w:val="TableParagraph"/>
              <w:kinsoku w:val="0"/>
              <w:overflowPunct w:val="0"/>
              <w:spacing w:line="226" w:lineRule="exact"/>
              <w:ind w:left="103"/>
              <w:rPr>
                <w:rFonts w:asciiTheme="majorHAnsi" w:hAnsiTheme="majorHAnsi" w:cs="Times New Roman"/>
              </w:rPr>
            </w:pPr>
            <w:r w:rsidRPr="00DB6989">
              <w:rPr>
                <w:rFonts w:asciiTheme="majorHAnsi" w:hAnsiTheme="majorHAnsi"/>
                <w:sz w:val="20"/>
                <w:szCs w:val="20"/>
              </w:rPr>
              <w:t>these findings to adjust</w:t>
            </w:r>
          </w:p>
          <w:p w14:paraId="756B7062" w14:textId="77777777" w:rsidR="002B0CBD" w:rsidRPr="00DB6989" w:rsidRDefault="002B0CBD">
            <w:pPr>
              <w:pStyle w:val="TableParagraph"/>
              <w:kinsoku w:val="0"/>
              <w:overflowPunct w:val="0"/>
              <w:spacing w:line="226" w:lineRule="exact"/>
              <w:ind w:left="103"/>
              <w:rPr>
                <w:rFonts w:asciiTheme="majorHAnsi" w:hAnsiTheme="majorHAnsi" w:cs="Times New Roman"/>
              </w:rPr>
            </w:pPr>
            <w:r w:rsidRPr="00DB6989">
              <w:rPr>
                <w:rFonts w:asciiTheme="majorHAnsi" w:hAnsiTheme="majorHAnsi"/>
                <w:sz w:val="20"/>
                <w:szCs w:val="20"/>
              </w:rPr>
              <w:t>practice and identify</w:t>
            </w:r>
          </w:p>
          <w:p w14:paraId="35C368B9" w14:textId="77777777" w:rsidR="002B0CBD" w:rsidRPr="00DB6989" w:rsidRDefault="002B0CBD">
            <w:pPr>
              <w:pStyle w:val="TableParagraph"/>
              <w:kinsoku w:val="0"/>
              <w:overflowPunct w:val="0"/>
              <w:spacing w:line="226" w:lineRule="exact"/>
              <w:ind w:left="103"/>
              <w:rPr>
                <w:rFonts w:asciiTheme="majorHAnsi" w:hAnsiTheme="majorHAnsi" w:cs="Times New Roman"/>
              </w:rPr>
            </w:pPr>
            <w:r w:rsidRPr="00DB6989">
              <w:rPr>
                <w:rFonts w:asciiTheme="majorHAnsi" w:hAnsiTheme="majorHAnsi"/>
                <w:sz w:val="20"/>
                <w:szCs w:val="20"/>
              </w:rPr>
              <w:t>and/or implement</w:t>
            </w:r>
          </w:p>
          <w:p w14:paraId="24954445" w14:textId="77777777" w:rsidR="002B0CBD" w:rsidRPr="00DB6989" w:rsidRDefault="002B0CBD">
            <w:pPr>
              <w:pStyle w:val="TableParagraph"/>
              <w:kinsoku w:val="0"/>
              <w:overflowPunct w:val="0"/>
              <w:spacing w:line="226" w:lineRule="exact"/>
              <w:ind w:left="103"/>
              <w:rPr>
                <w:rFonts w:asciiTheme="majorHAnsi" w:hAnsiTheme="majorHAnsi" w:cs="Times New Roman"/>
              </w:rPr>
            </w:pPr>
            <w:r w:rsidRPr="00DB6989">
              <w:rPr>
                <w:rFonts w:asciiTheme="majorHAnsi" w:hAnsiTheme="majorHAnsi"/>
                <w:sz w:val="20"/>
                <w:szCs w:val="20"/>
              </w:rPr>
              <w:t>appropriate</w:t>
            </w:r>
          </w:p>
          <w:p w14:paraId="0D68D45A" w14:textId="77777777" w:rsidR="002B0CBD" w:rsidRPr="00DB6989" w:rsidRDefault="002B0CBD">
            <w:pPr>
              <w:pStyle w:val="TableParagraph"/>
              <w:kinsoku w:val="0"/>
              <w:overflowPunct w:val="0"/>
              <w:spacing w:line="226" w:lineRule="exact"/>
              <w:ind w:left="103"/>
              <w:rPr>
                <w:rFonts w:asciiTheme="majorHAnsi" w:hAnsiTheme="majorHAnsi" w:cs="Times New Roman"/>
              </w:rPr>
            </w:pPr>
            <w:r w:rsidRPr="00DB6989">
              <w:rPr>
                <w:rFonts w:asciiTheme="majorHAnsi" w:hAnsiTheme="majorHAnsi"/>
                <w:sz w:val="20"/>
                <w:szCs w:val="20"/>
              </w:rPr>
              <w:t>differentiated</w:t>
            </w:r>
          </w:p>
          <w:p w14:paraId="09A7268A" w14:textId="77777777" w:rsidR="002B0CBD" w:rsidRPr="00DB6989" w:rsidRDefault="002B0CBD">
            <w:pPr>
              <w:pStyle w:val="TableParagraph"/>
              <w:kinsoku w:val="0"/>
              <w:overflowPunct w:val="0"/>
              <w:spacing w:line="226" w:lineRule="exact"/>
              <w:ind w:left="103"/>
              <w:rPr>
                <w:rFonts w:asciiTheme="majorHAnsi" w:hAnsiTheme="majorHAnsi" w:cs="Times New Roman"/>
              </w:rPr>
            </w:pPr>
            <w:r w:rsidRPr="00DB6989">
              <w:rPr>
                <w:rFonts w:asciiTheme="majorHAnsi" w:hAnsiTheme="majorHAnsi"/>
                <w:sz w:val="20"/>
                <w:szCs w:val="20"/>
              </w:rPr>
              <w:t>interventions and</w:t>
            </w:r>
          </w:p>
          <w:p w14:paraId="6C7E2531" w14:textId="77777777" w:rsidR="002B0CBD" w:rsidRPr="00DB6989" w:rsidRDefault="002B0CBD">
            <w:pPr>
              <w:pStyle w:val="TableParagraph"/>
              <w:kinsoku w:val="0"/>
              <w:overflowPunct w:val="0"/>
              <w:spacing w:line="226" w:lineRule="exact"/>
              <w:ind w:left="103"/>
              <w:rPr>
                <w:rFonts w:asciiTheme="majorHAnsi" w:hAnsiTheme="majorHAnsi" w:cs="Times New Roman"/>
              </w:rPr>
            </w:pPr>
            <w:r w:rsidRPr="00DB6989">
              <w:rPr>
                <w:rFonts w:asciiTheme="majorHAnsi" w:hAnsiTheme="majorHAnsi"/>
                <w:sz w:val="20"/>
                <w:szCs w:val="20"/>
              </w:rPr>
              <w:t>enhancements for</w:t>
            </w:r>
          </w:p>
          <w:p w14:paraId="3E65B752" w14:textId="77777777" w:rsidR="002B0CBD" w:rsidRPr="00DB6989" w:rsidRDefault="002B0CBD" w:rsidP="002B0CBD">
            <w:pPr>
              <w:pStyle w:val="TableParagraph"/>
              <w:kinsoku w:val="0"/>
              <w:overflowPunct w:val="0"/>
              <w:spacing w:line="226" w:lineRule="exact"/>
              <w:ind w:left="103"/>
              <w:rPr>
                <w:rFonts w:asciiTheme="majorHAnsi" w:hAnsiTheme="majorHAnsi" w:cs="Times New Roman"/>
              </w:rPr>
            </w:pPr>
            <w:r w:rsidRPr="00DB6989">
              <w:rPr>
                <w:rFonts w:asciiTheme="majorHAnsi" w:hAnsiTheme="majorHAnsi"/>
                <w:sz w:val="20"/>
                <w:szCs w:val="20"/>
              </w:rPr>
              <w:t>students.</w:t>
            </w:r>
          </w:p>
        </w:tc>
        <w:tc>
          <w:tcPr>
            <w:tcW w:w="2340" w:type="dxa"/>
            <w:tcBorders>
              <w:top w:val="single" w:sz="4" w:space="0" w:color="000000"/>
              <w:left w:val="single" w:sz="4" w:space="0" w:color="000000"/>
              <w:right w:val="single" w:sz="4" w:space="0" w:color="000000"/>
            </w:tcBorders>
          </w:tcPr>
          <w:p w14:paraId="5F369BA1" w14:textId="77777777" w:rsidR="002B0CBD" w:rsidRPr="00DB6989" w:rsidRDefault="002B0CBD">
            <w:pPr>
              <w:pStyle w:val="TableParagraph"/>
              <w:kinsoku w:val="0"/>
              <w:overflowPunct w:val="0"/>
              <w:ind w:left="99"/>
              <w:rPr>
                <w:rFonts w:asciiTheme="majorHAnsi" w:hAnsiTheme="majorHAnsi" w:cs="Times New Roman"/>
              </w:rPr>
            </w:pPr>
            <w:r w:rsidRPr="00DB6989">
              <w:rPr>
                <w:rFonts w:asciiTheme="majorHAnsi" w:hAnsiTheme="majorHAnsi"/>
                <w:sz w:val="20"/>
                <w:szCs w:val="20"/>
              </w:rPr>
              <w:t>Organizes and analyzes</w:t>
            </w:r>
          </w:p>
          <w:p w14:paraId="4CFD5D55" w14:textId="77777777" w:rsidR="002B0CBD" w:rsidRPr="00DB6989" w:rsidRDefault="002B0CBD">
            <w:pPr>
              <w:pStyle w:val="TableParagraph"/>
              <w:kinsoku w:val="0"/>
              <w:overflowPunct w:val="0"/>
              <w:spacing w:line="226" w:lineRule="exact"/>
              <w:ind w:left="99"/>
              <w:rPr>
                <w:rFonts w:asciiTheme="majorHAnsi" w:hAnsiTheme="majorHAnsi" w:cs="Times New Roman"/>
              </w:rPr>
            </w:pPr>
            <w:r w:rsidRPr="00DB6989">
              <w:rPr>
                <w:rFonts w:asciiTheme="majorHAnsi" w:hAnsiTheme="majorHAnsi"/>
                <w:sz w:val="20"/>
                <w:szCs w:val="20"/>
              </w:rPr>
              <w:t>results from a</w:t>
            </w:r>
          </w:p>
          <w:p w14:paraId="2EF26AA9" w14:textId="77777777" w:rsidR="002B0CBD" w:rsidRPr="00DB6989" w:rsidRDefault="002B0CBD">
            <w:pPr>
              <w:pStyle w:val="TableParagraph"/>
              <w:kinsoku w:val="0"/>
              <w:overflowPunct w:val="0"/>
              <w:spacing w:line="226" w:lineRule="exact"/>
              <w:ind w:left="99"/>
              <w:rPr>
                <w:rFonts w:asciiTheme="majorHAnsi" w:hAnsiTheme="majorHAnsi" w:cs="Times New Roman"/>
              </w:rPr>
            </w:pPr>
            <w:r w:rsidRPr="00DB6989">
              <w:rPr>
                <w:rFonts w:asciiTheme="majorHAnsi" w:hAnsiTheme="majorHAnsi"/>
                <w:sz w:val="20"/>
                <w:szCs w:val="20"/>
              </w:rPr>
              <w:t>comprehensive system of</w:t>
            </w:r>
          </w:p>
          <w:p w14:paraId="24F294A3" w14:textId="77777777" w:rsidR="002B0CBD" w:rsidRPr="00DB6989" w:rsidRDefault="002B0CBD">
            <w:pPr>
              <w:pStyle w:val="TableParagraph"/>
              <w:kinsoku w:val="0"/>
              <w:overflowPunct w:val="0"/>
              <w:spacing w:line="226" w:lineRule="exact"/>
              <w:ind w:left="99"/>
              <w:rPr>
                <w:rFonts w:asciiTheme="majorHAnsi" w:hAnsiTheme="majorHAnsi" w:cs="Times New Roman"/>
              </w:rPr>
            </w:pPr>
            <w:r w:rsidRPr="00DB6989">
              <w:rPr>
                <w:rFonts w:asciiTheme="majorHAnsi" w:hAnsiTheme="majorHAnsi"/>
                <w:sz w:val="20"/>
                <w:szCs w:val="20"/>
              </w:rPr>
              <w:t>assessments to</w:t>
            </w:r>
          </w:p>
          <w:p w14:paraId="093CF062" w14:textId="77777777" w:rsidR="002B0CBD" w:rsidRPr="00DB6989" w:rsidRDefault="002B0CBD">
            <w:pPr>
              <w:pStyle w:val="TableParagraph"/>
              <w:kinsoku w:val="0"/>
              <w:overflowPunct w:val="0"/>
              <w:spacing w:line="226" w:lineRule="exact"/>
              <w:ind w:left="99"/>
              <w:rPr>
                <w:rFonts w:asciiTheme="majorHAnsi" w:hAnsiTheme="majorHAnsi" w:cs="Times New Roman"/>
              </w:rPr>
            </w:pPr>
            <w:r w:rsidRPr="00DB6989">
              <w:rPr>
                <w:rFonts w:asciiTheme="majorHAnsi" w:hAnsiTheme="majorHAnsi"/>
                <w:sz w:val="20"/>
                <w:szCs w:val="20"/>
              </w:rPr>
              <w:t>determine progress</w:t>
            </w:r>
          </w:p>
          <w:p w14:paraId="01DE97CD" w14:textId="77777777" w:rsidR="002B0CBD" w:rsidRPr="00DB6989" w:rsidRDefault="002B0CBD">
            <w:pPr>
              <w:pStyle w:val="TableParagraph"/>
              <w:kinsoku w:val="0"/>
              <w:overflowPunct w:val="0"/>
              <w:spacing w:line="226" w:lineRule="exact"/>
              <w:ind w:left="99"/>
              <w:rPr>
                <w:rFonts w:asciiTheme="majorHAnsi" w:hAnsiTheme="majorHAnsi" w:cs="Times New Roman"/>
              </w:rPr>
            </w:pPr>
            <w:r w:rsidRPr="00DB6989">
              <w:rPr>
                <w:rFonts w:asciiTheme="majorHAnsi" w:hAnsiTheme="majorHAnsi"/>
                <w:sz w:val="20"/>
                <w:szCs w:val="20"/>
              </w:rPr>
              <w:t>toward intended</w:t>
            </w:r>
          </w:p>
          <w:p w14:paraId="53724FCA" w14:textId="77777777" w:rsidR="002B0CBD" w:rsidRPr="00DB6989" w:rsidRDefault="002B0CBD">
            <w:pPr>
              <w:pStyle w:val="TableParagraph"/>
              <w:kinsoku w:val="0"/>
              <w:overflowPunct w:val="0"/>
              <w:spacing w:line="226" w:lineRule="exact"/>
              <w:ind w:left="99"/>
              <w:rPr>
                <w:rFonts w:asciiTheme="majorHAnsi" w:hAnsiTheme="majorHAnsi" w:cs="Times New Roman"/>
              </w:rPr>
            </w:pPr>
            <w:r w:rsidRPr="00DB6989">
              <w:rPr>
                <w:rFonts w:asciiTheme="majorHAnsi" w:hAnsiTheme="majorHAnsi"/>
                <w:sz w:val="20"/>
                <w:szCs w:val="20"/>
              </w:rPr>
              <w:t>outcomes and frequently</w:t>
            </w:r>
          </w:p>
          <w:p w14:paraId="636BDAB0" w14:textId="77777777" w:rsidR="002B0CBD" w:rsidRPr="00DB6989" w:rsidRDefault="002B0CBD">
            <w:pPr>
              <w:pStyle w:val="TableParagraph"/>
              <w:kinsoku w:val="0"/>
              <w:overflowPunct w:val="0"/>
              <w:spacing w:line="226" w:lineRule="exact"/>
              <w:ind w:left="99"/>
              <w:rPr>
                <w:rFonts w:asciiTheme="majorHAnsi" w:hAnsiTheme="majorHAnsi" w:cs="Times New Roman"/>
              </w:rPr>
            </w:pPr>
            <w:r w:rsidRPr="00DB6989">
              <w:rPr>
                <w:rFonts w:asciiTheme="majorHAnsi" w:hAnsiTheme="majorHAnsi"/>
                <w:sz w:val="20"/>
                <w:szCs w:val="20"/>
              </w:rPr>
              <w:t>uses these findings to</w:t>
            </w:r>
          </w:p>
          <w:p w14:paraId="3BB18EC5" w14:textId="77777777" w:rsidR="002B0CBD" w:rsidRPr="00DB6989" w:rsidRDefault="002B0CBD">
            <w:pPr>
              <w:pStyle w:val="TableParagraph"/>
              <w:kinsoku w:val="0"/>
              <w:overflowPunct w:val="0"/>
              <w:spacing w:line="226" w:lineRule="exact"/>
              <w:ind w:left="99"/>
              <w:rPr>
                <w:rFonts w:asciiTheme="majorHAnsi" w:hAnsiTheme="majorHAnsi" w:cs="Times New Roman"/>
              </w:rPr>
            </w:pPr>
            <w:r w:rsidRPr="00DB6989">
              <w:rPr>
                <w:rFonts w:asciiTheme="majorHAnsi" w:hAnsiTheme="majorHAnsi"/>
                <w:sz w:val="20"/>
                <w:szCs w:val="20"/>
              </w:rPr>
              <w:t>adjust practice and</w:t>
            </w:r>
          </w:p>
          <w:p w14:paraId="25BEE692" w14:textId="77777777" w:rsidR="002B0CBD" w:rsidRPr="00DB6989" w:rsidRDefault="002B0CBD">
            <w:pPr>
              <w:pStyle w:val="TableParagraph"/>
              <w:kinsoku w:val="0"/>
              <w:overflowPunct w:val="0"/>
              <w:spacing w:line="226" w:lineRule="exact"/>
              <w:ind w:left="99"/>
              <w:rPr>
                <w:rFonts w:asciiTheme="majorHAnsi" w:hAnsiTheme="majorHAnsi" w:cs="Times New Roman"/>
              </w:rPr>
            </w:pPr>
            <w:r w:rsidRPr="00DB6989">
              <w:rPr>
                <w:rFonts w:asciiTheme="majorHAnsi" w:hAnsiTheme="majorHAnsi"/>
                <w:sz w:val="20"/>
                <w:szCs w:val="20"/>
              </w:rPr>
              <w:t>identify and/or</w:t>
            </w:r>
          </w:p>
          <w:p w14:paraId="27A04210" w14:textId="77777777" w:rsidR="002B0CBD" w:rsidRPr="00DB6989" w:rsidRDefault="002B0CBD">
            <w:pPr>
              <w:pStyle w:val="TableParagraph"/>
              <w:kinsoku w:val="0"/>
              <w:overflowPunct w:val="0"/>
              <w:spacing w:line="226" w:lineRule="exact"/>
              <w:ind w:left="99"/>
              <w:rPr>
                <w:rFonts w:asciiTheme="majorHAnsi" w:hAnsiTheme="majorHAnsi" w:cs="Times New Roman"/>
              </w:rPr>
            </w:pPr>
            <w:r w:rsidRPr="00DB6989">
              <w:rPr>
                <w:rFonts w:asciiTheme="majorHAnsi" w:hAnsiTheme="majorHAnsi"/>
                <w:sz w:val="20"/>
                <w:szCs w:val="20"/>
              </w:rPr>
              <w:t>implement appropriate</w:t>
            </w:r>
          </w:p>
          <w:p w14:paraId="4A131D2E" w14:textId="77777777" w:rsidR="002B0CBD" w:rsidRPr="00DB6989" w:rsidRDefault="002B0CBD">
            <w:pPr>
              <w:pStyle w:val="TableParagraph"/>
              <w:kinsoku w:val="0"/>
              <w:overflowPunct w:val="0"/>
              <w:spacing w:line="226" w:lineRule="exact"/>
              <w:ind w:left="99"/>
              <w:rPr>
                <w:rFonts w:asciiTheme="majorHAnsi" w:hAnsiTheme="majorHAnsi" w:cs="Times New Roman"/>
              </w:rPr>
            </w:pPr>
            <w:r w:rsidRPr="00DB6989">
              <w:rPr>
                <w:rFonts w:asciiTheme="majorHAnsi" w:hAnsiTheme="majorHAnsi"/>
                <w:sz w:val="20"/>
                <w:szCs w:val="20"/>
              </w:rPr>
              <w:t>differentiated</w:t>
            </w:r>
          </w:p>
          <w:p w14:paraId="5A533E7B" w14:textId="77777777" w:rsidR="002B0CBD" w:rsidRPr="00DB6989" w:rsidRDefault="002B0CBD">
            <w:pPr>
              <w:pStyle w:val="TableParagraph"/>
              <w:kinsoku w:val="0"/>
              <w:overflowPunct w:val="0"/>
              <w:spacing w:line="226" w:lineRule="exact"/>
              <w:ind w:left="99"/>
              <w:rPr>
                <w:rFonts w:asciiTheme="majorHAnsi" w:hAnsiTheme="majorHAnsi" w:cs="Times New Roman"/>
              </w:rPr>
            </w:pPr>
            <w:r w:rsidRPr="00DB6989">
              <w:rPr>
                <w:rFonts w:asciiTheme="majorHAnsi" w:hAnsiTheme="majorHAnsi"/>
                <w:sz w:val="20"/>
                <w:szCs w:val="20"/>
              </w:rPr>
              <w:t>interventions and</w:t>
            </w:r>
          </w:p>
          <w:p w14:paraId="4690ED8B" w14:textId="77777777" w:rsidR="002B0CBD" w:rsidRPr="00DB6989" w:rsidRDefault="002B0CBD">
            <w:pPr>
              <w:pStyle w:val="TableParagraph"/>
              <w:kinsoku w:val="0"/>
              <w:overflowPunct w:val="0"/>
              <w:spacing w:line="226" w:lineRule="exact"/>
              <w:ind w:left="99"/>
              <w:rPr>
                <w:rFonts w:asciiTheme="majorHAnsi" w:hAnsiTheme="majorHAnsi" w:cs="Times New Roman"/>
              </w:rPr>
            </w:pPr>
            <w:r w:rsidRPr="00DB6989">
              <w:rPr>
                <w:rFonts w:asciiTheme="majorHAnsi" w:hAnsiTheme="majorHAnsi"/>
                <w:sz w:val="20"/>
                <w:szCs w:val="20"/>
              </w:rPr>
              <w:t>enhancements for</w:t>
            </w:r>
          </w:p>
          <w:p w14:paraId="40F5C6D0" w14:textId="77777777" w:rsidR="002B0CBD" w:rsidRPr="00DB6989" w:rsidRDefault="002B0CBD">
            <w:pPr>
              <w:pStyle w:val="TableParagraph"/>
              <w:kinsoku w:val="0"/>
              <w:overflowPunct w:val="0"/>
              <w:spacing w:line="226" w:lineRule="exact"/>
              <w:ind w:left="99"/>
              <w:rPr>
                <w:rFonts w:asciiTheme="majorHAnsi" w:hAnsiTheme="majorHAnsi" w:cs="Times New Roman"/>
              </w:rPr>
            </w:pPr>
            <w:r w:rsidRPr="00DB6989">
              <w:rPr>
                <w:rFonts w:asciiTheme="majorHAnsi" w:hAnsiTheme="majorHAnsi"/>
                <w:sz w:val="20"/>
                <w:szCs w:val="20"/>
              </w:rPr>
              <w:t>individuals and groups of</w:t>
            </w:r>
          </w:p>
          <w:p w14:paraId="2FD8E0D2" w14:textId="77777777" w:rsidR="002B0CBD" w:rsidRPr="00DB6989" w:rsidRDefault="002B0CBD">
            <w:pPr>
              <w:pStyle w:val="TableParagraph"/>
              <w:kinsoku w:val="0"/>
              <w:overflowPunct w:val="0"/>
              <w:spacing w:line="226" w:lineRule="exact"/>
              <w:ind w:left="99"/>
              <w:rPr>
                <w:rFonts w:asciiTheme="majorHAnsi" w:hAnsiTheme="majorHAnsi" w:cs="Times New Roman"/>
              </w:rPr>
            </w:pPr>
            <w:r w:rsidRPr="00DB6989">
              <w:rPr>
                <w:rFonts w:asciiTheme="majorHAnsi" w:hAnsiTheme="majorHAnsi"/>
                <w:sz w:val="20"/>
                <w:szCs w:val="20"/>
              </w:rPr>
              <w:t>students and appropriate</w:t>
            </w:r>
          </w:p>
          <w:p w14:paraId="2E35A82A" w14:textId="77777777" w:rsidR="002B0CBD" w:rsidRPr="00DB6989" w:rsidRDefault="002B0CBD">
            <w:pPr>
              <w:pStyle w:val="TableParagraph"/>
              <w:kinsoku w:val="0"/>
              <w:overflowPunct w:val="0"/>
              <w:spacing w:line="226" w:lineRule="exact"/>
              <w:ind w:left="99"/>
              <w:rPr>
                <w:rFonts w:asciiTheme="majorHAnsi" w:hAnsiTheme="majorHAnsi" w:cs="Times New Roman"/>
              </w:rPr>
            </w:pPr>
            <w:r w:rsidRPr="00DB6989">
              <w:rPr>
                <w:rFonts w:asciiTheme="majorHAnsi" w:hAnsiTheme="majorHAnsi"/>
                <w:sz w:val="20"/>
                <w:szCs w:val="20"/>
              </w:rPr>
              <w:t>modifications of lessons</w:t>
            </w:r>
          </w:p>
          <w:p w14:paraId="5B811EDC" w14:textId="77777777" w:rsidR="002B0CBD" w:rsidRPr="00DB6989" w:rsidRDefault="002B0CBD">
            <w:pPr>
              <w:pStyle w:val="TableParagraph"/>
              <w:kinsoku w:val="0"/>
              <w:overflowPunct w:val="0"/>
              <w:spacing w:line="226" w:lineRule="exact"/>
              <w:ind w:left="99"/>
              <w:rPr>
                <w:rFonts w:asciiTheme="majorHAnsi" w:hAnsiTheme="majorHAnsi" w:cs="Times New Roman"/>
              </w:rPr>
            </w:pPr>
            <w:r w:rsidRPr="00DB6989">
              <w:rPr>
                <w:rFonts w:asciiTheme="majorHAnsi" w:hAnsiTheme="majorHAnsi"/>
                <w:sz w:val="20"/>
                <w:szCs w:val="20"/>
              </w:rPr>
              <w:t>and units. Is able to</w:t>
            </w:r>
          </w:p>
          <w:p w14:paraId="0389C254" w14:textId="77777777" w:rsidR="002B0CBD" w:rsidRPr="00DB6989" w:rsidRDefault="002B0CBD" w:rsidP="002B0CBD">
            <w:pPr>
              <w:pStyle w:val="TableParagraph"/>
              <w:kinsoku w:val="0"/>
              <w:overflowPunct w:val="0"/>
              <w:spacing w:line="226" w:lineRule="exact"/>
              <w:ind w:left="99"/>
              <w:rPr>
                <w:rFonts w:asciiTheme="majorHAnsi" w:hAnsiTheme="majorHAnsi" w:cs="Times New Roman"/>
              </w:rPr>
            </w:pPr>
            <w:r w:rsidRPr="00DB6989">
              <w:rPr>
                <w:rFonts w:asciiTheme="majorHAnsi" w:hAnsiTheme="majorHAnsi"/>
                <w:sz w:val="20"/>
                <w:szCs w:val="20"/>
              </w:rPr>
              <w:t>model this element.</w:t>
            </w:r>
          </w:p>
        </w:tc>
      </w:tr>
      <w:tr w:rsidR="00A555D2" w:rsidRPr="00DB6989" w14:paraId="1B5FFBC4" w14:textId="77777777">
        <w:trPr>
          <w:trHeight w:hRule="exact" w:val="337"/>
        </w:trPr>
        <w:tc>
          <w:tcPr>
            <w:tcW w:w="1460" w:type="dxa"/>
            <w:gridSpan w:val="2"/>
            <w:tcBorders>
              <w:top w:val="single" w:sz="4" w:space="0" w:color="000000"/>
              <w:left w:val="single" w:sz="4" w:space="0" w:color="000000"/>
              <w:bottom w:val="single" w:sz="4" w:space="0" w:color="000000"/>
              <w:right w:val="single" w:sz="4" w:space="0" w:color="000000"/>
            </w:tcBorders>
          </w:tcPr>
          <w:p w14:paraId="6FE61E8F" w14:textId="77777777" w:rsidR="00A555D2" w:rsidRPr="00DB6989" w:rsidRDefault="00A555D2">
            <w:pPr>
              <w:pStyle w:val="TableParagraph"/>
              <w:kinsoku w:val="0"/>
              <w:overflowPunct w:val="0"/>
              <w:spacing w:before="61"/>
              <w:ind w:left="518"/>
              <w:rPr>
                <w:rFonts w:asciiTheme="majorHAnsi" w:hAnsiTheme="majorHAnsi" w:cs="Times New Roman"/>
              </w:rPr>
            </w:pPr>
            <w:r w:rsidRPr="00DB6989">
              <w:rPr>
                <w:rFonts w:asciiTheme="majorHAnsi" w:hAnsiTheme="majorHAnsi"/>
                <w:sz w:val="20"/>
                <w:szCs w:val="20"/>
              </w:rPr>
              <w:t>Rating</w:t>
            </w:r>
          </w:p>
        </w:tc>
        <w:tc>
          <w:tcPr>
            <w:tcW w:w="2070" w:type="dxa"/>
            <w:tcBorders>
              <w:top w:val="single" w:sz="4" w:space="0" w:color="000000"/>
              <w:left w:val="single" w:sz="4" w:space="0" w:color="000000"/>
              <w:bottom w:val="single" w:sz="4" w:space="0" w:color="000000"/>
              <w:right w:val="single" w:sz="4" w:space="0" w:color="000000"/>
            </w:tcBorders>
          </w:tcPr>
          <w:p w14:paraId="6A2F56FF" w14:textId="77777777" w:rsidR="00A555D2" w:rsidRPr="00DB6989" w:rsidRDefault="00A555D2">
            <w:pPr>
              <w:rPr>
                <w:rFonts w:asciiTheme="majorHAnsi" w:hAnsiTheme="majorHAnsi" w:cs="Times New Roman"/>
              </w:rPr>
            </w:pPr>
          </w:p>
        </w:tc>
        <w:tc>
          <w:tcPr>
            <w:tcW w:w="2161" w:type="dxa"/>
            <w:tcBorders>
              <w:top w:val="single" w:sz="4" w:space="0" w:color="000000"/>
              <w:left w:val="single" w:sz="4" w:space="0" w:color="000000"/>
              <w:bottom w:val="single" w:sz="4" w:space="0" w:color="000000"/>
              <w:right w:val="single" w:sz="4" w:space="0" w:color="000000"/>
            </w:tcBorders>
          </w:tcPr>
          <w:p w14:paraId="35296900" w14:textId="77777777" w:rsidR="00A555D2" w:rsidRPr="00DB6989" w:rsidRDefault="00A555D2">
            <w:pPr>
              <w:rPr>
                <w:rFonts w:asciiTheme="majorHAnsi" w:hAnsiTheme="majorHAnsi" w:cs="Times New Roman"/>
              </w:rPr>
            </w:pPr>
          </w:p>
        </w:tc>
        <w:tc>
          <w:tcPr>
            <w:tcW w:w="2252" w:type="dxa"/>
            <w:tcBorders>
              <w:top w:val="single" w:sz="4" w:space="0" w:color="000000"/>
              <w:left w:val="single" w:sz="4" w:space="0" w:color="000000"/>
              <w:bottom w:val="single" w:sz="4" w:space="0" w:color="000000"/>
              <w:right w:val="single" w:sz="4" w:space="0" w:color="000000"/>
            </w:tcBorders>
          </w:tcPr>
          <w:p w14:paraId="10AE0237" w14:textId="77777777" w:rsidR="00A555D2" w:rsidRPr="00DB6989" w:rsidRDefault="00A555D2">
            <w:pPr>
              <w:rPr>
                <w:rFonts w:asciiTheme="majorHAnsi" w:hAnsiTheme="majorHAnsi" w:cs="Times New Roman"/>
              </w:rPr>
            </w:pPr>
          </w:p>
        </w:tc>
        <w:tc>
          <w:tcPr>
            <w:tcW w:w="2340" w:type="dxa"/>
            <w:tcBorders>
              <w:top w:val="single" w:sz="4" w:space="0" w:color="000000"/>
              <w:left w:val="single" w:sz="4" w:space="0" w:color="000000"/>
              <w:bottom w:val="single" w:sz="4" w:space="0" w:color="000000"/>
              <w:right w:val="single" w:sz="4" w:space="0" w:color="000000"/>
            </w:tcBorders>
          </w:tcPr>
          <w:p w14:paraId="7E97A9F4" w14:textId="77777777" w:rsidR="00A555D2" w:rsidRPr="00DB6989" w:rsidRDefault="00A555D2">
            <w:pPr>
              <w:rPr>
                <w:rFonts w:asciiTheme="majorHAnsi" w:hAnsiTheme="majorHAnsi" w:cs="Times New Roman"/>
              </w:rPr>
            </w:pPr>
          </w:p>
        </w:tc>
      </w:tr>
    </w:tbl>
    <w:p w14:paraId="4C4A4713" w14:textId="77777777" w:rsidR="00A555D2" w:rsidRPr="00DB6989" w:rsidRDefault="00A555D2">
      <w:pPr>
        <w:rPr>
          <w:rFonts w:asciiTheme="majorHAnsi" w:hAnsiTheme="majorHAnsi" w:cs="Times New Roman"/>
        </w:rPr>
        <w:sectPr w:rsidR="00A555D2" w:rsidRPr="00DB6989">
          <w:headerReference w:type="default" r:id="rId17"/>
          <w:footerReference w:type="default" r:id="rId18"/>
          <w:pgSz w:w="12240" w:h="15840"/>
          <w:pgMar w:top="1000" w:right="840" w:bottom="1100" w:left="440" w:header="809" w:footer="914" w:gutter="0"/>
          <w:cols w:space="720" w:equalWidth="0">
            <w:col w:w="10960"/>
          </w:cols>
          <w:noEndnote/>
        </w:sectPr>
      </w:pPr>
    </w:p>
    <w:p w14:paraId="58957892" w14:textId="77777777" w:rsidR="00A555D2" w:rsidRPr="00DB6989" w:rsidRDefault="00810FEC">
      <w:pPr>
        <w:pStyle w:val="BodyText"/>
        <w:kinsoku w:val="0"/>
        <w:overflowPunct w:val="0"/>
        <w:spacing w:before="5"/>
        <w:rPr>
          <w:rFonts w:asciiTheme="majorHAnsi" w:hAnsiTheme="majorHAnsi" w:cs="Times New Roman"/>
          <w:sz w:val="20"/>
          <w:szCs w:val="20"/>
        </w:rPr>
      </w:pPr>
      <w:r w:rsidRPr="00DB6989">
        <w:rPr>
          <w:rFonts w:asciiTheme="majorHAnsi" w:hAnsiTheme="majorHAnsi"/>
          <w:noProof/>
        </w:rPr>
        <w:lastRenderedPageBreak/>
        <mc:AlternateContent>
          <mc:Choice Requires="wps">
            <w:drawing>
              <wp:anchor distT="0" distB="0" distL="114300" distR="114300" simplePos="0" relativeHeight="251654144" behindDoc="1" locked="1" layoutInCell="0" allowOverlap="1" wp14:anchorId="62358C93" wp14:editId="2F556712">
                <wp:simplePos x="0" y="0"/>
                <wp:positionH relativeFrom="margin">
                  <wp:posOffset>6496050</wp:posOffset>
                </wp:positionH>
                <wp:positionV relativeFrom="margin">
                  <wp:posOffset>-241300</wp:posOffset>
                </wp:positionV>
                <wp:extent cx="320634" cy="192024"/>
                <wp:effectExtent l="0" t="0" r="3810" b="17780"/>
                <wp:wrapNone/>
                <wp:docPr id="1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34" cy="192024"/>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BCAC957" w14:textId="77777777" w:rsidR="004206C2" w:rsidRPr="00D6081E" w:rsidRDefault="004206C2" w:rsidP="00810FEC">
                            <w:pPr>
                              <w:pStyle w:val="BodyText"/>
                              <w:kinsoku w:val="0"/>
                              <w:overflowPunct w:val="0"/>
                              <w:spacing w:line="244" w:lineRule="exact"/>
                              <w:ind w:left="20"/>
                              <w:rPr>
                                <w:b/>
                              </w:rPr>
                            </w:pPr>
                            <w:r>
                              <w:rPr>
                                <w:b/>
                              </w:rPr>
                              <w:t>5B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58C93" id="_x0000_s1067" type="#_x0000_t202" style="position:absolute;margin-left:511.5pt;margin-top:-19pt;width:25.25pt;height:15.1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" o:allowincell="f" filled="f" stroked="f">
                <v:textbox inset="0,0,0,0">
                  <w:txbxContent>
                    <w:p w14:paraId="0BCAC957" w14:textId="77777777" w:rsidR="004206C2" w:rsidRPr="00D6081E" w:rsidRDefault="004206C2" w:rsidP="00810FEC">
                      <w:pPr>
                        <w:pStyle w:val="BodyText"/>
                        <w:kinsoku w:val="0"/>
                        <w:overflowPunct w:val="0"/>
                        <w:spacing w:line="244" w:lineRule="exact"/>
                        <w:ind w:left="20"/>
                        <w:rPr>
                          <w:b/>
                        </w:rPr>
                      </w:pPr>
                      <w:r>
                        <w:rPr>
                          <w:b/>
                        </w:rPr>
                        <w:t>5B</w:t>
                      </w:r>
                    </w:p>
                  </w:txbxContent>
                </v:textbox>
                <w10:wrap anchorx="margin" anchory="margin"/>
                <w10:anchorlock/>
              </v:shape>
            </w:pict>
          </mc:Fallback>
        </mc:AlternateContent>
      </w:r>
    </w:p>
    <w:tbl>
      <w:tblPr>
        <w:tblW w:w="0" w:type="auto"/>
        <w:tblInd w:w="110" w:type="dxa"/>
        <w:tblLayout w:type="fixed"/>
        <w:tblCellMar>
          <w:left w:w="0" w:type="dxa"/>
          <w:right w:w="0" w:type="dxa"/>
        </w:tblCellMar>
        <w:tblLook w:val="0000" w:firstRow="0" w:lastRow="0" w:firstColumn="0" w:lastColumn="0" w:noHBand="0" w:noVBand="0"/>
      </w:tblPr>
      <w:tblGrid>
        <w:gridCol w:w="1466"/>
        <w:gridCol w:w="2070"/>
        <w:gridCol w:w="2161"/>
        <w:gridCol w:w="2248"/>
        <w:gridCol w:w="2344"/>
      </w:tblGrid>
      <w:tr w:rsidR="00A555D2" w:rsidRPr="00DB6989" w14:paraId="0ED1029A" w14:textId="77777777">
        <w:trPr>
          <w:trHeight w:hRule="exact" w:val="338"/>
        </w:trPr>
        <w:tc>
          <w:tcPr>
            <w:tcW w:w="10289" w:type="dxa"/>
            <w:gridSpan w:val="5"/>
            <w:tcBorders>
              <w:top w:val="single" w:sz="4" w:space="0" w:color="000000"/>
              <w:left w:val="single" w:sz="4" w:space="0" w:color="000000"/>
              <w:bottom w:val="single" w:sz="4" w:space="0" w:color="000000"/>
              <w:right w:val="single" w:sz="4" w:space="0" w:color="000000"/>
            </w:tcBorders>
            <w:shd w:val="clear" w:color="auto" w:fill="FAD3B4"/>
          </w:tcPr>
          <w:p w14:paraId="793F5C9E" w14:textId="77777777" w:rsidR="00A555D2" w:rsidRPr="00DB6989" w:rsidRDefault="00A555D2">
            <w:pPr>
              <w:pStyle w:val="TableParagraph"/>
              <w:kinsoku w:val="0"/>
              <w:overflowPunct w:val="0"/>
              <w:spacing w:before="41"/>
              <w:ind w:left="3716" w:right="3716"/>
              <w:jc w:val="center"/>
              <w:rPr>
                <w:rFonts w:asciiTheme="majorHAnsi" w:hAnsiTheme="majorHAnsi" w:cs="Times New Roman"/>
              </w:rPr>
            </w:pPr>
            <w:r w:rsidRPr="00DB6989">
              <w:rPr>
                <w:rFonts w:asciiTheme="majorHAnsi" w:hAnsiTheme="majorHAnsi"/>
                <w:b/>
                <w:bCs/>
                <w:sz w:val="20"/>
                <w:szCs w:val="20"/>
              </w:rPr>
              <w:t>II.A.3: Meeting Diverse Needs</w:t>
            </w:r>
          </w:p>
        </w:tc>
      </w:tr>
      <w:tr w:rsidR="00A555D2" w:rsidRPr="00DB6989" w14:paraId="7E10EB6E" w14:textId="77777777">
        <w:trPr>
          <w:trHeight w:hRule="exact" w:val="365"/>
        </w:trPr>
        <w:tc>
          <w:tcPr>
            <w:tcW w:w="1466"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035D8253" w14:textId="77777777" w:rsidR="00A555D2" w:rsidRPr="00DB6989" w:rsidRDefault="00A555D2">
            <w:pPr>
              <w:pStyle w:val="TableParagraph"/>
              <w:kinsoku w:val="0"/>
              <w:overflowPunct w:val="0"/>
              <w:rPr>
                <w:rFonts w:asciiTheme="majorHAnsi" w:hAnsiTheme="majorHAnsi" w:cs="Times New Roman"/>
                <w:sz w:val="20"/>
                <w:szCs w:val="20"/>
              </w:rPr>
            </w:pPr>
          </w:p>
          <w:p w14:paraId="355D5C5B" w14:textId="77777777" w:rsidR="00A555D2" w:rsidRPr="00DB6989" w:rsidRDefault="00A555D2">
            <w:pPr>
              <w:pStyle w:val="TableParagraph"/>
              <w:kinsoku w:val="0"/>
              <w:overflowPunct w:val="0"/>
              <w:rPr>
                <w:rFonts w:asciiTheme="majorHAnsi" w:hAnsiTheme="majorHAnsi" w:cs="Times New Roman"/>
                <w:sz w:val="20"/>
                <w:szCs w:val="20"/>
              </w:rPr>
            </w:pPr>
          </w:p>
          <w:p w14:paraId="59ACDD5B" w14:textId="77777777" w:rsidR="00A555D2" w:rsidRPr="00DB6989" w:rsidRDefault="00A555D2">
            <w:pPr>
              <w:pStyle w:val="TableParagraph"/>
              <w:kinsoku w:val="0"/>
              <w:overflowPunct w:val="0"/>
              <w:rPr>
                <w:rFonts w:asciiTheme="majorHAnsi" w:hAnsiTheme="majorHAnsi" w:cs="Times New Roman"/>
                <w:sz w:val="20"/>
                <w:szCs w:val="20"/>
              </w:rPr>
            </w:pPr>
          </w:p>
          <w:p w14:paraId="57B4E524" w14:textId="77777777" w:rsidR="00A555D2" w:rsidRPr="00DB6989" w:rsidRDefault="00A555D2">
            <w:pPr>
              <w:pStyle w:val="TableParagraph"/>
              <w:kinsoku w:val="0"/>
              <w:overflowPunct w:val="0"/>
              <w:rPr>
                <w:rFonts w:asciiTheme="majorHAnsi" w:hAnsiTheme="majorHAnsi" w:cs="Times New Roman"/>
                <w:sz w:val="20"/>
                <w:szCs w:val="20"/>
              </w:rPr>
            </w:pPr>
          </w:p>
          <w:p w14:paraId="51C7844C" w14:textId="77777777" w:rsidR="00A555D2" w:rsidRPr="00DB6989" w:rsidRDefault="00A555D2">
            <w:pPr>
              <w:pStyle w:val="TableParagraph"/>
              <w:kinsoku w:val="0"/>
              <w:overflowPunct w:val="0"/>
              <w:spacing w:before="1"/>
              <w:rPr>
                <w:rFonts w:asciiTheme="majorHAnsi" w:hAnsiTheme="majorHAnsi" w:cs="Times New Roman"/>
                <w:sz w:val="23"/>
                <w:szCs w:val="23"/>
              </w:rPr>
            </w:pPr>
          </w:p>
          <w:p w14:paraId="6E2B38DD" w14:textId="77777777" w:rsidR="00A555D2" w:rsidRPr="00DB6989" w:rsidRDefault="00A555D2">
            <w:pPr>
              <w:pStyle w:val="TableParagraph"/>
              <w:kinsoku w:val="0"/>
              <w:overflowPunct w:val="0"/>
              <w:spacing w:line="244" w:lineRule="exact"/>
              <w:ind w:left="482"/>
              <w:rPr>
                <w:rFonts w:asciiTheme="majorHAnsi" w:hAnsiTheme="majorHAnsi"/>
                <w:sz w:val="20"/>
                <w:szCs w:val="20"/>
              </w:rPr>
            </w:pPr>
            <w:r w:rsidRPr="00DB6989">
              <w:rPr>
                <w:rFonts w:asciiTheme="majorHAnsi" w:hAnsiTheme="majorHAnsi"/>
                <w:sz w:val="20"/>
                <w:szCs w:val="20"/>
              </w:rPr>
              <w:t>II‐A‐3.</w:t>
            </w:r>
          </w:p>
          <w:p w14:paraId="0B316DA6" w14:textId="77777777" w:rsidR="00A555D2" w:rsidRPr="00DB6989" w:rsidRDefault="00A555D2">
            <w:pPr>
              <w:pStyle w:val="TableParagraph"/>
              <w:kinsoku w:val="0"/>
              <w:overflowPunct w:val="0"/>
              <w:ind w:left="146" w:right="127" w:firstLine="241"/>
              <w:rPr>
                <w:rFonts w:asciiTheme="majorHAnsi" w:hAnsiTheme="majorHAnsi" w:cs="Times New Roman"/>
              </w:rPr>
            </w:pPr>
            <w:r w:rsidRPr="00DB6989">
              <w:rPr>
                <w:rFonts w:asciiTheme="majorHAnsi" w:hAnsiTheme="majorHAnsi"/>
                <w:sz w:val="20"/>
                <w:szCs w:val="20"/>
              </w:rPr>
              <w:t>Meeting Diverse Needs</w:t>
            </w:r>
          </w:p>
        </w:tc>
        <w:tc>
          <w:tcPr>
            <w:tcW w:w="2070" w:type="dxa"/>
            <w:tcBorders>
              <w:top w:val="single" w:sz="4" w:space="0" w:color="000000"/>
              <w:left w:val="single" w:sz="4" w:space="0" w:color="000000"/>
              <w:bottom w:val="single" w:sz="4" w:space="0" w:color="000000"/>
              <w:right w:val="single" w:sz="4" w:space="0" w:color="000000"/>
            </w:tcBorders>
          </w:tcPr>
          <w:p w14:paraId="02483A6C" w14:textId="77777777" w:rsidR="00A555D2" w:rsidRPr="00DB6989" w:rsidRDefault="00A555D2">
            <w:pPr>
              <w:pStyle w:val="TableParagraph"/>
              <w:kinsoku w:val="0"/>
              <w:overflowPunct w:val="0"/>
              <w:spacing w:before="53"/>
              <w:ind w:left="441"/>
              <w:rPr>
                <w:rFonts w:asciiTheme="majorHAnsi" w:hAnsiTheme="majorHAnsi" w:cs="Times New Roman"/>
              </w:rPr>
            </w:pPr>
            <w:r w:rsidRPr="00DB6989">
              <w:rPr>
                <w:rFonts w:asciiTheme="majorHAnsi" w:hAnsiTheme="majorHAnsi"/>
                <w:sz w:val="20"/>
                <w:szCs w:val="20"/>
              </w:rPr>
              <w:t>Unsatisfactory</w:t>
            </w:r>
          </w:p>
        </w:tc>
        <w:tc>
          <w:tcPr>
            <w:tcW w:w="2161" w:type="dxa"/>
            <w:tcBorders>
              <w:top w:val="single" w:sz="4" w:space="0" w:color="000000"/>
              <w:left w:val="single" w:sz="4" w:space="0" w:color="000000"/>
              <w:bottom w:val="single" w:sz="4" w:space="0" w:color="000000"/>
              <w:right w:val="single" w:sz="4" w:space="0" w:color="000000"/>
            </w:tcBorders>
          </w:tcPr>
          <w:p w14:paraId="27F5EECB" w14:textId="77777777" w:rsidR="00A555D2" w:rsidRPr="00DB6989" w:rsidRDefault="00A555D2">
            <w:pPr>
              <w:pStyle w:val="TableParagraph"/>
              <w:kinsoku w:val="0"/>
              <w:overflowPunct w:val="0"/>
              <w:spacing w:before="53"/>
              <w:ind w:left="238"/>
              <w:rPr>
                <w:rFonts w:asciiTheme="majorHAnsi" w:hAnsiTheme="majorHAnsi" w:cs="Times New Roman"/>
              </w:rPr>
            </w:pPr>
            <w:r w:rsidRPr="00DB6989">
              <w:rPr>
                <w:rFonts w:asciiTheme="majorHAnsi" w:hAnsiTheme="majorHAnsi"/>
                <w:sz w:val="20"/>
                <w:szCs w:val="20"/>
              </w:rPr>
              <w:t>Needs Improvement</w:t>
            </w:r>
          </w:p>
        </w:tc>
        <w:tc>
          <w:tcPr>
            <w:tcW w:w="2248" w:type="dxa"/>
            <w:tcBorders>
              <w:top w:val="single" w:sz="4" w:space="0" w:color="000000"/>
              <w:left w:val="single" w:sz="4" w:space="0" w:color="000000"/>
              <w:bottom w:val="single" w:sz="4" w:space="0" w:color="000000"/>
              <w:right w:val="single" w:sz="4" w:space="0" w:color="000000"/>
            </w:tcBorders>
          </w:tcPr>
          <w:p w14:paraId="20D6A603" w14:textId="77777777" w:rsidR="00A555D2" w:rsidRPr="00DB6989" w:rsidRDefault="00A555D2">
            <w:pPr>
              <w:pStyle w:val="TableParagraph"/>
              <w:kinsoku w:val="0"/>
              <w:overflowPunct w:val="0"/>
              <w:spacing w:before="53"/>
              <w:ind w:left="723"/>
              <w:rPr>
                <w:rFonts w:asciiTheme="majorHAnsi" w:hAnsiTheme="majorHAnsi" w:cs="Times New Roman"/>
              </w:rPr>
            </w:pPr>
            <w:r w:rsidRPr="00DB6989">
              <w:rPr>
                <w:rFonts w:asciiTheme="majorHAnsi" w:hAnsiTheme="majorHAnsi"/>
                <w:sz w:val="20"/>
                <w:szCs w:val="20"/>
              </w:rPr>
              <w:t>Proficient</w:t>
            </w:r>
          </w:p>
        </w:tc>
        <w:tc>
          <w:tcPr>
            <w:tcW w:w="2344" w:type="dxa"/>
            <w:tcBorders>
              <w:top w:val="single" w:sz="4" w:space="0" w:color="000000"/>
              <w:left w:val="single" w:sz="4" w:space="0" w:color="000000"/>
              <w:bottom w:val="single" w:sz="4" w:space="0" w:color="000000"/>
              <w:right w:val="single" w:sz="4" w:space="0" w:color="000000"/>
            </w:tcBorders>
          </w:tcPr>
          <w:p w14:paraId="65AB7769" w14:textId="77777777" w:rsidR="00A555D2" w:rsidRPr="00DB6989" w:rsidRDefault="00A555D2">
            <w:pPr>
              <w:pStyle w:val="TableParagraph"/>
              <w:kinsoku w:val="0"/>
              <w:overflowPunct w:val="0"/>
              <w:spacing w:before="53"/>
              <w:ind w:left="741"/>
              <w:rPr>
                <w:rFonts w:asciiTheme="majorHAnsi" w:hAnsiTheme="majorHAnsi" w:cs="Times New Roman"/>
              </w:rPr>
            </w:pPr>
            <w:r w:rsidRPr="00DB6989">
              <w:rPr>
                <w:rFonts w:asciiTheme="majorHAnsi" w:hAnsiTheme="majorHAnsi"/>
                <w:sz w:val="20"/>
                <w:szCs w:val="20"/>
              </w:rPr>
              <w:t>Exemplary</w:t>
            </w:r>
          </w:p>
        </w:tc>
      </w:tr>
      <w:tr w:rsidR="00A555D2" w:rsidRPr="00DB6989" w14:paraId="466DFEBF" w14:textId="77777777">
        <w:trPr>
          <w:trHeight w:hRule="exact" w:val="2773"/>
        </w:trPr>
        <w:tc>
          <w:tcPr>
            <w:tcW w:w="1466" w:type="dxa"/>
            <w:vMerge/>
            <w:tcBorders>
              <w:top w:val="single" w:sz="4" w:space="0" w:color="000000"/>
              <w:left w:val="single" w:sz="4" w:space="0" w:color="000000"/>
              <w:bottom w:val="single" w:sz="4" w:space="0" w:color="000000"/>
              <w:right w:val="single" w:sz="4" w:space="0" w:color="000000"/>
            </w:tcBorders>
            <w:shd w:val="clear" w:color="auto" w:fill="D9D9D9"/>
          </w:tcPr>
          <w:p w14:paraId="6A24D790" w14:textId="77777777" w:rsidR="00A555D2" w:rsidRPr="00DB6989" w:rsidRDefault="00A555D2">
            <w:pPr>
              <w:pStyle w:val="TableParagraph"/>
              <w:kinsoku w:val="0"/>
              <w:overflowPunct w:val="0"/>
              <w:spacing w:before="53"/>
              <w:ind w:left="741"/>
              <w:rPr>
                <w:rFonts w:asciiTheme="majorHAnsi" w:hAnsiTheme="majorHAnsi" w:cs="Times New Roman"/>
              </w:rPr>
            </w:pPr>
          </w:p>
        </w:tc>
        <w:tc>
          <w:tcPr>
            <w:tcW w:w="2070" w:type="dxa"/>
            <w:tcBorders>
              <w:top w:val="single" w:sz="4" w:space="0" w:color="000000"/>
              <w:left w:val="single" w:sz="4" w:space="0" w:color="000000"/>
              <w:bottom w:val="single" w:sz="4" w:space="0" w:color="000000"/>
              <w:right w:val="single" w:sz="4" w:space="0" w:color="000000"/>
            </w:tcBorders>
          </w:tcPr>
          <w:p w14:paraId="226EB237" w14:textId="77777777" w:rsidR="00A555D2" w:rsidRPr="00DB6989" w:rsidRDefault="00A555D2">
            <w:pPr>
              <w:pStyle w:val="TableParagraph"/>
              <w:kinsoku w:val="0"/>
              <w:overflowPunct w:val="0"/>
              <w:spacing w:before="26"/>
              <w:ind w:left="109" w:right="329"/>
              <w:rPr>
                <w:rFonts w:asciiTheme="majorHAnsi" w:hAnsiTheme="majorHAnsi" w:cs="Times New Roman"/>
              </w:rPr>
            </w:pPr>
            <w:r w:rsidRPr="00DB6989">
              <w:rPr>
                <w:rFonts w:asciiTheme="majorHAnsi" w:hAnsiTheme="majorHAnsi"/>
                <w:sz w:val="20"/>
                <w:szCs w:val="20"/>
              </w:rPr>
              <w:t>Uses limited and/or inappropriate practices to accommodate differences.</w:t>
            </w:r>
          </w:p>
        </w:tc>
        <w:tc>
          <w:tcPr>
            <w:tcW w:w="2161" w:type="dxa"/>
            <w:tcBorders>
              <w:top w:val="single" w:sz="4" w:space="0" w:color="000000"/>
              <w:left w:val="single" w:sz="4" w:space="0" w:color="000000"/>
              <w:bottom w:val="single" w:sz="4" w:space="0" w:color="000000"/>
              <w:right w:val="single" w:sz="4" w:space="0" w:color="000000"/>
            </w:tcBorders>
          </w:tcPr>
          <w:p w14:paraId="0BB7A7F9" w14:textId="77777777" w:rsidR="00A555D2" w:rsidRPr="00DB6989" w:rsidRDefault="00A555D2">
            <w:pPr>
              <w:pStyle w:val="TableParagraph"/>
              <w:kinsoku w:val="0"/>
              <w:overflowPunct w:val="0"/>
              <w:spacing w:before="26"/>
              <w:ind w:left="110" w:right="150"/>
              <w:rPr>
                <w:rFonts w:asciiTheme="majorHAnsi" w:hAnsiTheme="majorHAnsi" w:cs="Times New Roman"/>
              </w:rPr>
            </w:pPr>
            <w:r w:rsidRPr="00DB6989">
              <w:rPr>
                <w:rFonts w:asciiTheme="majorHAnsi" w:hAnsiTheme="majorHAnsi"/>
                <w:sz w:val="20"/>
                <w:szCs w:val="20"/>
              </w:rPr>
              <w:t>May use some appropriate practices to accommodate differences, but fails to address an adequate range of differences.</w:t>
            </w:r>
          </w:p>
        </w:tc>
        <w:tc>
          <w:tcPr>
            <w:tcW w:w="2248" w:type="dxa"/>
            <w:tcBorders>
              <w:top w:val="single" w:sz="4" w:space="0" w:color="000000"/>
              <w:left w:val="single" w:sz="4" w:space="0" w:color="000000"/>
              <w:bottom w:val="single" w:sz="4" w:space="0" w:color="000000"/>
              <w:right w:val="single" w:sz="4" w:space="0" w:color="000000"/>
            </w:tcBorders>
          </w:tcPr>
          <w:p w14:paraId="1FB3B395" w14:textId="77777777" w:rsidR="00A555D2" w:rsidRPr="00DB6989" w:rsidRDefault="00A555D2">
            <w:pPr>
              <w:pStyle w:val="TableParagraph"/>
              <w:kinsoku w:val="0"/>
              <w:overflowPunct w:val="0"/>
              <w:spacing w:before="26"/>
              <w:ind w:left="110" w:right="93"/>
              <w:rPr>
                <w:rFonts w:asciiTheme="majorHAnsi" w:hAnsiTheme="majorHAnsi" w:cs="Times New Roman"/>
              </w:rPr>
            </w:pPr>
            <w:r w:rsidRPr="00DB6989">
              <w:rPr>
                <w:rFonts w:asciiTheme="majorHAnsi" w:hAnsiTheme="majorHAnsi"/>
                <w:sz w:val="20"/>
                <w:szCs w:val="20"/>
              </w:rPr>
              <w:t>Uses appropriate practices, including tiered instruction and scaffolds, to accommodate differences in learning styles, needs, interests, and levels of readiness, including those of students with disabilities and English learners.</w:t>
            </w:r>
          </w:p>
        </w:tc>
        <w:tc>
          <w:tcPr>
            <w:tcW w:w="2344" w:type="dxa"/>
            <w:tcBorders>
              <w:top w:val="single" w:sz="4" w:space="0" w:color="000000"/>
              <w:left w:val="single" w:sz="4" w:space="0" w:color="000000"/>
              <w:bottom w:val="single" w:sz="4" w:space="0" w:color="000000"/>
              <w:right w:val="single" w:sz="4" w:space="0" w:color="000000"/>
            </w:tcBorders>
          </w:tcPr>
          <w:p w14:paraId="4BFD107A" w14:textId="77777777" w:rsidR="00A555D2" w:rsidRPr="00DB6989" w:rsidRDefault="00A555D2">
            <w:pPr>
              <w:pStyle w:val="TableParagraph"/>
              <w:kinsoku w:val="0"/>
              <w:overflowPunct w:val="0"/>
              <w:spacing w:before="26"/>
              <w:ind w:left="110" w:right="176"/>
              <w:rPr>
                <w:rFonts w:asciiTheme="majorHAnsi" w:hAnsiTheme="majorHAnsi" w:cs="Times New Roman"/>
              </w:rPr>
            </w:pPr>
            <w:r w:rsidRPr="00DB6989">
              <w:rPr>
                <w:rFonts w:asciiTheme="majorHAnsi" w:hAnsiTheme="majorHAnsi"/>
                <w:sz w:val="20"/>
                <w:szCs w:val="20"/>
              </w:rPr>
              <w:t>Uses a varied repertoire of practices to create structured opportunities for each student to meet or exceed state standards/local curriculum and behavioral expectations. Is able to model this element.</w:t>
            </w:r>
          </w:p>
        </w:tc>
      </w:tr>
      <w:tr w:rsidR="00A555D2" w:rsidRPr="00DB6989" w14:paraId="223C1833" w14:textId="77777777">
        <w:trPr>
          <w:trHeight w:hRule="exact" w:val="334"/>
        </w:trPr>
        <w:tc>
          <w:tcPr>
            <w:tcW w:w="1466" w:type="dxa"/>
            <w:tcBorders>
              <w:top w:val="single" w:sz="4" w:space="0" w:color="000000"/>
              <w:left w:val="single" w:sz="4" w:space="0" w:color="000000"/>
              <w:bottom w:val="single" w:sz="4" w:space="0" w:color="000000"/>
              <w:right w:val="single" w:sz="4" w:space="0" w:color="000000"/>
            </w:tcBorders>
          </w:tcPr>
          <w:p w14:paraId="04D2CAD8" w14:textId="77777777" w:rsidR="00A555D2" w:rsidRPr="00DB6989" w:rsidRDefault="00A555D2">
            <w:pPr>
              <w:pStyle w:val="TableParagraph"/>
              <w:kinsoku w:val="0"/>
              <w:overflowPunct w:val="0"/>
              <w:spacing w:before="64"/>
              <w:ind w:left="461"/>
              <w:rPr>
                <w:rFonts w:asciiTheme="majorHAnsi" w:hAnsiTheme="majorHAnsi" w:cs="Times New Roman"/>
              </w:rPr>
            </w:pPr>
            <w:r w:rsidRPr="00DB6989">
              <w:rPr>
                <w:rFonts w:asciiTheme="majorHAnsi" w:hAnsiTheme="majorHAnsi"/>
                <w:sz w:val="20"/>
                <w:szCs w:val="20"/>
              </w:rPr>
              <w:t>Rating</w:t>
            </w:r>
          </w:p>
        </w:tc>
        <w:tc>
          <w:tcPr>
            <w:tcW w:w="2070" w:type="dxa"/>
            <w:tcBorders>
              <w:top w:val="single" w:sz="4" w:space="0" w:color="000000"/>
              <w:left w:val="single" w:sz="4" w:space="0" w:color="000000"/>
              <w:bottom w:val="single" w:sz="4" w:space="0" w:color="000000"/>
              <w:right w:val="single" w:sz="4" w:space="0" w:color="000000"/>
            </w:tcBorders>
          </w:tcPr>
          <w:p w14:paraId="25BC71B3" w14:textId="77777777" w:rsidR="00A555D2" w:rsidRPr="00DB6989" w:rsidRDefault="00A555D2">
            <w:pPr>
              <w:rPr>
                <w:rFonts w:asciiTheme="majorHAnsi" w:hAnsiTheme="majorHAnsi" w:cs="Times New Roman"/>
              </w:rPr>
            </w:pPr>
          </w:p>
        </w:tc>
        <w:tc>
          <w:tcPr>
            <w:tcW w:w="2161" w:type="dxa"/>
            <w:tcBorders>
              <w:top w:val="single" w:sz="4" w:space="0" w:color="000000"/>
              <w:left w:val="single" w:sz="4" w:space="0" w:color="000000"/>
              <w:bottom w:val="single" w:sz="4" w:space="0" w:color="000000"/>
              <w:right w:val="single" w:sz="4" w:space="0" w:color="000000"/>
            </w:tcBorders>
          </w:tcPr>
          <w:p w14:paraId="4962A077" w14:textId="77777777" w:rsidR="00A555D2" w:rsidRPr="00DB6989" w:rsidRDefault="00A555D2">
            <w:pPr>
              <w:rPr>
                <w:rFonts w:asciiTheme="majorHAnsi" w:hAnsiTheme="majorHAnsi" w:cs="Times New Roman"/>
              </w:rPr>
            </w:pPr>
          </w:p>
        </w:tc>
        <w:tc>
          <w:tcPr>
            <w:tcW w:w="2248" w:type="dxa"/>
            <w:tcBorders>
              <w:top w:val="single" w:sz="4" w:space="0" w:color="000000"/>
              <w:left w:val="single" w:sz="4" w:space="0" w:color="000000"/>
              <w:bottom w:val="single" w:sz="4" w:space="0" w:color="000000"/>
              <w:right w:val="single" w:sz="4" w:space="0" w:color="000000"/>
            </w:tcBorders>
          </w:tcPr>
          <w:p w14:paraId="67B2D729" w14:textId="77777777" w:rsidR="00A555D2" w:rsidRPr="00DB6989" w:rsidRDefault="00A555D2">
            <w:pPr>
              <w:rPr>
                <w:rFonts w:asciiTheme="majorHAnsi" w:hAnsiTheme="majorHAnsi" w:cs="Times New Roman"/>
              </w:rPr>
            </w:pPr>
          </w:p>
        </w:tc>
        <w:tc>
          <w:tcPr>
            <w:tcW w:w="2344" w:type="dxa"/>
            <w:tcBorders>
              <w:top w:val="single" w:sz="4" w:space="0" w:color="000000"/>
              <w:left w:val="single" w:sz="4" w:space="0" w:color="000000"/>
              <w:bottom w:val="single" w:sz="4" w:space="0" w:color="000000"/>
              <w:right w:val="single" w:sz="4" w:space="0" w:color="000000"/>
            </w:tcBorders>
          </w:tcPr>
          <w:p w14:paraId="52F5293E" w14:textId="77777777" w:rsidR="00A555D2" w:rsidRPr="00DB6989" w:rsidRDefault="00A555D2">
            <w:pPr>
              <w:rPr>
                <w:rFonts w:asciiTheme="majorHAnsi" w:hAnsiTheme="majorHAnsi" w:cs="Times New Roman"/>
              </w:rPr>
            </w:pPr>
          </w:p>
        </w:tc>
      </w:tr>
    </w:tbl>
    <w:p w14:paraId="76792CD9" w14:textId="77777777" w:rsidR="00A555D2" w:rsidRPr="00DB6989" w:rsidRDefault="00A555D2">
      <w:pPr>
        <w:pStyle w:val="BodyText"/>
        <w:kinsoku w:val="0"/>
        <w:overflowPunct w:val="0"/>
        <w:rPr>
          <w:rFonts w:asciiTheme="majorHAnsi" w:hAnsiTheme="majorHAnsi" w:cs="Times New Roman"/>
          <w:sz w:val="20"/>
          <w:szCs w:val="20"/>
        </w:rPr>
      </w:pPr>
    </w:p>
    <w:p w14:paraId="21BA763F" w14:textId="77777777" w:rsidR="00A555D2" w:rsidRPr="00DB6989" w:rsidRDefault="00A555D2">
      <w:pPr>
        <w:pStyle w:val="BodyText"/>
        <w:kinsoku w:val="0"/>
        <w:overflowPunct w:val="0"/>
        <w:spacing w:before="6"/>
        <w:rPr>
          <w:rFonts w:asciiTheme="majorHAnsi" w:hAnsiTheme="majorHAnsi" w:cs="Times New Roman"/>
        </w:rPr>
      </w:pPr>
    </w:p>
    <w:tbl>
      <w:tblPr>
        <w:tblW w:w="0" w:type="auto"/>
        <w:tblInd w:w="110" w:type="dxa"/>
        <w:tblLayout w:type="fixed"/>
        <w:tblCellMar>
          <w:left w:w="0" w:type="dxa"/>
          <w:right w:w="0" w:type="dxa"/>
        </w:tblCellMar>
        <w:tblLook w:val="0000" w:firstRow="0" w:lastRow="0" w:firstColumn="0" w:lastColumn="0" w:noHBand="0" w:noVBand="0"/>
      </w:tblPr>
      <w:tblGrid>
        <w:gridCol w:w="1433"/>
        <w:gridCol w:w="2103"/>
        <w:gridCol w:w="2161"/>
        <w:gridCol w:w="2248"/>
        <w:gridCol w:w="2344"/>
      </w:tblGrid>
      <w:tr w:rsidR="00A555D2" w:rsidRPr="00DB6989" w14:paraId="6DA5D18E" w14:textId="77777777">
        <w:trPr>
          <w:trHeight w:hRule="exact" w:val="312"/>
        </w:trPr>
        <w:tc>
          <w:tcPr>
            <w:tcW w:w="10289" w:type="dxa"/>
            <w:gridSpan w:val="5"/>
            <w:tcBorders>
              <w:top w:val="single" w:sz="4" w:space="0" w:color="000000"/>
              <w:left w:val="single" w:sz="4" w:space="0" w:color="000000"/>
              <w:bottom w:val="single" w:sz="4" w:space="0" w:color="000000"/>
              <w:right w:val="single" w:sz="4" w:space="0" w:color="000000"/>
            </w:tcBorders>
            <w:shd w:val="clear" w:color="auto" w:fill="FAD3B4"/>
          </w:tcPr>
          <w:p w14:paraId="09571AA5" w14:textId="77777777" w:rsidR="00A555D2" w:rsidRPr="00DB6989" w:rsidRDefault="00A555D2">
            <w:pPr>
              <w:pStyle w:val="TableParagraph"/>
              <w:kinsoku w:val="0"/>
              <w:overflowPunct w:val="0"/>
              <w:spacing w:before="26"/>
              <w:ind w:left="3716" w:right="3718"/>
              <w:jc w:val="center"/>
              <w:rPr>
                <w:rFonts w:asciiTheme="majorHAnsi" w:hAnsiTheme="majorHAnsi" w:cs="Times New Roman"/>
              </w:rPr>
            </w:pPr>
            <w:r w:rsidRPr="00DB6989">
              <w:rPr>
                <w:rFonts w:asciiTheme="majorHAnsi" w:hAnsiTheme="majorHAnsi"/>
                <w:b/>
                <w:bCs/>
                <w:sz w:val="20"/>
                <w:szCs w:val="20"/>
              </w:rPr>
              <w:t>II.B.1:  Safe Learning</w:t>
            </w:r>
            <w:r w:rsidRPr="00DB6989">
              <w:rPr>
                <w:rFonts w:asciiTheme="majorHAnsi" w:hAnsiTheme="majorHAnsi"/>
                <w:b/>
                <w:bCs/>
                <w:spacing w:val="-5"/>
                <w:sz w:val="20"/>
                <w:szCs w:val="20"/>
              </w:rPr>
              <w:t xml:space="preserve"> </w:t>
            </w:r>
            <w:r w:rsidRPr="00DB6989">
              <w:rPr>
                <w:rFonts w:asciiTheme="majorHAnsi" w:hAnsiTheme="majorHAnsi"/>
                <w:b/>
                <w:bCs/>
                <w:sz w:val="20"/>
                <w:szCs w:val="20"/>
              </w:rPr>
              <w:t>Environment</w:t>
            </w:r>
          </w:p>
        </w:tc>
      </w:tr>
      <w:tr w:rsidR="00A555D2" w:rsidRPr="00DB6989" w14:paraId="3591598E" w14:textId="77777777">
        <w:trPr>
          <w:trHeight w:hRule="exact" w:val="312"/>
        </w:trPr>
        <w:tc>
          <w:tcPr>
            <w:tcW w:w="1433"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0D651579" w14:textId="77777777" w:rsidR="00A555D2" w:rsidRPr="00DB6989" w:rsidRDefault="00A555D2">
            <w:pPr>
              <w:pStyle w:val="TableParagraph"/>
              <w:kinsoku w:val="0"/>
              <w:overflowPunct w:val="0"/>
              <w:rPr>
                <w:rFonts w:asciiTheme="majorHAnsi" w:hAnsiTheme="majorHAnsi" w:cs="Times New Roman"/>
                <w:sz w:val="20"/>
                <w:szCs w:val="20"/>
              </w:rPr>
            </w:pPr>
          </w:p>
          <w:p w14:paraId="79F5712F" w14:textId="77777777" w:rsidR="00A555D2" w:rsidRPr="00DB6989" w:rsidRDefault="00A555D2">
            <w:pPr>
              <w:pStyle w:val="TableParagraph"/>
              <w:kinsoku w:val="0"/>
              <w:overflowPunct w:val="0"/>
              <w:rPr>
                <w:rFonts w:asciiTheme="majorHAnsi" w:hAnsiTheme="majorHAnsi" w:cs="Times New Roman"/>
                <w:sz w:val="20"/>
                <w:szCs w:val="20"/>
              </w:rPr>
            </w:pPr>
          </w:p>
          <w:p w14:paraId="58041B0C" w14:textId="77777777" w:rsidR="00A555D2" w:rsidRPr="00DB6989" w:rsidRDefault="00A555D2">
            <w:pPr>
              <w:pStyle w:val="TableParagraph"/>
              <w:kinsoku w:val="0"/>
              <w:overflowPunct w:val="0"/>
              <w:rPr>
                <w:rFonts w:asciiTheme="majorHAnsi" w:hAnsiTheme="majorHAnsi" w:cs="Times New Roman"/>
                <w:sz w:val="20"/>
                <w:szCs w:val="20"/>
              </w:rPr>
            </w:pPr>
          </w:p>
          <w:p w14:paraId="308E88AE" w14:textId="77777777" w:rsidR="00A555D2" w:rsidRPr="00DB6989" w:rsidRDefault="00A555D2">
            <w:pPr>
              <w:pStyle w:val="TableParagraph"/>
              <w:kinsoku w:val="0"/>
              <w:overflowPunct w:val="0"/>
              <w:rPr>
                <w:rFonts w:asciiTheme="majorHAnsi" w:hAnsiTheme="majorHAnsi" w:cs="Times New Roman"/>
                <w:sz w:val="20"/>
                <w:szCs w:val="20"/>
              </w:rPr>
            </w:pPr>
          </w:p>
          <w:p w14:paraId="671E5593" w14:textId="77777777" w:rsidR="00A555D2" w:rsidRPr="00DB6989" w:rsidRDefault="00A555D2">
            <w:pPr>
              <w:pStyle w:val="TableParagraph"/>
              <w:kinsoku w:val="0"/>
              <w:overflowPunct w:val="0"/>
              <w:rPr>
                <w:rFonts w:asciiTheme="majorHAnsi" w:hAnsiTheme="majorHAnsi" w:cs="Times New Roman"/>
                <w:sz w:val="20"/>
                <w:szCs w:val="20"/>
              </w:rPr>
            </w:pPr>
          </w:p>
          <w:p w14:paraId="11C5C47E" w14:textId="77777777" w:rsidR="00A555D2" w:rsidRPr="00DB6989" w:rsidRDefault="00A555D2">
            <w:pPr>
              <w:pStyle w:val="TableParagraph"/>
              <w:kinsoku w:val="0"/>
              <w:overflowPunct w:val="0"/>
              <w:rPr>
                <w:rFonts w:asciiTheme="majorHAnsi" w:hAnsiTheme="majorHAnsi" w:cs="Times New Roman"/>
                <w:sz w:val="20"/>
                <w:szCs w:val="20"/>
              </w:rPr>
            </w:pPr>
          </w:p>
          <w:p w14:paraId="6B0FD250" w14:textId="77777777" w:rsidR="00A555D2" w:rsidRPr="00DB6989" w:rsidRDefault="00A555D2">
            <w:pPr>
              <w:pStyle w:val="TableParagraph"/>
              <w:kinsoku w:val="0"/>
              <w:overflowPunct w:val="0"/>
              <w:spacing w:before="151" w:line="241" w:lineRule="exact"/>
              <w:ind w:left="163" w:right="163"/>
              <w:jc w:val="center"/>
              <w:rPr>
                <w:rFonts w:asciiTheme="majorHAnsi" w:hAnsiTheme="majorHAnsi"/>
                <w:sz w:val="20"/>
                <w:szCs w:val="20"/>
              </w:rPr>
            </w:pPr>
            <w:r w:rsidRPr="00DB6989">
              <w:rPr>
                <w:rFonts w:asciiTheme="majorHAnsi" w:hAnsiTheme="majorHAnsi"/>
                <w:sz w:val="20"/>
                <w:szCs w:val="20"/>
              </w:rPr>
              <w:t>II‐B‐1.</w:t>
            </w:r>
          </w:p>
          <w:p w14:paraId="59043E46" w14:textId="77777777" w:rsidR="00A555D2" w:rsidRPr="00DB6989" w:rsidRDefault="00A555D2">
            <w:pPr>
              <w:pStyle w:val="TableParagraph"/>
              <w:kinsoku w:val="0"/>
              <w:overflowPunct w:val="0"/>
              <w:ind w:left="163" w:right="163"/>
              <w:jc w:val="center"/>
              <w:rPr>
                <w:rFonts w:asciiTheme="majorHAnsi" w:hAnsiTheme="majorHAnsi" w:cs="Times New Roman"/>
              </w:rPr>
            </w:pPr>
            <w:r w:rsidRPr="00DB6989">
              <w:rPr>
                <w:rFonts w:asciiTheme="majorHAnsi" w:hAnsiTheme="majorHAnsi"/>
                <w:sz w:val="20"/>
                <w:szCs w:val="20"/>
              </w:rPr>
              <w:t>Safe Learning Environment</w:t>
            </w:r>
          </w:p>
        </w:tc>
        <w:tc>
          <w:tcPr>
            <w:tcW w:w="2103" w:type="dxa"/>
            <w:tcBorders>
              <w:top w:val="single" w:sz="4" w:space="0" w:color="000000"/>
              <w:left w:val="single" w:sz="4" w:space="0" w:color="000000"/>
              <w:bottom w:val="single" w:sz="4" w:space="0" w:color="000000"/>
              <w:right w:val="single" w:sz="4" w:space="0" w:color="000000"/>
            </w:tcBorders>
          </w:tcPr>
          <w:p w14:paraId="12D5DCF9" w14:textId="77777777" w:rsidR="00A555D2" w:rsidRPr="00DB6989" w:rsidRDefault="00A555D2">
            <w:pPr>
              <w:pStyle w:val="TableParagraph"/>
              <w:kinsoku w:val="0"/>
              <w:overflowPunct w:val="0"/>
              <w:spacing w:before="26"/>
              <w:ind w:left="458"/>
              <w:rPr>
                <w:rFonts w:asciiTheme="majorHAnsi" w:hAnsiTheme="majorHAnsi" w:cs="Times New Roman"/>
              </w:rPr>
            </w:pPr>
            <w:r w:rsidRPr="00DB6989">
              <w:rPr>
                <w:rFonts w:asciiTheme="majorHAnsi" w:hAnsiTheme="majorHAnsi"/>
                <w:sz w:val="20"/>
                <w:szCs w:val="20"/>
              </w:rPr>
              <w:t>Unsatisfactory</w:t>
            </w:r>
          </w:p>
        </w:tc>
        <w:tc>
          <w:tcPr>
            <w:tcW w:w="2161" w:type="dxa"/>
            <w:tcBorders>
              <w:top w:val="single" w:sz="4" w:space="0" w:color="000000"/>
              <w:left w:val="single" w:sz="4" w:space="0" w:color="000000"/>
              <w:bottom w:val="single" w:sz="4" w:space="0" w:color="000000"/>
              <w:right w:val="single" w:sz="4" w:space="0" w:color="000000"/>
            </w:tcBorders>
          </w:tcPr>
          <w:p w14:paraId="318AF242" w14:textId="77777777" w:rsidR="00A555D2" w:rsidRPr="00DB6989" w:rsidRDefault="00A555D2">
            <w:pPr>
              <w:pStyle w:val="TableParagraph"/>
              <w:kinsoku w:val="0"/>
              <w:overflowPunct w:val="0"/>
              <w:spacing w:before="26"/>
              <w:ind w:left="238"/>
              <w:rPr>
                <w:rFonts w:asciiTheme="majorHAnsi" w:hAnsiTheme="majorHAnsi" w:cs="Times New Roman"/>
              </w:rPr>
            </w:pPr>
            <w:r w:rsidRPr="00DB6989">
              <w:rPr>
                <w:rFonts w:asciiTheme="majorHAnsi" w:hAnsiTheme="majorHAnsi"/>
                <w:sz w:val="20"/>
                <w:szCs w:val="20"/>
              </w:rPr>
              <w:t>Needs Improvement</w:t>
            </w:r>
          </w:p>
        </w:tc>
        <w:tc>
          <w:tcPr>
            <w:tcW w:w="2248" w:type="dxa"/>
            <w:tcBorders>
              <w:top w:val="single" w:sz="4" w:space="0" w:color="000000"/>
              <w:left w:val="single" w:sz="4" w:space="0" w:color="000000"/>
              <w:bottom w:val="single" w:sz="4" w:space="0" w:color="000000"/>
              <w:right w:val="single" w:sz="4" w:space="0" w:color="000000"/>
            </w:tcBorders>
          </w:tcPr>
          <w:p w14:paraId="3A7C917D" w14:textId="77777777" w:rsidR="00A555D2" w:rsidRPr="00DB6989" w:rsidRDefault="00A555D2">
            <w:pPr>
              <w:pStyle w:val="TableParagraph"/>
              <w:kinsoku w:val="0"/>
              <w:overflowPunct w:val="0"/>
              <w:spacing w:before="26"/>
              <w:ind w:left="723"/>
              <w:rPr>
                <w:rFonts w:asciiTheme="majorHAnsi" w:hAnsiTheme="majorHAnsi" w:cs="Times New Roman"/>
              </w:rPr>
            </w:pPr>
            <w:r w:rsidRPr="00DB6989">
              <w:rPr>
                <w:rFonts w:asciiTheme="majorHAnsi" w:hAnsiTheme="majorHAnsi"/>
                <w:sz w:val="20"/>
                <w:szCs w:val="20"/>
              </w:rPr>
              <w:t>Proficient</w:t>
            </w:r>
          </w:p>
        </w:tc>
        <w:tc>
          <w:tcPr>
            <w:tcW w:w="2344" w:type="dxa"/>
            <w:tcBorders>
              <w:top w:val="single" w:sz="4" w:space="0" w:color="000000"/>
              <w:left w:val="single" w:sz="4" w:space="0" w:color="000000"/>
              <w:bottom w:val="single" w:sz="4" w:space="0" w:color="000000"/>
              <w:right w:val="single" w:sz="4" w:space="0" w:color="000000"/>
            </w:tcBorders>
          </w:tcPr>
          <w:p w14:paraId="57E63523" w14:textId="77777777" w:rsidR="00A555D2" w:rsidRPr="00DB6989" w:rsidRDefault="00A555D2">
            <w:pPr>
              <w:pStyle w:val="TableParagraph"/>
              <w:kinsoku w:val="0"/>
              <w:overflowPunct w:val="0"/>
              <w:spacing w:before="26"/>
              <w:ind w:left="741"/>
              <w:rPr>
                <w:rFonts w:asciiTheme="majorHAnsi" w:hAnsiTheme="majorHAnsi" w:cs="Times New Roman"/>
              </w:rPr>
            </w:pPr>
            <w:r w:rsidRPr="00DB6989">
              <w:rPr>
                <w:rFonts w:asciiTheme="majorHAnsi" w:hAnsiTheme="majorHAnsi"/>
                <w:sz w:val="20"/>
                <w:szCs w:val="20"/>
              </w:rPr>
              <w:t>Exemplary</w:t>
            </w:r>
          </w:p>
        </w:tc>
      </w:tr>
      <w:tr w:rsidR="00A555D2" w:rsidRPr="00DB6989" w14:paraId="2E8E271D" w14:textId="77777777">
        <w:trPr>
          <w:trHeight w:hRule="exact" w:val="3504"/>
        </w:trPr>
        <w:tc>
          <w:tcPr>
            <w:tcW w:w="1433" w:type="dxa"/>
            <w:vMerge/>
            <w:tcBorders>
              <w:top w:val="single" w:sz="4" w:space="0" w:color="000000"/>
              <w:left w:val="single" w:sz="4" w:space="0" w:color="000000"/>
              <w:bottom w:val="single" w:sz="4" w:space="0" w:color="000000"/>
              <w:right w:val="single" w:sz="4" w:space="0" w:color="000000"/>
            </w:tcBorders>
            <w:shd w:val="clear" w:color="auto" w:fill="D9D9D9"/>
          </w:tcPr>
          <w:p w14:paraId="24256E43" w14:textId="77777777" w:rsidR="00A555D2" w:rsidRPr="00DB6989" w:rsidRDefault="00A555D2">
            <w:pPr>
              <w:pStyle w:val="TableParagraph"/>
              <w:kinsoku w:val="0"/>
              <w:overflowPunct w:val="0"/>
              <w:spacing w:before="26"/>
              <w:ind w:left="741"/>
              <w:rPr>
                <w:rFonts w:asciiTheme="majorHAnsi" w:hAnsiTheme="majorHAnsi" w:cs="Times New Roman"/>
              </w:rPr>
            </w:pPr>
          </w:p>
        </w:tc>
        <w:tc>
          <w:tcPr>
            <w:tcW w:w="2103" w:type="dxa"/>
            <w:tcBorders>
              <w:top w:val="single" w:sz="4" w:space="0" w:color="000000"/>
              <w:left w:val="single" w:sz="4" w:space="0" w:color="000000"/>
              <w:bottom w:val="single" w:sz="4" w:space="0" w:color="000000"/>
              <w:right w:val="single" w:sz="4" w:space="0" w:color="000000"/>
            </w:tcBorders>
          </w:tcPr>
          <w:p w14:paraId="4B03B35E" w14:textId="77777777" w:rsidR="00A555D2" w:rsidRPr="00DB6989" w:rsidRDefault="00A555D2">
            <w:pPr>
              <w:pStyle w:val="TableParagraph"/>
              <w:kinsoku w:val="0"/>
              <w:overflowPunct w:val="0"/>
              <w:spacing w:before="26"/>
              <w:ind w:left="110" w:right="140"/>
              <w:rPr>
                <w:rFonts w:asciiTheme="majorHAnsi" w:hAnsiTheme="majorHAnsi" w:cs="Times New Roman"/>
              </w:rPr>
            </w:pPr>
            <w:r w:rsidRPr="00DB6989">
              <w:rPr>
                <w:rFonts w:asciiTheme="majorHAnsi" w:hAnsiTheme="majorHAnsi"/>
                <w:sz w:val="20"/>
                <w:szCs w:val="20"/>
              </w:rPr>
              <w:t>Maintains a physical environment that is unsafe or does not support student learning. Uses inappropriate or ineffective rituals, routines, and/or responses to reinforce positive behavior or respond to behaviors that interfere with students’ learning.</w:t>
            </w:r>
          </w:p>
        </w:tc>
        <w:tc>
          <w:tcPr>
            <w:tcW w:w="2161" w:type="dxa"/>
            <w:tcBorders>
              <w:top w:val="single" w:sz="4" w:space="0" w:color="000000"/>
              <w:left w:val="single" w:sz="4" w:space="0" w:color="000000"/>
              <w:bottom w:val="single" w:sz="4" w:space="0" w:color="000000"/>
              <w:right w:val="single" w:sz="4" w:space="0" w:color="000000"/>
            </w:tcBorders>
          </w:tcPr>
          <w:p w14:paraId="6804EB5F" w14:textId="77777777" w:rsidR="00A555D2" w:rsidRPr="00DB6989" w:rsidRDefault="00A555D2">
            <w:pPr>
              <w:pStyle w:val="TableParagraph"/>
              <w:kinsoku w:val="0"/>
              <w:overflowPunct w:val="0"/>
              <w:spacing w:before="26"/>
              <w:ind w:left="106" w:right="276"/>
              <w:rPr>
                <w:rFonts w:asciiTheme="majorHAnsi" w:hAnsiTheme="majorHAnsi" w:cs="Times New Roman"/>
              </w:rPr>
            </w:pPr>
            <w:r w:rsidRPr="00DB6989">
              <w:rPr>
                <w:rFonts w:asciiTheme="majorHAnsi" w:hAnsiTheme="majorHAnsi"/>
                <w:sz w:val="20"/>
                <w:szCs w:val="20"/>
              </w:rPr>
              <w:t>May create and maintain a safe physical environment but inconsistently maintains rituals, routines, and responses needed to prevent and/or stop behaviors that interfere with all students’ learning.</w:t>
            </w:r>
          </w:p>
        </w:tc>
        <w:tc>
          <w:tcPr>
            <w:tcW w:w="2248" w:type="dxa"/>
            <w:tcBorders>
              <w:top w:val="single" w:sz="4" w:space="0" w:color="000000"/>
              <w:left w:val="single" w:sz="4" w:space="0" w:color="000000"/>
              <w:bottom w:val="single" w:sz="4" w:space="0" w:color="000000"/>
              <w:right w:val="single" w:sz="4" w:space="0" w:color="000000"/>
            </w:tcBorders>
          </w:tcPr>
          <w:p w14:paraId="1FC68DA1" w14:textId="77777777" w:rsidR="00A555D2" w:rsidRPr="00DB6989" w:rsidRDefault="00A555D2">
            <w:pPr>
              <w:pStyle w:val="TableParagraph"/>
              <w:kinsoku w:val="0"/>
              <w:overflowPunct w:val="0"/>
              <w:spacing w:before="26"/>
              <w:ind w:left="110" w:right="97"/>
              <w:rPr>
                <w:rFonts w:asciiTheme="majorHAnsi" w:hAnsiTheme="majorHAnsi" w:cs="Times New Roman"/>
              </w:rPr>
            </w:pPr>
            <w:r w:rsidRPr="00DB6989">
              <w:rPr>
                <w:rFonts w:asciiTheme="majorHAnsi" w:hAnsiTheme="majorHAnsi"/>
                <w:sz w:val="20"/>
                <w:szCs w:val="20"/>
              </w:rPr>
              <w:t>Uses rituals, routines, and appropriate responses that create and maintain a safe physical and intellectual environment where students take academic risks and most behaviors that interfere with learning are prevented.</w:t>
            </w:r>
          </w:p>
        </w:tc>
        <w:tc>
          <w:tcPr>
            <w:tcW w:w="2344" w:type="dxa"/>
            <w:tcBorders>
              <w:top w:val="single" w:sz="4" w:space="0" w:color="000000"/>
              <w:left w:val="single" w:sz="4" w:space="0" w:color="000000"/>
              <w:bottom w:val="single" w:sz="4" w:space="0" w:color="000000"/>
              <w:right w:val="single" w:sz="4" w:space="0" w:color="000000"/>
            </w:tcBorders>
          </w:tcPr>
          <w:p w14:paraId="1F342578" w14:textId="77777777" w:rsidR="00A555D2" w:rsidRPr="00DB6989" w:rsidRDefault="00A555D2">
            <w:pPr>
              <w:pStyle w:val="TableParagraph"/>
              <w:kinsoku w:val="0"/>
              <w:overflowPunct w:val="0"/>
              <w:spacing w:before="26"/>
              <w:ind w:left="110" w:right="115"/>
              <w:rPr>
                <w:rFonts w:asciiTheme="majorHAnsi" w:hAnsiTheme="majorHAnsi" w:cs="Times New Roman"/>
              </w:rPr>
            </w:pPr>
            <w:r w:rsidRPr="00DB6989">
              <w:rPr>
                <w:rFonts w:asciiTheme="majorHAnsi" w:hAnsiTheme="majorHAnsi"/>
                <w:sz w:val="20"/>
                <w:szCs w:val="20"/>
              </w:rPr>
              <w:t>Uses rituals, routines,</w:t>
            </w:r>
            <w:r w:rsidRPr="00DB6989">
              <w:rPr>
                <w:rFonts w:asciiTheme="majorHAnsi" w:hAnsiTheme="majorHAnsi"/>
                <w:spacing w:val="-26"/>
                <w:sz w:val="20"/>
                <w:szCs w:val="20"/>
              </w:rPr>
              <w:t xml:space="preserve"> </w:t>
            </w:r>
            <w:r w:rsidRPr="00DB6989">
              <w:rPr>
                <w:rFonts w:asciiTheme="majorHAnsi" w:hAnsiTheme="majorHAnsi"/>
                <w:sz w:val="20"/>
                <w:szCs w:val="20"/>
              </w:rPr>
              <w:t>and proactive responses that create and maintain a safe physical and intellectual environment where students take academic risks and play an active role— individually and collectively—in preventing behaviors that interfere with learning. Is able to model this element.</w:t>
            </w:r>
          </w:p>
        </w:tc>
      </w:tr>
      <w:tr w:rsidR="00A555D2" w:rsidRPr="00DB6989" w14:paraId="64BB5885" w14:textId="77777777">
        <w:trPr>
          <w:trHeight w:hRule="exact" w:val="334"/>
        </w:trPr>
        <w:tc>
          <w:tcPr>
            <w:tcW w:w="1433" w:type="dxa"/>
            <w:tcBorders>
              <w:top w:val="single" w:sz="4" w:space="0" w:color="000000"/>
              <w:left w:val="single" w:sz="4" w:space="0" w:color="000000"/>
              <w:bottom w:val="single" w:sz="4" w:space="0" w:color="000000"/>
              <w:right w:val="single" w:sz="4" w:space="0" w:color="000000"/>
            </w:tcBorders>
          </w:tcPr>
          <w:p w14:paraId="1E7F580F" w14:textId="77777777" w:rsidR="00A555D2" w:rsidRPr="00DB6989" w:rsidRDefault="00A555D2">
            <w:pPr>
              <w:pStyle w:val="TableParagraph"/>
              <w:kinsoku w:val="0"/>
              <w:overflowPunct w:val="0"/>
              <w:spacing w:before="64"/>
              <w:ind w:left="509"/>
              <w:rPr>
                <w:rFonts w:asciiTheme="majorHAnsi" w:hAnsiTheme="majorHAnsi" w:cs="Times New Roman"/>
              </w:rPr>
            </w:pPr>
            <w:r w:rsidRPr="00DB6989">
              <w:rPr>
                <w:rFonts w:asciiTheme="majorHAnsi" w:hAnsiTheme="majorHAnsi"/>
                <w:sz w:val="20"/>
                <w:szCs w:val="20"/>
              </w:rPr>
              <w:t>Rating</w:t>
            </w:r>
          </w:p>
        </w:tc>
        <w:tc>
          <w:tcPr>
            <w:tcW w:w="2103" w:type="dxa"/>
            <w:tcBorders>
              <w:top w:val="single" w:sz="4" w:space="0" w:color="000000"/>
              <w:left w:val="single" w:sz="4" w:space="0" w:color="000000"/>
              <w:bottom w:val="single" w:sz="4" w:space="0" w:color="000000"/>
              <w:right w:val="single" w:sz="4" w:space="0" w:color="000000"/>
            </w:tcBorders>
          </w:tcPr>
          <w:p w14:paraId="1661E6BB" w14:textId="77777777" w:rsidR="00A555D2" w:rsidRPr="00DB6989" w:rsidRDefault="00A555D2">
            <w:pPr>
              <w:rPr>
                <w:rFonts w:asciiTheme="majorHAnsi" w:hAnsiTheme="majorHAnsi" w:cs="Times New Roman"/>
              </w:rPr>
            </w:pPr>
          </w:p>
        </w:tc>
        <w:tc>
          <w:tcPr>
            <w:tcW w:w="2161" w:type="dxa"/>
            <w:tcBorders>
              <w:top w:val="single" w:sz="4" w:space="0" w:color="000000"/>
              <w:left w:val="single" w:sz="4" w:space="0" w:color="000000"/>
              <w:bottom w:val="single" w:sz="4" w:space="0" w:color="000000"/>
              <w:right w:val="single" w:sz="4" w:space="0" w:color="000000"/>
            </w:tcBorders>
          </w:tcPr>
          <w:p w14:paraId="44DD5F03" w14:textId="77777777" w:rsidR="00A555D2" w:rsidRPr="00DB6989" w:rsidRDefault="00A555D2">
            <w:pPr>
              <w:rPr>
                <w:rFonts w:asciiTheme="majorHAnsi" w:hAnsiTheme="majorHAnsi" w:cs="Times New Roman"/>
              </w:rPr>
            </w:pPr>
          </w:p>
        </w:tc>
        <w:tc>
          <w:tcPr>
            <w:tcW w:w="2248" w:type="dxa"/>
            <w:tcBorders>
              <w:top w:val="single" w:sz="4" w:space="0" w:color="000000"/>
              <w:left w:val="single" w:sz="4" w:space="0" w:color="000000"/>
              <w:bottom w:val="single" w:sz="4" w:space="0" w:color="000000"/>
              <w:right w:val="single" w:sz="4" w:space="0" w:color="000000"/>
            </w:tcBorders>
          </w:tcPr>
          <w:p w14:paraId="7B92D013" w14:textId="77777777" w:rsidR="00A555D2" w:rsidRPr="00DB6989" w:rsidRDefault="00A555D2">
            <w:pPr>
              <w:rPr>
                <w:rFonts w:asciiTheme="majorHAnsi" w:hAnsiTheme="majorHAnsi" w:cs="Times New Roman"/>
              </w:rPr>
            </w:pPr>
          </w:p>
        </w:tc>
        <w:tc>
          <w:tcPr>
            <w:tcW w:w="2344" w:type="dxa"/>
            <w:tcBorders>
              <w:top w:val="single" w:sz="4" w:space="0" w:color="000000"/>
              <w:left w:val="single" w:sz="4" w:space="0" w:color="000000"/>
              <w:bottom w:val="single" w:sz="4" w:space="0" w:color="000000"/>
              <w:right w:val="single" w:sz="4" w:space="0" w:color="000000"/>
            </w:tcBorders>
          </w:tcPr>
          <w:p w14:paraId="4A456EE0" w14:textId="77777777" w:rsidR="00A555D2" w:rsidRPr="00DB6989" w:rsidRDefault="00A555D2">
            <w:pPr>
              <w:rPr>
                <w:rFonts w:asciiTheme="majorHAnsi" w:hAnsiTheme="majorHAnsi" w:cs="Times New Roman"/>
              </w:rPr>
            </w:pPr>
          </w:p>
        </w:tc>
      </w:tr>
    </w:tbl>
    <w:p w14:paraId="023FDBA9" w14:textId="77777777" w:rsidR="00A555D2" w:rsidRPr="00DB6989" w:rsidRDefault="00A555D2">
      <w:pPr>
        <w:pStyle w:val="BodyText"/>
        <w:kinsoku w:val="0"/>
        <w:overflowPunct w:val="0"/>
        <w:spacing w:before="10"/>
        <w:rPr>
          <w:rFonts w:asciiTheme="majorHAnsi" w:hAnsiTheme="majorHAnsi" w:cs="Times New Roman"/>
          <w:sz w:val="21"/>
          <w:szCs w:val="21"/>
        </w:rPr>
      </w:pPr>
    </w:p>
    <w:tbl>
      <w:tblPr>
        <w:tblW w:w="0" w:type="auto"/>
        <w:tblInd w:w="110" w:type="dxa"/>
        <w:tblLayout w:type="fixed"/>
        <w:tblCellMar>
          <w:left w:w="0" w:type="dxa"/>
          <w:right w:w="0" w:type="dxa"/>
        </w:tblCellMar>
        <w:tblLook w:val="0000" w:firstRow="0" w:lastRow="0" w:firstColumn="0" w:lastColumn="0" w:noHBand="0" w:noVBand="0"/>
      </w:tblPr>
      <w:tblGrid>
        <w:gridCol w:w="1375"/>
        <w:gridCol w:w="2363"/>
        <w:gridCol w:w="1962"/>
        <w:gridCol w:w="2246"/>
        <w:gridCol w:w="2289"/>
      </w:tblGrid>
      <w:tr w:rsidR="00A555D2" w:rsidRPr="00DB6989" w14:paraId="6789C227" w14:textId="77777777" w:rsidTr="004E699F">
        <w:trPr>
          <w:trHeight w:hRule="exact" w:val="311"/>
        </w:trPr>
        <w:tc>
          <w:tcPr>
            <w:tcW w:w="10235" w:type="dxa"/>
            <w:gridSpan w:val="5"/>
            <w:tcBorders>
              <w:top w:val="single" w:sz="4" w:space="0" w:color="000000"/>
              <w:left w:val="single" w:sz="4" w:space="0" w:color="000000"/>
              <w:bottom w:val="none" w:sz="6" w:space="0" w:color="auto"/>
              <w:right w:val="single" w:sz="4" w:space="0" w:color="000000"/>
            </w:tcBorders>
            <w:shd w:val="clear" w:color="auto" w:fill="FAD3B4"/>
          </w:tcPr>
          <w:p w14:paraId="66DA80BD" w14:textId="77777777" w:rsidR="00A555D2" w:rsidRPr="00DB6989" w:rsidRDefault="00A555D2">
            <w:pPr>
              <w:pStyle w:val="TableParagraph"/>
              <w:kinsoku w:val="0"/>
              <w:overflowPunct w:val="0"/>
              <w:spacing w:before="26"/>
              <w:ind w:left="3984" w:right="3983"/>
              <w:jc w:val="center"/>
              <w:rPr>
                <w:rFonts w:asciiTheme="majorHAnsi" w:hAnsiTheme="majorHAnsi" w:cs="Times New Roman"/>
              </w:rPr>
            </w:pPr>
            <w:r w:rsidRPr="00DB6989">
              <w:rPr>
                <w:rFonts w:asciiTheme="majorHAnsi" w:hAnsiTheme="majorHAnsi"/>
                <w:b/>
                <w:bCs/>
                <w:sz w:val="20"/>
                <w:szCs w:val="20"/>
              </w:rPr>
              <w:t>II.D.2: High Expectations</w:t>
            </w:r>
          </w:p>
        </w:tc>
      </w:tr>
      <w:tr w:rsidR="00A555D2" w:rsidRPr="00DB6989" w14:paraId="74E447AB" w14:textId="77777777" w:rsidTr="004E699F">
        <w:trPr>
          <w:trHeight w:hRule="exact" w:val="313"/>
        </w:trPr>
        <w:tc>
          <w:tcPr>
            <w:tcW w:w="1375" w:type="dxa"/>
            <w:vMerge w:val="restart"/>
            <w:tcBorders>
              <w:top w:val="single" w:sz="14" w:space="0" w:color="FAD3B4"/>
              <w:left w:val="single" w:sz="4" w:space="0" w:color="000000"/>
              <w:bottom w:val="single" w:sz="4" w:space="0" w:color="000000"/>
              <w:right w:val="single" w:sz="4" w:space="0" w:color="000000"/>
            </w:tcBorders>
            <w:shd w:val="clear" w:color="auto" w:fill="D9D9D9"/>
          </w:tcPr>
          <w:p w14:paraId="2AEA4DCD" w14:textId="77777777" w:rsidR="00A555D2" w:rsidRPr="00DB6989" w:rsidRDefault="00A555D2">
            <w:pPr>
              <w:pStyle w:val="TableParagraph"/>
              <w:kinsoku w:val="0"/>
              <w:overflowPunct w:val="0"/>
              <w:rPr>
                <w:rFonts w:asciiTheme="majorHAnsi" w:hAnsiTheme="majorHAnsi" w:cs="Times New Roman"/>
                <w:sz w:val="20"/>
                <w:szCs w:val="20"/>
              </w:rPr>
            </w:pPr>
          </w:p>
          <w:p w14:paraId="79B78012" w14:textId="77777777" w:rsidR="00A555D2" w:rsidRPr="00DB6989" w:rsidRDefault="00A555D2">
            <w:pPr>
              <w:pStyle w:val="TableParagraph"/>
              <w:kinsoku w:val="0"/>
              <w:overflowPunct w:val="0"/>
              <w:rPr>
                <w:rFonts w:asciiTheme="majorHAnsi" w:hAnsiTheme="majorHAnsi" w:cs="Times New Roman"/>
                <w:sz w:val="20"/>
                <w:szCs w:val="20"/>
              </w:rPr>
            </w:pPr>
          </w:p>
          <w:p w14:paraId="0FB92123" w14:textId="77777777" w:rsidR="00A555D2" w:rsidRPr="00DB6989" w:rsidRDefault="00A555D2">
            <w:pPr>
              <w:pStyle w:val="TableParagraph"/>
              <w:kinsoku w:val="0"/>
              <w:overflowPunct w:val="0"/>
              <w:rPr>
                <w:rFonts w:asciiTheme="majorHAnsi" w:hAnsiTheme="majorHAnsi" w:cs="Times New Roman"/>
                <w:sz w:val="20"/>
                <w:szCs w:val="20"/>
              </w:rPr>
            </w:pPr>
          </w:p>
          <w:p w14:paraId="4C38F316" w14:textId="77777777" w:rsidR="00A555D2" w:rsidRPr="00DB6989" w:rsidRDefault="00A555D2">
            <w:pPr>
              <w:pStyle w:val="TableParagraph"/>
              <w:kinsoku w:val="0"/>
              <w:overflowPunct w:val="0"/>
              <w:rPr>
                <w:rFonts w:asciiTheme="majorHAnsi" w:hAnsiTheme="majorHAnsi" w:cs="Times New Roman"/>
                <w:sz w:val="20"/>
                <w:szCs w:val="20"/>
              </w:rPr>
            </w:pPr>
          </w:p>
          <w:p w14:paraId="3FD275BF" w14:textId="77777777" w:rsidR="00A555D2" w:rsidRPr="00DB6989" w:rsidRDefault="00A555D2">
            <w:pPr>
              <w:pStyle w:val="TableParagraph"/>
              <w:kinsoku w:val="0"/>
              <w:overflowPunct w:val="0"/>
              <w:spacing w:before="5"/>
              <w:rPr>
                <w:rFonts w:asciiTheme="majorHAnsi" w:hAnsiTheme="majorHAnsi" w:cs="Times New Roman"/>
                <w:sz w:val="21"/>
                <w:szCs w:val="21"/>
              </w:rPr>
            </w:pPr>
          </w:p>
          <w:p w14:paraId="07FC09AA" w14:textId="77777777" w:rsidR="00A555D2" w:rsidRPr="00DB6989" w:rsidRDefault="00A555D2">
            <w:pPr>
              <w:pStyle w:val="TableParagraph"/>
              <w:kinsoku w:val="0"/>
              <w:overflowPunct w:val="0"/>
              <w:spacing w:line="241" w:lineRule="exact"/>
              <w:ind w:left="432"/>
              <w:rPr>
                <w:rFonts w:asciiTheme="majorHAnsi" w:hAnsiTheme="majorHAnsi"/>
                <w:sz w:val="20"/>
                <w:szCs w:val="20"/>
              </w:rPr>
            </w:pPr>
            <w:r w:rsidRPr="00DB6989">
              <w:rPr>
                <w:rFonts w:asciiTheme="majorHAnsi" w:hAnsiTheme="majorHAnsi"/>
                <w:sz w:val="20"/>
                <w:szCs w:val="20"/>
              </w:rPr>
              <w:t>II‐D‐2.</w:t>
            </w:r>
          </w:p>
          <w:p w14:paraId="6B0B7A19" w14:textId="77777777" w:rsidR="00A555D2" w:rsidRPr="00DB6989" w:rsidRDefault="00A555D2">
            <w:pPr>
              <w:pStyle w:val="TableParagraph"/>
              <w:kinsoku w:val="0"/>
              <w:overflowPunct w:val="0"/>
              <w:ind w:left="163" w:firstLine="333"/>
              <w:rPr>
                <w:rFonts w:asciiTheme="majorHAnsi" w:hAnsiTheme="majorHAnsi" w:cs="Times New Roman"/>
              </w:rPr>
            </w:pPr>
            <w:r w:rsidRPr="00DB6989">
              <w:rPr>
                <w:rFonts w:asciiTheme="majorHAnsi" w:hAnsiTheme="majorHAnsi"/>
                <w:sz w:val="20"/>
                <w:szCs w:val="20"/>
              </w:rPr>
              <w:t xml:space="preserve">High </w:t>
            </w:r>
            <w:r w:rsidRPr="00DB6989">
              <w:rPr>
                <w:rFonts w:asciiTheme="majorHAnsi" w:hAnsiTheme="majorHAnsi"/>
                <w:w w:val="90"/>
                <w:sz w:val="20"/>
                <w:szCs w:val="20"/>
              </w:rPr>
              <w:t>Expectations</w:t>
            </w:r>
          </w:p>
        </w:tc>
        <w:tc>
          <w:tcPr>
            <w:tcW w:w="2363" w:type="dxa"/>
            <w:tcBorders>
              <w:top w:val="single" w:sz="14" w:space="0" w:color="FAD3B4"/>
              <w:left w:val="single" w:sz="4" w:space="0" w:color="000000"/>
              <w:bottom w:val="single" w:sz="4" w:space="0" w:color="000000"/>
              <w:right w:val="single" w:sz="4" w:space="0" w:color="000000"/>
            </w:tcBorders>
          </w:tcPr>
          <w:p w14:paraId="32580BE4" w14:textId="77777777" w:rsidR="00A555D2" w:rsidRPr="00DB6989" w:rsidRDefault="00A555D2">
            <w:pPr>
              <w:pStyle w:val="TableParagraph"/>
              <w:kinsoku w:val="0"/>
              <w:overflowPunct w:val="0"/>
              <w:spacing w:before="28"/>
              <w:ind w:left="590"/>
              <w:rPr>
                <w:rFonts w:asciiTheme="majorHAnsi" w:hAnsiTheme="majorHAnsi" w:cs="Times New Roman"/>
              </w:rPr>
            </w:pPr>
            <w:r w:rsidRPr="00DB6989">
              <w:rPr>
                <w:rFonts w:asciiTheme="majorHAnsi" w:hAnsiTheme="majorHAnsi"/>
                <w:sz w:val="20"/>
                <w:szCs w:val="20"/>
              </w:rPr>
              <w:t>Unsatisfactory</w:t>
            </w:r>
          </w:p>
        </w:tc>
        <w:tc>
          <w:tcPr>
            <w:tcW w:w="1962" w:type="dxa"/>
            <w:tcBorders>
              <w:top w:val="single" w:sz="14" w:space="0" w:color="FAD3B4"/>
              <w:left w:val="single" w:sz="4" w:space="0" w:color="000000"/>
              <w:bottom w:val="single" w:sz="4" w:space="0" w:color="000000"/>
              <w:right w:val="single" w:sz="4" w:space="0" w:color="000000"/>
            </w:tcBorders>
          </w:tcPr>
          <w:p w14:paraId="76CCF893" w14:textId="77777777" w:rsidR="00A555D2" w:rsidRPr="00DB6989" w:rsidRDefault="00A555D2">
            <w:pPr>
              <w:pStyle w:val="TableParagraph"/>
              <w:kinsoku w:val="0"/>
              <w:overflowPunct w:val="0"/>
              <w:spacing w:before="28"/>
              <w:ind w:left="135"/>
              <w:rPr>
                <w:rFonts w:asciiTheme="majorHAnsi" w:hAnsiTheme="majorHAnsi" w:cs="Times New Roman"/>
              </w:rPr>
            </w:pPr>
            <w:r w:rsidRPr="00DB6989">
              <w:rPr>
                <w:rFonts w:asciiTheme="majorHAnsi" w:hAnsiTheme="majorHAnsi"/>
                <w:sz w:val="20"/>
                <w:szCs w:val="20"/>
              </w:rPr>
              <w:t>Needs Improvement</w:t>
            </w:r>
          </w:p>
        </w:tc>
        <w:tc>
          <w:tcPr>
            <w:tcW w:w="2246" w:type="dxa"/>
            <w:tcBorders>
              <w:top w:val="single" w:sz="14" w:space="0" w:color="FAD3B4"/>
              <w:left w:val="single" w:sz="4" w:space="0" w:color="000000"/>
              <w:bottom w:val="single" w:sz="4" w:space="0" w:color="000000"/>
              <w:right w:val="single" w:sz="4" w:space="0" w:color="000000"/>
            </w:tcBorders>
          </w:tcPr>
          <w:p w14:paraId="30691BEF" w14:textId="77777777" w:rsidR="00A555D2" w:rsidRPr="00DB6989" w:rsidRDefault="00A555D2">
            <w:pPr>
              <w:pStyle w:val="TableParagraph"/>
              <w:kinsoku w:val="0"/>
              <w:overflowPunct w:val="0"/>
              <w:spacing w:before="28"/>
              <w:ind w:left="723"/>
              <w:rPr>
                <w:rFonts w:asciiTheme="majorHAnsi" w:hAnsiTheme="majorHAnsi" w:cs="Times New Roman"/>
              </w:rPr>
            </w:pPr>
            <w:r w:rsidRPr="00DB6989">
              <w:rPr>
                <w:rFonts w:asciiTheme="majorHAnsi" w:hAnsiTheme="majorHAnsi"/>
                <w:sz w:val="20"/>
                <w:szCs w:val="20"/>
              </w:rPr>
              <w:t>Proficient</w:t>
            </w:r>
          </w:p>
        </w:tc>
        <w:tc>
          <w:tcPr>
            <w:tcW w:w="2289" w:type="dxa"/>
            <w:tcBorders>
              <w:top w:val="single" w:sz="14" w:space="0" w:color="FAD3B4"/>
              <w:left w:val="single" w:sz="4" w:space="0" w:color="000000"/>
              <w:bottom w:val="single" w:sz="4" w:space="0" w:color="000000"/>
              <w:right w:val="single" w:sz="4" w:space="0" w:color="000000"/>
            </w:tcBorders>
          </w:tcPr>
          <w:p w14:paraId="4B617578" w14:textId="77777777" w:rsidR="00A555D2" w:rsidRPr="00DB6989" w:rsidRDefault="00A555D2">
            <w:pPr>
              <w:pStyle w:val="TableParagraph"/>
              <w:kinsoku w:val="0"/>
              <w:overflowPunct w:val="0"/>
              <w:spacing w:before="28"/>
              <w:ind w:left="696"/>
              <w:rPr>
                <w:rFonts w:asciiTheme="majorHAnsi" w:hAnsiTheme="majorHAnsi" w:cs="Times New Roman"/>
              </w:rPr>
            </w:pPr>
            <w:r w:rsidRPr="00DB6989">
              <w:rPr>
                <w:rFonts w:asciiTheme="majorHAnsi" w:hAnsiTheme="majorHAnsi"/>
                <w:sz w:val="20"/>
                <w:szCs w:val="20"/>
              </w:rPr>
              <w:t>Exemplary</w:t>
            </w:r>
          </w:p>
        </w:tc>
      </w:tr>
      <w:tr w:rsidR="00A555D2" w:rsidRPr="00DB6989" w14:paraId="39405C1F" w14:textId="77777777" w:rsidTr="004E699F">
        <w:trPr>
          <w:trHeight w:hRule="exact" w:val="2772"/>
        </w:trPr>
        <w:tc>
          <w:tcPr>
            <w:tcW w:w="1375" w:type="dxa"/>
            <w:vMerge/>
            <w:tcBorders>
              <w:top w:val="single" w:sz="14" w:space="0" w:color="FAD3B4"/>
              <w:left w:val="single" w:sz="4" w:space="0" w:color="000000"/>
              <w:bottom w:val="single" w:sz="4" w:space="0" w:color="000000"/>
              <w:right w:val="single" w:sz="4" w:space="0" w:color="000000"/>
            </w:tcBorders>
            <w:shd w:val="clear" w:color="auto" w:fill="D9D9D9"/>
          </w:tcPr>
          <w:p w14:paraId="749E6B78" w14:textId="77777777" w:rsidR="00A555D2" w:rsidRPr="00DB6989" w:rsidRDefault="00A555D2">
            <w:pPr>
              <w:pStyle w:val="TableParagraph"/>
              <w:kinsoku w:val="0"/>
              <w:overflowPunct w:val="0"/>
              <w:spacing w:before="28"/>
              <w:ind w:left="696"/>
              <w:rPr>
                <w:rFonts w:asciiTheme="majorHAnsi" w:hAnsiTheme="majorHAnsi" w:cs="Times New Roman"/>
              </w:rPr>
            </w:pPr>
          </w:p>
        </w:tc>
        <w:tc>
          <w:tcPr>
            <w:tcW w:w="2363" w:type="dxa"/>
            <w:tcBorders>
              <w:top w:val="single" w:sz="4" w:space="0" w:color="000000"/>
              <w:left w:val="single" w:sz="4" w:space="0" w:color="000000"/>
              <w:bottom w:val="single" w:sz="4" w:space="0" w:color="000000"/>
              <w:right w:val="single" w:sz="4" w:space="0" w:color="000000"/>
            </w:tcBorders>
          </w:tcPr>
          <w:p w14:paraId="7C8DE0A3" w14:textId="77777777" w:rsidR="00A555D2" w:rsidRPr="00DB6989" w:rsidRDefault="00A555D2">
            <w:pPr>
              <w:pStyle w:val="TableParagraph"/>
              <w:kinsoku w:val="0"/>
              <w:overflowPunct w:val="0"/>
              <w:spacing w:before="54"/>
              <w:ind w:left="110" w:right="164"/>
              <w:rPr>
                <w:rFonts w:asciiTheme="majorHAnsi" w:hAnsiTheme="majorHAnsi" w:cs="Times New Roman"/>
              </w:rPr>
            </w:pPr>
            <w:r w:rsidRPr="00DB6989">
              <w:rPr>
                <w:rFonts w:asciiTheme="majorHAnsi" w:hAnsiTheme="majorHAnsi"/>
                <w:sz w:val="20"/>
                <w:szCs w:val="20"/>
              </w:rPr>
              <w:t>Gives up on some students or communicates that some cannot master challenging material.</w:t>
            </w:r>
          </w:p>
        </w:tc>
        <w:tc>
          <w:tcPr>
            <w:tcW w:w="1962" w:type="dxa"/>
            <w:tcBorders>
              <w:top w:val="single" w:sz="4" w:space="0" w:color="000000"/>
              <w:left w:val="single" w:sz="4" w:space="0" w:color="000000"/>
              <w:bottom w:val="single" w:sz="4" w:space="0" w:color="000000"/>
              <w:right w:val="single" w:sz="4" w:space="0" w:color="000000"/>
            </w:tcBorders>
          </w:tcPr>
          <w:p w14:paraId="69EFCBC4" w14:textId="77777777" w:rsidR="00A555D2" w:rsidRPr="00DB6989" w:rsidRDefault="00A555D2">
            <w:pPr>
              <w:pStyle w:val="TableParagraph"/>
              <w:kinsoku w:val="0"/>
              <w:overflowPunct w:val="0"/>
              <w:spacing w:before="54"/>
              <w:ind w:left="106" w:right="174"/>
              <w:rPr>
                <w:rFonts w:asciiTheme="majorHAnsi" w:hAnsiTheme="majorHAnsi" w:cs="Times New Roman"/>
              </w:rPr>
            </w:pPr>
            <w:r w:rsidRPr="00DB6989">
              <w:rPr>
                <w:rFonts w:asciiTheme="majorHAnsi" w:hAnsiTheme="majorHAnsi"/>
                <w:sz w:val="20"/>
                <w:szCs w:val="20"/>
              </w:rPr>
              <w:t>May tell students that the subject or assignment is challenging and that they need to work hard but does little to counteract student misconceptions about innate ability.</w:t>
            </w:r>
          </w:p>
        </w:tc>
        <w:tc>
          <w:tcPr>
            <w:tcW w:w="2246" w:type="dxa"/>
            <w:tcBorders>
              <w:top w:val="single" w:sz="4" w:space="0" w:color="000000"/>
              <w:left w:val="single" w:sz="4" w:space="0" w:color="000000"/>
              <w:bottom w:val="single" w:sz="4" w:space="0" w:color="000000"/>
              <w:right w:val="single" w:sz="4" w:space="0" w:color="000000"/>
            </w:tcBorders>
          </w:tcPr>
          <w:p w14:paraId="2F691677" w14:textId="77777777" w:rsidR="00A555D2" w:rsidRPr="00DB6989" w:rsidRDefault="00A555D2">
            <w:pPr>
              <w:pStyle w:val="TableParagraph"/>
              <w:kinsoku w:val="0"/>
              <w:overflowPunct w:val="0"/>
              <w:spacing w:before="54"/>
              <w:ind w:left="110" w:right="142"/>
              <w:rPr>
                <w:rFonts w:asciiTheme="majorHAnsi" w:hAnsiTheme="majorHAnsi" w:cs="Times New Roman"/>
              </w:rPr>
            </w:pPr>
            <w:r w:rsidRPr="00DB6989">
              <w:rPr>
                <w:rFonts w:asciiTheme="majorHAnsi" w:hAnsiTheme="majorHAnsi"/>
                <w:sz w:val="20"/>
                <w:szCs w:val="20"/>
              </w:rPr>
              <w:t>Effectively models and reinforces ways that students can master challenging material through effective effort, rather than having to depend on innate ability.</w:t>
            </w:r>
          </w:p>
        </w:tc>
        <w:tc>
          <w:tcPr>
            <w:tcW w:w="2289" w:type="dxa"/>
            <w:tcBorders>
              <w:top w:val="single" w:sz="4" w:space="0" w:color="000000"/>
              <w:left w:val="single" w:sz="4" w:space="0" w:color="000000"/>
              <w:bottom w:val="single" w:sz="4" w:space="0" w:color="000000"/>
              <w:right w:val="single" w:sz="4" w:space="0" w:color="000000"/>
            </w:tcBorders>
          </w:tcPr>
          <w:p w14:paraId="6D8F9B29" w14:textId="77777777" w:rsidR="00A555D2" w:rsidRPr="00DB6989" w:rsidRDefault="00A555D2">
            <w:pPr>
              <w:pStyle w:val="TableParagraph"/>
              <w:kinsoku w:val="0"/>
              <w:overflowPunct w:val="0"/>
              <w:spacing w:before="54"/>
              <w:ind w:left="110" w:right="146"/>
              <w:rPr>
                <w:rFonts w:asciiTheme="majorHAnsi" w:hAnsiTheme="majorHAnsi" w:cs="Times New Roman"/>
              </w:rPr>
            </w:pPr>
            <w:r w:rsidRPr="00DB6989">
              <w:rPr>
                <w:rFonts w:asciiTheme="majorHAnsi" w:hAnsiTheme="majorHAnsi"/>
                <w:sz w:val="20"/>
                <w:szCs w:val="20"/>
              </w:rPr>
              <w:t>Effectively models and reinforces ways that students can consistently master challenging material through effective effort. Successfully challenges students’ misconceptions about innate ability. Is able to model this element.</w:t>
            </w:r>
          </w:p>
        </w:tc>
      </w:tr>
      <w:tr w:rsidR="00A555D2" w:rsidRPr="00DB6989" w14:paraId="53842063" w14:textId="77777777" w:rsidTr="004E699F">
        <w:trPr>
          <w:trHeight w:hRule="exact" w:val="335"/>
        </w:trPr>
        <w:tc>
          <w:tcPr>
            <w:tcW w:w="1375" w:type="dxa"/>
            <w:tcBorders>
              <w:top w:val="single" w:sz="4" w:space="0" w:color="000000"/>
              <w:left w:val="single" w:sz="4" w:space="0" w:color="000000"/>
              <w:bottom w:val="single" w:sz="4" w:space="0" w:color="000000"/>
              <w:right w:val="single" w:sz="4" w:space="0" w:color="000000"/>
            </w:tcBorders>
          </w:tcPr>
          <w:p w14:paraId="751ADE36" w14:textId="77777777" w:rsidR="00A555D2" w:rsidRPr="00DB6989" w:rsidRDefault="00A555D2">
            <w:pPr>
              <w:pStyle w:val="TableParagraph"/>
              <w:kinsoku w:val="0"/>
              <w:overflowPunct w:val="0"/>
              <w:spacing w:before="64"/>
              <w:ind w:left="480"/>
              <w:rPr>
                <w:rFonts w:asciiTheme="majorHAnsi" w:hAnsiTheme="majorHAnsi" w:cs="Times New Roman"/>
              </w:rPr>
            </w:pPr>
            <w:r w:rsidRPr="00DB6989">
              <w:rPr>
                <w:rFonts w:asciiTheme="majorHAnsi" w:hAnsiTheme="majorHAnsi"/>
                <w:sz w:val="20"/>
                <w:szCs w:val="20"/>
              </w:rPr>
              <w:t>Rating</w:t>
            </w:r>
          </w:p>
        </w:tc>
        <w:tc>
          <w:tcPr>
            <w:tcW w:w="2363" w:type="dxa"/>
            <w:tcBorders>
              <w:top w:val="single" w:sz="4" w:space="0" w:color="000000"/>
              <w:left w:val="single" w:sz="4" w:space="0" w:color="000000"/>
              <w:bottom w:val="single" w:sz="4" w:space="0" w:color="000000"/>
              <w:right w:val="single" w:sz="4" w:space="0" w:color="000000"/>
            </w:tcBorders>
          </w:tcPr>
          <w:p w14:paraId="22CBAC5D" w14:textId="77777777" w:rsidR="00A555D2" w:rsidRPr="00DB6989" w:rsidRDefault="00A555D2">
            <w:pPr>
              <w:rPr>
                <w:rFonts w:asciiTheme="majorHAnsi" w:hAnsiTheme="majorHAnsi" w:cs="Times New Roman"/>
              </w:rPr>
            </w:pPr>
          </w:p>
        </w:tc>
        <w:tc>
          <w:tcPr>
            <w:tcW w:w="1962" w:type="dxa"/>
            <w:tcBorders>
              <w:top w:val="single" w:sz="4" w:space="0" w:color="000000"/>
              <w:left w:val="single" w:sz="4" w:space="0" w:color="000000"/>
              <w:bottom w:val="single" w:sz="4" w:space="0" w:color="000000"/>
              <w:right w:val="single" w:sz="4" w:space="0" w:color="000000"/>
            </w:tcBorders>
          </w:tcPr>
          <w:p w14:paraId="7AA0313E" w14:textId="77777777" w:rsidR="00A555D2" w:rsidRPr="00DB6989" w:rsidRDefault="00A555D2">
            <w:pPr>
              <w:rPr>
                <w:rFonts w:asciiTheme="majorHAnsi" w:hAnsiTheme="majorHAnsi" w:cs="Times New Roman"/>
              </w:rPr>
            </w:pPr>
          </w:p>
        </w:tc>
        <w:tc>
          <w:tcPr>
            <w:tcW w:w="2246" w:type="dxa"/>
            <w:tcBorders>
              <w:top w:val="single" w:sz="4" w:space="0" w:color="000000"/>
              <w:left w:val="single" w:sz="4" w:space="0" w:color="000000"/>
              <w:bottom w:val="single" w:sz="4" w:space="0" w:color="000000"/>
              <w:right w:val="single" w:sz="4" w:space="0" w:color="000000"/>
            </w:tcBorders>
          </w:tcPr>
          <w:p w14:paraId="6E8DFFF9" w14:textId="77777777" w:rsidR="00A555D2" w:rsidRPr="00DB6989" w:rsidRDefault="00A555D2">
            <w:pPr>
              <w:rPr>
                <w:rFonts w:asciiTheme="majorHAnsi" w:hAnsiTheme="majorHAnsi" w:cs="Times New Roman"/>
              </w:rPr>
            </w:pPr>
          </w:p>
        </w:tc>
        <w:tc>
          <w:tcPr>
            <w:tcW w:w="2289" w:type="dxa"/>
            <w:tcBorders>
              <w:top w:val="single" w:sz="4" w:space="0" w:color="000000"/>
              <w:left w:val="single" w:sz="4" w:space="0" w:color="000000"/>
              <w:bottom w:val="single" w:sz="4" w:space="0" w:color="000000"/>
              <w:right w:val="single" w:sz="4" w:space="0" w:color="000000"/>
            </w:tcBorders>
          </w:tcPr>
          <w:p w14:paraId="58A1D563" w14:textId="77777777" w:rsidR="00A555D2" w:rsidRPr="00DB6989" w:rsidRDefault="00A555D2">
            <w:pPr>
              <w:rPr>
                <w:rFonts w:asciiTheme="majorHAnsi" w:hAnsiTheme="majorHAnsi" w:cs="Times New Roman"/>
              </w:rPr>
            </w:pPr>
          </w:p>
        </w:tc>
      </w:tr>
    </w:tbl>
    <w:p w14:paraId="0EDB659C" w14:textId="77777777" w:rsidR="00A555D2" w:rsidRPr="00DB6989" w:rsidRDefault="00A555D2">
      <w:pPr>
        <w:rPr>
          <w:rFonts w:asciiTheme="majorHAnsi" w:hAnsiTheme="majorHAnsi" w:cs="Times New Roman"/>
        </w:rPr>
        <w:sectPr w:rsidR="00A555D2" w:rsidRPr="00DB6989">
          <w:footerReference w:type="default" r:id="rId19"/>
          <w:pgSz w:w="12240" w:h="15840"/>
          <w:pgMar w:top="1040" w:right="860" w:bottom="1120" w:left="860" w:header="809" w:footer="927" w:gutter="0"/>
          <w:cols w:space="720" w:equalWidth="0">
            <w:col w:w="10520"/>
          </w:cols>
          <w:noEndnote/>
        </w:sectPr>
      </w:pPr>
    </w:p>
    <w:p w14:paraId="11D5DDE1" w14:textId="77777777" w:rsidR="00A555D2" w:rsidRPr="00DB6989" w:rsidRDefault="00810FEC">
      <w:pPr>
        <w:pStyle w:val="BodyText"/>
        <w:kinsoku w:val="0"/>
        <w:overflowPunct w:val="0"/>
        <w:spacing w:before="10"/>
        <w:rPr>
          <w:rFonts w:asciiTheme="majorHAnsi" w:hAnsiTheme="majorHAnsi" w:cs="Times New Roman"/>
          <w:sz w:val="25"/>
          <w:szCs w:val="25"/>
        </w:rPr>
      </w:pPr>
      <w:r w:rsidRPr="00DB6989">
        <w:rPr>
          <w:rFonts w:asciiTheme="majorHAnsi" w:hAnsiTheme="majorHAnsi"/>
          <w:noProof/>
        </w:rPr>
        <w:lastRenderedPageBreak/>
        <mc:AlternateContent>
          <mc:Choice Requires="wps">
            <w:drawing>
              <wp:anchor distT="0" distB="0" distL="114300" distR="114300" simplePos="0" relativeHeight="251655168" behindDoc="1" locked="1" layoutInCell="0" allowOverlap="1" wp14:anchorId="3D609BC1" wp14:editId="7A5FDAAD">
                <wp:simplePos x="0" y="0"/>
                <wp:positionH relativeFrom="margin">
                  <wp:posOffset>6496050</wp:posOffset>
                </wp:positionH>
                <wp:positionV relativeFrom="margin">
                  <wp:posOffset>-241300</wp:posOffset>
                </wp:positionV>
                <wp:extent cx="320634" cy="192024"/>
                <wp:effectExtent l="0" t="0" r="3810" b="17780"/>
                <wp:wrapNone/>
                <wp:docPr id="11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34" cy="192024"/>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3F4FE3C" w14:textId="77777777" w:rsidR="004206C2" w:rsidRPr="00D6081E" w:rsidRDefault="004206C2" w:rsidP="00810FEC">
                            <w:pPr>
                              <w:pStyle w:val="BodyText"/>
                              <w:kinsoku w:val="0"/>
                              <w:overflowPunct w:val="0"/>
                              <w:spacing w:line="244" w:lineRule="exact"/>
                              <w:ind w:left="20"/>
                              <w:rPr>
                                <w:b/>
                              </w:rPr>
                            </w:pPr>
                            <w:r>
                              <w:rPr>
                                <w:b/>
                              </w:rPr>
                              <w:t>5C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609BC1" id="_x0000_s1068" type="#_x0000_t202" style="position:absolute;margin-left:511.5pt;margin-top:-19pt;width:25.25pt;height:15.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" o:allowincell="f" filled="f" stroked="f">
                <v:textbox inset="0,0,0,0">
                  <w:txbxContent>
                    <w:p w14:paraId="33F4FE3C" w14:textId="77777777" w:rsidR="004206C2" w:rsidRPr="00D6081E" w:rsidRDefault="004206C2" w:rsidP="00810FEC">
                      <w:pPr>
                        <w:pStyle w:val="BodyText"/>
                        <w:kinsoku w:val="0"/>
                        <w:overflowPunct w:val="0"/>
                        <w:spacing w:line="244" w:lineRule="exact"/>
                        <w:ind w:left="20"/>
                        <w:rPr>
                          <w:b/>
                        </w:rPr>
                      </w:pPr>
                      <w:r>
                        <w:rPr>
                          <w:b/>
                        </w:rPr>
                        <w:t>5C</w:t>
                      </w:r>
                    </w:p>
                  </w:txbxContent>
                </v:textbox>
                <w10:wrap anchorx="margin" anchory="margin"/>
                <w10:anchorlock/>
              </v:shape>
            </w:pict>
          </mc:Fallback>
        </mc:AlternateContent>
      </w:r>
    </w:p>
    <w:tbl>
      <w:tblPr>
        <w:tblW w:w="0" w:type="auto"/>
        <w:tblInd w:w="110" w:type="dxa"/>
        <w:tblLayout w:type="fixed"/>
        <w:tblCellMar>
          <w:left w:w="0" w:type="dxa"/>
          <w:right w:w="0" w:type="dxa"/>
        </w:tblCellMar>
        <w:tblLook w:val="0000" w:firstRow="0" w:lastRow="0" w:firstColumn="0" w:lastColumn="0" w:noHBand="0" w:noVBand="0"/>
      </w:tblPr>
      <w:tblGrid>
        <w:gridCol w:w="1375"/>
        <w:gridCol w:w="2297"/>
        <w:gridCol w:w="2028"/>
        <w:gridCol w:w="2246"/>
        <w:gridCol w:w="2251"/>
      </w:tblGrid>
      <w:tr w:rsidR="00A555D2" w:rsidRPr="00DB6989" w14:paraId="2557E5A1" w14:textId="77777777">
        <w:trPr>
          <w:trHeight w:hRule="exact" w:val="298"/>
        </w:trPr>
        <w:tc>
          <w:tcPr>
            <w:tcW w:w="10197" w:type="dxa"/>
            <w:gridSpan w:val="5"/>
            <w:tcBorders>
              <w:top w:val="single" w:sz="4" w:space="0" w:color="000000"/>
              <w:left w:val="single" w:sz="4" w:space="0" w:color="000000"/>
              <w:bottom w:val="single" w:sz="4" w:space="0" w:color="000000"/>
              <w:right w:val="single" w:sz="4" w:space="0" w:color="000000"/>
            </w:tcBorders>
            <w:shd w:val="clear" w:color="auto" w:fill="FAD3B4"/>
          </w:tcPr>
          <w:p w14:paraId="54ADA9CC" w14:textId="77777777" w:rsidR="00A555D2" w:rsidRPr="00DB6989" w:rsidRDefault="00A555D2">
            <w:pPr>
              <w:pStyle w:val="TableParagraph"/>
              <w:kinsoku w:val="0"/>
              <w:overflowPunct w:val="0"/>
              <w:spacing w:before="29"/>
              <w:ind w:left="3984" w:right="3985"/>
              <w:jc w:val="center"/>
              <w:rPr>
                <w:rFonts w:asciiTheme="majorHAnsi" w:hAnsiTheme="majorHAnsi" w:cs="Times New Roman"/>
              </w:rPr>
            </w:pPr>
            <w:r w:rsidRPr="00DB6989">
              <w:rPr>
                <w:rFonts w:asciiTheme="majorHAnsi" w:hAnsiTheme="majorHAnsi"/>
                <w:b/>
                <w:bCs/>
                <w:sz w:val="20"/>
                <w:szCs w:val="20"/>
              </w:rPr>
              <w:t>IV.A.1:  Reflective</w:t>
            </w:r>
            <w:r w:rsidRPr="00DB6989">
              <w:rPr>
                <w:rFonts w:asciiTheme="majorHAnsi" w:hAnsiTheme="majorHAnsi"/>
                <w:b/>
                <w:bCs/>
                <w:spacing w:val="-1"/>
                <w:sz w:val="20"/>
                <w:szCs w:val="20"/>
              </w:rPr>
              <w:t xml:space="preserve"> </w:t>
            </w:r>
            <w:r w:rsidRPr="00DB6989">
              <w:rPr>
                <w:rFonts w:asciiTheme="majorHAnsi" w:hAnsiTheme="majorHAnsi"/>
                <w:b/>
                <w:bCs/>
                <w:sz w:val="20"/>
                <w:szCs w:val="20"/>
              </w:rPr>
              <w:t>Practice</w:t>
            </w:r>
          </w:p>
        </w:tc>
      </w:tr>
      <w:tr w:rsidR="00A555D2" w:rsidRPr="00DB6989" w14:paraId="7C8D4CCA" w14:textId="77777777">
        <w:trPr>
          <w:trHeight w:hRule="exact" w:val="328"/>
        </w:trPr>
        <w:tc>
          <w:tcPr>
            <w:tcW w:w="1375" w:type="dxa"/>
            <w:vMerge w:val="restart"/>
            <w:tcBorders>
              <w:top w:val="single" w:sz="11" w:space="0" w:color="FAD3B4"/>
              <w:left w:val="single" w:sz="4" w:space="0" w:color="000000"/>
              <w:bottom w:val="single" w:sz="4" w:space="0" w:color="000000"/>
              <w:right w:val="single" w:sz="4" w:space="0" w:color="000000"/>
            </w:tcBorders>
            <w:shd w:val="clear" w:color="auto" w:fill="D9D9D9"/>
          </w:tcPr>
          <w:p w14:paraId="38112842" w14:textId="77777777" w:rsidR="00A555D2" w:rsidRPr="00DB6989" w:rsidRDefault="00A555D2">
            <w:pPr>
              <w:pStyle w:val="TableParagraph"/>
              <w:kinsoku w:val="0"/>
              <w:overflowPunct w:val="0"/>
              <w:rPr>
                <w:rFonts w:asciiTheme="majorHAnsi" w:hAnsiTheme="majorHAnsi" w:cs="Times New Roman"/>
                <w:sz w:val="20"/>
                <w:szCs w:val="20"/>
              </w:rPr>
            </w:pPr>
          </w:p>
          <w:p w14:paraId="05422C7E" w14:textId="77777777" w:rsidR="00A555D2" w:rsidRPr="00DB6989" w:rsidRDefault="00A555D2">
            <w:pPr>
              <w:pStyle w:val="TableParagraph"/>
              <w:kinsoku w:val="0"/>
              <w:overflowPunct w:val="0"/>
              <w:rPr>
                <w:rFonts w:asciiTheme="majorHAnsi" w:hAnsiTheme="majorHAnsi" w:cs="Times New Roman"/>
                <w:sz w:val="20"/>
                <w:szCs w:val="20"/>
              </w:rPr>
            </w:pPr>
          </w:p>
          <w:p w14:paraId="56B1A04F" w14:textId="77777777" w:rsidR="00A555D2" w:rsidRPr="00DB6989" w:rsidRDefault="00A555D2">
            <w:pPr>
              <w:pStyle w:val="TableParagraph"/>
              <w:kinsoku w:val="0"/>
              <w:overflowPunct w:val="0"/>
              <w:rPr>
                <w:rFonts w:asciiTheme="majorHAnsi" w:hAnsiTheme="majorHAnsi" w:cs="Times New Roman"/>
                <w:sz w:val="20"/>
                <w:szCs w:val="20"/>
              </w:rPr>
            </w:pPr>
          </w:p>
          <w:p w14:paraId="775FDBED" w14:textId="77777777" w:rsidR="00A555D2" w:rsidRPr="00DB6989" w:rsidRDefault="00A555D2">
            <w:pPr>
              <w:pStyle w:val="TableParagraph"/>
              <w:kinsoku w:val="0"/>
              <w:overflowPunct w:val="0"/>
              <w:rPr>
                <w:rFonts w:asciiTheme="majorHAnsi" w:hAnsiTheme="majorHAnsi" w:cs="Times New Roman"/>
                <w:sz w:val="20"/>
                <w:szCs w:val="20"/>
              </w:rPr>
            </w:pPr>
          </w:p>
          <w:p w14:paraId="3384FC26" w14:textId="77777777" w:rsidR="00A555D2" w:rsidRPr="00DB6989" w:rsidRDefault="00A555D2">
            <w:pPr>
              <w:pStyle w:val="TableParagraph"/>
              <w:kinsoku w:val="0"/>
              <w:overflowPunct w:val="0"/>
              <w:spacing w:before="10"/>
              <w:rPr>
                <w:rFonts w:asciiTheme="majorHAnsi" w:hAnsiTheme="majorHAnsi" w:cs="Times New Roman"/>
                <w:sz w:val="21"/>
                <w:szCs w:val="21"/>
              </w:rPr>
            </w:pPr>
          </w:p>
          <w:p w14:paraId="0FCA0AC2" w14:textId="77777777" w:rsidR="00A555D2" w:rsidRPr="00DB6989" w:rsidRDefault="00A555D2">
            <w:pPr>
              <w:pStyle w:val="TableParagraph"/>
              <w:kinsoku w:val="0"/>
              <w:overflowPunct w:val="0"/>
              <w:spacing w:line="241" w:lineRule="exact"/>
              <w:ind w:left="299" w:right="298"/>
              <w:jc w:val="center"/>
              <w:rPr>
                <w:rFonts w:asciiTheme="majorHAnsi" w:hAnsiTheme="majorHAnsi"/>
                <w:sz w:val="20"/>
                <w:szCs w:val="20"/>
              </w:rPr>
            </w:pPr>
            <w:r w:rsidRPr="00DB6989">
              <w:rPr>
                <w:rFonts w:asciiTheme="majorHAnsi" w:hAnsiTheme="majorHAnsi"/>
                <w:sz w:val="20"/>
                <w:szCs w:val="20"/>
              </w:rPr>
              <w:t>IV‐A‐1.</w:t>
            </w:r>
          </w:p>
          <w:p w14:paraId="550B7CDB" w14:textId="77777777" w:rsidR="00A555D2" w:rsidRPr="00DB6989" w:rsidRDefault="00A555D2">
            <w:pPr>
              <w:pStyle w:val="TableParagraph"/>
              <w:kinsoku w:val="0"/>
              <w:overflowPunct w:val="0"/>
              <w:ind w:left="305" w:right="298"/>
              <w:jc w:val="center"/>
              <w:rPr>
                <w:rFonts w:asciiTheme="majorHAnsi" w:hAnsiTheme="majorHAnsi" w:cs="Times New Roman"/>
              </w:rPr>
            </w:pPr>
            <w:r w:rsidRPr="00DB6989">
              <w:rPr>
                <w:rFonts w:asciiTheme="majorHAnsi" w:hAnsiTheme="majorHAnsi"/>
                <w:w w:val="90"/>
                <w:sz w:val="20"/>
                <w:szCs w:val="20"/>
              </w:rPr>
              <w:t xml:space="preserve">Reflective </w:t>
            </w:r>
            <w:r w:rsidRPr="00DB6989">
              <w:rPr>
                <w:rFonts w:asciiTheme="majorHAnsi" w:hAnsiTheme="majorHAnsi"/>
                <w:sz w:val="20"/>
                <w:szCs w:val="20"/>
              </w:rPr>
              <w:t>Practice</w:t>
            </w:r>
          </w:p>
        </w:tc>
        <w:tc>
          <w:tcPr>
            <w:tcW w:w="2297" w:type="dxa"/>
            <w:tcBorders>
              <w:top w:val="single" w:sz="11" w:space="0" w:color="FAD3B4"/>
              <w:left w:val="single" w:sz="4" w:space="0" w:color="000000"/>
              <w:bottom w:val="single" w:sz="4" w:space="0" w:color="000000"/>
              <w:right w:val="single" w:sz="4" w:space="0" w:color="000000"/>
            </w:tcBorders>
          </w:tcPr>
          <w:p w14:paraId="34C1C93B" w14:textId="77777777" w:rsidR="00A555D2" w:rsidRPr="00DB6989" w:rsidRDefault="00A555D2">
            <w:pPr>
              <w:pStyle w:val="TableParagraph"/>
              <w:kinsoku w:val="0"/>
              <w:overflowPunct w:val="0"/>
              <w:spacing w:before="35"/>
              <w:ind w:left="555"/>
              <w:rPr>
                <w:rFonts w:asciiTheme="majorHAnsi" w:hAnsiTheme="majorHAnsi" w:cs="Times New Roman"/>
              </w:rPr>
            </w:pPr>
            <w:r w:rsidRPr="00DB6989">
              <w:rPr>
                <w:rFonts w:asciiTheme="majorHAnsi" w:hAnsiTheme="majorHAnsi"/>
                <w:sz w:val="20"/>
                <w:szCs w:val="20"/>
              </w:rPr>
              <w:t>Unsatisfactory</w:t>
            </w:r>
          </w:p>
        </w:tc>
        <w:tc>
          <w:tcPr>
            <w:tcW w:w="2028" w:type="dxa"/>
            <w:tcBorders>
              <w:top w:val="single" w:sz="11" w:space="0" w:color="FAD3B4"/>
              <w:left w:val="single" w:sz="4" w:space="0" w:color="000000"/>
              <w:bottom w:val="single" w:sz="4" w:space="0" w:color="000000"/>
              <w:right w:val="single" w:sz="4" w:space="0" w:color="000000"/>
            </w:tcBorders>
          </w:tcPr>
          <w:p w14:paraId="0951B6F3" w14:textId="77777777" w:rsidR="00A555D2" w:rsidRPr="00DB6989" w:rsidRDefault="00A555D2">
            <w:pPr>
              <w:pStyle w:val="TableParagraph"/>
              <w:kinsoku w:val="0"/>
              <w:overflowPunct w:val="0"/>
              <w:spacing w:before="35"/>
              <w:ind w:left="175"/>
              <w:rPr>
                <w:rFonts w:asciiTheme="majorHAnsi" w:hAnsiTheme="majorHAnsi" w:cs="Times New Roman"/>
              </w:rPr>
            </w:pPr>
            <w:r w:rsidRPr="00DB6989">
              <w:rPr>
                <w:rFonts w:asciiTheme="majorHAnsi" w:hAnsiTheme="majorHAnsi"/>
                <w:sz w:val="20"/>
                <w:szCs w:val="20"/>
              </w:rPr>
              <w:t>Needs Improvement</w:t>
            </w:r>
          </w:p>
        </w:tc>
        <w:tc>
          <w:tcPr>
            <w:tcW w:w="2246" w:type="dxa"/>
            <w:tcBorders>
              <w:top w:val="single" w:sz="11" w:space="0" w:color="FAD3B4"/>
              <w:left w:val="single" w:sz="4" w:space="0" w:color="000000"/>
              <w:bottom w:val="single" w:sz="4" w:space="0" w:color="000000"/>
              <w:right w:val="single" w:sz="4" w:space="0" w:color="000000"/>
            </w:tcBorders>
          </w:tcPr>
          <w:p w14:paraId="1EE44BF1" w14:textId="77777777" w:rsidR="00A555D2" w:rsidRPr="00DB6989" w:rsidRDefault="00A555D2">
            <w:pPr>
              <w:pStyle w:val="TableParagraph"/>
              <w:kinsoku w:val="0"/>
              <w:overflowPunct w:val="0"/>
              <w:spacing w:before="35"/>
              <w:ind w:left="723"/>
              <w:rPr>
                <w:rFonts w:asciiTheme="majorHAnsi" w:hAnsiTheme="majorHAnsi" w:cs="Times New Roman"/>
              </w:rPr>
            </w:pPr>
            <w:r w:rsidRPr="00DB6989">
              <w:rPr>
                <w:rFonts w:asciiTheme="majorHAnsi" w:hAnsiTheme="majorHAnsi"/>
                <w:sz w:val="20"/>
                <w:szCs w:val="20"/>
              </w:rPr>
              <w:t>Proficient</w:t>
            </w:r>
          </w:p>
        </w:tc>
        <w:tc>
          <w:tcPr>
            <w:tcW w:w="2251" w:type="dxa"/>
            <w:tcBorders>
              <w:top w:val="single" w:sz="11" w:space="0" w:color="FAD3B4"/>
              <w:left w:val="single" w:sz="4" w:space="0" w:color="000000"/>
              <w:bottom w:val="single" w:sz="4" w:space="0" w:color="000000"/>
              <w:right w:val="single" w:sz="4" w:space="0" w:color="000000"/>
            </w:tcBorders>
          </w:tcPr>
          <w:p w14:paraId="374210DA" w14:textId="77777777" w:rsidR="00A555D2" w:rsidRPr="00DB6989" w:rsidRDefault="00A555D2">
            <w:pPr>
              <w:pStyle w:val="TableParagraph"/>
              <w:kinsoku w:val="0"/>
              <w:overflowPunct w:val="0"/>
              <w:spacing w:before="35"/>
              <w:ind w:left="696"/>
              <w:rPr>
                <w:rFonts w:asciiTheme="majorHAnsi" w:hAnsiTheme="majorHAnsi" w:cs="Times New Roman"/>
              </w:rPr>
            </w:pPr>
            <w:r w:rsidRPr="00DB6989">
              <w:rPr>
                <w:rFonts w:asciiTheme="majorHAnsi" w:hAnsiTheme="majorHAnsi"/>
                <w:sz w:val="20"/>
                <w:szCs w:val="20"/>
              </w:rPr>
              <w:t>Exemplary</w:t>
            </w:r>
          </w:p>
        </w:tc>
      </w:tr>
      <w:tr w:rsidR="00A555D2" w:rsidRPr="00DB6989" w14:paraId="217A1523" w14:textId="77777777">
        <w:trPr>
          <w:trHeight w:hRule="exact" w:val="2772"/>
        </w:trPr>
        <w:tc>
          <w:tcPr>
            <w:tcW w:w="1375" w:type="dxa"/>
            <w:vMerge/>
            <w:tcBorders>
              <w:top w:val="single" w:sz="11" w:space="0" w:color="FAD3B4"/>
              <w:left w:val="single" w:sz="4" w:space="0" w:color="000000"/>
              <w:bottom w:val="single" w:sz="4" w:space="0" w:color="000000"/>
              <w:right w:val="single" w:sz="4" w:space="0" w:color="000000"/>
            </w:tcBorders>
            <w:shd w:val="clear" w:color="auto" w:fill="D9D9D9"/>
          </w:tcPr>
          <w:p w14:paraId="53C7DA2B" w14:textId="77777777" w:rsidR="00A555D2" w:rsidRPr="00DB6989" w:rsidRDefault="00A555D2">
            <w:pPr>
              <w:pStyle w:val="TableParagraph"/>
              <w:kinsoku w:val="0"/>
              <w:overflowPunct w:val="0"/>
              <w:spacing w:before="35"/>
              <w:ind w:left="696"/>
              <w:rPr>
                <w:rFonts w:asciiTheme="majorHAnsi" w:hAnsiTheme="majorHAnsi" w:cs="Times New Roman"/>
              </w:rPr>
            </w:pPr>
          </w:p>
        </w:tc>
        <w:tc>
          <w:tcPr>
            <w:tcW w:w="2297" w:type="dxa"/>
            <w:tcBorders>
              <w:top w:val="single" w:sz="4" w:space="0" w:color="000000"/>
              <w:left w:val="single" w:sz="4" w:space="0" w:color="000000"/>
              <w:bottom w:val="single" w:sz="4" w:space="0" w:color="000000"/>
              <w:right w:val="single" w:sz="4" w:space="0" w:color="000000"/>
            </w:tcBorders>
          </w:tcPr>
          <w:p w14:paraId="350975F8" w14:textId="77777777" w:rsidR="00A555D2" w:rsidRPr="00DB6989" w:rsidRDefault="00A555D2">
            <w:pPr>
              <w:pStyle w:val="TableParagraph"/>
              <w:kinsoku w:val="0"/>
              <w:overflowPunct w:val="0"/>
              <w:spacing w:before="26"/>
              <w:ind w:left="110" w:right="394"/>
              <w:rPr>
                <w:rFonts w:asciiTheme="majorHAnsi" w:hAnsiTheme="majorHAnsi" w:cs="Times New Roman"/>
              </w:rPr>
            </w:pPr>
            <w:r w:rsidRPr="00DB6989">
              <w:rPr>
                <w:rFonts w:asciiTheme="majorHAnsi" w:hAnsiTheme="majorHAnsi"/>
                <w:sz w:val="20"/>
                <w:szCs w:val="20"/>
              </w:rPr>
              <w:t>Demonstrates limited reflection on practice and/or use of insights gained to improve practice.</w:t>
            </w:r>
          </w:p>
        </w:tc>
        <w:tc>
          <w:tcPr>
            <w:tcW w:w="2028" w:type="dxa"/>
            <w:tcBorders>
              <w:top w:val="single" w:sz="4" w:space="0" w:color="000000"/>
              <w:left w:val="single" w:sz="4" w:space="0" w:color="000000"/>
              <w:bottom w:val="single" w:sz="4" w:space="0" w:color="000000"/>
              <w:right w:val="single" w:sz="4" w:space="0" w:color="000000"/>
            </w:tcBorders>
          </w:tcPr>
          <w:p w14:paraId="46FF7679" w14:textId="77777777" w:rsidR="00A555D2" w:rsidRPr="00DB6989" w:rsidRDefault="00A555D2">
            <w:pPr>
              <w:pStyle w:val="TableParagraph"/>
              <w:kinsoku w:val="0"/>
              <w:overflowPunct w:val="0"/>
              <w:spacing w:before="26"/>
              <w:ind w:left="110" w:right="128"/>
              <w:rPr>
                <w:rFonts w:asciiTheme="majorHAnsi" w:hAnsiTheme="majorHAnsi" w:cs="Times New Roman"/>
              </w:rPr>
            </w:pPr>
            <w:r w:rsidRPr="00DB6989">
              <w:rPr>
                <w:rFonts w:asciiTheme="majorHAnsi" w:hAnsiTheme="majorHAnsi"/>
                <w:sz w:val="20"/>
                <w:szCs w:val="20"/>
              </w:rPr>
              <w:t>May reflect on the effectiveness of lessons/ units and interactions with students but not with colleagues and/or rarely uses insights to improve practice.</w:t>
            </w:r>
          </w:p>
        </w:tc>
        <w:tc>
          <w:tcPr>
            <w:tcW w:w="2246" w:type="dxa"/>
            <w:tcBorders>
              <w:top w:val="single" w:sz="4" w:space="0" w:color="000000"/>
              <w:left w:val="single" w:sz="4" w:space="0" w:color="000000"/>
              <w:bottom w:val="single" w:sz="4" w:space="0" w:color="000000"/>
              <w:right w:val="single" w:sz="4" w:space="0" w:color="000000"/>
            </w:tcBorders>
          </w:tcPr>
          <w:p w14:paraId="5170CF75" w14:textId="77777777" w:rsidR="00A555D2" w:rsidRPr="00DB6989" w:rsidRDefault="00A555D2">
            <w:pPr>
              <w:pStyle w:val="TableParagraph"/>
              <w:kinsoku w:val="0"/>
              <w:overflowPunct w:val="0"/>
              <w:spacing w:before="26"/>
              <w:ind w:left="110" w:right="128"/>
              <w:rPr>
                <w:rFonts w:asciiTheme="majorHAnsi" w:hAnsiTheme="majorHAnsi" w:cs="Times New Roman"/>
              </w:rPr>
            </w:pPr>
            <w:r w:rsidRPr="00DB6989">
              <w:rPr>
                <w:rFonts w:asciiTheme="majorHAnsi" w:hAnsiTheme="majorHAnsi"/>
                <w:sz w:val="20"/>
                <w:szCs w:val="20"/>
              </w:rPr>
              <w:t>Regularly reflects on the effectiveness of lessons, units, and interactions with students, both individually and with colleagues, and uses insights gained to improve practice and student learning.</w:t>
            </w:r>
          </w:p>
        </w:tc>
        <w:tc>
          <w:tcPr>
            <w:tcW w:w="2251" w:type="dxa"/>
            <w:tcBorders>
              <w:top w:val="single" w:sz="4" w:space="0" w:color="000000"/>
              <w:left w:val="single" w:sz="4" w:space="0" w:color="000000"/>
              <w:bottom w:val="single" w:sz="4" w:space="0" w:color="000000"/>
              <w:right w:val="single" w:sz="4" w:space="0" w:color="000000"/>
            </w:tcBorders>
          </w:tcPr>
          <w:p w14:paraId="6FD38AA0" w14:textId="77777777" w:rsidR="00A555D2" w:rsidRPr="00DB6989" w:rsidRDefault="00A555D2">
            <w:pPr>
              <w:pStyle w:val="TableParagraph"/>
              <w:kinsoku w:val="0"/>
              <w:overflowPunct w:val="0"/>
              <w:spacing w:before="26"/>
              <w:ind w:left="110" w:right="95"/>
              <w:rPr>
                <w:rFonts w:asciiTheme="majorHAnsi" w:hAnsiTheme="majorHAnsi" w:cs="Times New Roman"/>
              </w:rPr>
            </w:pPr>
            <w:r w:rsidRPr="00DB6989">
              <w:rPr>
                <w:rFonts w:asciiTheme="majorHAnsi" w:hAnsiTheme="majorHAnsi"/>
                <w:sz w:val="20"/>
                <w:szCs w:val="20"/>
              </w:rPr>
              <w:t>Regularly reflects on the effectiveness of lessons, units, and interactions with students, both individually and with colleagues; and uses and shares with colleagues, insights gained to improve practice and student learning. Is able to model this element.</w:t>
            </w:r>
          </w:p>
        </w:tc>
      </w:tr>
      <w:tr w:rsidR="00A555D2" w:rsidRPr="00DB6989" w14:paraId="70064086" w14:textId="77777777">
        <w:trPr>
          <w:trHeight w:hRule="exact" w:val="335"/>
        </w:trPr>
        <w:tc>
          <w:tcPr>
            <w:tcW w:w="1375" w:type="dxa"/>
            <w:tcBorders>
              <w:top w:val="single" w:sz="4" w:space="0" w:color="000000"/>
              <w:left w:val="single" w:sz="4" w:space="0" w:color="000000"/>
              <w:bottom w:val="single" w:sz="4" w:space="0" w:color="000000"/>
              <w:right w:val="single" w:sz="4" w:space="0" w:color="000000"/>
            </w:tcBorders>
          </w:tcPr>
          <w:p w14:paraId="6389A0AD" w14:textId="77777777" w:rsidR="00A555D2" w:rsidRPr="00DB6989" w:rsidRDefault="00A555D2">
            <w:pPr>
              <w:pStyle w:val="TableParagraph"/>
              <w:kinsoku w:val="0"/>
              <w:overflowPunct w:val="0"/>
              <w:spacing w:before="64"/>
              <w:ind w:left="480"/>
              <w:rPr>
                <w:rFonts w:asciiTheme="majorHAnsi" w:hAnsiTheme="majorHAnsi" w:cs="Times New Roman"/>
              </w:rPr>
            </w:pPr>
            <w:r w:rsidRPr="00DB6989">
              <w:rPr>
                <w:rFonts w:asciiTheme="majorHAnsi" w:hAnsiTheme="majorHAnsi"/>
                <w:sz w:val="20"/>
                <w:szCs w:val="20"/>
              </w:rPr>
              <w:t>Rating</w:t>
            </w:r>
          </w:p>
        </w:tc>
        <w:tc>
          <w:tcPr>
            <w:tcW w:w="2297" w:type="dxa"/>
            <w:tcBorders>
              <w:top w:val="single" w:sz="4" w:space="0" w:color="000000"/>
              <w:left w:val="single" w:sz="4" w:space="0" w:color="000000"/>
              <w:bottom w:val="single" w:sz="4" w:space="0" w:color="000000"/>
              <w:right w:val="single" w:sz="4" w:space="0" w:color="000000"/>
            </w:tcBorders>
          </w:tcPr>
          <w:p w14:paraId="31E5F932" w14:textId="77777777" w:rsidR="00A555D2" w:rsidRPr="00DB6989" w:rsidRDefault="00A555D2">
            <w:pPr>
              <w:rPr>
                <w:rFonts w:asciiTheme="majorHAnsi" w:hAnsiTheme="majorHAnsi" w:cs="Times New Roman"/>
              </w:rPr>
            </w:pPr>
          </w:p>
        </w:tc>
        <w:tc>
          <w:tcPr>
            <w:tcW w:w="2028" w:type="dxa"/>
            <w:tcBorders>
              <w:top w:val="single" w:sz="4" w:space="0" w:color="000000"/>
              <w:left w:val="single" w:sz="4" w:space="0" w:color="000000"/>
              <w:bottom w:val="single" w:sz="4" w:space="0" w:color="000000"/>
              <w:right w:val="single" w:sz="4" w:space="0" w:color="000000"/>
            </w:tcBorders>
          </w:tcPr>
          <w:p w14:paraId="5E95BFAA" w14:textId="77777777" w:rsidR="00A555D2" w:rsidRPr="00DB6989" w:rsidRDefault="00A555D2">
            <w:pPr>
              <w:rPr>
                <w:rFonts w:asciiTheme="majorHAnsi" w:hAnsiTheme="majorHAnsi" w:cs="Times New Roman"/>
              </w:rPr>
            </w:pPr>
          </w:p>
        </w:tc>
        <w:tc>
          <w:tcPr>
            <w:tcW w:w="2246" w:type="dxa"/>
            <w:tcBorders>
              <w:top w:val="single" w:sz="4" w:space="0" w:color="000000"/>
              <w:left w:val="single" w:sz="4" w:space="0" w:color="000000"/>
              <w:bottom w:val="single" w:sz="4" w:space="0" w:color="000000"/>
              <w:right w:val="single" w:sz="4" w:space="0" w:color="000000"/>
            </w:tcBorders>
          </w:tcPr>
          <w:p w14:paraId="31E6C80E" w14:textId="77777777" w:rsidR="00A555D2" w:rsidRPr="00DB6989" w:rsidRDefault="00A555D2">
            <w:pPr>
              <w:rPr>
                <w:rFonts w:asciiTheme="majorHAnsi" w:hAnsiTheme="majorHAnsi" w:cs="Times New Roman"/>
              </w:rPr>
            </w:pPr>
          </w:p>
        </w:tc>
        <w:tc>
          <w:tcPr>
            <w:tcW w:w="2251" w:type="dxa"/>
            <w:tcBorders>
              <w:top w:val="single" w:sz="4" w:space="0" w:color="000000"/>
              <w:left w:val="single" w:sz="4" w:space="0" w:color="000000"/>
              <w:bottom w:val="single" w:sz="4" w:space="0" w:color="000000"/>
              <w:right w:val="single" w:sz="4" w:space="0" w:color="000000"/>
            </w:tcBorders>
          </w:tcPr>
          <w:p w14:paraId="7D959F1E" w14:textId="77777777" w:rsidR="00A555D2" w:rsidRPr="00DB6989" w:rsidRDefault="00A555D2">
            <w:pPr>
              <w:rPr>
                <w:rFonts w:asciiTheme="majorHAnsi" w:hAnsiTheme="majorHAnsi" w:cs="Times New Roman"/>
              </w:rPr>
            </w:pPr>
          </w:p>
        </w:tc>
      </w:tr>
    </w:tbl>
    <w:p w14:paraId="3AE653FC" w14:textId="77777777" w:rsidR="00A555D2" w:rsidRPr="00DB6989" w:rsidRDefault="00A555D2">
      <w:pPr>
        <w:pStyle w:val="BodyText"/>
        <w:kinsoku w:val="0"/>
        <w:overflowPunct w:val="0"/>
        <w:rPr>
          <w:rFonts w:asciiTheme="majorHAnsi" w:hAnsiTheme="majorHAnsi" w:cs="Times New Roman"/>
          <w:sz w:val="20"/>
          <w:szCs w:val="20"/>
        </w:rPr>
      </w:pPr>
    </w:p>
    <w:p w14:paraId="3130B567" w14:textId="77777777" w:rsidR="00A555D2" w:rsidRPr="00DB6989" w:rsidRDefault="00A555D2">
      <w:pPr>
        <w:pStyle w:val="BodyText"/>
        <w:kinsoku w:val="0"/>
        <w:overflowPunct w:val="0"/>
        <w:rPr>
          <w:rFonts w:asciiTheme="majorHAnsi" w:hAnsiTheme="majorHAnsi" w:cs="Times New Roman"/>
          <w:sz w:val="19"/>
          <w:szCs w:val="19"/>
        </w:rPr>
      </w:pPr>
    </w:p>
    <w:p w14:paraId="34ABF581" w14:textId="77777777" w:rsidR="00A555D2" w:rsidRPr="00DB6989" w:rsidRDefault="00A555D2">
      <w:pPr>
        <w:pStyle w:val="BodyText"/>
        <w:kinsoku w:val="0"/>
        <w:overflowPunct w:val="0"/>
        <w:ind w:left="220"/>
        <w:rPr>
          <w:rFonts w:asciiTheme="majorHAnsi" w:hAnsiTheme="majorHAnsi"/>
          <w:sz w:val="20"/>
          <w:szCs w:val="20"/>
        </w:rPr>
      </w:pPr>
      <w:r w:rsidRPr="00DB6989">
        <w:rPr>
          <w:rFonts w:asciiTheme="majorHAnsi" w:hAnsiTheme="majorHAnsi"/>
          <w:sz w:val="20"/>
          <w:szCs w:val="20"/>
        </w:rPr>
        <w:t>Based on your Self‐Assessment, briefly summarize your areas of strength and high‐priority areas for growth.</w:t>
      </w:r>
    </w:p>
    <w:p w14:paraId="43F61B79" w14:textId="77777777" w:rsidR="00A555D2" w:rsidRPr="00DB6989" w:rsidRDefault="00A555D2">
      <w:pPr>
        <w:pStyle w:val="BodyText"/>
        <w:kinsoku w:val="0"/>
        <w:overflowPunct w:val="0"/>
        <w:spacing w:before="2"/>
        <w:rPr>
          <w:rFonts w:asciiTheme="majorHAnsi" w:hAnsiTheme="majorHAnsi"/>
          <w:sz w:val="20"/>
          <w:szCs w:val="20"/>
        </w:rPr>
      </w:pPr>
    </w:p>
    <w:tbl>
      <w:tblPr>
        <w:tblW w:w="0" w:type="auto"/>
        <w:tblInd w:w="117" w:type="dxa"/>
        <w:tblLayout w:type="fixed"/>
        <w:tblCellMar>
          <w:left w:w="0" w:type="dxa"/>
          <w:right w:w="0" w:type="dxa"/>
        </w:tblCellMar>
        <w:tblLook w:val="0000" w:firstRow="0" w:lastRow="0" w:firstColumn="0" w:lastColumn="0" w:noHBand="0" w:noVBand="0"/>
      </w:tblPr>
      <w:tblGrid>
        <w:gridCol w:w="3980"/>
        <w:gridCol w:w="4322"/>
        <w:gridCol w:w="1996"/>
      </w:tblGrid>
      <w:tr w:rsidR="00A555D2" w:rsidRPr="00DB6989" w14:paraId="5C5F8705" w14:textId="77777777">
        <w:trPr>
          <w:trHeight w:hRule="exact" w:val="253"/>
        </w:trPr>
        <w:tc>
          <w:tcPr>
            <w:tcW w:w="3980" w:type="dxa"/>
            <w:tcBorders>
              <w:top w:val="single" w:sz="4" w:space="0" w:color="000000"/>
              <w:left w:val="single" w:sz="4" w:space="0" w:color="000000"/>
              <w:bottom w:val="single" w:sz="4" w:space="0" w:color="000000"/>
              <w:right w:val="single" w:sz="4" w:space="0" w:color="000000"/>
            </w:tcBorders>
            <w:shd w:val="clear" w:color="auto" w:fill="B8CCE3"/>
          </w:tcPr>
          <w:p w14:paraId="5388C0FB" w14:textId="77777777" w:rsidR="00A555D2" w:rsidRPr="00DB6989" w:rsidRDefault="00A555D2">
            <w:pPr>
              <w:pStyle w:val="TableParagraph"/>
              <w:kinsoku w:val="0"/>
              <w:overflowPunct w:val="0"/>
              <w:spacing w:before="4"/>
              <w:ind w:left="103"/>
              <w:rPr>
                <w:rFonts w:asciiTheme="majorHAnsi" w:hAnsiTheme="majorHAnsi" w:cs="Times New Roman"/>
              </w:rPr>
            </w:pPr>
            <w:r w:rsidRPr="00DB6989">
              <w:rPr>
                <w:rFonts w:asciiTheme="majorHAnsi" w:hAnsiTheme="majorHAnsi"/>
                <w:sz w:val="20"/>
                <w:szCs w:val="20"/>
              </w:rPr>
              <w:t>Area(s) of Strength</w:t>
            </w:r>
          </w:p>
        </w:tc>
        <w:tc>
          <w:tcPr>
            <w:tcW w:w="4322" w:type="dxa"/>
            <w:tcBorders>
              <w:top w:val="single" w:sz="4" w:space="0" w:color="000000"/>
              <w:left w:val="single" w:sz="4" w:space="0" w:color="000000"/>
              <w:bottom w:val="single" w:sz="4" w:space="0" w:color="000000"/>
              <w:right w:val="single" w:sz="4" w:space="0" w:color="000000"/>
            </w:tcBorders>
            <w:shd w:val="clear" w:color="auto" w:fill="B8CCE3"/>
          </w:tcPr>
          <w:p w14:paraId="406036B9" w14:textId="77777777" w:rsidR="00A555D2" w:rsidRPr="00DB6989" w:rsidRDefault="00A555D2">
            <w:pPr>
              <w:pStyle w:val="TableParagraph"/>
              <w:kinsoku w:val="0"/>
              <w:overflowPunct w:val="0"/>
              <w:spacing w:before="4"/>
              <w:ind w:left="99"/>
              <w:rPr>
                <w:rFonts w:asciiTheme="majorHAnsi" w:hAnsiTheme="majorHAnsi" w:cs="Times New Roman"/>
              </w:rPr>
            </w:pPr>
            <w:r w:rsidRPr="00DB6989">
              <w:rPr>
                <w:rFonts w:asciiTheme="majorHAnsi" w:hAnsiTheme="majorHAnsi"/>
                <w:sz w:val="20"/>
                <w:szCs w:val="20"/>
              </w:rPr>
              <w:t>Evidence/Rationale</w:t>
            </w:r>
          </w:p>
        </w:tc>
        <w:tc>
          <w:tcPr>
            <w:tcW w:w="1996" w:type="dxa"/>
            <w:tcBorders>
              <w:top w:val="single" w:sz="4" w:space="0" w:color="000000"/>
              <w:left w:val="single" w:sz="4" w:space="0" w:color="000000"/>
              <w:bottom w:val="single" w:sz="4" w:space="0" w:color="000000"/>
              <w:right w:val="single" w:sz="4" w:space="0" w:color="000000"/>
            </w:tcBorders>
            <w:shd w:val="clear" w:color="auto" w:fill="B8CCE3"/>
          </w:tcPr>
          <w:p w14:paraId="4620335E" w14:textId="77777777" w:rsidR="00A555D2" w:rsidRPr="00DB6989" w:rsidRDefault="00A555D2">
            <w:pPr>
              <w:pStyle w:val="TableParagraph"/>
              <w:kinsoku w:val="0"/>
              <w:overflowPunct w:val="0"/>
              <w:spacing w:before="4"/>
              <w:ind w:left="100"/>
              <w:rPr>
                <w:rFonts w:asciiTheme="majorHAnsi" w:hAnsiTheme="majorHAnsi" w:cs="Times New Roman"/>
              </w:rPr>
            </w:pPr>
            <w:r w:rsidRPr="00DB6989">
              <w:rPr>
                <w:rFonts w:asciiTheme="majorHAnsi" w:hAnsiTheme="majorHAnsi"/>
                <w:sz w:val="20"/>
                <w:szCs w:val="20"/>
              </w:rPr>
              <w:t>Element/Dimension</w:t>
            </w:r>
          </w:p>
        </w:tc>
      </w:tr>
      <w:tr w:rsidR="00A555D2" w:rsidRPr="00DB6989" w14:paraId="13B84737" w14:textId="77777777">
        <w:trPr>
          <w:trHeight w:hRule="exact" w:val="1049"/>
        </w:trPr>
        <w:tc>
          <w:tcPr>
            <w:tcW w:w="3980" w:type="dxa"/>
            <w:tcBorders>
              <w:top w:val="single" w:sz="4" w:space="0" w:color="000000"/>
              <w:left w:val="single" w:sz="4" w:space="0" w:color="000000"/>
              <w:bottom w:val="single" w:sz="4" w:space="0" w:color="D9D9D9"/>
              <w:right w:val="single" w:sz="4" w:space="0" w:color="000000"/>
            </w:tcBorders>
          </w:tcPr>
          <w:p w14:paraId="57CBBDE8" w14:textId="77777777" w:rsidR="00A555D2" w:rsidRPr="00DB6989" w:rsidRDefault="00A555D2">
            <w:pPr>
              <w:rPr>
                <w:rFonts w:asciiTheme="majorHAnsi" w:hAnsiTheme="majorHAnsi" w:cs="Times New Roman"/>
              </w:rPr>
            </w:pPr>
          </w:p>
        </w:tc>
        <w:tc>
          <w:tcPr>
            <w:tcW w:w="4322" w:type="dxa"/>
            <w:tcBorders>
              <w:top w:val="single" w:sz="4" w:space="0" w:color="000000"/>
              <w:left w:val="single" w:sz="4" w:space="0" w:color="000000"/>
              <w:bottom w:val="single" w:sz="4" w:space="0" w:color="D9D9D9"/>
              <w:right w:val="single" w:sz="4" w:space="0" w:color="000000"/>
            </w:tcBorders>
          </w:tcPr>
          <w:p w14:paraId="3E41471F" w14:textId="77777777" w:rsidR="00A555D2" w:rsidRPr="00DB6989" w:rsidRDefault="00A555D2">
            <w:pPr>
              <w:rPr>
                <w:rFonts w:asciiTheme="majorHAnsi" w:hAnsiTheme="majorHAnsi" w:cs="Times New Roman"/>
              </w:rPr>
            </w:pPr>
          </w:p>
        </w:tc>
        <w:tc>
          <w:tcPr>
            <w:tcW w:w="1996" w:type="dxa"/>
            <w:tcBorders>
              <w:top w:val="single" w:sz="4" w:space="0" w:color="000000"/>
              <w:left w:val="single" w:sz="4" w:space="0" w:color="000000"/>
              <w:bottom w:val="single" w:sz="4" w:space="0" w:color="D9D9D9"/>
              <w:right w:val="single" w:sz="4" w:space="0" w:color="000000"/>
            </w:tcBorders>
          </w:tcPr>
          <w:p w14:paraId="695241EE" w14:textId="77777777" w:rsidR="00A555D2" w:rsidRPr="00DB6989" w:rsidRDefault="00A555D2">
            <w:pPr>
              <w:rPr>
                <w:rFonts w:asciiTheme="majorHAnsi" w:hAnsiTheme="majorHAnsi" w:cs="Times New Roman"/>
              </w:rPr>
            </w:pPr>
          </w:p>
        </w:tc>
      </w:tr>
      <w:tr w:rsidR="00A555D2" w:rsidRPr="00DB6989" w14:paraId="71172A45" w14:textId="77777777">
        <w:trPr>
          <w:trHeight w:hRule="exact" w:val="1352"/>
        </w:trPr>
        <w:tc>
          <w:tcPr>
            <w:tcW w:w="3980" w:type="dxa"/>
            <w:tcBorders>
              <w:top w:val="single" w:sz="4" w:space="0" w:color="D9D9D9"/>
              <w:left w:val="single" w:sz="4" w:space="0" w:color="000000"/>
              <w:bottom w:val="single" w:sz="4" w:space="0" w:color="000000"/>
              <w:right w:val="single" w:sz="4" w:space="0" w:color="000000"/>
            </w:tcBorders>
          </w:tcPr>
          <w:p w14:paraId="1F90D735" w14:textId="77777777" w:rsidR="00A555D2" w:rsidRPr="00DB6989" w:rsidRDefault="00A555D2">
            <w:pPr>
              <w:rPr>
                <w:rFonts w:asciiTheme="majorHAnsi" w:hAnsiTheme="majorHAnsi" w:cs="Times New Roman"/>
              </w:rPr>
            </w:pPr>
          </w:p>
        </w:tc>
        <w:tc>
          <w:tcPr>
            <w:tcW w:w="4322" w:type="dxa"/>
            <w:tcBorders>
              <w:top w:val="single" w:sz="4" w:space="0" w:color="D9D9D9"/>
              <w:left w:val="single" w:sz="4" w:space="0" w:color="000000"/>
              <w:bottom w:val="single" w:sz="4" w:space="0" w:color="000000"/>
              <w:right w:val="single" w:sz="4" w:space="0" w:color="000000"/>
            </w:tcBorders>
          </w:tcPr>
          <w:p w14:paraId="129CD802" w14:textId="77777777" w:rsidR="00A555D2" w:rsidRPr="00DB6989" w:rsidRDefault="00A555D2">
            <w:pPr>
              <w:rPr>
                <w:rFonts w:asciiTheme="majorHAnsi" w:hAnsiTheme="majorHAnsi" w:cs="Times New Roman"/>
              </w:rPr>
            </w:pPr>
          </w:p>
        </w:tc>
        <w:tc>
          <w:tcPr>
            <w:tcW w:w="1996" w:type="dxa"/>
            <w:tcBorders>
              <w:top w:val="single" w:sz="4" w:space="0" w:color="D9D9D9"/>
              <w:left w:val="single" w:sz="4" w:space="0" w:color="000000"/>
              <w:bottom w:val="single" w:sz="4" w:space="0" w:color="000000"/>
              <w:right w:val="single" w:sz="4" w:space="0" w:color="000000"/>
            </w:tcBorders>
          </w:tcPr>
          <w:p w14:paraId="261790B5" w14:textId="77777777" w:rsidR="00A555D2" w:rsidRPr="00DB6989" w:rsidRDefault="00A555D2">
            <w:pPr>
              <w:rPr>
                <w:rFonts w:asciiTheme="majorHAnsi" w:hAnsiTheme="majorHAnsi" w:cs="Times New Roman"/>
              </w:rPr>
            </w:pPr>
          </w:p>
        </w:tc>
      </w:tr>
    </w:tbl>
    <w:p w14:paraId="20BD93F3" w14:textId="77777777" w:rsidR="00A555D2" w:rsidRPr="00DB6989" w:rsidRDefault="00A555D2">
      <w:pPr>
        <w:pStyle w:val="BodyText"/>
        <w:kinsoku w:val="0"/>
        <w:overflowPunct w:val="0"/>
        <w:rPr>
          <w:rFonts w:asciiTheme="majorHAnsi" w:hAnsiTheme="majorHAnsi"/>
          <w:sz w:val="20"/>
          <w:szCs w:val="20"/>
        </w:rPr>
      </w:pPr>
    </w:p>
    <w:tbl>
      <w:tblPr>
        <w:tblW w:w="0" w:type="auto"/>
        <w:tblInd w:w="117" w:type="dxa"/>
        <w:tblLayout w:type="fixed"/>
        <w:tblCellMar>
          <w:left w:w="0" w:type="dxa"/>
          <w:right w:w="0" w:type="dxa"/>
        </w:tblCellMar>
        <w:tblLook w:val="0000" w:firstRow="0" w:lastRow="0" w:firstColumn="0" w:lastColumn="0" w:noHBand="0" w:noVBand="0"/>
      </w:tblPr>
      <w:tblGrid>
        <w:gridCol w:w="3980"/>
        <w:gridCol w:w="4322"/>
        <w:gridCol w:w="1996"/>
      </w:tblGrid>
      <w:tr w:rsidR="00A555D2" w:rsidRPr="00DB6989" w14:paraId="104D77D6" w14:textId="77777777">
        <w:trPr>
          <w:trHeight w:hRule="exact" w:val="253"/>
        </w:trPr>
        <w:tc>
          <w:tcPr>
            <w:tcW w:w="3980" w:type="dxa"/>
            <w:tcBorders>
              <w:top w:val="single" w:sz="4" w:space="0" w:color="000000"/>
              <w:left w:val="single" w:sz="4" w:space="0" w:color="000000"/>
              <w:bottom w:val="single" w:sz="4" w:space="0" w:color="000000"/>
              <w:right w:val="single" w:sz="4" w:space="0" w:color="000000"/>
            </w:tcBorders>
            <w:shd w:val="clear" w:color="auto" w:fill="B8CCE3"/>
          </w:tcPr>
          <w:p w14:paraId="23E1A6EC" w14:textId="77777777" w:rsidR="00A555D2" w:rsidRPr="00DB6989" w:rsidRDefault="00A555D2">
            <w:pPr>
              <w:pStyle w:val="TableParagraph"/>
              <w:kinsoku w:val="0"/>
              <w:overflowPunct w:val="0"/>
              <w:spacing w:before="4"/>
              <w:ind w:left="103"/>
              <w:rPr>
                <w:rFonts w:asciiTheme="majorHAnsi" w:hAnsiTheme="majorHAnsi" w:cs="Times New Roman"/>
              </w:rPr>
            </w:pPr>
            <w:r w:rsidRPr="00DB6989">
              <w:rPr>
                <w:rFonts w:asciiTheme="majorHAnsi" w:hAnsiTheme="majorHAnsi"/>
                <w:sz w:val="20"/>
                <w:szCs w:val="20"/>
              </w:rPr>
              <w:t>Area(s) for Growth</w:t>
            </w:r>
          </w:p>
        </w:tc>
        <w:tc>
          <w:tcPr>
            <w:tcW w:w="4322" w:type="dxa"/>
            <w:tcBorders>
              <w:top w:val="single" w:sz="4" w:space="0" w:color="000000"/>
              <w:left w:val="single" w:sz="4" w:space="0" w:color="000000"/>
              <w:bottom w:val="single" w:sz="4" w:space="0" w:color="000000"/>
              <w:right w:val="single" w:sz="4" w:space="0" w:color="000000"/>
            </w:tcBorders>
            <w:shd w:val="clear" w:color="auto" w:fill="B8CCE3"/>
          </w:tcPr>
          <w:p w14:paraId="22CD76D1" w14:textId="77777777" w:rsidR="00A555D2" w:rsidRPr="00DB6989" w:rsidRDefault="00A555D2">
            <w:pPr>
              <w:pStyle w:val="TableParagraph"/>
              <w:kinsoku w:val="0"/>
              <w:overflowPunct w:val="0"/>
              <w:spacing w:before="4"/>
              <w:ind w:left="99"/>
              <w:rPr>
                <w:rFonts w:asciiTheme="majorHAnsi" w:hAnsiTheme="majorHAnsi" w:cs="Times New Roman"/>
              </w:rPr>
            </w:pPr>
            <w:r w:rsidRPr="00DB6989">
              <w:rPr>
                <w:rFonts w:asciiTheme="majorHAnsi" w:hAnsiTheme="majorHAnsi"/>
                <w:sz w:val="20"/>
                <w:szCs w:val="20"/>
              </w:rPr>
              <w:t>Evidence/Rationale</w:t>
            </w:r>
          </w:p>
        </w:tc>
        <w:tc>
          <w:tcPr>
            <w:tcW w:w="1996" w:type="dxa"/>
            <w:tcBorders>
              <w:top w:val="single" w:sz="4" w:space="0" w:color="000000"/>
              <w:left w:val="single" w:sz="4" w:space="0" w:color="000000"/>
              <w:bottom w:val="single" w:sz="4" w:space="0" w:color="000000"/>
              <w:right w:val="single" w:sz="4" w:space="0" w:color="000000"/>
            </w:tcBorders>
            <w:shd w:val="clear" w:color="auto" w:fill="B8CCE3"/>
          </w:tcPr>
          <w:p w14:paraId="3F53E38D" w14:textId="77777777" w:rsidR="00A555D2" w:rsidRPr="00DB6989" w:rsidRDefault="00A555D2">
            <w:pPr>
              <w:pStyle w:val="TableParagraph"/>
              <w:kinsoku w:val="0"/>
              <w:overflowPunct w:val="0"/>
              <w:spacing w:before="4"/>
              <w:ind w:left="100"/>
              <w:rPr>
                <w:rFonts w:asciiTheme="majorHAnsi" w:hAnsiTheme="majorHAnsi" w:cs="Times New Roman"/>
              </w:rPr>
            </w:pPr>
            <w:r w:rsidRPr="00DB6989">
              <w:rPr>
                <w:rFonts w:asciiTheme="majorHAnsi" w:hAnsiTheme="majorHAnsi"/>
                <w:sz w:val="20"/>
                <w:szCs w:val="20"/>
              </w:rPr>
              <w:t>Element/Dimension</w:t>
            </w:r>
          </w:p>
        </w:tc>
      </w:tr>
      <w:tr w:rsidR="00A555D2" w:rsidRPr="00DB6989" w14:paraId="60D3A52C" w14:textId="77777777">
        <w:trPr>
          <w:trHeight w:hRule="exact" w:val="1117"/>
        </w:trPr>
        <w:tc>
          <w:tcPr>
            <w:tcW w:w="3980" w:type="dxa"/>
            <w:tcBorders>
              <w:top w:val="single" w:sz="4" w:space="0" w:color="000000"/>
              <w:left w:val="single" w:sz="4" w:space="0" w:color="000000"/>
              <w:bottom w:val="single" w:sz="4" w:space="0" w:color="D9D9D9"/>
              <w:right w:val="single" w:sz="4" w:space="0" w:color="000000"/>
            </w:tcBorders>
          </w:tcPr>
          <w:p w14:paraId="06FAF788" w14:textId="77777777" w:rsidR="00A555D2" w:rsidRPr="00DB6989" w:rsidRDefault="00A555D2">
            <w:pPr>
              <w:rPr>
                <w:rFonts w:asciiTheme="majorHAnsi" w:hAnsiTheme="majorHAnsi" w:cs="Times New Roman"/>
              </w:rPr>
            </w:pPr>
          </w:p>
        </w:tc>
        <w:tc>
          <w:tcPr>
            <w:tcW w:w="4322" w:type="dxa"/>
            <w:tcBorders>
              <w:top w:val="single" w:sz="4" w:space="0" w:color="000000"/>
              <w:left w:val="single" w:sz="4" w:space="0" w:color="000000"/>
              <w:bottom w:val="single" w:sz="4" w:space="0" w:color="D9D9D9"/>
              <w:right w:val="single" w:sz="4" w:space="0" w:color="000000"/>
            </w:tcBorders>
          </w:tcPr>
          <w:p w14:paraId="64F6C504" w14:textId="77777777" w:rsidR="00A555D2" w:rsidRPr="00DB6989" w:rsidRDefault="00A555D2">
            <w:pPr>
              <w:rPr>
                <w:rFonts w:asciiTheme="majorHAnsi" w:hAnsiTheme="majorHAnsi" w:cs="Times New Roman"/>
              </w:rPr>
            </w:pPr>
          </w:p>
        </w:tc>
        <w:tc>
          <w:tcPr>
            <w:tcW w:w="1996" w:type="dxa"/>
            <w:tcBorders>
              <w:top w:val="single" w:sz="4" w:space="0" w:color="000000"/>
              <w:left w:val="single" w:sz="4" w:space="0" w:color="000000"/>
              <w:bottom w:val="single" w:sz="4" w:space="0" w:color="D9D9D9"/>
              <w:right w:val="single" w:sz="4" w:space="0" w:color="000000"/>
            </w:tcBorders>
          </w:tcPr>
          <w:p w14:paraId="69F11586" w14:textId="77777777" w:rsidR="00A555D2" w:rsidRPr="00DB6989" w:rsidRDefault="00A555D2">
            <w:pPr>
              <w:rPr>
                <w:rFonts w:asciiTheme="majorHAnsi" w:hAnsiTheme="majorHAnsi" w:cs="Times New Roman"/>
              </w:rPr>
            </w:pPr>
          </w:p>
        </w:tc>
      </w:tr>
      <w:tr w:rsidR="00A555D2" w:rsidRPr="00DB6989" w14:paraId="727E1EEB" w14:textId="77777777">
        <w:trPr>
          <w:trHeight w:hRule="exact" w:val="1465"/>
        </w:trPr>
        <w:tc>
          <w:tcPr>
            <w:tcW w:w="3980" w:type="dxa"/>
            <w:tcBorders>
              <w:top w:val="single" w:sz="4" w:space="0" w:color="D9D9D9"/>
              <w:left w:val="single" w:sz="4" w:space="0" w:color="000000"/>
              <w:bottom w:val="single" w:sz="4" w:space="0" w:color="000000"/>
              <w:right w:val="single" w:sz="4" w:space="0" w:color="000000"/>
            </w:tcBorders>
          </w:tcPr>
          <w:p w14:paraId="32746D9D" w14:textId="77777777" w:rsidR="00A555D2" w:rsidRPr="00DB6989" w:rsidRDefault="00A555D2">
            <w:pPr>
              <w:rPr>
                <w:rFonts w:asciiTheme="majorHAnsi" w:hAnsiTheme="majorHAnsi" w:cs="Times New Roman"/>
              </w:rPr>
            </w:pPr>
          </w:p>
        </w:tc>
        <w:tc>
          <w:tcPr>
            <w:tcW w:w="4322" w:type="dxa"/>
            <w:tcBorders>
              <w:top w:val="single" w:sz="4" w:space="0" w:color="D9D9D9"/>
              <w:left w:val="single" w:sz="4" w:space="0" w:color="000000"/>
              <w:bottom w:val="single" w:sz="4" w:space="0" w:color="000000"/>
              <w:right w:val="single" w:sz="4" w:space="0" w:color="000000"/>
            </w:tcBorders>
          </w:tcPr>
          <w:p w14:paraId="379DF7B4" w14:textId="77777777" w:rsidR="00A555D2" w:rsidRPr="00DB6989" w:rsidRDefault="00A555D2">
            <w:pPr>
              <w:rPr>
                <w:rFonts w:asciiTheme="majorHAnsi" w:hAnsiTheme="majorHAnsi" w:cs="Times New Roman"/>
              </w:rPr>
            </w:pPr>
          </w:p>
        </w:tc>
        <w:tc>
          <w:tcPr>
            <w:tcW w:w="1996" w:type="dxa"/>
            <w:tcBorders>
              <w:top w:val="single" w:sz="4" w:space="0" w:color="D9D9D9"/>
              <w:left w:val="single" w:sz="4" w:space="0" w:color="000000"/>
              <w:bottom w:val="single" w:sz="4" w:space="0" w:color="000000"/>
              <w:right w:val="single" w:sz="4" w:space="0" w:color="000000"/>
            </w:tcBorders>
          </w:tcPr>
          <w:p w14:paraId="42347BCC" w14:textId="77777777" w:rsidR="00A555D2" w:rsidRPr="00DB6989" w:rsidRDefault="00A555D2">
            <w:pPr>
              <w:rPr>
                <w:rFonts w:asciiTheme="majorHAnsi" w:hAnsiTheme="majorHAnsi" w:cs="Times New Roman"/>
              </w:rPr>
            </w:pPr>
          </w:p>
        </w:tc>
      </w:tr>
    </w:tbl>
    <w:p w14:paraId="6B750718" w14:textId="77777777" w:rsidR="00A555D2" w:rsidRPr="00DB6989" w:rsidRDefault="00A555D2">
      <w:pPr>
        <w:pStyle w:val="BodyText"/>
        <w:kinsoku w:val="0"/>
        <w:overflowPunct w:val="0"/>
        <w:spacing w:before="8"/>
        <w:rPr>
          <w:rFonts w:asciiTheme="majorHAnsi" w:hAnsiTheme="majorHAnsi"/>
          <w:sz w:val="19"/>
          <w:szCs w:val="19"/>
        </w:rPr>
      </w:pPr>
    </w:p>
    <w:p w14:paraId="039E08F3" w14:textId="77777777" w:rsidR="00A555D2" w:rsidRPr="00BC73F6" w:rsidRDefault="00A555D2">
      <w:pPr>
        <w:pStyle w:val="BodyText"/>
        <w:kinsoku w:val="0"/>
        <w:overflowPunct w:val="0"/>
        <w:ind w:left="220" w:right="297"/>
        <w:rPr>
          <w:rFonts w:asciiTheme="majorHAnsi" w:hAnsiTheme="majorHAnsi"/>
          <w:i/>
          <w:iCs/>
          <w:color w:val="FF0000"/>
          <w:sz w:val="20"/>
          <w:szCs w:val="20"/>
        </w:rPr>
      </w:pPr>
      <w:r w:rsidRPr="00BC73F6">
        <w:rPr>
          <w:rFonts w:asciiTheme="majorHAnsi" w:hAnsiTheme="majorHAnsi"/>
          <w:i/>
          <w:iCs/>
          <w:color w:val="FF0000"/>
          <w:sz w:val="20"/>
          <w:szCs w:val="20"/>
        </w:rPr>
        <w:t xml:space="preserve">Please share your Self‐Assessment as well as the </w:t>
      </w:r>
      <w:r w:rsidR="002B0CBD" w:rsidRPr="00BC73F6">
        <w:rPr>
          <w:rFonts w:asciiTheme="majorHAnsi" w:hAnsiTheme="majorHAnsi"/>
          <w:i/>
          <w:iCs/>
          <w:color w:val="FF0000"/>
          <w:sz w:val="20"/>
          <w:szCs w:val="20"/>
        </w:rPr>
        <w:t>SMART Question</w:t>
      </w:r>
      <w:r w:rsidRPr="00BC73F6">
        <w:rPr>
          <w:rFonts w:asciiTheme="majorHAnsi" w:hAnsiTheme="majorHAnsi"/>
          <w:i/>
          <w:iCs/>
          <w:color w:val="FF0000"/>
          <w:sz w:val="20"/>
          <w:szCs w:val="20"/>
        </w:rPr>
        <w:t xml:space="preserve"> &amp; </w:t>
      </w:r>
      <w:r w:rsidR="00DB6989" w:rsidRPr="00BC73F6">
        <w:rPr>
          <w:rFonts w:asciiTheme="majorHAnsi" w:hAnsiTheme="majorHAnsi"/>
          <w:i/>
          <w:iCs/>
          <w:color w:val="FF0000"/>
          <w:sz w:val="20"/>
          <w:szCs w:val="20"/>
        </w:rPr>
        <w:t>Implementation</w:t>
      </w:r>
      <w:r w:rsidR="00BA6744" w:rsidRPr="00BC73F6">
        <w:rPr>
          <w:rFonts w:asciiTheme="majorHAnsi" w:hAnsiTheme="majorHAnsi"/>
          <w:i/>
          <w:iCs/>
          <w:color w:val="FF0000"/>
          <w:sz w:val="20"/>
          <w:szCs w:val="20"/>
        </w:rPr>
        <w:t xml:space="preserve"> Plan</w:t>
      </w:r>
      <w:r w:rsidRPr="00BC73F6">
        <w:rPr>
          <w:rFonts w:asciiTheme="majorHAnsi" w:hAnsiTheme="majorHAnsi"/>
          <w:i/>
          <w:iCs/>
          <w:color w:val="FF0000"/>
          <w:sz w:val="20"/>
          <w:szCs w:val="20"/>
        </w:rPr>
        <w:t xml:space="preserve"> with your Program Supervisor and Supervising Practitioner at least three days in advance </w:t>
      </w:r>
      <w:r w:rsidR="00BA6744" w:rsidRPr="00BC73F6">
        <w:rPr>
          <w:rFonts w:asciiTheme="majorHAnsi" w:hAnsiTheme="majorHAnsi"/>
          <w:i/>
          <w:iCs/>
          <w:color w:val="FF0000"/>
          <w:sz w:val="20"/>
          <w:szCs w:val="20"/>
        </w:rPr>
        <w:t xml:space="preserve">of your </w:t>
      </w:r>
      <w:r w:rsidRPr="00BC73F6">
        <w:rPr>
          <w:rFonts w:asciiTheme="majorHAnsi" w:hAnsiTheme="majorHAnsi"/>
          <w:i/>
          <w:iCs/>
          <w:color w:val="FF0000"/>
          <w:sz w:val="20"/>
          <w:szCs w:val="20"/>
        </w:rPr>
        <w:t>Three‐Way Meeting, or earlier upon request.</w:t>
      </w:r>
    </w:p>
    <w:p w14:paraId="60CA1509" w14:textId="6DCB4879" w:rsidR="00A555D2" w:rsidRPr="00DB6989" w:rsidRDefault="00F76E7E">
      <w:pPr>
        <w:pStyle w:val="BodyText"/>
        <w:kinsoku w:val="0"/>
        <w:overflowPunct w:val="0"/>
        <w:ind w:left="220" w:right="297"/>
        <w:rPr>
          <w:rFonts w:asciiTheme="majorHAnsi" w:hAnsiTheme="majorHAnsi"/>
          <w:i/>
          <w:iCs/>
          <w:sz w:val="20"/>
          <w:szCs w:val="20"/>
        </w:rPr>
        <w:sectPr w:rsidR="00A555D2" w:rsidRPr="00DB6989">
          <w:footerReference w:type="default" r:id="rId20"/>
          <w:pgSz w:w="12240" w:h="15840"/>
          <w:pgMar w:top="1040" w:right="840" w:bottom="1100" w:left="860" w:header="809" w:footer="914" w:gutter="0"/>
          <w:cols w:space="720" w:equalWidth="0">
            <w:col w:w="10540"/>
          </w:cols>
          <w:noEndnote/>
        </w:sectPr>
      </w:pPr>
      <w:r w:rsidRPr="00BC73F6">
        <w:rPr>
          <w:rFonts w:asciiTheme="majorHAnsi" w:hAnsiTheme="majorHAnsi"/>
          <w:i/>
          <w:iCs/>
          <w:color w:val="FF0000"/>
          <w:sz w:val="20"/>
          <w:szCs w:val="20"/>
        </w:rPr>
        <w:t xml:space="preserve">Upload to your </w:t>
      </w:r>
      <w:r w:rsidR="005C4F20" w:rsidRPr="00BC73F6">
        <w:rPr>
          <w:rFonts w:asciiTheme="majorHAnsi" w:hAnsiTheme="majorHAnsi"/>
          <w:i/>
          <w:iCs/>
          <w:color w:val="FF0000"/>
          <w:sz w:val="20"/>
          <w:szCs w:val="20"/>
        </w:rPr>
        <w:t>LiveText</w:t>
      </w:r>
      <w:r w:rsidR="000D204A" w:rsidRPr="00BC73F6">
        <w:rPr>
          <w:rFonts w:asciiTheme="majorHAnsi" w:hAnsiTheme="majorHAnsi"/>
          <w:i/>
          <w:iCs/>
          <w:color w:val="FF0000"/>
          <w:sz w:val="20"/>
          <w:szCs w:val="20"/>
        </w:rPr>
        <w:t xml:space="preserve"> seminar course</w:t>
      </w:r>
      <w:r w:rsidR="00BC73F6">
        <w:rPr>
          <w:rFonts w:asciiTheme="majorHAnsi" w:hAnsiTheme="majorHAnsi"/>
          <w:i/>
          <w:iCs/>
          <w:sz w:val="20"/>
          <w:szCs w:val="20"/>
        </w:rPr>
        <w:t>.</w:t>
      </w:r>
    </w:p>
    <w:p w14:paraId="2AB18F90" w14:textId="00C41FF9" w:rsidR="000D204A" w:rsidRDefault="000D204A" w:rsidP="000D204A">
      <w:pPr>
        <w:tabs>
          <w:tab w:val="left" w:pos="2445"/>
        </w:tabs>
        <w:rPr>
          <w:rFonts w:asciiTheme="majorHAnsi" w:hAnsiTheme="majorHAnsi"/>
        </w:rPr>
      </w:pPr>
    </w:p>
    <w:p w14:paraId="107D6DC9" w14:textId="6B6B43D4" w:rsidR="00820FA6" w:rsidRPr="00DB6989" w:rsidRDefault="00810FEC" w:rsidP="000D204A">
      <w:pPr>
        <w:pStyle w:val="Heading1"/>
        <w:kinsoku w:val="0"/>
        <w:overflowPunct w:val="0"/>
        <w:spacing w:before="52"/>
        <w:ind w:left="0"/>
        <w:jc w:val="center"/>
        <w:rPr>
          <w:rFonts w:asciiTheme="majorHAnsi" w:hAnsiTheme="majorHAnsi"/>
          <w:sz w:val="22"/>
          <w:szCs w:val="22"/>
        </w:rPr>
      </w:pPr>
      <w:r w:rsidRPr="00DB6989">
        <w:rPr>
          <w:rFonts w:asciiTheme="majorHAnsi" w:hAnsiTheme="majorHAnsi"/>
          <w:noProof/>
        </w:rPr>
        <mc:AlternateContent>
          <mc:Choice Requires="wps">
            <w:drawing>
              <wp:anchor distT="0" distB="0" distL="114300" distR="114300" simplePos="0" relativeHeight="251626496" behindDoc="1" locked="1" layoutInCell="0" allowOverlap="1" wp14:anchorId="74B13757" wp14:editId="4A552771">
                <wp:simplePos x="0" y="0"/>
                <wp:positionH relativeFrom="margin">
                  <wp:posOffset>6276975</wp:posOffset>
                </wp:positionH>
                <wp:positionV relativeFrom="margin">
                  <wp:posOffset>-114300</wp:posOffset>
                </wp:positionV>
                <wp:extent cx="320634" cy="192024"/>
                <wp:effectExtent l="0" t="0" r="3810" b="17780"/>
                <wp:wrapNone/>
                <wp:docPr id="1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34" cy="192024"/>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D181AF7" w14:textId="0B0DD2E9" w:rsidR="004206C2" w:rsidRPr="00D6081E" w:rsidRDefault="004206C2" w:rsidP="00810FEC">
                            <w:pPr>
                              <w:pStyle w:val="BodyText"/>
                              <w:kinsoku w:val="0"/>
                              <w:overflowPunct w:val="0"/>
                              <w:spacing w:line="244" w:lineRule="exact"/>
                              <w:ind w:left="20"/>
                              <w:rPr>
                                <w:b/>
                              </w:rPr>
                            </w:pPr>
                            <w:r>
                              <w:rPr>
                                <w:b/>
                              </w:rPr>
                              <w:t>6A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B13757" id="_x0000_s1069" type="#_x0000_t202" style="position:absolute;left:0;text-align:left;margin-left:494.25pt;margin-top:-9pt;width:25.25pt;height:15.1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" o:allowincell="f" filled="f" stroked="f">
                <v:textbox inset="0,0,0,0">
                  <w:txbxContent>
                    <w:p w14:paraId="2D181AF7" w14:textId="0B0DD2E9" w:rsidR="004206C2" w:rsidRPr="00D6081E" w:rsidRDefault="004206C2" w:rsidP="00810FEC">
                      <w:pPr>
                        <w:pStyle w:val="BodyText"/>
                        <w:kinsoku w:val="0"/>
                        <w:overflowPunct w:val="0"/>
                        <w:spacing w:line="244" w:lineRule="exact"/>
                        <w:ind w:left="20"/>
                        <w:rPr>
                          <w:b/>
                        </w:rPr>
                      </w:pPr>
                      <w:r>
                        <w:rPr>
                          <w:b/>
                        </w:rPr>
                        <w:t>6A</w:t>
                      </w:r>
                    </w:p>
                  </w:txbxContent>
                </v:textbox>
                <w10:wrap anchorx="margin" anchory="margin"/>
                <w10:anchorlock/>
              </v:shape>
            </w:pict>
          </mc:Fallback>
        </mc:AlternateContent>
      </w:r>
      <w:r w:rsidR="00486413">
        <w:rPr>
          <w:rFonts w:asciiTheme="majorHAnsi" w:hAnsiTheme="majorHAnsi"/>
          <w:sz w:val="22"/>
          <w:szCs w:val="22"/>
        </w:rPr>
        <w:t>Creating a SMART Goal</w:t>
      </w:r>
    </w:p>
    <w:p w14:paraId="36E97610" w14:textId="59F81B20" w:rsidR="0086765C" w:rsidRPr="00DB6989" w:rsidRDefault="000D204A" w:rsidP="00820FA6">
      <w:pPr>
        <w:pStyle w:val="Heading1"/>
        <w:kinsoku w:val="0"/>
        <w:overflowPunct w:val="0"/>
        <w:spacing w:before="52"/>
        <w:ind w:left="-90"/>
        <w:jc w:val="center"/>
        <w:rPr>
          <w:rFonts w:asciiTheme="majorHAnsi" w:hAnsiTheme="majorHAnsi"/>
          <w:sz w:val="22"/>
          <w:szCs w:val="22"/>
        </w:rPr>
      </w:pPr>
      <w:r>
        <w:rPr>
          <w:rFonts w:asciiTheme="majorHAnsi" w:hAnsiTheme="majorHAnsi"/>
          <w:sz w:val="22"/>
          <w:szCs w:val="22"/>
        </w:rPr>
        <w:t>t</w:t>
      </w:r>
      <w:r w:rsidR="00486413">
        <w:rPr>
          <w:rFonts w:asciiTheme="majorHAnsi" w:hAnsiTheme="majorHAnsi"/>
          <w:sz w:val="22"/>
          <w:szCs w:val="22"/>
        </w:rPr>
        <w:t xml:space="preserve">hrough </w:t>
      </w:r>
      <w:r w:rsidR="00966432">
        <w:rPr>
          <w:rFonts w:asciiTheme="majorHAnsi" w:hAnsiTheme="majorHAnsi"/>
          <w:sz w:val="22"/>
          <w:szCs w:val="22"/>
        </w:rPr>
        <w:t>I</w:t>
      </w:r>
      <w:r>
        <w:rPr>
          <w:rFonts w:asciiTheme="majorHAnsi" w:hAnsiTheme="majorHAnsi"/>
          <w:sz w:val="22"/>
          <w:szCs w:val="22"/>
        </w:rPr>
        <w:t>nquiry Process</w:t>
      </w:r>
      <w:r w:rsidR="00966432">
        <w:rPr>
          <w:rFonts w:asciiTheme="majorHAnsi" w:hAnsiTheme="majorHAnsi"/>
          <w:sz w:val="22"/>
          <w:szCs w:val="22"/>
        </w:rPr>
        <w:t xml:space="preserve"> and Self-Assessment</w:t>
      </w:r>
    </w:p>
    <w:p w14:paraId="35630693" w14:textId="77777777" w:rsidR="00820FA6" w:rsidRPr="00DB6989" w:rsidRDefault="00820FA6" w:rsidP="00820FA6">
      <w:pPr>
        <w:rPr>
          <w:rFonts w:asciiTheme="majorHAnsi" w:hAnsiTheme="majorHAnsi"/>
        </w:rPr>
      </w:pPr>
    </w:p>
    <w:p w14:paraId="3300092C" w14:textId="03935141" w:rsidR="0086765C" w:rsidRPr="00DB6989" w:rsidRDefault="007443B9" w:rsidP="0086765C">
      <w:pPr>
        <w:rPr>
          <w:rFonts w:asciiTheme="majorHAnsi" w:hAnsiTheme="majorHAnsi"/>
          <w:sz w:val="22"/>
          <w:szCs w:val="22"/>
        </w:rPr>
      </w:pPr>
      <w:r>
        <w:rPr>
          <w:rFonts w:asciiTheme="majorHAnsi" w:hAnsiTheme="majorHAnsi"/>
          <w:sz w:val="22"/>
          <w:szCs w:val="22"/>
        </w:rPr>
        <w:t>The</w:t>
      </w:r>
      <w:r w:rsidR="0086765C" w:rsidRPr="00DB6989">
        <w:rPr>
          <w:rFonts w:asciiTheme="majorHAnsi" w:hAnsiTheme="majorHAnsi"/>
          <w:sz w:val="22"/>
          <w:szCs w:val="22"/>
        </w:rPr>
        <w:t xml:space="preserve"> </w:t>
      </w:r>
      <w:r w:rsidR="00E11AC6">
        <w:rPr>
          <w:rFonts w:asciiTheme="majorHAnsi" w:hAnsiTheme="majorHAnsi"/>
          <w:sz w:val="22"/>
          <w:szCs w:val="22"/>
        </w:rPr>
        <w:t>inquiry p</w:t>
      </w:r>
      <w:r w:rsidR="000D204A">
        <w:rPr>
          <w:rFonts w:asciiTheme="majorHAnsi" w:hAnsiTheme="majorHAnsi"/>
          <w:sz w:val="22"/>
          <w:szCs w:val="22"/>
        </w:rPr>
        <w:t>rocess</w:t>
      </w:r>
      <w:r w:rsidR="0086765C" w:rsidRPr="00DB6989">
        <w:rPr>
          <w:rFonts w:asciiTheme="majorHAnsi" w:hAnsiTheme="majorHAnsi"/>
          <w:sz w:val="22"/>
          <w:szCs w:val="22"/>
        </w:rPr>
        <w:t xml:space="preserve"> may be used to support </w:t>
      </w:r>
      <w:r w:rsidR="005C4F20" w:rsidRPr="00DB6989">
        <w:rPr>
          <w:rFonts w:asciiTheme="majorHAnsi" w:hAnsiTheme="majorHAnsi"/>
          <w:sz w:val="22"/>
          <w:szCs w:val="22"/>
        </w:rPr>
        <w:t>several</w:t>
      </w:r>
      <w:r w:rsidR="00FF6C7D" w:rsidRPr="00DB6989">
        <w:rPr>
          <w:rFonts w:asciiTheme="majorHAnsi" w:hAnsiTheme="majorHAnsi"/>
          <w:sz w:val="22"/>
          <w:szCs w:val="22"/>
        </w:rPr>
        <w:t xml:space="preserve"> CAP requirements.  In developing </w:t>
      </w:r>
      <w:r w:rsidR="00424472" w:rsidRPr="00DB6989">
        <w:rPr>
          <w:rFonts w:asciiTheme="majorHAnsi" w:hAnsiTheme="majorHAnsi"/>
          <w:sz w:val="22"/>
          <w:szCs w:val="22"/>
        </w:rPr>
        <w:t>a strong i</w:t>
      </w:r>
      <w:r w:rsidR="00FF6C7D" w:rsidRPr="00DB6989">
        <w:rPr>
          <w:rFonts w:asciiTheme="majorHAnsi" w:hAnsiTheme="majorHAnsi"/>
          <w:sz w:val="22"/>
          <w:szCs w:val="22"/>
        </w:rPr>
        <w:t>nquiry question, it should</w:t>
      </w:r>
      <w:r w:rsidR="00424472" w:rsidRPr="00DB6989">
        <w:rPr>
          <w:rFonts w:asciiTheme="majorHAnsi" w:hAnsiTheme="majorHAnsi"/>
          <w:sz w:val="22"/>
          <w:szCs w:val="22"/>
        </w:rPr>
        <w:t xml:space="preserve"> meet the characteristics of </w:t>
      </w:r>
      <w:r w:rsidR="00FF6C7D" w:rsidRPr="00DB6989">
        <w:rPr>
          <w:rFonts w:asciiTheme="majorHAnsi" w:hAnsiTheme="majorHAnsi"/>
          <w:sz w:val="22"/>
          <w:szCs w:val="22"/>
        </w:rPr>
        <w:t xml:space="preserve">S.M.A.R.T. and </w:t>
      </w:r>
      <w:r>
        <w:rPr>
          <w:rFonts w:asciiTheme="majorHAnsi" w:hAnsiTheme="majorHAnsi"/>
          <w:sz w:val="22"/>
          <w:szCs w:val="22"/>
        </w:rPr>
        <w:t>the</w:t>
      </w:r>
      <w:r w:rsidR="00FF6C7D" w:rsidRPr="00DB6989">
        <w:rPr>
          <w:rFonts w:asciiTheme="majorHAnsi" w:hAnsiTheme="majorHAnsi"/>
          <w:sz w:val="22"/>
          <w:szCs w:val="22"/>
        </w:rPr>
        <w:t xml:space="preserve"> question may</w:t>
      </w:r>
      <w:r w:rsidR="00213C10" w:rsidRPr="00DB6989">
        <w:rPr>
          <w:rFonts w:asciiTheme="majorHAnsi" w:hAnsiTheme="majorHAnsi"/>
          <w:sz w:val="22"/>
          <w:szCs w:val="22"/>
        </w:rPr>
        <w:t xml:space="preserve"> then</w:t>
      </w:r>
      <w:r w:rsidR="00FF6C7D" w:rsidRPr="00DB6989">
        <w:rPr>
          <w:rFonts w:asciiTheme="majorHAnsi" w:hAnsiTheme="majorHAnsi"/>
          <w:sz w:val="22"/>
          <w:szCs w:val="22"/>
        </w:rPr>
        <w:t xml:space="preserve"> be used to meet the CAP requirement of creating and implementing a S.M.A.R.T.</w:t>
      </w:r>
      <w:r w:rsidR="00424472" w:rsidRPr="00DB6989">
        <w:rPr>
          <w:rFonts w:asciiTheme="majorHAnsi" w:hAnsiTheme="majorHAnsi"/>
          <w:sz w:val="22"/>
          <w:szCs w:val="22"/>
        </w:rPr>
        <w:t xml:space="preserve"> </w:t>
      </w:r>
      <w:r w:rsidR="00E11AC6">
        <w:rPr>
          <w:rFonts w:asciiTheme="majorHAnsi" w:hAnsiTheme="majorHAnsi"/>
          <w:sz w:val="22"/>
          <w:szCs w:val="22"/>
        </w:rPr>
        <w:t>g</w:t>
      </w:r>
      <w:r w:rsidR="00FF6C7D" w:rsidRPr="00DB6989">
        <w:rPr>
          <w:rFonts w:asciiTheme="majorHAnsi" w:hAnsiTheme="majorHAnsi"/>
          <w:sz w:val="22"/>
          <w:szCs w:val="22"/>
        </w:rPr>
        <w:t>oal</w:t>
      </w:r>
      <w:r w:rsidR="00AA42D4" w:rsidRPr="00DB6989">
        <w:rPr>
          <w:rFonts w:asciiTheme="majorHAnsi" w:hAnsiTheme="majorHAnsi"/>
          <w:sz w:val="22"/>
          <w:szCs w:val="22"/>
        </w:rPr>
        <w:t>.</w:t>
      </w:r>
      <w:r w:rsidR="00FF6C7D" w:rsidRPr="00DB6989">
        <w:rPr>
          <w:rFonts w:asciiTheme="majorHAnsi" w:hAnsiTheme="majorHAnsi"/>
          <w:sz w:val="22"/>
          <w:szCs w:val="22"/>
        </w:rPr>
        <w:t xml:space="preserve">  In addition, CAP requires </w:t>
      </w:r>
      <w:r>
        <w:rPr>
          <w:rFonts w:asciiTheme="majorHAnsi" w:hAnsiTheme="majorHAnsi"/>
          <w:sz w:val="22"/>
          <w:szCs w:val="22"/>
        </w:rPr>
        <w:t>a candidate to</w:t>
      </w:r>
      <w:r w:rsidR="00FF6C7D" w:rsidRPr="00DB6989">
        <w:rPr>
          <w:rFonts w:asciiTheme="majorHAnsi" w:hAnsiTheme="majorHAnsi"/>
          <w:sz w:val="22"/>
          <w:szCs w:val="22"/>
        </w:rPr>
        <w:t xml:space="preserve"> identify and measure one aspect of how </w:t>
      </w:r>
      <w:r>
        <w:rPr>
          <w:rFonts w:asciiTheme="majorHAnsi" w:hAnsiTheme="majorHAnsi"/>
          <w:sz w:val="22"/>
          <w:szCs w:val="22"/>
        </w:rPr>
        <w:t>he/she</w:t>
      </w:r>
      <w:r w:rsidR="00FF6C7D" w:rsidRPr="00DB6989">
        <w:rPr>
          <w:rFonts w:asciiTheme="majorHAnsi" w:hAnsiTheme="majorHAnsi"/>
          <w:sz w:val="22"/>
          <w:szCs w:val="22"/>
        </w:rPr>
        <w:t xml:space="preserve"> </w:t>
      </w:r>
      <w:r>
        <w:rPr>
          <w:rFonts w:asciiTheme="majorHAnsi" w:hAnsiTheme="majorHAnsi"/>
          <w:sz w:val="22"/>
          <w:szCs w:val="22"/>
        </w:rPr>
        <w:t xml:space="preserve">has </w:t>
      </w:r>
      <w:r w:rsidR="00FF6C7D" w:rsidRPr="00DB6989">
        <w:rPr>
          <w:rFonts w:asciiTheme="majorHAnsi" w:hAnsiTheme="majorHAnsi"/>
          <w:sz w:val="22"/>
          <w:szCs w:val="22"/>
        </w:rPr>
        <w:t>made an impact on student</w:t>
      </w:r>
      <w:r w:rsidR="004F2360" w:rsidRPr="00DB6989">
        <w:rPr>
          <w:rFonts w:asciiTheme="majorHAnsi" w:hAnsiTheme="majorHAnsi"/>
          <w:sz w:val="22"/>
          <w:szCs w:val="22"/>
        </w:rPr>
        <w:t>s</w:t>
      </w:r>
      <w:r w:rsidR="00E11AC6">
        <w:rPr>
          <w:rFonts w:asciiTheme="majorHAnsi" w:hAnsiTheme="majorHAnsi"/>
          <w:sz w:val="22"/>
          <w:szCs w:val="22"/>
        </w:rPr>
        <w:t>’</w:t>
      </w:r>
      <w:r w:rsidR="004F2360" w:rsidRPr="00DB6989">
        <w:rPr>
          <w:rFonts w:asciiTheme="majorHAnsi" w:hAnsiTheme="majorHAnsi"/>
          <w:sz w:val="22"/>
          <w:szCs w:val="22"/>
        </w:rPr>
        <w:t xml:space="preserve"> learning.  This may </w:t>
      </w:r>
      <w:r w:rsidR="002452B0">
        <w:rPr>
          <w:rFonts w:asciiTheme="majorHAnsi" w:hAnsiTheme="majorHAnsi"/>
          <w:sz w:val="22"/>
          <w:szCs w:val="22"/>
        </w:rPr>
        <w:t xml:space="preserve">also </w:t>
      </w:r>
      <w:r w:rsidR="004F2360" w:rsidRPr="00DB6989">
        <w:rPr>
          <w:rFonts w:asciiTheme="majorHAnsi" w:hAnsiTheme="majorHAnsi"/>
          <w:sz w:val="22"/>
          <w:szCs w:val="22"/>
        </w:rPr>
        <w:t xml:space="preserve">be </w:t>
      </w:r>
      <w:r w:rsidR="00037E20" w:rsidRPr="00DB6989">
        <w:rPr>
          <w:rFonts w:asciiTheme="majorHAnsi" w:hAnsiTheme="majorHAnsi"/>
          <w:sz w:val="22"/>
          <w:szCs w:val="22"/>
        </w:rPr>
        <w:t xml:space="preserve">identified and measured </w:t>
      </w:r>
      <w:r w:rsidR="00E11AC6">
        <w:rPr>
          <w:rFonts w:asciiTheme="majorHAnsi" w:hAnsiTheme="majorHAnsi"/>
          <w:sz w:val="22"/>
          <w:szCs w:val="22"/>
        </w:rPr>
        <w:t>within</w:t>
      </w:r>
      <w:r>
        <w:rPr>
          <w:rFonts w:asciiTheme="majorHAnsi" w:hAnsiTheme="majorHAnsi"/>
          <w:sz w:val="22"/>
          <w:szCs w:val="22"/>
        </w:rPr>
        <w:t xml:space="preserve"> the</w:t>
      </w:r>
      <w:r w:rsidR="00E11AC6">
        <w:rPr>
          <w:rFonts w:asciiTheme="majorHAnsi" w:hAnsiTheme="majorHAnsi"/>
          <w:sz w:val="22"/>
          <w:szCs w:val="22"/>
        </w:rPr>
        <w:t xml:space="preserve"> inquiry pro</w:t>
      </w:r>
      <w:r w:rsidR="000D204A">
        <w:rPr>
          <w:rFonts w:asciiTheme="majorHAnsi" w:hAnsiTheme="majorHAnsi"/>
          <w:sz w:val="22"/>
          <w:szCs w:val="22"/>
        </w:rPr>
        <w:t>cess</w:t>
      </w:r>
      <w:r w:rsidR="00037E20" w:rsidRPr="00DB6989">
        <w:rPr>
          <w:rFonts w:asciiTheme="majorHAnsi" w:hAnsiTheme="majorHAnsi"/>
          <w:sz w:val="22"/>
          <w:szCs w:val="22"/>
        </w:rPr>
        <w:t xml:space="preserve">.  </w:t>
      </w:r>
      <w:r w:rsidR="000857BB" w:rsidRPr="00DB6989">
        <w:rPr>
          <w:rFonts w:asciiTheme="majorHAnsi" w:hAnsiTheme="majorHAnsi"/>
          <w:sz w:val="22"/>
          <w:szCs w:val="22"/>
        </w:rPr>
        <w:t>Should</w:t>
      </w:r>
      <w:r w:rsidR="00C83267">
        <w:rPr>
          <w:rFonts w:asciiTheme="majorHAnsi" w:hAnsiTheme="majorHAnsi"/>
          <w:sz w:val="22"/>
          <w:szCs w:val="22"/>
        </w:rPr>
        <w:t xml:space="preserve"> </w:t>
      </w:r>
      <w:r>
        <w:rPr>
          <w:rFonts w:asciiTheme="majorHAnsi" w:hAnsiTheme="majorHAnsi"/>
          <w:sz w:val="22"/>
          <w:szCs w:val="22"/>
        </w:rPr>
        <w:t>the candidate</w:t>
      </w:r>
      <w:r w:rsidR="00C83267">
        <w:rPr>
          <w:rFonts w:asciiTheme="majorHAnsi" w:hAnsiTheme="majorHAnsi"/>
          <w:sz w:val="22"/>
          <w:szCs w:val="22"/>
        </w:rPr>
        <w:t xml:space="preserve"> choose to overlap CAP and i</w:t>
      </w:r>
      <w:r w:rsidR="000857BB" w:rsidRPr="00DB6989">
        <w:rPr>
          <w:rFonts w:asciiTheme="majorHAnsi" w:hAnsiTheme="majorHAnsi"/>
          <w:sz w:val="22"/>
          <w:szCs w:val="22"/>
        </w:rPr>
        <w:t xml:space="preserve">nquiry, </w:t>
      </w:r>
      <w:r w:rsidR="00CD1245">
        <w:rPr>
          <w:rFonts w:asciiTheme="majorHAnsi" w:hAnsiTheme="majorHAnsi"/>
          <w:sz w:val="22"/>
          <w:szCs w:val="22"/>
        </w:rPr>
        <w:t xml:space="preserve">the candidate should ensure </w:t>
      </w:r>
      <w:r w:rsidR="00E11AC6">
        <w:rPr>
          <w:rFonts w:asciiTheme="majorHAnsi" w:hAnsiTheme="majorHAnsi"/>
          <w:sz w:val="22"/>
          <w:szCs w:val="22"/>
        </w:rPr>
        <w:t xml:space="preserve">that within </w:t>
      </w:r>
      <w:r>
        <w:rPr>
          <w:rFonts w:asciiTheme="majorHAnsi" w:hAnsiTheme="majorHAnsi"/>
          <w:sz w:val="22"/>
          <w:szCs w:val="22"/>
        </w:rPr>
        <w:t>the</w:t>
      </w:r>
      <w:r w:rsidR="00E11AC6">
        <w:rPr>
          <w:rFonts w:asciiTheme="majorHAnsi" w:hAnsiTheme="majorHAnsi"/>
          <w:sz w:val="22"/>
          <w:szCs w:val="22"/>
        </w:rPr>
        <w:t xml:space="preserve"> </w:t>
      </w:r>
      <w:r w:rsidR="00B15213" w:rsidRPr="00B15213">
        <w:rPr>
          <w:rFonts w:asciiTheme="majorHAnsi" w:hAnsiTheme="majorHAnsi"/>
          <w:i/>
          <w:sz w:val="22"/>
          <w:szCs w:val="22"/>
        </w:rPr>
        <w:t xml:space="preserve">Inquiry </w:t>
      </w:r>
      <w:r w:rsidR="00E11AC6" w:rsidRPr="00C83267">
        <w:rPr>
          <w:rFonts w:asciiTheme="majorHAnsi" w:hAnsiTheme="majorHAnsi"/>
          <w:i/>
          <w:sz w:val="22"/>
          <w:szCs w:val="22"/>
        </w:rPr>
        <w:t>Summary Report: Reflection on Action</w:t>
      </w:r>
      <w:r w:rsidR="00C83267">
        <w:rPr>
          <w:rFonts w:asciiTheme="majorHAnsi" w:hAnsiTheme="majorHAnsi"/>
          <w:i/>
          <w:sz w:val="22"/>
          <w:szCs w:val="22"/>
        </w:rPr>
        <w:t xml:space="preserve">, </w:t>
      </w:r>
      <w:r w:rsidR="00C83267">
        <w:rPr>
          <w:rFonts w:asciiTheme="majorHAnsi" w:hAnsiTheme="majorHAnsi"/>
          <w:sz w:val="22"/>
          <w:szCs w:val="22"/>
        </w:rPr>
        <w:t xml:space="preserve">the CAP </w:t>
      </w:r>
      <w:r w:rsidR="000857BB" w:rsidRPr="00DB6989">
        <w:rPr>
          <w:rFonts w:asciiTheme="majorHAnsi" w:hAnsiTheme="majorHAnsi"/>
          <w:sz w:val="22"/>
          <w:szCs w:val="22"/>
        </w:rPr>
        <w:t>components are c</w:t>
      </w:r>
      <w:r w:rsidR="002452B0">
        <w:rPr>
          <w:rFonts w:asciiTheme="majorHAnsi" w:hAnsiTheme="majorHAnsi"/>
          <w:sz w:val="22"/>
          <w:szCs w:val="22"/>
        </w:rPr>
        <w:t>learly stated</w:t>
      </w:r>
      <w:r>
        <w:rPr>
          <w:rFonts w:asciiTheme="majorHAnsi" w:hAnsiTheme="majorHAnsi"/>
          <w:sz w:val="22"/>
          <w:szCs w:val="22"/>
        </w:rPr>
        <w:t>.</w:t>
      </w:r>
      <w:r w:rsidR="002452B0">
        <w:rPr>
          <w:rFonts w:asciiTheme="majorHAnsi" w:hAnsiTheme="majorHAnsi"/>
          <w:sz w:val="22"/>
          <w:szCs w:val="22"/>
        </w:rPr>
        <w:t xml:space="preserve">  Finally, </w:t>
      </w:r>
      <w:r>
        <w:rPr>
          <w:rFonts w:asciiTheme="majorHAnsi" w:hAnsiTheme="majorHAnsi"/>
          <w:sz w:val="22"/>
          <w:szCs w:val="22"/>
        </w:rPr>
        <w:t>the</w:t>
      </w:r>
      <w:r w:rsidR="00AA42D4" w:rsidRPr="00DB6989">
        <w:rPr>
          <w:rFonts w:asciiTheme="majorHAnsi" w:hAnsiTheme="majorHAnsi"/>
          <w:sz w:val="22"/>
          <w:szCs w:val="22"/>
        </w:rPr>
        <w:t xml:space="preserve"> reflection on the </w:t>
      </w:r>
      <w:r w:rsidR="00C83267">
        <w:rPr>
          <w:rFonts w:asciiTheme="majorHAnsi" w:hAnsiTheme="majorHAnsi"/>
          <w:sz w:val="22"/>
          <w:szCs w:val="22"/>
        </w:rPr>
        <w:t>inquiry analysis</w:t>
      </w:r>
      <w:r w:rsidR="00CD1245">
        <w:rPr>
          <w:rFonts w:asciiTheme="majorHAnsi" w:hAnsiTheme="majorHAnsi"/>
          <w:sz w:val="22"/>
          <w:szCs w:val="22"/>
        </w:rPr>
        <w:t xml:space="preserve">, </w:t>
      </w:r>
      <w:r w:rsidR="00B15213" w:rsidRPr="00B15213">
        <w:rPr>
          <w:rFonts w:asciiTheme="majorHAnsi" w:hAnsiTheme="majorHAnsi"/>
          <w:i/>
          <w:sz w:val="22"/>
          <w:szCs w:val="22"/>
        </w:rPr>
        <w:t xml:space="preserve">Inquiry </w:t>
      </w:r>
      <w:r w:rsidR="00CD1245" w:rsidRPr="00CD1245">
        <w:rPr>
          <w:rFonts w:asciiTheme="majorHAnsi" w:hAnsiTheme="majorHAnsi"/>
          <w:i/>
          <w:sz w:val="22"/>
          <w:szCs w:val="22"/>
        </w:rPr>
        <w:t>Summary Report: Reflection on Action,</w:t>
      </w:r>
      <w:r w:rsidR="00E11AC6">
        <w:rPr>
          <w:rFonts w:asciiTheme="majorHAnsi" w:hAnsiTheme="majorHAnsi"/>
          <w:sz w:val="22"/>
          <w:szCs w:val="22"/>
        </w:rPr>
        <w:t xml:space="preserve"> may </w:t>
      </w:r>
      <w:r>
        <w:rPr>
          <w:rFonts w:asciiTheme="majorHAnsi" w:hAnsiTheme="majorHAnsi"/>
          <w:sz w:val="22"/>
          <w:szCs w:val="22"/>
        </w:rPr>
        <w:t>inform the</w:t>
      </w:r>
      <w:r w:rsidR="00AA42D4" w:rsidRPr="00DB6989">
        <w:rPr>
          <w:rFonts w:asciiTheme="majorHAnsi" w:hAnsiTheme="majorHAnsi"/>
          <w:sz w:val="22"/>
          <w:szCs w:val="22"/>
        </w:rPr>
        <w:t xml:space="preserve"> final CAP requ</w:t>
      </w:r>
      <w:r w:rsidR="00CD1245">
        <w:rPr>
          <w:rFonts w:asciiTheme="majorHAnsi" w:hAnsiTheme="majorHAnsi"/>
          <w:sz w:val="22"/>
          <w:szCs w:val="22"/>
        </w:rPr>
        <w:t>irement, which is to develop a professional practice go</w:t>
      </w:r>
      <w:r w:rsidR="00AA42D4" w:rsidRPr="00DB6989">
        <w:rPr>
          <w:rFonts w:asciiTheme="majorHAnsi" w:hAnsiTheme="majorHAnsi"/>
          <w:sz w:val="22"/>
          <w:szCs w:val="22"/>
        </w:rPr>
        <w:t>al</w:t>
      </w:r>
      <w:r w:rsidR="00CD1245">
        <w:rPr>
          <w:rFonts w:asciiTheme="majorHAnsi" w:hAnsiTheme="majorHAnsi"/>
          <w:sz w:val="22"/>
          <w:szCs w:val="22"/>
        </w:rPr>
        <w:t xml:space="preserve"> to implement in candidate’s first year of teaching.</w:t>
      </w:r>
      <w:r w:rsidR="00173F0A" w:rsidRPr="00DB6989">
        <w:rPr>
          <w:rFonts w:asciiTheme="majorHAnsi" w:hAnsiTheme="majorHAnsi"/>
          <w:sz w:val="22"/>
          <w:szCs w:val="22"/>
        </w:rPr>
        <w:t xml:space="preserve"> </w:t>
      </w:r>
    </w:p>
    <w:p w14:paraId="236CB9AC" w14:textId="77777777" w:rsidR="0086765C" w:rsidRPr="00DB6989" w:rsidRDefault="0086765C" w:rsidP="0086765C">
      <w:pPr>
        <w:rPr>
          <w:rFonts w:asciiTheme="majorHAnsi" w:hAnsiTheme="majorHAnsi"/>
          <w:sz w:val="22"/>
          <w:szCs w:val="22"/>
        </w:rPr>
      </w:pPr>
    </w:p>
    <w:p w14:paraId="1D1BC96A" w14:textId="56D9CE78" w:rsidR="00A555D2" w:rsidRPr="00DB6989" w:rsidRDefault="00A555D2" w:rsidP="00DC72BA">
      <w:pPr>
        <w:pStyle w:val="Heading1"/>
        <w:kinsoku w:val="0"/>
        <w:overflowPunct w:val="0"/>
        <w:ind w:left="0"/>
        <w:rPr>
          <w:rFonts w:asciiTheme="majorHAnsi" w:hAnsiTheme="majorHAnsi"/>
          <w:sz w:val="22"/>
          <w:szCs w:val="22"/>
        </w:rPr>
      </w:pPr>
      <w:r w:rsidRPr="00DB6989">
        <w:rPr>
          <w:rFonts w:asciiTheme="majorHAnsi" w:hAnsiTheme="majorHAnsi"/>
          <w:sz w:val="22"/>
          <w:szCs w:val="22"/>
        </w:rPr>
        <w:t xml:space="preserve">Candidate </w:t>
      </w:r>
      <w:r w:rsidR="00BF4251" w:rsidRPr="00DB6989">
        <w:rPr>
          <w:rFonts w:asciiTheme="majorHAnsi" w:hAnsiTheme="majorHAnsi"/>
          <w:sz w:val="22"/>
          <w:szCs w:val="22"/>
        </w:rPr>
        <w:t>S.M.A.R.T.</w:t>
      </w:r>
      <w:r w:rsidR="00ED19C4">
        <w:rPr>
          <w:rFonts w:asciiTheme="majorHAnsi" w:hAnsiTheme="majorHAnsi"/>
          <w:sz w:val="22"/>
          <w:szCs w:val="22"/>
        </w:rPr>
        <w:t xml:space="preserve"> </w:t>
      </w:r>
      <w:r w:rsidR="00966432">
        <w:rPr>
          <w:rFonts w:asciiTheme="majorHAnsi" w:hAnsiTheme="majorHAnsi"/>
          <w:sz w:val="22"/>
          <w:szCs w:val="22"/>
        </w:rPr>
        <w:t>Goal</w:t>
      </w:r>
      <w:r w:rsidR="00ED19C4">
        <w:rPr>
          <w:rFonts w:asciiTheme="majorHAnsi" w:hAnsiTheme="majorHAnsi"/>
          <w:sz w:val="22"/>
          <w:szCs w:val="22"/>
        </w:rPr>
        <w:t xml:space="preserve"> </w:t>
      </w:r>
      <w:r w:rsidRPr="00DB6989">
        <w:rPr>
          <w:rFonts w:asciiTheme="majorHAnsi" w:hAnsiTheme="majorHAnsi"/>
          <w:sz w:val="22"/>
          <w:szCs w:val="22"/>
        </w:rPr>
        <w:t xml:space="preserve">&amp; </w:t>
      </w:r>
      <w:r w:rsidR="006B3206">
        <w:rPr>
          <w:rFonts w:asciiTheme="majorHAnsi" w:hAnsiTheme="majorHAnsi"/>
          <w:sz w:val="22"/>
          <w:szCs w:val="22"/>
        </w:rPr>
        <w:t>Implementation Plan</w:t>
      </w:r>
    </w:p>
    <w:p w14:paraId="4E0A9763" w14:textId="77777777" w:rsidR="00A555D2" w:rsidRPr="00DB6989" w:rsidRDefault="00A555D2" w:rsidP="00DC72BA">
      <w:pPr>
        <w:pStyle w:val="BodyText"/>
        <w:kinsoku w:val="0"/>
        <w:overflowPunct w:val="0"/>
        <w:ind w:right="799"/>
        <w:rPr>
          <w:rFonts w:asciiTheme="majorHAnsi" w:hAnsiTheme="majorHAnsi"/>
        </w:rPr>
      </w:pPr>
      <w:r w:rsidRPr="00DB6989">
        <w:rPr>
          <w:rFonts w:asciiTheme="majorHAnsi" w:hAnsiTheme="majorHAnsi"/>
        </w:rPr>
        <w:t xml:space="preserve">Draft a </w:t>
      </w:r>
      <w:r w:rsidR="002B0CBD" w:rsidRPr="00DB6989">
        <w:rPr>
          <w:rFonts w:asciiTheme="majorHAnsi" w:hAnsiTheme="majorHAnsi"/>
        </w:rPr>
        <w:t>S</w:t>
      </w:r>
      <w:r w:rsidR="00820FA6" w:rsidRPr="00DB6989">
        <w:rPr>
          <w:rFonts w:asciiTheme="majorHAnsi" w:hAnsiTheme="majorHAnsi"/>
        </w:rPr>
        <w:t>.</w:t>
      </w:r>
      <w:r w:rsidR="002B0CBD" w:rsidRPr="00DB6989">
        <w:rPr>
          <w:rFonts w:asciiTheme="majorHAnsi" w:hAnsiTheme="majorHAnsi"/>
        </w:rPr>
        <w:t>M</w:t>
      </w:r>
      <w:r w:rsidR="00820FA6" w:rsidRPr="00DB6989">
        <w:rPr>
          <w:rFonts w:asciiTheme="majorHAnsi" w:hAnsiTheme="majorHAnsi"/>
        </w:rPr>
        <w:t>.</w:t>
      </w:r>
      <w:r w:rsidR="002B0CBD" w:rsidRPr="00DB6989">
        <w:rPr>
          <w:rFonts w:asciiTheme="majorHAnsi" w:hAnsiTheme="majorHAnsi"/>
        </w:rPr>
        <w:t>A</w:t>
      </w:r>
      <w:r w:rsidR="00820FA6" w:rsidRPr="00DB6989">
        <w:rPr>
          <w:rFonts w:asciiTheme="majorHAnsi" w:hAnsiTheme="majorHAnsi"/>
        </w:rPr>
        <w:t>.</w:t>
      </w:r>
      <w:r w:rsidR="002B0CBD" w:rsidRPr="00DB6989">
        <w:rPr>
          <w:rFonts w:asciiTheme="majorHAnsi" w:hAnsiTheme="majorHAnsi"/>
        </w:rPr>
        <w:t>R</w:t>
      </w:r>
      <w:r w:rsidR="00820FA6" w:rsidRPr="00DB6989">
        <w:rPr>
          <w:rFonts w:asciiTheme="majorHAnsi" w:hAnsiTheme="majorHAnsi"/>
        </w:rPr>
        <w:t>.</w:t>
      </w:r>
      <w:r w:rsidR="002B0CBD" w:rsidRPr="00DB6989">
        <w:rPr>
          <w:rFonts w:asciiTheme="majorHAnsi" w:hAnsiTheme="majorHAnsi"/>
        </w:rPr>
        <w:t>T</w:t>
      </w:r>
      <w:r w:rsidR="00820FA6" w:rsidRPr="00DB6989">
        <w:rPr>
          <w:rFonts w:asciiTheme="majorHAnsi" w:hAnsiTheme="majorHAnsi"/>
        </w:rPr>
        <w:t>.</w:t>
      </w:r>
      <w:r w:rsidR="002B0CBD" w:rsidRPr="00DB6989">
        <w:rPr>
          <w:rFonts w:asciiTheme="majorHAnsi" w:hAnsiTheme="majorHAnsi"/>
        </w:rPr>
        <w:t xml:space="preserve"> Question</w:t>
      </w:r>
      <w:r w:rsidR="000F545B" w:rsidRPr="00DB6989">
        <w:rPr>
          <w:rFonts w:asciiTheme="majorHAnsi" w:hAnsiTheme="majorHAnsi"/>
        </w:rPr>
        <w:t xml:space="preserve"> informed</w:t>
      </w:r>
      <w:r w:rsidR="00E11AC6">
        <w:rPr>
          <w:rFonts w:asciiTheme="majorHAnsi" w:hAnsiTheme="majorHAnsi"/>
        </w:rPr>
        <w:t xml:space="preserve"> by</w:t>
      </w:r>
      <w:r w:rsidR="00524E82">
        <w:rPr>
          <w:rFonts w:asciiTheme="majorHAnsi" w:hAnsiTheme="majorHAnsi"/>
        </w:rPr>
        <w:t xml:space="preserve"> </w:t>
      </w:r>
      <w:r w:rsidR="000F545B" w:rsidRPr="00DB6989">
        <w:rPr>
          <w:rFonts w:asciiTheme="majorHAnsi" w:hAnsiTheme="majorHAnsi"/>
        </w:rPr>
        <w:t>Self-Assessment</w:t>
      </w:r>
      <w:r w:rsidR="002B0CBD" w:rsidRPr="00DB6989">
        <w:rPr>
          <w:rFonts w:asciiTheme="majorHAnsi" w:hAnsiTheme="majorHAnsi"/>
        </w:rPr>
        <w:t>. Key characteristics</w:t>
      </w:r>
      <w:r w:rsidR="00820FA6" w:rsidRPr="00DB6989">
        <w:rPr>
          <w:rFonts w:asciiTheme="majorHAnsi" w:hAnsiTheme="majorHAnsi"/>
        </w:rPr>
        <w:t xml:space="preserve"> of a SMART question are:</w:t>
      </w:r>
    </w:p>
    <w:p w14:paraId="075E8D6E" w14:textId="77777777" w:rsidR="00820FA6" w:rsidRPr="00DB6989" w:rsidRDefault="00820FA6" w:rsidP="00820FA6">
      <w:pPr>
        <w:pStyle w:val="BodyText"/>
        <w:kinsoku w:val="0"/>
        <w:overflowPunct w:val="0"/>
        <w:ind w:left="120" w:right="799"/>
        <w:rPr>
          <w:rFonts w:asciiTheme="majorHAnsi" w:hAnsiTheme="majorHAnsi"/>
        </w:rPr>
      </w:pPr>
    </w:p>
    <w:p w14:paraId="51646DFB" w14:textId="77777777" w:rsidR="00A555D2" w:rsidRPr="00DB6989" w:rsidRDefault="00037E20" w:rsidP="00DC72BA">
      <w:pPr>
        <w:pStyle w:val="BodyText"/>
        <w:kinsoku w:val="0"/>
        <w:overflowPunct w:val="0"/>
        <w:ind w:right="584"/>
        <w:rPr>
          <w:rFonts w:asciiTheme="majorHAnsi" w:hAnsiTheme="majorHAnsi"/>
          <w:b/>
          <w:bCs/>
        </w:rPr>
      </w:pPr>
      <w:r w:rsidRPr="00DB6989">
        <w:rPr>
          <w:rFonts w:asciiTheme="majorHAnsi" w:hAnsiTheme="majorHAnsi"/>
          <w:b/>
          <w:bCs/>
        </w:rPr>
        <w:t>S = Specific and Strategic</w:t>
      </w:r>
      <w:r w:rsidR="0020482E">
        <w:rPr>
          <w:rFonts w:asciiTheme="majorHAnsi" w:hAnsiTheme="majorHAnsi"/>
          <w:b/>
          <w:bCs/>
        </w:rPr>
        <w:t xml:space="preserve"> </w:t>
      </w:r>
    </w:p>
    <w:p w14:paraId="14DC18CB" w14:textId="77777777" w:rsidR="00641259" w:rsidRPr="00DB6989" w:rsidRDefault="00641259" w:rsidP="00641259">
      <w:pPr>
        <w:pStyle w:val="BodyText"/>
        <w:numPr>
          <w:ilvl w:val="2"/>
          <w:numId w:val="4"/>
        </w:numPr>
        <w:kinsoku w:val="0"/>
        <w:overflowPunct w:val="0"/>
        <w:ind w:left="900" w:right="799"/>
        <w:rPr>
          <w:rFonts w:asciiTheme="majorHAnsi" w:hAnsiTheme="majorHAnsi"/>
        </w:rPr>
      </w:pPr>
      <w:r w:rsidRPr="00DB6989">
        <w:rPr>
          <w:rFonts w:asciiTheme="majorHAnsi" w:hAnsiTheme="majorHAnsi"/>
        </w:rPr>
        <w:t xml:space="preserve">How does this question fit with </w:t>
      </w:r>
      <w:r w:rsidR="001B0B54">
        <w:rPr>
          <w:rFonts w:asciiTheme="majorHAnsi" w:hAnsiTheme="majorHAnsi"/>
        </w:rPr>
        <w:t>candidate’s</w:t>
      </w:r>
      <w:r w:rsidRPr="00DB6989">
        <w:rPr>
          <w:rFonts w:asciiTheme="majorHAnsi" w:hAnsiTheme="majorHAnsi"/>
        </w:rPr>
        <w:t xml:space="preserve"> teaching?</w:t>
      </w:r>
    </w:p>
    <w:p w14:paraId="5AAFD8B8" w14:textId="77777777" w:rsidR="00820FA6" w:rsidRPr="00DB6989" w:rsidRDefault="00820FA6" w:rsidP="00820FA6">
      <w:pPr>
        <w:pStyle w:val="BodyText"/>
        <w:numPr>
          <w:ilvl w:val="2"/>
          <w:numId w:val="4"/>
        </w:numPr>
        <w:kinsoku w:val="0"/>
        <w:overflowPunct w:val="0"/>
        <w:ind w:left="900" w:right="799"/>
        <w:rPr>
          <w:rFonts w:asciiTheme="majorHAnsi" w:hAnsiTheme="majorHAnsi"/>
        </w:rPr>
      </w:pPr>
      <w:r w:rsidRPr="00DB6989">
        <w:rPr>
          <w:rFonts w:asciiTheme="majorHAnsi" w:hAnsiTheme="majorHAnsi"/>
        </w:rPr>
        <w:t>Will the projected results positively impact student learning?</w:t>
      </w:r>
    </w:p>
    <w:p w14:paraId="2719F4CB" w14:textId="77777777" w:rsidR="00037E20" w:rsidRPr="00DB6989" w:rsidRDefault="00037E20" w:rsidP="00820FA6">
      <w:pPr>
        <w:pStyle w:val="BodyText"/>
        <w:numPr>
          <w:ilvl w:val="2"/>
          <w:numId w:val="4"/>
        </w:numPr>
        <w:kinsoku w:val="0"/>
        <w:overflowPunct w:val="0"/>
        <w:ind w:left="900" w:right="799"/>
        <w:rPr>
          <w:rFonts w:asciiTheme="majorHAnsi" w:hAnsiTheme="majorHAnsi"/>
        </w:rPr>
      </w:pPr>
      <w:r w:rsidRPr="00DB6989">
        <w:rPr>
          <w:rFonts w:asciiTheme="majorHAnsi" w:hAnsiTheme="majorHAnsi"/>
        </w:rPr>
        <w:t xml:space="preserve">How does this question dovetail with </w:t>
      </w:r>
      <w:r w:rsidR="001B0B54">
        <w:rPr>
          <w:rFonts w:asciiTheme="majorHAnsi" w:hAnsiTheme="majorHAnsi"/>
        </w:rPr>
        <w:t xml:space="preserve">candidate’s </w:t>
      </w:r>
      <w:r w:rsidRPr="00DB6989">
        <w:rPr>
          <w:rFonts w:asciiTheme="majorHAnsi" w:hAnsiTheme="majorHAnsi"/>
        </w:rPr>
        <w:t>professional goals?</w:t>
      </w:r>
    </w:p>
    <w:p w14:paraId="29D0E371" w14:textId="77777777" w:rsidR="00CD1245" w:rsidRDefault="00CD1245" w:rsidP="00820FA6">
      <w:pPr>
        <w:pStyle w:val="BodyText"/>
        <w:kinsoku w:val="0"/>
        <w:overflowPunct w:val="0"/>
        <w:ind w:left="119"/>
        <w:rPr>
          <w:rFonts w:asciiTheme="majorHAnsi" w:hAnsiTheme="majorHAnsi"/>
          <w:b/>
          <w:bCs/>
        </w:rPr>
      </w:pPr>
    </w:p>
    <w:p w14:paraId="4DB23BC5" w14:textId="77777777" w:rsidR="00A555D2" w:rsidRPr="00DB6989" w:rsidRDefault="00A555D2" w:rsidP="00DC72BA">
      <w:pPr>
        <w:pStyle w:val="BodyText"/>
        <w:kinsoku w:val="0"/>
        <w:overflowPunct w:val="0"/>
        <w:rPr>
          <w:rFonts w:asciiTheme="majorHAnsi" w:hAnsiTheme="majorHAnsi"/>
        </w:rPr>
      </w:pPr>
      <w:r w:rsidRPr="00DB6989">
        <w:rPr>
          <w:rFonts w:asciiTheme="majorHAnsi" w:hAnsiTheme="majorHAnsi"/>
          <w:b/>
          <w:bCs/>
        </w:rPr>
        <w:t xml:space="preserve">M = Measurable </w:t>
      </w:r>
    </w:p>
    <w:p w14:paraId="49ABC69D" w14:textId="77777777" w:rsidR="00037E20" w:rsidRPr="00DB6989" w:rsidRDefault="00037E20" w:rsidP="00820FA6">
      <w:pPr>
        <w:pStyle w:val="BodyText"/>
        <w:numPr>
          <w:ilvl w:val="0"/>
          <w:numId w:val="22"/>
        </w:numPr>
        <w:kinsoku w:val="0"/>
        <w:overflowPunct w:val="0"/>
        <w:ind w:right="799"/>
        <w:rPr>
          <w:rFonts w:asciiTheme="majorHAnsi" w:hAnsiTheme="majorHAnsi"/>
        </w:rPr>
      </w:pPr>
      <w:r w:rsidRPr="00DB6989">
        <w:rPr>
          <w:rFonts w:asciiTheme="majorHAnsi" w:hAnsiTheme="majorHAnsi"/>
        </w:rPr>
        <w:t>How will student achievement</w:t>
      </w:r>
      <w:r w:rsidR="00CD1245">
        <w:rPr>
          <w:rFonts w:asciiTheme="majorHAnsi" w:hAnsiTheme="majorHAnsi"/>
        </w:rPr>
        <w:t xml:space="preserve"> or learning</w:t>
      </w:r>
      <w:r w:rsidRPr="00DB6989">
        <w:rPr>
          <w:rFonts w:asciiTheme="majorHAnsi" w:hAnsiTheme="majorHAnsi"/>
        </w:rPr>
        <w:t xml:space="preserve"> be impacted?</w:t>
      </w:r>
    </w:p>
    <w:p w14:paraId="5DEF4AE7" w14:textId="77777777" w:rsidR="00037E20" w:rsidRPr="00DB6989" w:rsidRDefault="00CD1245" w:rsidP="00820FA6">
      <w:pPr>
        <w:pStyle w:val="BodyText"/>
        <w:numPr>
          <w:ilvl w:val="0"/>
          <w:numId w:val="22"/>
        </w:numPr>
        <w:kinsoku w:val="0"/>
        <w:overflowPunct w:val="0"/>
        <w:ind w:right="799"/>
        <w:rPr>
          <w:rFonts w:asciiTheme="majorHAnsi" w:hAnsiTheme="majorHAnsi"/>
        </w:rPr>
      </w:pPr>
      <w:r>
        <w:rPr>
          <w:rFonts w:asciiTheme="majorHAnsi" w:hAnsiTheme="majorHAnsi"/>
        </w:rPr>
        <w:t>When will data be collected</w:t>
      </w:r>
      <w:r w:rsidR="00037E20" w:rsidRPr="00DB6989">
        <w:rPr>
          <w:rFonts w:asciiTheme="majorHAnsi" w:hAnsiTheme="majorHAnsi"/>
        </w:rPr>
        <w:t xml:space="preserve"> – what time of day? How often? </w:t>
      </w:r>
    </w:p>
    <w:p w14:paraId="40195FE7" w14:textId="77777777" w:rsidR="00820FA6" w:rsidRPr="00DB6989" w:rsidRDefault="00820FA6" w:rsidP="00820FA6">
      <w:pPr>
        <w:pStyle w:val="BodyText"/>
        <w:numPr>
          <w:ilvl w:val="0"/>
          <w:numId w:val="22"/>
        </w:numPr>
        <w:kinsoku w:val="0"/>
        <w:overflowPunct w:val="0"/>
        <w:ind w:right="799"/>
        <w:rPr>
          <w:rFonts w:asciiTheme="majorHAnsi" w:hAnsiTheme="majorHAnsi"/>
        </w:rPr>
      </w:pPr>
      <w:r w:rsidRPr="00DB6989">
        <w:rPr>
          <w:rFonts w:asciiTheme="majorHAnsi" w:hAnsiTheme="majorHAnsi"/>
        </w:rPr>
        <w:t xml:space="preserve">What will </w:t>
      </w:r>
      <w:r w:rsidR="00CD1245">
        <w:rPr>
          <w:rFonts w:asciiTheme="majorHAnsi" w:hAnsiTheme="majorHAnsi"/>
        </w:rPr>
        <w:t>be used</w:t>
      </w:r>
      <w:r w:rsidRPr="00DB6989">
        <w:rPr>
          <w:rFonts w:asciiTheme="majorHAnsi" w:hAnsiTheme="majorHAnsi"/>
        </w:rPr>
        <w:t xml:space="preserve"> to collect data?</w:t>
      </w:r>
    </w:p>
    <w:p w14:paraId="2880EE8C" w14:textId="77777777" w:rsidR="00037E20" w:rsidRPr="00DB6989" w:rsidRDefault="00037E20" w:rsidP="00820FA6">
      <w:pPr>
        <w:pStyle w:val="BodyText"/>
        <w:kinsoku w:val="0"/>
        <w:overflowPunct w:val="0"/>
        <w:ind w:left="119"/>
        <w:rPr>
          <w:rFonts w:asciiTheme="majorHAnsi" w:hAnsiTheme="majorHAnsi"/>
        </w:rPr>
      </w:pPr>
    </w:p>
    <w:p w14:paraId="754C2B3A" w14:textId="77777777" w:rsidR="00A555D2" w:rsidRPr="00DB6989" w:rsidRDefault="00641259" w:rsidP="00DC72BA">
      <w:pPr>
        <w:pStyle w:val="BodyText"/>
        <w:kinsoku w:val="0"/>
        <w:overflowPunct w:val="0"/>
        <w:rPr>
          <w:rFonts w:asciiTheme="majorHAnsi" w:hAnsiTheme="majorHAnsi"/>
        </w:rPr>
      </w:pPr>
      <w:r w:rsidRPr="00DB6989">
        <w:rPr>
          <w:rFonts w:asciiTheme="majorHAnsi" w:hAnsiTheme="majorHAnsi"/>
          <w:b/>
          <w:bCs/>
        </w:rPr>
        <w:t xml:space="preserve">A = Action </w:t>
      </w:r>
      <w:r w:rsidR="00A555D2" w:rsidRPr="00DB6989">
        <w:rPr>
          <w:rFonts w:asciiTheme="majorHAnsi" w:hAnsiTheme="majorHAnsi"/>
          <w:b/>
          <w:bCs/>
        </w:rPr>
        <w:t>Oriented</w:t>
      </w:r>
      <w:r w:rsidR="00037E20" w:rsidRPr="00DB6989">
        <w:rPr>
          <w:rFonts w:asciiTheme="majorHAnsi" w:hAnsiTheme="majorHAnsi"/>
          <w:b/>
          <w:bCs/>
        </w:rPr>
        <w:t>, Achievable</w:t>
      </w:r>
    </w:p>
    <w:p w14:paraId="06233D05" w14:textId="77777777" w:rsidR="00037E20" w:rsidRPr="00DB6989" w:rsidRDefault="00CD1245" w:rsidP="00820FA6">
      <w:pPr>
        <w:pStyle w:val="BodyText"/>
        <w:numPr>
          <w:ilvl w:val="2"/>
          <w:numId w:val="4"/>
        </w:numPr>
        <w:kinsoku w:val="0"/>
        <w:overflowPunct w:val="0"/>
        <w:ind w:left="900" w:right="799"/>
        <w:rPr>
          <w:rFonts w:asciiTheme="majorHAnsi" w:hAnsiTheme="majorHAnsi"/>
        </w:rPr>
      </w:pPr>
      <w:r>
        <w:rPr>
          <w:rFonts w:asciiTheme="majorHAnsi" w:hAnsiTheme="majorHAnsi"/>
        </w:rPr>
        <w:t>How does this relate to candidate’s</w:t>
      </w:r>
      <w:r w:rsidR="00037E20" w:rsidRPr="00DB6989">
        <w:rPr>
          <w:rFonts w:asciiTheme="majorHAnsi" w:hAnsiTheme="majorHAnsi"/>
        </w:rPr>
        <w:t xml:space="preserve"> current practice?  </w:t>
      </w:r>
    </w:p>
    <w:p w14:paraId="10E8A07E" w14:textId="77777777" w:rsidR="00037E20" w:rsidRPr="00DB6989" w:rsidRDefault="00037E20" w:rsidP="00820FA6">
      <w:pPr>
        <w:pStyle w:val="BodyText"/>
        <w:numPr>
          <w:ilvl w:val="2"/>
          <w:numId w:val="4"/>
        </w:numPr>
        <w:kinsoku w:val="0"/>
        <w:overflowPunct w:val="0"/>
        <w:ind w:left="900" w:right="799"/>
        <w:rPr>
          <w:rFonts w:asciiTheme="majorHAnsi" w:hAnsiTheme="majorHAnsi"/>
        </w:rPr>
      </w:pPr>
      <w:r w:rsidRPr="00DB6989">
        <w:rPr>
          <w:rFonts w:asciiTheme="majorHAnsi" w:hAnsiTheme="majorHAnsi"/>
        </w:rPr>
        <w:t>How much p</w:t>
      </w:r>
      <w:r w:rsidR="00CD1245">
        <w:rPr>
          <w:rFonts w:asciiTheme="majorHAnsi" w:hAnsiTheme="majorHAnsi"/>
        </w:rPr>
        <w:t xml:space="preserve">rep time will be needed before candidate can begin the inquiry? </w:t>
      </w:r>
    </w:p>
    <w:p w14:paraId="4761B3AD" w14:textId="77777777" w:rsidR="00037E20" w:rsidRPr="00DB6989" w:rsidRDefault="00037E20" w:rsidP="00820FA6">
      <w:pPr>
        <w:pStyle w:val="BodyText"/>
        <w:numPr>
          <w:ilvl w:val="2"/>
          <w:numId w:val="4"/>
        </w:numPr>
        <w:kinsoku w:val="0"/>
        <w:overflowPunct w:val="0"/>
        <w:ind w:left="900" w:right="799"/>
        <w:rPr>
          <w:rFonts w:asciiTheme="majorHAnsi" w:hAnsiTheme="majorHAnsi"/>
        </w:rPr>
      </w:pPr>
      <w:r w:rsidRPr="00DB6989">
        <w:rPr>
          <w:rFonts w:asciiTheme="majorHAnsi" w:hAnsiTheme="majorHAnsi"/>
        </w:rPr>
        <w:t>How compati</w:t>
      </w:r>
      <w:r w:rsidR="00CD1245">
        <w:rPr>
          <w:rFonts w:asciiTheme="majorHAnsi" w:hAnsiTheme="majorHAnsi"/>
        </w:rPr>
        <w:t>ble will this question be with other</w:t>
      </w:r>
      <w:r w:rsidRPr="00DB6989">
        <w:rPr>
          <w:rFonts w:asciiTheme="majorHAnsi" w:hAnsiTheme="majorHAnsi"/>
        </w:rPr>
        <w:t xml:space="preserve"> activities?</w:t>
      </w:r>
    </w:p>
    <w:p w14:paraId="0A36CCA4" w14:textId="77777777" w:rsidR="00037E20" w:rsidRPr="00DB6989" w:rsidRDefault="00037E20" w:rsidP="00820FA6">
      <w:pPr>
        <w:pStyle w:val="BodyText"/>
        <w:kinsoku w:val="0"/>
        <w:overflowPunct w:val="0"/>
        <w:ind w:left="119"/>
        <w:rPr>
          <w:rFonts w:asciiTheme="majorHAnsi" w:hAnsiTheme="majorHAnsi"/>
        </w:rPr>
      </w:pPr>
    </w:p>
    <w:p w14:paraId="73556C6B" w14:textId="77777777" w:rsidR="00A555D2" w:rsidRPr="00DB6989" w:rsidRDefault="00A555D2" w:rsidP="00DC72BA">
      <w:pPr>
        <w:pStyle w:val="BodyText"/>
        <w:kinsoku w:val="0"/>
        <w:overflowPunct w:val="0"/>
        <w:ind w:right="562"/>
        <w:rPr>
          <w:rFonts w:asciiTheme="majorHAnsi" w:hAnsiTheme="majorHAnsi"/>
        </w:rPr>
      </w:pPr>
      <w:r w:rsidRPr="00DB6989">
        <w:rPr>
          <w:rFonts w:asciiTheme="majorHAnsi" w:hAnsiTheme="majorHAnsi"/>
          <w:b/>
          <w:bCs/>
        </w:rPr>
        <w:t xml:space="preserve">R = Rigorous, Realistic, and Results Focused (the 3 </w:t>
      </w:r>
      <w:proofErr w:type="spellStart"/>
      <w:r w:rsidRPr="00DB6989">
        <w:rPr>
          <w:rFonts w:asciiTheme="majorHAnsi" w:hAnsiTheme="majorHAnsi"/>
          <w:b/>
          <w:bCs/>
        </w:rPr>
        <w:t>Rs</w:t>
      </w:r>
      <w:proofErr w:type="spellEnd"/>
      <w:r w:rsidRPr="00DB6989">
        <w:rPr>
          <w:rFonts w:asciiTheme="majorHAnsi" w:hAnsiTheme="majorHAnsi"/>
          <w:b/>
          <w:bCs/>
        </w:rPr>
        <w:t xml:space="preserve">) </w:t>
      </w:r>
      <w:r w:rsidR="002B0CBD" w:rsidRPr="00DB6989">
        <w:rPr>
          <w:rFonts w:asciiTheme="majorHAnsi" w:hAnsiTheme="majorHAnsi"/>
        </w:rPr>
        <w:t>– Question</w:t>
      </w:r>
      <w:r w:rsidRPr="00DB6989">
        <w:rPr>
          <w:rFonts w:asciiTheme="majorHAnsi" w:hAnsiTheme="majorHAnsi"/>
        </w:rPr>
        <w:t>s should make clear what will be different as a result of achieving the goal. A goal needs to describe a realistic yet ambitious result. It needs to stretch the educator, team, school, or district toward improvement, but it should not be out of reach.</w:t>
      </w:r>
    </w:p>
    <w:p w14:paraId="2F2D3198" w14:textId="77777777" w:rsidR="00037E20" w:rsidRPr="00DB6989" w:rsidRDefault="00037E20" w:rsidP="00820FA6">
      <w:pPr>
        <w:pStyle w:val="BodyText"/>
        <w:numPr>
          <w:ilvl w:val="2"/>
          <w:numId w:val="4"/>
        </w:numPr>
        <w:kinsoku w:val="0"/>
        <w:overflowPunct w:val="0"/>
        <w:ind w:left="900" w:right="799"/>
        <w:rPr>
          <w:rFonts w:asciiTheme="majorHAnsi" w:hAnsiTheme="majorHAnsi"/>
        </w:rPr>
      </w:pPr>
      <w:r w:rsidRPr="00DB6989">
        <w:rPr>
          <w:rFonts w:asciiTheme="majorHAnsi" w:hAnsiTheme="majorHAnsi"/>
        </w:rPr>
        <w:t xml:space="preserve">How important is this question </w:t>
      </w:r>
      <w:r w:rsidR="00CD1245">
        <w:rPr>
          <w:rFonts w:asciiTheme="majorHAnsi" w:hAnsiTheme="majorHAnsi"/>
        </w:rPr>
        <w:t xml:space="preserve">candidate </w:t>
      </w:r>
      <w:r w:rsidRPr="00DB6989">
        <w:rPr>
          <w:rFonts w:asciiTheme="majorHAnsi" w:hAnsiTheme="majorHAnsi"/>
        </w:rPr>
        <w:t>professionally?</w:t>
      </w:r>
    </w:p>
    <w:p w14:paraId="73D45D45" w14:textId="77777777" w:rsidR="00037E20" w:rsidRPr="00DB6989" w:rsidRDefault="00037E20" w:rsidP="00820FA6">
      <w:pPr>
        <w:pStyle w:val="BodyText"/>
        <w:numPr>
          <w:ilvl w:val="2"/>
          <w:numId w:val="4"/>
        </w:numPr>
        <w:kinsoku w:val="0"/>
        <w:overflowPunct w:val="0"/>
        <w:ind w:left="900" w:right="799"/>
        <w:rPr>
          <w:rFonts w:asciiTheme="majorHAnsi" w:hAnsiTheme="majorHAnsi"/>
        </w:rPr>
      </w:pPr>
      <w:r w:rsidRPr="00DB6989">
        <w:rPr>
          <w:rFonts w:asciiTheme="majorHAnsi" w:hAnsiTheme="majorHAnsi"/>
        </w:rPr>
        <w:t>Is this question too big? If so, can the big question be broken down into smaller ones from which</w:t>
      </w:r>
      <w:r w:rsidR="00CD1245">
        <w:rPr>
          <w:rFonts w:asciiTheme="majorHAnsi" w:hAnsiTheme="majorHAnsi"/>
        </w:rPr>
        <w:t xml:space="preserve"> to</w:t>
      </w:r>
      <w:r w:rsidRPr="00DB6989">
        <w:rPr>
          <w:rFonts w:asciiTheme="majorHAnsi" w:hAnsiTheme="majorHAnsi"/>
        </w:rPr>
        <w:t xml:space="preserve"> choose?</w:t>
      </w:r>
    </w:p>
    <w:p w14:paraId="350B2417" w14:textId="77777777" w:rsidR="00037E20" w:rsidRPr="00DB6989" w:rsidRDefault="00037E20" w:rsidP="00820FA6">
      <w:pPr>
        <w:pStyle w:val="BodyText"/>
        <w:kinsoku w:val="0"/>
        <w:overflowPunct w:val="0"/>
        <w:ind w:left="119" w:right="562"/>
        <w:rPr>
          <w:rFonts w:asciiTheme="majorHAnsi" w:hAnsiTheme="majorHAnsi"/>
        </w:rPr>
      </w:pPr>
    </w:p>
    <w:p w14:paraId="0774624C" w14:textId="77777777" w:rsidR="00A555D2" w:rsidRPr="00DB6989" w:rsidRDefault="00A555D2" w:rsidP="00DC72BA">
      <w:pPr>
        <w:pStyle w:val="BodyText"/>
        <w:kinsoku w:val="0"/>
        <w:overflowPunct w:val="0"/>
        <w:ind w:right="799"/>
        <w:rPr>
          <w:rFonts w:asciiTheme="majorHAnsi" w:hAnsiTheme="majorHAnsi"/>
        </w:rPr>
      </w:pPr>
      <w:r w:rsidRPr="00DB6989">
        <w:rPr>
          <w:rFonts w:asciiTheme="majorHAnsi" w:hAnsiTheme="majorHAnsi"/>
          <w:b/>
          <w:bCs/>
        </w:rPr>
        <w:t xml:space="preserve">T = Timed and Tracked </w:t>
      </w:r>
      <w:r w:rsidR="002B0CBD" w:rsidRPr="00DB6989">
        <w:rPr>
          <w:rFonts w:asciiTheme="majorHAnsi" w:hAnsiTheme="majorHAnsi"/>
        </w:rPr>
        <w:t>–</w:t>
      </w:r>
      <w:r w:rsidR="00CD1245">
        <w:rPr>
          <w:rFonts w:asciiTheme="majorHAnsi" w:hAnsiTheme="majorHAnsi"/>
        </w:rPr>
        <w:t xml:space="preserve"> Q</w:t>
      </w:r>
      <w:r w:rsidR="002B0CBD" w:rsidRPr="00DB6989">
        <w:rPr>
          <w:rFonts w:asciiTheme="majorHAnsi" w:hAnsiTheme="majorHAnsi"/>
        </w:rPr>
        <w:t>uestion</w:t>
      </w:r>
      <w:r w:rsidRPr="00DB6989">
        <w:rPr>
          <w:rFonts w:asciiTheme="majorHAnsi" w:hAnsiTheme="majorHAnsi"/>
        </w:rPr>
        <w:t xml:space="preserve"> needs to have a final deadline, as well as interim deadlines by when key actions will be completed and benchmarks will be achieved. Tracking the progress on both action steps and outcome benchmarks is important, as they help educators know whether they are on track to achieve the goal, and give educators information they need to make midcourse corrections.</w:t>
      </w:r>
    </w:p>
    <w:p w14:paraId="16EBAC38" w14:textId="77777777" w:rsidR="00F025C3" w:rsidRPr="007443B9" w:rsidRDefault="00F025C3" w:rsidP="00820FA6">
      <w:pPr>
        <w:pStyle w:val="BodyText"/>
        <w:numPr>
          <w:ilvl w:val="2"/>
          <w:numId w:val="4"/>
        </w:numPr>
        <w:kinsoku w:val="0"/>
        <w:overflowPunct w:val="0"/>
        <w:ind w:left="900" w:right="799"/>
        <w:rPr>
          <w:rFonts w:asciiTheme="majorHAnsi" w:hAnsiTheme="majorHAnsi"/>
        </w:rPr>
      </w:pPr>
      <w:r w:rsidRPr="007443B9">
        <w:rPr>
          <w:rFonts w:asciiTheme="majorHAnsi" w:hAnsiTheme="majorHAnsi"/>
        </w:rPr>
        <w:t>What is the time frame?</w:t>
      </w:r>
    </w:p>
    <w:p w14:paraId="6A3A9311" w14:textId="77777777" w:rsidR="00F025C3" w:rsidRPr="007443B9" w:rsidRDefault="00CD1245" w:rsidP="00820FA6">
      <w:pPr>
        <w:pStyle w:val="BodyText"/>
        <w:numPr>
          <w:ilvl w:val="2"/>
          <w:numId w:val="4"/>
        </w:numPr>
        <w:kinsoku w:val="0"/>
        <w:overflowPunct w:val="0"/>
        <w:ind w:left="900" w:right="799"/>
        <w:rPr>
          <w:rFonts w:asciiTheme="majorHAnsi" w:hAnsiTheme="majorHAnsi"/>
        </w:rPr>
      </w:pPr>
      <w:r>
        <w:rPr>
          <w:rFonts w:asciiTheme="majorHAnsi" w:hAnsiTheme="majorHAnsi"/>
        </w:rPr>
        <w:t xml:space="preserve">Is there enough time in the semester to </w:t>
      </w:r>
      <w:r w:rsidR="00F025C3" w:rsidRPr="007443B9">
        <w:rPr>
          <w:rFonts w:asciiTheme="majorHAnsi" w:hAnsiTheme="majorHAnsi"/>
        </w:rPr>
        <w:t>carry out this project?</w:t>
      </w:r>
      <w:r w:rsidR="00810FEC" w:rsidRPr="007443B9">
        <w:rPr>
          <w:rFonts w:asciiTheme="majorHAnsi" w:hAnsiTheme="majorHAnsi"/>
          <w:noProof/>
        </w:rPr>
        <w:t xml:space="preserve"> </w:t>
      </w:r>
    </w:p>
    <w:p w14:paraId="6428F241" w14:textId="77777777" w:rsidR="00F025C3" w:rsidRPr="007443B9" w:rsidRDefault="00F025C3" w:rsidP="006B3206">
      <w:pPr>
        <w:pStyle w:val="BodyText"/>
        <w:numPr>
          <w:ilvl w:val="2"/>
          <w:numId w:val="4"/>
        </w:numPr>
        <w:kinsoku w:val="0"/>
        <w:overflowPunct w:val="0"/>
        <w:ind w:left="900" w:right="630"/>
        <w:rPr>
          <w:rFonts w:asciiTheme="majorHAnsi" w:hAnsiTheme="majorHAnsi"/>
        </w:rPr>
      </w:pPr>
      <w:r w:rsidRPr="007443B9">
        <w:rPr>
          <w:rFonts w:asciiTheme="majorHAnsi" w:hAnsiTheme="majorHAnsi"/>
        </w:rPr>
        <w:t>When will the outcomes</w:t>
      </w:r>
      <w:r w:rsidR="00CD1245">
        <w:rPr>
          <w:rFonts w:asciiTheme="majorHAnsi" w:hAnsiTheme="majorHAnsi"/>
        </w:rPr>
        <w:t xml:space="preserve"> be measured</w:t>
      </w:r>
      <w:r w:rsidRPr="007443B9">
        <w:rPr>
          <w:rFonts w:asciiTheme="majorHAnsi" w:hAnsiTheme="majorHAnsi"/>
        </w:rPr>
        <w:t>?</w:t>
      </w:r>
    </w:p>
    <w:p w14:paraId="11E283DA" w14:textId="77777777" w:rsidR="00F025C3" w:rsidRPr="00DB6989" w:rsidRDefault="00F025C3">
      <w:pPr>
        <w:pStyle w:val="BodyText"/>
        <w:kinsoku w:val="0"/>
        <w:overflowPunct w:val="0"/>
        <w:spacing w:before="120"/>
        <w:ind w:left="119" w:right="799"/>
        <w:rPr>
          <w:rFonts w:asciiTheme="majorHAnsi" w:hAnsiTheme="majorHAnsi"/>
          <w:sz w:val="20"/>
          <w:szCs w:val="20"/>
        </w:rPr>
      </w:pPr>
    </w:p>
    <w:p w14:paraId="10DC3E59" w14:textId="77777777" w:rsidR="000D204A" w:rsidRDefault="00DC72BA">
      <w:pPr>
        <w:widowControl/>
        <w:autoSpaceDE/>
        <w:autoSpaceDN/>
        <w:adjustRightInd/>
        <w:spacing w:after="160" w:line="259" w:lineRule="auto"/>
        <w:rPr>
          <w:rFonts w:asciiTheme="majorHAnsi" w:eastAsia="Times New Roman" w:hAnsiTheme="majorHAnsi"/>
          <w:i/>
          <w:color w:val="000000"/>
          <w:sz w:val="20"/>
          <w:szCs w:val="20"/>
        </w:rPr>
      </w:pPr>
      <w:r w:rsidRPr="00DC72BA">
        <w:rPr>
          <w:rFonts w:asciiTheme="majorHAnsi" w:eastAsia="Times New Roman" w:hAnsiTheme="majorHAnsi"/>
          <w:i/>
          <w:color w:val="000000"/>
          <w:sz w:val="20"/>
          <w:szCs w:val="20"/>
        </w:rPr>
        <w:t>Taken from Lesley University, Graduate School of Education, Classroom Inquiry Handbook, page 17, Revised 2011</w:t>
      </w:r>
    </w:p>
    <w:p w14:paraId="68C993F5" w14:textId="77777777" w:rsidR="000D204A" w:rsidRDefault="000D204A">
      <w:pPr>
        <w:widowControl/>
        <w:autoSpaceDE/>
        <w:autoSpaceDN/>
        <w:adjustRightInd/>
        <w:spacing w:after="160" w:line="259" w:lineRule="auto"/>
        <w:rPr>
          <w:rFonts w:asciiTheme="majorHAnsi" w:eastAsia="Times New Roman" w:hAnsiTheme="majorHAnsi"/>
          <w:i/>
          <w:color w:val="000000"/>
          <w:sz w:val="20"/>
          <w:szCs w:val="20"/>
        </w:rPr>
      </w:pPr>
      <w:r>
        <w:rPr>
          <w:rFonts w:asciiTheme="majorHAnsi" w:eastAsia="Times New Roman" w:hAnsiTheme="majorHAnsi"/>
          <w:i/>
          <w:color w:val="000000"/>
          <w:sz w:val="20"/>
          <w:szCs w:val="20"/>
        </w:rPr>
        <w:br w:type="page"/>
      </w:r>
    </w:p>
    <w:p w14:paraId="3C5460EA" w14:textId="0D15FC74" w:rsidR="000D204A" w:rsidRPr="00DB6989" w:rsidRDefault="000D204A" w:rsidP="000D204A">
      <w:pPr>
        <w:pStyle w:val="Heading1"/>
        <w:kinsoku w:val="0"/>
        <w:overflowPunct w:val="0"/>
        <w:spacing w:before="52"/>
        <w:ind w:left="-90"/>
        <w:jc w:val="center"/>
        <w:rPr>
          <w:rFonts w:asciiTheme="majorHAnsi" w:hAnsiTheme="majorHAnsi"/>
          <w:sz w:val="26"/>
          <w:szCs w:val="26"/>
        </w:rPr>
      </w:pPr>
      <w:r>
        <w:rPr>
          <w:rFonts w:asciiTheme="majorHAnsi" w:hAnsiTheme="majorHAnsi"/>
          <w:sz w:val="26"/>
          <w:szCs w:val="26"/>
        </w:rPr>
        <w:lastRenderedPageBreak/>
        <w:t>Creating a SMART Goal</w:t>
      </w:r>
      <w:r w:rsidRPr="00DB6989">
        <w:rPr>
          <w:rFonts w:asciiTheme="majorHAnsi" w:hAnsiTheme="majorHAnsi"/>
          <w:noProof/>
        </w:rPr>
        <mc:AlternateContent>
          <mc:Choice Requires="wps">
            <w:drawing>
              <wp:anchor distT="0" distB="0" distL="114300" distR="114300" simplePos="0" relativeHeight="251651072" behindDoc="1" locked="1" layoutInCell="0" allowOverlap="1" wp14:anchorId="742DE7A4" wp14:editId="3FD6F8FC">
                <wp:simplePos x="0" y="0"/>
                <wp:positionH relativeFrom="margin">
                  <wp:posOffset>6470650</wp:posOffset>
                </wp:positionH>
                <wp:positionV relativeFrom="margin">
                  <wp:posOffset>-215900</wp:posOffset>
                </wp:positionV>
                <wp:extent cx="320634" cy="192024"/>
                <wp:effectExtent l="0" t="0" r="3810" b="1778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34" cy="192024"/>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83E05EF" w14:textId="102228BC" w:rsidR="004206C2" w:rsidRPr="00D6081E" w:rsidRDefault="004206C2" w:rsidP="000D204A">
                            <w:pPr>
                              <w:pStyle w:val="BodyText"/>
                              <w:kinsoku w:val="0"/>
                              <w:overflowPunct w:val="0"/>
                              <w:spacing w:line="244" w:lineRule="exact"/>
                              <w:ind w:left="20"/>
                              <w:rPr>
                                <w:b/>
                              </w:rPr>
                            </w:pPr>
                            <w:r>
                              <w:rPr>
                                <w:b/>
                              </w:rPr>
                              <w:t>6B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2DE7A4" id="_x0000_s1070" type="#_x0000_t202" style="position:absolute;left:0;text-align:left;margin-left:509.5pt;margin-top:-17pt;width:25.25pt;height:15.1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" o:allowincell="f" filled="f" stroked="f">
                <v:textbox inset="0,0,0,0">
                  <w:txbxContent>
                    <w:p w14:paraId="183E05EF" w14:textId="102228BC" w:rsidR="004206C2" w:rsidRPr="00D6081E" w:rsidRDefault="004206C2" w:rsidP="000D204A">
                      <w:pPr>
                        <w:pStyle w:val="BodyText"/>
                        <w:kinsoku w:val="0"/>
                        <w:overflowPunct w:val="0"/>
                        <w:spacing w:line="244" w:lineRule="exact"/>
                        <w:ind w:left="20"/>
                        <w:rPr>
                          <w:b/>
                        </w:rPr>
                      </w:pPr>
                      <w:r>
                        <w:rPr>
                          <w:b/>
                        </w:rPr>
                        <w:t>6B</w:t>
                      </w:r>
                    </w:p>
                  </w:txbxContent>
                </v:textbox>
                <w10:wrap anchorx="margin" anchory="margin"/>
                <w10:anchorlock/>
              </v:shape>
            </w:pict>
          </mc:Fallback>
        </mc:AlternateContent>
      </w:r>
    </w:p>
    <w:p w14:paraId="0C16B8F1" w14:textId="77777777" w:rsidR="000D204A" w:rsidRDefault="000D204A" w:rsidP="000D204A">
      <w:pPr>
        <w:rPr>
          <w:rFonts w:asciiTheme="majorHAnsi" w:hAnsiTheme="majorHAnsi"/>
          <w:b/>
          <w:sz w:val="22"/>
          <w:szCs w:val="22"/>
        </w:rPr>
      </w:pPr>
      <w:r w:rsidRPr="00DB6989">
        <w:rPr>
          <w:rFonts w:asciiTheme="majorHAnsi" w:hAnsiTheme="majorHAnsi"/>
          <w:b/>
          <w:sz w:val="22"/>
          <w:szCs w:val="22"/>
        </w:rPr>
        <w:t>Steps</w:t>
      </w:r>
      <w:r w:rsidRPr="00DB6989">
        <w:rPr>
          <w:rFonts w:asciiTheme="majorHAnsi" w:hAnsiTheme="majorHAnsi"/>
          <w:b/>
          <w:spacing w:val="18"/>
          <w:sz w:val="22"/>
          <w:szCs w:val="22"/>
        </w:rPr>
        <w:t xml:space="preserve"> </w:t>
      </w:r>
      <w:r w:rsidRPr="00DB6989">
        <w:rPr>
          <w:rFonts w:asciiTheme="majorHAnsi" w:hAnsiTheme="majorHAnsi"/>
          <w:b/>
          <w:sz w:val="22"/>
          <w:szCs w:val="22"/>
        </w:rPr>
        <w:t>in</w:t>
      </w:r>
      <w:r w:rsidRPr="00DB6989">
        <w:rPr>
          <w:rFonts w:asciiTheme="majorHAnsi" w:hAnsiTheme="majorHAnsi"/>
          <w:b/>
          <w:spacing w:val="18"/>
          <w:sz w:val="22"/>
          <w:szCs w:val="22"/>
        </w:rPr>
        <w:t xml:space="preserve"> </w:t>
      </w:r>
      <w:r w:rsidRPr="00DB6989">
        <w:rPr>
          <w:rFonts w:asciiTheme="majorHAnsi" w:hAnsiTheme="majorHAnsi"/>
          <w:b/>
          <w:sz w:val="22"/>
          <w:szCs w:val="22"/>
        </w:rPr>
        <w:t>Classroom</w:t>
      </w:r>
      <w:r w:rsidRPr="00DB6989">
        <w:rPr>
          <w:rFonts w:asciiTheme="majorHAnsi" w:hAnsiTheme="majorHAnsi"/>
          <w:b/>
          <w:spacing w:val="20"/>
          <w:sz w:val="22"/>
          <w:szCs w:val="22"/>
        </w:rPr>
        <w:t xml:space="preserve"> </w:t>
      </w:r>
      <w:r w:rsidRPr="00DB6989">
        <w:rPr>
          <w:rFonts w:asciiTheme="majorHAnsi" w:hAnsiTheme="majorHAnsi"/>
          <w:b/>
          <w:sz w:val="22"/>
          <w:szCs w:val="22"/>
        </w:rPr>
        <w:t>Inquiry</w:t>
      </w:r>
    </w:p>
    <w:p w14:paraId="48A62A62" w14:textId="77777777" w:rsidR="000D204A" w:rsidRPr="00DB6989" w:rsidRDefault="000D204A" w:rsidP="000D204A">
      <w:pPr>
        <w:rPr>
          <w:rFonts w:asciiTheme="majorHAnsi" w:eastAsia="Corbel" w:hAnsiTheme="majorHAnsi" w:cs="Corbel"/>
          <w:b/>
          <w:bCs/>
          <w:sz w:val="22"/>
          <w:szCs w:val="22"/>
        </w:rPr>
      </w:pPr>
    </w:p>
    <w:p w14:paraId="29B4D961" w14:textId="3D44A3E1" w:rsidR="000D204A" w:rsidRPr="000D204A" w:rsidRDefault="000D204A" w:rsidP="000D204A">
      <w:pPr>
        <w:pStyle w:val="ListParagraph"/>
        <w:numPr>
          <w:ilvl w:val="0"/>
          <w:numId w:val="37"/>
        </w:numPr>
        <w:tabs>
          <w:tab w:val="left" w:pos="825"/>
        </w:tabs>
        <w:autoSpaceDE/>
        <w:autoSpaceDN/>
        <w:adjustRightInd/>
        <w:rPr>
          <w:rFonts w:asciiTheme="majorHAnsi" w:eastAsia="Times New Roman" w:hAnsiTheme="majorHAnsi" w:cs="Times New Roman"/>
          <w:sz w:val="22"/>
          <w:szCs w:val="22"/>
        </w:rPr>
      </w:pPr>
      <w:r w:rsidRPr="000D204A">
        <w:rPr>
          <w:rFonts w:asciiTheme="majorHAnsi" w:hAnsiTheme="majorHAnsi"/>
          <w:spacing w:val="-1"/>
          <w:sz w:val="22"/>
          <w:szCs w:val="22"/>
        </w:rPr>
        <w:t>Finding</w:t>
      </w:r>
      <w:r w:rsidRPr="000D204A">
        <w:rPr>
          <w:rFonts w:asciiTheme="majorHAnsi" w:hAnsiTheme="majorHAnsi"/>
          <w:spacing w:val="-13"/>
          <w:sz w:val="22"/>
          <w:szCs w:val="22"/>
        </w:rPr>
        <w:t xml:space="preserve"> </w:t>
      </w:r>
      <w:r w:rsidRPr="000D204A">
        <w:rPr>
          <w:rFonts w:asciiTheme="majorHAnsi" w:hAnsiTheme="majorHAnsi"/>
          <w:sz w:val="22"/>
          <w:szCs w:val="22"/>
        </w:rPr>
        <w:t>a</w:t>
      </w:r>
      <w:r w:rsidRPr="000D204A">
        <w:rPr>
          <w:rFonts w:asciiTheme="majorHAnsi" w:hAnsiTheme="majorHAnsi"/>
          <w:spacing w:val="-13"/>
          <w:sz w:val="22"/>
          <w:szCs w:val="22"/>
        </w:rPr>
        <w:t xml:space="preserve"> S.M.A.R.T. </w:t>
      </w:r>
      <w:r w:rsidR="00966432">
        <w:rPr>
          <w:rFonts w:asciiTheme="majorHAnsi" w:hAnsiTheme="majorHAnsi"/>
          <w:spacing w:val="-1"/>
          <w:sz w:val="22"/>
          <w:szCs w:val="22"/>
        </w:rPr>
        <w:t>Goal</w:t>
      </w:r>
    </w:p>
    <w:p w14:paraId="1A0427AC" w14:textId="77777777" w:rsidR="000D204A" w:rsidRPr="00DB6989" w:rsidRDefault="000D204A" w:rsidP="000D204A">
      <w:pPr>
        <w:numPr>
          <w:ilvl w:val="0"/>
          <w:numId w:val="37"/>
        </w:numPr>
        <w:tabs>
          <w:tab w:val="left" w:pos="825"/>
        </w:tabs>
        <w:autoSpaceDE/>
        <w:autoSpaceDN/>
        <w:adjustRightInd/>
        <w:rPr>
          <w:rFonts w:asciiTheme="majorHAnsi" w:eastAsia="Times New Roman" w:hAnsiTheme="majorHAnsi" w:cs="Times New Roman"/>
          <w:sz w:val="22"/>
          <w:szCs w:val="22"/>
        </w:rPr>
      </w:pPr>
      <w:r w:rsidRPr="00DB6989">
        <w:rPr>
          <w:rFonts w:asciiTheme="majorHAnsi" w:hAnsiTheme="majorHAnsi"/>
          <w:spacing w:val="-1"/>
          <w:sz w:val="22"/>
          <w:szCs w:val="22"/>
        </w:rPr>
        <w:t>Framing</w:t>
      </w:r>
      <w:r w:rsidRPr="00DB6989">
        <w:rPr>
          <w:rFonts w:asciiTheme="majorHAnsi" w:hAnsiTheme="majorHAnsi"/>
          <w:spacing w:val="-14"/>
          <w:sz w:val="22"/>
          <w:szCs w:val="22"/>
        </w:rPr>
        <w:t xml:space="preserve"> </w:t>
      </w:r>
      <w:r w:rsidRPr="00DB6989">
        <w:rPr>
          <w:rFonts w:asciiTheme="majorHAnsi" w:hAnsiTheme="majorHAnsi"/>
          <w:sz w:val="22"/>
          <w:szCs w:val="22"/>
        </w:rPr>
        <w:t>(Refining)</w:t>
      </w:r>
      <w:r w:rsidRPr="00DB6989">
        <w:rPr>
          <w:rFonts w:asciiTheme="majorHAnsi" w:hAnsiTheme="majorHAnsi"/>
          <w:spacing w:val="-14"/>
          <w:sz w:val="22"/>
          <w:szCs w:val="22"/>
        </w:rPr>
        <w:t xml:space="preserve"> </w:t>
      </w:r>
      <w:r w:rsidRPr="00DB6989">
        <w:rPr>
          <w:rFonts w:asciiTheme="majorHAnsi" w:hAnsiTheme="majorHAnsi"/>
          <w:sz w:val="22"/>
          <w:szCs w:val="22"/>
        </w:rPr>
        <w:t>a</w:t>
      </w:r>
      <w:r w:rsidRPr="00DB6989">
        <w:rPr>
          <w:rFonts w:asciiTheme="majorHAnsi" w:hAnsiTheme="majorHAnsi"/>
          <w:spacing w:val="-14"/>
          <w:sz w:val="22"/>
          <w:szCs w:val="22"/>
        </w:rPr>
        <w:t xml:space="preserve"> </w:t>
      </w:r>
      <w:r w:rsidRPr="00DB6989">
        <w:rPr>
          <w:rFonts w:asciiTheme="majorHAnsi" w:hAnsiTheme="majorHAnsi"/>
          <w:spacing w:val="-1"/>
          <w:sz w:val="22"/>
          <w:szCs w:val="22"/>
        </w:rPr>
        <w:t>Question - Hypothesis</w:t>
      </w:r>
    </w:p>
    <w:p w14:paraId="2C72A543" w14:textId="77777777" w:rsidR="000D204A" w:rsidRPr="00DB6989" w:rsidRDefault="000D204A" w:rsidP="000D204A">
      <w:pPr>
        <w:numPr>
          <w:ilvl w:val="0"/>
          <w:numId w:val="37"/>
        </w:numPr>
        <w:tabs>
          <w:tab w:val="left" w:pos="825"/>
        </w:tabs>
        <w:autoSpaceDE/>
        <w:autoSpaceDN/>
        <w:adjustRightInd/>
        <w:rPr>
          <w:rFonts w:asciiTheme="majorHAnsi" w:eastAsia="Times New Roman" w:hAnsiTheme="majorHAnsi" w:cs="Times New Roman"/>
          <w:sz w:val="22"/>
          <w:szCs w:val="22"/>
        </w:rPr>
      </w:pPr>
      <w:r w:rsidRPr="00DB6989">
        <w:rPr>
          <w:rFonts w:asciiTheme="majorHAnsi" w:hAnsiTheme="majorHAnsi"/>
          <w:spacing w:val="-1"/>
          <w:sz w:val="22"/>
          <w:szCs w:val="22"/>
        </w:rPr>
        <w:t>Developing</w:t>
      </w:r>
      <w:r w:rsidRPr="00DB6989">
        <w:rPr>
          <w:rFonts w:asciiTheme="majorHAnsi" w:hAnsiTheme="majorHAnsi"/>
          <w:spacing w:val="-7"/>
          <w:sz w:val="22"/>
          <w:szCs w:val="22"/>
        </w:rPr>
        <w:t xml:space="preserve"> </w:t>
      </w:r>
      <w:r w:rsidRPr="00DB6989">
        <w:rPr>
          <w:rFonts w:asciiTheme="majorHAnsi" w:hAnsiTheme="majorHAnsi"/>
          <w:sz w:val="22"/>
          <w:szCs w:val="22"/>
        </w:rPr>
        <w:t>a</w:t>
      </w:r>
      <w:r w:rsidRPr="00DB6989">
        <w:rPr>
          <w:rFonts w:asciiTheme="majorHAnsi" w:hAnsiTheme="majorHAnsi"/>
          <w:spacing w:val="-8"/>
          <w:sz w:val="22"/>
          <w:szCs w:val="22"/>
        </w:rPr>
        <w:t xml:space="preserve"> </w:t>
      </w:r>
      <w:r w:rsidRPr="00DB6989">
        <w:rPr>
          <w:rFonts w:asciiTheme="majorHAnsi" w:hAnsiTheme="majorHAnsi"/>
          <w:spacing w:val="-1"/>
          <w:sz w:val="22"/>
          <w:szCs w:val="22"/>
        </w:rPr>
        <w:t>Plan</w:t>
      </w:r>
      <w:r w:rsidRPr="00DB6989">
        <w:rPr>
          <w:rFonts w:asciiTheme="majorHAnsi" w:hAnsiTheme="majorHAnsi"/>
          <w:spacing w:val="-8"/>
          <w:sz w:val="22"/>
          <w:szCs w:val="22"/>
        </w:rPr>
        <w:t xml:space="preserve"> </w:t>
      </w:r>
      <w:r w:rsidRPr="00DB6989">
        <w:rPr>
          <w:rFonts w:asciiTheme="majorHAnsi" w:hAnsiTheme="majorHAnsi"/>
          <w:sz w:val="22"/>
          <w:szCs w:val="22"/>
        </w:rPr>
        <w:t>for</w:t>
      </w:r>
      <w:r w:rsidRPr="00DB6989">
        <w:rPr>
          <w:rFonts w:asciiTheme="majorHAnsi" w:hAnsiTheme="majorHAnsi"/>
          <w:spacing w:val="-8"/>
          <w:sz w:val="22"/>
          <w:szCs w:val="22"/>
        </w:rPr>
        <w:t xml:space="preserve"> </w:t>
      </w:r>
      <w:r w:rsidRPr="00DB6989">
        <w:rPr>
          <w:rFonts w:asciiTheme="majorHAnsi" w:hAnsiTheme="majorHAnsi"/>
          <w:spacing w:val="-1"/>
          <w:sz w:val="22"/>
          <w:szCs w:val="22"/>
        </w:rPr>
        <w:t>Data</w:t>
      </w:r>
      <w:r w:rsidRPr="00DB6989">
        <w:rPr>
          <w:rFonts w:asciiTheme="majorHAnsi" w:hAnsiTheme="majorHAnsi"/>
          <w:spacing w:val="-7"/>
          <w:sz w:val="22"/>
          <w:szCs w:val="22"/>
        </w:rPr>
        <w:t xml:space="preserve"> </w:t>
      </w:r>
      <w:r w:rsidRPr="00DB6989">
        <w:rPr>
          <w:rFonts w:asciiTheme="majorHAnsi" w:hAnsiTheme="majorHAnsi"/>
          <w:sz w:val="22"/>
          <w:szCs w:val="22"/>
        </w:rPr>
        <w:t>Collection</w:t>
      </w:r>
      <w:r w:rsidRPr="00DB6989">
        <w:rPr>
          <w:rFonts w:asciiTheme="majorHAnsi" w:hAnsiTheme="majorHAnsi"/>
          <w:spacing w:val="-8"/>
          <w:sz w:val="22"/>
          <w:szCs w:val="22"/>
        </w:rPr>
        <w:t xml:space="preserve"> </w:t>
      </w:r>
      <w:r w:rsidRPr="00DB6989">
        <w:rPr>
          <w:rFonts w:asciiTheme="majorHAnsi" w:hAnsiTheme="majorHAnsi"/>
          <w:sz w:val="22"/>
          <w:szCs w:val="22"/>
        </w:rPr>
        <w:t xml:space="preserve">(Design) – </w:t>
      </w:r>
      <w:r>
        <w:rPr>
          <w:rFonts w:asciiTheme="majorHAnsi" w:hAnsiTheme="majorHAnsi"/>
          <w:sz w:val="22"/>
          <w:szCs w:val="22"/>
        </w:rPr>
        <w:t>Implementation</w:t>
      </w:r>
      <w:r w:rsidRPr="00DB6989">
        <w:rPr>
          <w:rFonts w:asciiTheme="majorHAnsi" w:hAnsiTheme="majorHAnsi"/>
          <w:sz w:val="22"/>
          <w:szCs w:val="22"/>
        </w:rPr>
        <w:t xml:space="preserve"> Plan</w:t>
      </w:r>
    </w:p>
    <w:p w14:paraId="453AC286" w14:textId="77777777" w:rsidR="000D204A" w:rsidRPr="00DB6989" w:rsidRDefault="000D204A" w:rsidP="000D204A">
      <w:pPr>
        <w:numPr>
          <w:ilvl w:val="0"/>
          <w:numId w:val="37"/>
        </w:numPr>
        <w:tabs>
          <w:tab w:val="left" w:pos="825"/>
        </w:tabs>
        <w:autoSpaceDE/>
        <w:autoSpaceDN/>
        <w:adjustRightInd/>
        <w:rPr>
          <w:rFonts w:asciiTheme="majorHAnsi" w:eastAsia="Times New Roman" w:hAnsiTheme="majorHAnsi" w:cs="Times New Roman"/>
          <w:sz w:val="22"/>
          <w:szCs w:val="22"/>
        </w:rPr>
      </w:pPr>
      <w:r w:rsidRPr="00DB6989">
        <w:rPr>
          <w:rFonts w:asciiTheme="majorHAnsi" w:hAnsiTheme="majorHAnsi"/>
          <w:spacing w:val="-1"/>
          <w:sz w:val="22"/>
          <w:szCs w:val="22"/>
        </w:rPr>
        <w:t>Analyzing</w:t>
      </w:r>
      <w:r w:rsidRPr="00DB6989">
        <w:rPr>
          <w:rFonts w:asciiTheme="majorHAnsi" w:hAnsiTheme="majorHAnsi"/>
          <w:spacing w:val="-13"/>
          <w:sz w:val="22"/>
          <w:szCs w:val="22"/>
        </w:rPr>
        <w:t xml:space="preserve"> </w:t>
      </w:r>
      <w:r w:rsidRPr="00DB6989">
        <w:rPr>
          <w:rFonts w:asciiTheme="majorHAnsi" w:hAnsiTheme="majorHAnsi"/>
          <w:sz w:val="22"/>
          <w:szCs w:val="22"/>
        </w:rPr>
        <w:t>the</w:t>
      </w:r>
      <w:r w:rsidRPr="00DB6989">
        <w:rPr>
          <w:rFonts w:asciiTheme="majorHAnsi" w:hAnsiTheme="majorHAnsi"/>
          <w:spacing w:val="-14"/>
          <w:sz w:val="22"/>
          <w:szCs w:val="22"/>
        </w:rPr>
        <w:t xml:space="preserve"> </w:t>
      </w:r>
      <w:r w:rsidRPr="00DB6989">
        <w:rPr>
          <w:rFonts w:asciiTheme="majorHAnsi" w:hAnsiTheme="majorHAnsi"/>
          <w:spacing w:val="-1"/>
          <w:sz w:val="22"/>
          <w:szCs w:val="22"/>
        </w:rPr>
        <w:t>Data</w:t>
      </w:r>
    </w:p>
    <w:p w14:paraId="7A455795" w14:textId="77777777" w:rsidR="000D204A" w:rsidRPr="00DB6989" w:rsidRDefault="000D204A" w:rsidP="000D204A">
      <w:pPr>
        <w:numPr>
          <w:ilvl w:val="0"/>
          <w:numId w:val="37"/>
        </w:numPr>
        <w:tabs>
          <w:tab w:val="left" w:pos="825"/>
        </w:tabs>
        <w:autoSpaceDE/>
        <w:autoSpaceDN/>
        <w:adjustRightInd/>
        <w:rPr>
          <w:rFonts w:asciiTheme="majorHAnsi" w:eastAsia="Times New Roman" w:hAnsiTheme="majorHAnsi" w:cs="Times New Roman"/>
          <w:sz w:val="22"/>
          <w:szCs w:val="22"/>
        </w:rPr>
      </w:pPr>
      <w:r w:rsidRPr="00DB6989">
        <w:rPr>
          <w:rFonts w:asciiTheme="majorHAnsi" w:hAnsiTheme="majorHAnsi"/>
          <w:sz w:val="22"/>
          <w:szCs w:val="22"/>
        </w:rPr>
        <w:t>Interpreting</w:t>
      </w:r>
      <w:r w:rsidRPr="00DB6989">
        <w:rPr>
          <w:rFonts w:asciiTheme="majorHAnsi" w:hAnsiTheme="majorHAnsi"/>
          <w:spacing w:val="-15"/>
          <w:sz w:val="22"/>
          <w:szCs w:val="22"/>
        </w:rPr>
        <w:t xml:space="preserve"> </w:t>
      </w:r>
      <w:r w:rsidRPr="00DB6989">
        <w:rPr>
          <w:rFonts w:asciiTheme="majorHAnsi" w:hAnsiTheme="majorHAnsi"/>
          <w:sz w:val="22"/>
          <w:szCs w:val="22"/>
        </w:rPr>
        <w:t>the</w:t>
      </w:r>
      <w:r w:rsidRPr="00DB6989">
        <w:rPr>
          <w:rFonts w:asciiTheme="majorHAnsi" w:hAnsiTheme="majorHAnsi"/>
          <w:spacing w:val="-15"/>
          <w:sz w:val="22"/>
          <w:szCs w:val="22"/>
        </w:rPr>
        <w:t xml:space="preserve"> </w:t>
      </w:r>
      <w:r w:rsidRPr="00DB6989">
        <w:rPr>
          <w:rFonts w:asciiTheme="majorHAnsi" w:hAnsiTheme="majorHAnsi"/>
          <w:spacing w:val="-1"/>
          <w:sz w:val="22"/>
          <w:szCs w:val="22"/>
        </w:rPr>
        <w:t>Data</w:t>
      </w:r>
    </w:p>
    <w:p w14:paraId="513DE537" w14:textId="77777777" w:rsidR="000D204A" w:rsidRPr="00DB6989" w:rsidRDefault="000D204A" w:rsidP="000D204A">
      <w:pPr>
        <w:numPr>
          <w:ilvl w:val="0"/>
          <w:numId w:val="37"/>
        </w:numPr>
        <w:tabs>
          <w:tab w:val="left" w:pos="825"/>
        </w:tabs>
        <w:autoSpaceDE/>
        <w:autoSpaceDN/>
        <w:adjustRightInd/>
        <w:rPr>
          <w:rFonts w:asciiTheme="majorHAnsi" w:eastAsia="Times New Roman" w:hAnsiTheme="majorHAnsi" w:cs="Times New Roman"/>
          <w:sz w:val="22"/>
          <w:szCs w:val="22"/>
        </w:rPr>
      </w:pPr>
      <w:r w:rsidRPr="00DB6989">
        <w:rPr>
          <w:rFonts w:asciiTheme="majorHAnsi" w:hAnsiTheme="majorHAnsi"/>
          <w:spacing w:val="-1"/>
          <w:sz w:val="22"/>
          <w:szCs w:val="22"/>
        </w:rPr>
        <w:t>Formulating</w:t>
      </w:r>
      <w:r w:rsidRPr="00DB6989">
        <w:rPr>
          <w:rFonts w:asciiTheme="majorHAnsi" w:hAnsiTheme="majorHAnsi"/>
          <w:spacing w:val="-12"/>
          <w:sz w:val="22"/>
          <w:szCs w:val="22"/>
        </w:rPr>
        <w:t xml:space="preserve"> </w:t>
      </w:r>
      <w:r w:rsidRPr="00DB6989">
        <w:rPr>
          <w:rFonts w:asciiTheme="majorHAnsi" w:hAnsiTheme="majorHAnsi"/>
          <w:sz w:val="22"/>
          <w:szCs w:val="22"/>
        </w:rPr>
        <w:t>and</w:t>
      </w:r>
      <w:r w:rsidRPr="00DB6989">
        <w:rPr>
          <w:rFonts w:asciiTheme="majorHAnsi" w:hAnsiTheme="majorHAnsi"/>
          <w:spacing w:val="-14"/>
          <w:sz w:val="22"/>
          <w:szCs w:val="22"/>
        </w:rPr>
        <w:t xml:space="preserve"> </w:t>
      </w:r>
      <w:r w:rsidRPr="00DB6989">
        <w:rPr>
          <w:rFonts w:asciiTheme="majorHAnsi" w:hAnsiTheme="majorHAnsi"/>
          <w:spacing w:val="-1"/>
          <w:sz w:val="22"/>
          <w:szCs w:val="22"/>
        </w:rPr>
        <w:t>Sharing</w:t>
      </w:r>
      <w:r w:rsidRPr="00DB6989">
        <w:rPr>
          <w:rFonts w:asciiTheme="majorHAnsi" w:hAnsiTheme="majorHAnsi"/>
          <w:spacing w:val="-13"/>
          <w:sz w:val="22"/>
          <w:szCs w:val="22"/>
        </w:rPr>
        <w:t xml:space="preserve"> </w:t>
      </w:r>
      <w:r w:rsidRPr="00DB6989">
        <w:rPr>
          <w:rFonts w:asciiTheme="majorHAnsi" w:hAnsiTheme="majorHAnsi"/>
          <w:spacing w:val="-1"/>
          <w:sz w:val="22"/>
          <w:szCs w:val="22"/>
        </w:rPr>
        <w:t>Your</w:t>
      </w:r>
      <w:r w:rsidRPr="00DB6989">
        <w:rPr>
          <w:rFonts w:asciiTheme="majorHAnsi" w:hAnsiTheme="majorHAnsi"/>
          <w:spacing w:val="-12"/>
          <w:sz w:val="22"/>
          <w:szCs w:val="22"/>
        </w:rPr>
        <w:t xml:space="preserve"> </w:t>
      </w:r>
      <w:r w:rsidRPr="00DB6989">
        <w:rPr>
          <w:rFonts w:asciiTheme="majorHAnsi" w:hAnsiTheme="majorHAnsi"/>
          <w:spacing w:val="-1"/>
          <w:sz w:val="22"/>
          <w:szCs w:val="22"/>
        </w:rPr>
        <w:t>Knowledge</w:t>
      </w:r>
    </w:p>
    <w:p w14:paraId="4E8F5302" w14:textId="77777777" w:rsidR="000D204A" w:rsidRPr="00DB6989" w:rsidRDefault="000D204A" w:rsidP="000D204A">
      <w:pPr>
        <w:numPr>
          <w:ilvl w:val="0"/>
          <w:numId w:val="37"/>
        </w:numPr>
        <w:tabs>
          <w:tab w:val="left" w:pos="825"/>
        </w:tabs>
        <w:autoSpaceDE/>
        <w:autoSpaceDN/>
        <w:adjustRightInd/>
        <w:spacing w:line="241" w:lineRule="auto"/>
        <w:ind w:right="1334"/>
        <w:rPr>
          <w:rFonts w:asciiTheme="majorHAnsi" w:eastAsia="Times New Roman" w:hAnsiTheme="majorHAnsi" w:cs="Times New Roman"/>
          <w:sz w:val="22"/>
          <w:szCs w:val="22"/>
        </w:rPr>
      </w:pPr>
      <w:r w:rsidRPr="00DB6989">
        <w:rPr>
          <w:rFonts w:asciiTheme="majorHAnsi" w:hAnsiTheme="majorHAnsi"/>
          <w:spacing w:val="-1"/>
          <w:sz w:val="22"/>
          <w:szCs w:val="22"/>
        </w:rPr>
        <w:t>Deciding</w:t>
      </w:r>
      <w:r w:rsidRPr="00DB6989">
        <w:rPr>
          <w:rFonts w:asciiTheme="majorHAnsi" w:hAnsiTheme="majorHAnsi"/>
          <w:spacing w:val="-7"/>
          <w:sz w:val="22"/>
          <w:szCs w:val="22"/>
        </w:rPr>
        <w:t xml:space="preserve"> </w:t>
      </w:r>
      <w:r w:rsidRPr="00DB6989">
        <w:rPr>
          <w:rFonts w:asciiTheme="majorHAnsi" w:hAnsiTheme="majorHAnsi"/>
          <w:spacing w:val="-1"/>
          <w:sz w:val="22"/>
          <w:szCs w:val="22"/>
        </w:rPr>
        <w:t>How</w:t>
      </w:r>
      <w:r w:rsidRPr="00DB6989">
        <w:rPr>
          <w:rFonts w:asciiTheme="majorHAnsi" w:hAnsiTheme="majorHAnsi"/>
          <w:spacing w:val="-7"/>
          <w:sz w:val="22"/>
          <w:szCs w:val="22"/>
        </w:rPr>
        <w:t xml:space="preserve"> </w:t>
      </w:r>
      <w:r w:rsidRPr="00DB6989">
        <w:rPr>
          <w:rFonts w:asciiTheme="majorHAnsi" w:hAnsiTheme="majorHAnsi"/>
          <w:sz w:val="22"/>
          <w:szCs w:val="22"/>
        </w:rPr>
        <w:t>to</w:t>
      </w:r>
      <w:r w:rsidRPr="00DB6989">
        <w:rPr>
          <w:rFonts w:asciiTheme="majorHAnsi" w:hAnsiTheme="majorHAnsi"/>
          <w:spacing w:val="-9"/>
          <w:sz w:val="22"/>
          <w:szCs w:val="22"/>
        </w:rPr>
        <w:t xml:space="preserve"> </w:t>
      </w:r>
      <w:r w:rsidRPr="00DB6989">
        <w:rPr>
          <w:rFonts w:asciiTheme="majorHAnsi" w:hAnsiTheme="majorHAnsi"/>
          <w:spacing w:val="-1"/>
          <w:sz w:val="22"/>
          <w:szCs w:val="22"/>
        </w:rPr>
        <w:t>Use</w:t>
      </w:r>
      <w:r w:rsidRPr="00DB6989">
        <w:rPr>
          <w:rFonts w:asciiTheme="majorHAnsi" w:hAnsiTheme="majorHAnsi"/>
          <w:spacing w:val="-7"/>
          <w:sz w:val="22"/>
          <w:szCs w:val="22"/>
        </w:rPr>
        <w:t xml:space="preserve"> </w:t>
      </w:r>
      <w:r w:rsidRPr="00DB6989">
        <w:rPr>
          <w:rFonts w:asciiTheme="majorHAnsi" w:hAnsiTheme="majorHAnsi"/>
          <w:spacing w:val="-1"/>
          <w:sz w:val="22"/>
          <w:szCs w:val="22"/>
        </w:rPr>
        <w:t>Your</w:t>
      </w:r>
      <w:r w:rsidRPr="00DB6989">
        <w:rPr>
          <w:rFonts w:asciiTheme="majorHAnsi" w:hAnsiTheme="majorHAnsi"/>
          <w:spacing w:val="-8"/>
          <w:sz w:val="22"/>
          <w:szCs w:val="22"/>
        </w:rPr>
        <w:t xml:space="preserve"> </w:t>
      </w:r>
      <w:r w:rsidRPr="00DB6989">
        <w:rPr>
          <w:rFonts w:asciiTheme="majorHAnsi" w:hAnsiTheme="majorHAnsi"/>
          <w:spacing w:val="-1"/>
          <w:sz w:val="22"/>
          <w:szCs w:val="22"/>
        </w:rPr>
        <w:t>Knowledge</w:t>
      </w:r>
      <w:r w:rsidRPr="00DB6989">
        <w:rPr>
          <w:rFonts w:asciiTheme="majorHAnsi" w:hAnsiTheme="majorHAnsi"/>
          <w:spacing w:val="-6"/>
          <w:sz w:val="22"/>
          <w:szCs w:val="22"/>
        </w:rPr>
        <w:t xml:space="preserve"> </w:t>
      </w:r>
      <w:r w:rsidRPr="00DB6989">
        <w:rPr>
          <w:rFonts w:asciiTheme="majorHAnsi" w:hAnsiTheme="majorHAnsi"/>
          <w:sz w:val="22"/>
          <w:szCs w:val="22"/>
        </w:rPr>
        <w:t>(Change</w:t>
      </w:r>
      <w:r w:rsidRPr="00DB6989">
        <w:rPr>
          <w:rFonts w:asciiTheme="majorHAnsi" w:hAnsiTheme="majorHAnsi"/>
          <w:spacing w:val="26"/>
          <w:w w:val="99"/>
          <w:sz w:val="22"/>
          <w:szCs w:val="22"/>
        </w:rPr>
        <w:t xml:space="preserve"> </w:t>
      </w:r>
      <w:r w:rsidRPr="00DB6989">
        <w:rPr>
          <w:rFonts w:asciiTheme="majorHAnsi" w:hAnsiTheme="majorHAnsi"/>
          <w:sz w:val="22"/>
          <w:szCs w:val="22"/>
        </w:rPr>
        <w:t>Instruction,</w:t>
      </w:r>
      <w:r w:rsidRPr="00DB6989">
        <w:rPr>
          <w:rFonts w:asciiTheme="majorHAnsi" w:hAnsiTheme="majorHAnsi"/>
          <w:spacing w:val="-21"/>
          <w:sz w:val="22"/>
          <w:szCs w:val="22"/>
        </w:rPr>
        <w:t xml:space="preserve"> </w:t>
      </w:r>
      <w:r w:rsidRPr="00DB6989">
        <w:rPr>
          <w:rFonts w:asciiTheme="majorHAnsi" w:hAnsiTheme="majorHAnsi"/>
          <w:sz w:val="22"/>
          <w:szCs w:val="22"/>
        </w:rPr>
        <w:t>Curriculum,</w:t>
      </w:r>
      <w:r w:rsidRPr="00DB6989">
        <w:rPr>
          <w:rFonts w:asciiTheme="majorHAnsi" w:hAnsiTheme="majorHAnsi"/>
          <w:spacing w:val="-20"/>
          <w:sz w:val="22"/>
          <w:szCs w:val="22"/>
        </w:rPr>
        <w:t xml:space="preserve"> </w:t>
      </w:r>
      <w:r w:rsidRPr="00DB6989">
        <w:rPr>
          <w:rFonts w:asciiTheme="majorHAnsi" w:hAnsiTheme="majorHAnsi"/>
          <w:sz w:val="22"/>
          <w:szCs w:val="22"/>
        </w:rPr>
        <w:t>etc.)</w:t>
      </w:r>
    </w:p>
    <w:p w14:paraId="6B70605F" w14:textId="77777777" w:rsidR="000D204A" w:rsidRPr="00DB6989" w:rsidRDefault="000D204A" w:rsidP="000D204A">
      <w:pPr>
        <w:rPr>
          <w:rFonts w:asciiTheme="majorHAnsi" w:hAnsiTheme="majorHAnsi"/>
          <w:sz w:val="22"/>
          <w:szCs w:val="22"/>
        </w:rPr>
      </w:pPr>
    </w:p>
    <w:p w14:paraId="512E04E3" w14:textId="0DD15E76" w:rsidR="000D204A" w:rsidRPr="00DB6989" w:rsidRDefault="000D204A" w:rsidP="00966432">
      <w:pPr>
        <w:pStyle w:val="Heading1"/>
        <w:ind w:left="0"/>
        <w:rPr>
          <w:rFonts w:asciiTheme="majorHAnsi" w:hAnsiTheme="majorHAnsi"/>
          <w:b w:val="0"/>
          <w:bCs w:val="0"/>
          <w:sz w:val="22"/>
          <w:szCs w:val="22"/>
        </w:rPr>
      </w:pPr>
      <w:r w:rsidRPr="00DB6989">
        <w:rPr>
          <w:rFonts w:asciiTheme="majorHAnsi" w:hAnsiTheme="majorHAnsi"/>
          <w:sz w:val="22"/>
          <w:szCs w:val="22"/>
        </w:rPr>
        <w:t>Brainstorming</w:t>
      </w:r>
      <w:r w:rsidRPr="00DB6989">
        <w:rPr>
          <w:rFonts w:asciiTheme="majorHAnsi" w:hAnsiTheme="majorHAnsi"/>
          <w:spacing w:val="32"/>
          <w:sz w:val="22"/>
          <w:szCs w:val="22"/>
        </w:rPr>
        <w:t xml:space="preserve"> </w:t>
      </w:r>
      <w:r w:rsidR="00966432">
        <w:rPr>
          <w:rFonts w:asciiTheme="majorHAnsi" w:hAnsiTheme="majorHAnsi"/>
          <w:spacing w:val="32"/>
          <w:sz w:val="22"/>
          <w:szCs w:val="22"/>
        </w:rPr>
        <w:t xml:space="preserve">a </w:t>
      </w:r>
      <w:r w:rsidR="00966432">
        <w:rPr>
          <w:rFonts w:asciiTheme="majorHAnsi" w:hAnsiTheme="majorHAnsi"/>
          <w:sz w:val="22"/>
          <w:szCs w:val="22"/>
        </w:rPr>
        <w:t>SMART Goal</w:t>
      </w:r>
    </w:p>
    <w:p w14:paraId="6D7E535A" w14:textId="3A1959D9" w:rsidR="000D204A" w:rsidRPr="00DB6989" w:rsidRDefault="000D204A" w:rsidP="000D204A">
      <w:pPr>
        <w:pStyle w:val="BodyText"/>
        <w:tabs>
          <w:tab w:val="left" w:pos="270"/>
        </w:tabs>
        <w:autoSpaceDE/>
        <w:autoSpaceDN/>
        <w:adjustRightInd/>
        <w:spacing w:before="294"/>
        <w:rPr>
          <w:rFonts w:asciiTheme="majorHAnsi" w:hAnsiTheme="majorHAnsi"/>
        </w:rPr>
      </w:pPr>
      <w:r w:rsidRPr="00DB6989">
        <w:rPr>
          <w:rFonts w:asciiTheme="majorHAnsi" w:hAnsiTheme="majorHAnsi"/>
        </w:rPr>
        <w:t>Think</w:t>
      </w:r>
      <w:r w:rsidRPr="00DB6989">
        <w:rPr>
          <w:rFonts w:asciiTheme="majorHAnsi" w:hAnsiTheme="majorHAnsi"/>
          <w:spacing w:val="-6"/>
        </w:rPr>
        <w:t xml:space="preserve"> </w:t>
      </w:r>
      <w:r w:rsidRPr="00DB6989">
        <w:rPr>
          <w:rFonts w:asciiTheme="majorHAnsi" w:hAnsiTheme="majorHAnsi"/>
        </w:rPr>
        <w:t>of</w:t>
      </w:r>
      <w:r w:rsidRPr="00DB6989">
        <w:rPr>
          <w:rFonts w:asciiTheme="majorHAnsi" w:hAnsiTheme="majorHAnsi"/>
          <w:spacing w:val="-4"/>
        </w:rPr>
        <w:t xml:space="preserve"> </w:t>
      </w:r>
      <w:r w:rsidRPr="00DB6989">
        <w:rPr>
          <w:rFonts w:asciiTheme="majorHAnsi" w:hAnsiTheme="majorHAnsi"/>
        </w:rPr>
        <w:t>your</w:t>
      </w:r>
      <w:r w:rsidRPr="00DB6989">
        <w:rPr>
          <w:rFonts w:asciiTheme="majorHAnsi" w:hAnsiTheme="majorHAnsi"/>
          <w:spacing w:val="-4"/>
        </w:rPr>
        <w:t xml:space="preserve"> </w:t>
      </w:r>
      <w:r w:rsidRPr="00DB6989">
        <w:rPr>
          <w:rFonts w:asciiTheme="majorHAnsi" w:hAnsiTheme="majorHAnsi"/>
        </w:rPr>
        <w:t>own</w:t>
      </w:r>
      <w:r w:rsidRPr="00DB6989">
        <w:rPr>
          <w:rFonts w:asciiTheme="majorHAnsi" w:hAnsiTheme="majorHAnsi"/>
          <w:spacing w:val="-5"/>
        </w:rPr>
        <w:t xml:space="preserve"> </w:t>
      </w:r>
      <w:r w:rsidRPr="00DB6989">
        <w:rPr>
          <w:rFonts w:asciiTheme="majorHAnsi" w:hAnsiTheme="majorHAnsi"/>
        </w:rPr>
        <w:t>practical</w:t>
      </w:r>
      <w:r w:rsidRPr="00DB6989">
        <w:rPr>
          <w:rFonts w:asciiTheme="majorHAnsi" w:hAnsiTheme="majorHAnsi"/>
          <w:spacing w:val="-4"/>
        </w:rPr>
        <w:t xml:space="preserve"> </w:t>
      </w:r>
      <w:r w:rsidRPr="00DB6989">
        <w:rPr>
          <w:rFonts w:asciiTheme="majorHAnsi" w:hAnsiTheme="majorHAnsi"/>
        </w:rPr>
        <w:t>experience</w:t>
      </w:r>
      <w:r w:rsidRPr="00DB6989">
        <w:rPr>
          <w:rFonts w:asciiTheme="majorHAnsi" w:hAnsiTheme="majorHAnsi"/>
          <w:spacing w:val="-5"/>
        </w:rPr>
        <w:t xml:space="preserve"> </w:t>
      </w:r>
      <w:r w:rsidRPr="00DB6989">
        <w:rPr>
          <w:rFonts w:asciiTheme="majorHAnsi" w:hAnsiTheme="majorHAnsi"/>
        </w:rPr>
        <w:t>as</w:t>
      </w:r>
      <w:r w:rsidRPr="00DB6989">
        <w:rPr>
          <w:rFonts w:asciiTheme="majorHAnsi" w:hAnsiTheme="majorHAnsi"/>
          <w:spacing w:val="-5"/>
        </w:rPr>
        <w:t xml:space="preserve"> </w:t>
      </w:r>
      <w:r w:rsidRPr="00DB6989">
        <w:rPr>
          <w:rFonts w:asciiTheme="majorHAnsi" w:hAnsiTheme="majorHAnsi"/>
        </w:rPr>
        <w:t>a</w:t>
      </w:r>
      <w:r w:rsidRPr="00DB6989">
        <w:rPr>
          <w:rFonts w:asciiTheme="majorHAnsi" w:hAnsiTheme="majorHAnsi"/>
          <w:spacing w:val="-4"/>
        </w:rPr>
        <w:t xml:space="preserve"> </w:t>
      </w:r>
      <w:r w:rsidRPr="00DB6989">
        <w:rPr>
          <w:rFonts w:asciiTheme="majorHAnsi" w:hAnsiTheme="majorHAnsi"/>
        </w:rPr>
        <w:t>teacher.</w:t>
      </w:r>
    </w:p>
    <w:p w14:paraId="22508A33" w14:textId="77777777" w:rsidR="000D204A" w:rsidRPr="00DB6989" w:rsidRDefault="000D204A" w:rsidP="000D204A">
      <w:pPr>
        <w:pStyle w:val="BodyText"/>
        <w:numPr>
          <w:ilvl w:val="1"/>
          <w:numId w:val="14"/>
        </w:numPr>
        <w:tabs>
          <w:tab w:val="left" w:pos="825"/>
        </w:tabs>
        <w:autoSpaceDE/>
        <w:autoSpaceDN/>
        <w:adjustRightInd/>
        <w:spacing w:before="4" w:line="293" w:lineRule="exact"/>
        <w:ind w:left="810"/>
        <w:rPr>
          <w:rFonts w:asciiTheme="majorHAnsi" w:hAnsiTheme="majorHAnsi"/>
        </w:rPr>
      </w:pPr>
      <w:r w:rsidRPr="00DB6989">
        <w:rPr>
          <w:rFonts w:asciiTheme="majorHAnsi" w:hAnsiTheme="majorHAnsi"/>
        </w:rPr>
        <w:t>Is</w:t>
      </w:r>
      <w:r w:rsidRPr="00DB6989">
        <w:rPr>
          <w:rFonts w:asciiTheme="majorHAnsi" w:hAnsiTheme="majorHAnsi"/>
          <w:spacing w:val="-6"/>
        </w:rPr>
        <w:t xml:space="preserve"> </w:t>
      </w:r>
      <w:r w:rsidRPr="00DB6989">
        <w:rPr>
          <w:rFonts w:asciiTheme="majorHAnsi" w:hAnsiTheme="majorHAnsi"/>
        </w:rPr>
        <w:t>there</w:t>
      </w:r>
      <w:r w:rsidRPr="00DB6989">
        <w:rPr>
          <w:rFonts w:asciiTheme="majorHAnsi" w:hAnsiTheme="majorHAnsi"/>
          <w:spacing w:val="-6"/>
        </w:rPr>
        <w:t xml:space="preserve"> </w:t>
      </w:r>
      <w:r w:rsidRPr="00DB6989">
        <w:rPr>
          <w:rFonts w:asciiTheme="majorHAnsi" w:hAnsiTheme="majorHAnsi"/>
        </w:rPr>
        <w:t>a</w:t>
      </w:r>
      <w:r w:rsidRPr="00DB6989">
        <w:rPr>
          <w:rFonts w:asciiTheme="majorHAnsi" w:hAnsiTheme="majorHAnsi"/>
          <w:spacing w:val="-5"/>
        </w:rPr>
        <w:t xml:space="preserve"> </w:t>
      </w:r>
      <w:r w:rsidRPr="00DB6989">
        <w:rPr>
          <w:rFonts w:asciiTheme="majorHAnsi" w:hAnsiTheme="majorHAnsi"/>
        </w:rPr>
        <w:t>question</w:t>
      </w:r>
      <w:r w:rsidRPr="00DB6989">
        <w:rPr>
          <w:rFonts w:asciiTheme="majorHAnsi" w:hAnsiTheme="majorHAnsi"/>
          <w:spacing w:val="-5"/>
        </w:rPr>
        <w:t xml:space="preserve"> </w:t>
      </w:r>
      <w:r w:rsidRPr="00DB6989">
        <w:rPr>
          <w:rFonts w:asciiTheme="majorHAnsi" w:hAnsiTheme="majorHAnsi"/>
        </w:rPr>
        <w:t>you</w:t>
      </w:r>
      <w:r w:rsidRPr="00DB6989">
        <w:rPr>
          <w:rFonts w:asciiTheme="majorHAnsi" w:hAnsiTheme="majorHAnsi"/>
          <w:spacing w:val="-5"/>
        </w:rPr>
        <w:t xml:space="preserve"> </w:t>
      </w:r>
      <w:r w:rsidRPr="00DB6989">
        <w:rPr>
          <w:rFonts w:asciiTheme="majorHAnsi" w:hAnsiTheme="majorHAnsi"/>
        </w:rPr>
        <w:t>have</w:t>
      </w:r>
      <w:r w:rsidRPr="00DB6989">
        <w:rPr>
          <w:rFonts w:asciiTheme="majorHAnsi" w:hAnsiTheme="majorHAnsi"/>
          <w:spacing w:val="-5"/>
        </w:rPr>
        <w:t xml:space="preserve"> </w:t>
      </w:r>
      <w:r w:rsidRPr="00DB6989">
        <w:rPr>
          <w:rFonts w:asciiTheme="majorHAnsi" w:hAnsiTheme="majorHAnsi"/>
        </w:rPr>
        <w:t>been</w:t>
      </w:r>
      <w:r w:rsidRPr="00DB6989">
        <w:rPr>
          <w:rFonts w:asciiTheme="majorHAnsi" w:hAnsiTheme="majorHAnsi"/>
          <w:spacing w:val="-5"/>
        </w:rPr>
        <w:t xml:space="preserve"> </w:t>
      </w:r>
      <w:r w:rsidRPr="00DB6989">
        <w:rPr>
          <w:rFonts w:asciiTheme="majorHAnsi" w:hAnsiTheme="majorHAnsi"/>
          <w:spacing w:val="-1"/>
        </w:rPr>
        <w:t>wanting</w:t>
      </w:r>
      <w:r w:rsidRPr="00DB6989">
        <w:rPr>
          <w:rFonts w:asciiTheme="majorHAnsi" w:hAnsiTheme="majorHAnsi"/>
          <w:spacing w:val="-5"/>
        </w:rPr>
        <w:t xml:space="preserve"> </w:t>
      </w:r>
      <w:r w:rsidRPr="00DB6989">
        <w:rPr>
          <w:rFonts w:asciiTheme="majorHAnsi" w:hAnsiTheme="majorHAnsi"/>
        </w:rPr>
        <w:t>to</w:t>
      </w:r>
      <w:r w:rsidRPr="00DB6989">
        <w:rPr>
          <w:rFonts w:asciiTheme="majorHAnsi" w:hAnsiTheme="majorHAnsi"/>
          <w:spacing w:val="-6"/>
        </w:rPr>
        <w:t xml:space="preserve"> </w:t>
      </w:r>
      <w:r w:rsidRPr="00DB6989">
        <w:rPr>
          <w:rFonts w:asciiTheme="majorHAnsi" w:hAnsiTheme="majorHAnsi"/>
        </w:rPr>
        <w:t>investigate?</w:t>
      </w:r>
    </w:p>
    <w:p w14:paraId="06D28C97" w14:textId="77777777" w:rsidR="000D204A" w:rsidRPr="00DB6989" w:rsidRDefault="000D204A" w:rsidP="000D204A">
      <w:pPr>
        <w:pStyle w:val="BodyText"/>
        <w:numPr>
          <w:ilvl w:val="1"/>
          <w:numId w:val="14"/>
        </w:numPr>
        <w:tabs>
          <w:tab w:val="left" w:pos="825"/>
        </w:tabs>
        <w:autoSpaceDE/>
        <w:autoSpaceDN/>
        <w:adjustRightInd/>
        <w:spacing w:line="293" w:lineRule="exact"/>
        <w:ind w:left="810"/>
        <w:rPr>
          <w:rFonts w:asciiTheme="majorHAnsi" w:hAnsiTheme="majorHAnsi"/>
        </w:rPr>
      </w:pPr>
      <w:r w:rsidRPr="00DB6989">
        <w:rPr>
          <w:rFonts w:asciiTheme="majorHAnsi" w:hAnsiTheme="majorHAnsi"/>
        </w:rPr>
        <w:t>What</w:t>
      </w:r>
      <w:r w:rsidRPr="00DB6989">
        <w:rPr>
          <w:rFonts w:asciiTheme="majorHAnsi" w:hAnsiTheme="majorHAnsi"/>
          <w:spacing w:val="-6"/>
        </w:rPr>
        <w:t xml:space="preserve"> </w:t>
      </w:r>
      <w:r w:rsidRPr="00DB6989">
        <w:rPr>
          <w:rFonts w:asciiTheme="majorHAnsi" w:hAnsiTheme="majorHAnsi"/>
          <w:spacing w:val="-1"/>
        </w:rPr>
        <w:t>strengths</w:t>
      </w:r>
      <w:r w:rsidRPr="00DB6989">
        <w:rPr>
          <w:rFonts w:asciiTheme="majorHAnsi" w:hAnsiTheme="majorHAnsi"/>
          <w:spacing w:val="-5"/>
        </w:rPr>
        <w:t xml:space="preserve"> </w:t>
      </w:r>
      <w:r w:rsidRPr="00DB6989">
        <w:rPr>
          <w:rFonts w:asciiTheme="majorHAnsi" w:hAnsiTheme="majorHAnsi"/>
          <w:spacing w:val="-1"/>
        </w:rPr>
        <w:t>would</w:t>
      </w:r>
      <w:r w:rsidRPr="00DB6989">
        <w:rPr>
          <w:rFonts w:asciiTheme="majorHAnsi" w:hAnsiTheme="majorHAnsi"/>
          <w:spacing w:val="-5"/>
        </w:rPr>
        <w:t xml:space="preserve"> </w:t>
      </w:r>
      <w:r w:rsidRPr="00DB6989">
        <w:rPr>
          <w:rFonts w:asciiTheme="majorHAnsi" w:hAnsiTheme="majorHAnsi"/>
        </w:rPr>
        <w:t>you</w:t>
      </w:r>
      <w:r w:rsidRPr="00DB6989">
        <w:rPr>
          <w:rFonts w:asciiTheme="majorHAnsi" w:hAnsiTheme="majorHAnsi"/>
          <w:spacing w:val="-4"/>
        </w:rPr>
        <w:t xml:space="preserve"> </w:t>
      </w:r>
      <w:r w:rsidRPr="00DB6989">
        <w:rPr>
          <w:rFonts w:asciiTheme="majorHAnsi" w:hAnsiTheme="majorHAnsi"/>
        </w:rPr>
        <w:t>like</w:t>
      </w:r>
      <w:r w:rsidRPr="00DB6989">
        <w:rPr>
          <w:rFonts w:asciiTheme="majorHAnsi" w:hAnsiTheme="majorHAnsi"/>
          <w:spacing w:val="-6"/>
        </w:rPr>
        <w:t xml:space="preserve"> </w:t>
      </w:r>
      <w:r w:rsidRPr="00DB6989">
        <w:rPr>
          <w:rFonts w:asciiTheme="majorHAnsi" w:hAnsiTheme="majorHAnsi"/>
        </w:rPr>
        <w:t>to</w:t>
      </w:r>
      <w:r w:rsidRPr="00DB6989">
        <w:rPr>
          <w:rFonts w:asciiTheme="majorHAnsi" w:hAnsiTheme="majorHAnsi"/>
          <w:spacing w:val="-5"/>
        </w:rPr>
        <w:t xml:space="preserve"> </w:t>
      </w:r>
      <w:r w:rsidRPr="00DB6989">
        <w:rPr>
          <w:rFonts w:asciiTheme="majorHAnsi" w:hAnsiTheme="majorHAnsi"/>
        </w:rPr>
        <w:t>develop?</w:t>
      </w:r>
    </w:p>
    <w:p w14:paraId="566829F6" w14:textId="77777777" w:rsidR="000D204A" w:rsidRPr="00DB6989" w:rsidRDefault="000D204A" w:rsidP="000D204A">
      <w:pPr>
        <w:pStyle w:val="BodyText"/>
        <w:numPr>
          <w:ilvl w:val="1"/>
          <w:numId w:val="14"/>
        </w:numPr>
        <w:tabs>
          <w:tab w:val="left" w:pos="825"/>
        </w:tabs>
        <w:autoSpaceDE/>
        <w:autoSpaceDN/>
        <w:adjustRightInd/>
        <w:spacing w:line="293" w:lineRule="exact"/>
        <w:ind w:left="810"/>
        <w:rPr>
          <w:rFonts w:asciiTheme="majorHAnsi" w:hAnsiTheme="majorHAnsi"/>
        </w:rPr>
      </w:pPr>
      <w:r w:rsidRPr="00DB6989">
        <w:rPr>
          <w:rFonts w:asciiTheme="majorHAnsi" w:hAnsiTheme="majorHAnsi"/>
        </w:rPr>
        <w:t>What</w:t>
      </w:r>
      <w:r w:rsidRPr="00DB6989">
        <w:rPr>
          <w:rFonts w:asciiTheme="majorHAnsi" w:hAnsiTheme="majorHAnsi"/>
          <w:spacing w:val="-6"/>
        </w:rPr>
        <w:t xml:space="preserve"> </w:t>
      </w:r>
      <w:r w:rsidRPr="00DB6989">
        <w:rPr>
          <w:rFonts w:asciiTheme="majorHAnsi" w:hAnsiTheme="majorHAnsi"/>
        </w:rPr>
        <w:t>do</w:t>
      </w:r>
      <w:r w:rsidRPr="00DB6989">
        <w:rPr>
          <w:rFonts w:asciiTheme="majorHAnsi" w:hAnsiTheme="majorHAnsi"/>
          <w:spacing w:val="-5"/>
        </w:rPr>
        <w:t xml:space="preserve"> </w:t>
      </w:r>
      <w:r w:rsidRPr="00DB6989">
        <w:rPr>
          <w:rFonts w:asciiTheme="majorHAnsi" w:hAnsiTheme="majorHAnsi"/>
        </w:rPr>
        <w:t>you</w:t>
      </w:r>
      <w:r w:rsidRPr="00DB6989">
        <w:rPr>
          <w:rFonts w:asciiTheme="majorHAnsi" w:hAnsiTheme="majorHAnsi"/>
          <w:spacing w:val="-4"/>
        </w:rPr>
        <w:t xml:space="preserve"> </w:t>
      </w:r>
      <w:r w:rsidRPr="00DB6989">
        <w:rPr>
          <w:rFonts w:asciiTheme="majorHAnsi" w:hAnsiTheme="majorHAnsi"/>
        </w:rPr>
        <w:t>find</w:t>
      </w:r>
      <w:r w:rsidRPr="00DB6989">
        <w:rPr>
          <w:rFonts w:asciiTheme="majorHAnsi" w:hAnsiTheme="majorHAnsi"/>
          <w:spacing w:val="-5"/>
        </w:rPr>
        <w:t xml:space="preserve"> </w:t>
      </w:r>
      <w:r w:rsidRPr="00DB6989">
        <w:rPr>
          <w:rFonts w:asciiTheme="majorHAnsi" w:hAnsiTheme="majorHAnsi"/>
        </w:rPr>
        <w:t>puzzling?</w:t>
      </w:r>
    </w:p>
    <w:p w14:paraId="751EA98A" w14:textId="77777777" w:rsidR="000D204A" w:rsidRPr="00DB6989" w:rsidRDefault="000D204A" w:rsidP="000D204A">
      <w:pPr>
        <w:pStyle w:val="BodyText"/>
        <w:numPr>
          <w:ilvl w:val="1"/>
          <w:numId w:val="14"/>
        </w:numPr>
        <w:tabs>
          <w:tab w:val="left" w:pos="825"/>
        </w:tabs>
        <w:autoSpaceDE/>
        <w:autoSpaceDN/>
        <w:adjustRightInd/>
        <w:spacing w:before="21" w:line="274" w:lineRule="exact"/>
        <w:ind w:left="810" w:right="107"/>
        <w:rPr>
          <w:rFonts w:asciiTheme="majorHAnsi" w:hAnsiTheme="majorHAnsi"/>
        </w:rPr>
      </w:pPr>
      <w:r w:rsidRPr="00DB6989">
        <w:rPr>
          <w:rFonts w:asciiTheme="majorHAnsi" w:hAnsiTheme="majorHAnsi"/>
          <w:spacing w:val="-1"/>
        </w:rPr>
        <w:t>Are</w:t>
      </w:r>
      <w:r w:rsidRPr="00DB6989">
        <w:rPr>
          <w:rFonts w:asciiTheme="majorHAnsi" w:hAnsiTheme="majorHAnsi"/>
          <w:spacing w:val="-6"/>
        </w:rPr>
        <w:t xml:space="preserve"> </w:t>
      </w:r>
      <w:r w:rsidRPr="00DB6989">
        <w:rPr>
          <w:rFonts w:asciiTheme="majorHAnsi" w:hAnsiTheme="majorHAnsi"/>
        </w:rPr>
        <w:t>there</w:t>
      </w:r>
      <w:r w:rsidRPr="00DB6989">
        <w:rPr>
          <w:rFonts w:asciiTheme="majorHAnsi" w:hAnsiTheme="majorHAnsi"/>
          <w:spacing w:val="-6"/>
        </w:rPr>
        <w:t xml:space="preserve"> </w:t>
      </w:r>
      <w:r w:rsidRPr="00DB6989">
        <w:rPr>
          <w:rFonts w:asciiTheme="majorHAnsi" w:hAnsiTheme="majorHAnsi"/>
          <w:spacing w:val="-1"/>
        </w:rPr>
        <w:t>situations</w:t>
      </w:r>
      <w:r w:rsidRPr="00DB6989">
        <w:rPr>
          <w:rFonts w:asciiTheme="majorHAnsi" w:hAnsiTheme="majorHAnsi"/>
          <w:spacing w:val="-5"/>
        </w:rPr>
        <w:t xml:space="preserve"> </w:t>
      </w:r>
      <w:r w:rsidRPr="00DB6989">
        <w:rPr>
          <w:rFonts w:asciiTheme="majorHAnsi" w:hAnsiTheme="majorHAnsi"/>
          <w:spacing w:val="-1"/>
        </w:rPr>
        <w:t>which</w:t>
      </w:r>
      <w:r w:rsidRPr="00DB6989">
        <w:rPr>
          <w:rFonts w:asciiTheme="majorHAnsi" w:hAnsiTheme="majorHAnsi"/>
          <w:spacing w:val="-5"/>
        </w:rPr>
        <w:t xml:space="preserve"> </w:t>
      </w:r>
      <w:r w:rsidRPr="00DB6989">
        <w:rPr>
          <w:rFonts w:asciiTheme="majorHAnsi" w:hAnsiTheme="majorHAnsi"/>
        </w:rPr>
        <w:t>present</w:t>
      </w:r>
      <w:r w:rsidRPr="00DB6989">
        <w:rPr>
          <w:rFonts w:asciiTheme="majorHAnsi" w:hAnsiTheme="majorHAnsi"/>
          <w:spacing w:val="-5"/>
        </w:rPr>
        <w:t xml:space="preserve"> </w:t>
      </w:r>
      <w:r w:rsidRPr="00DB6989">
        <w:rPr>
          <w:rFonts w:asciiTheme="majorHAnsi" w:hAnsiTheme="majorHAnsi"/>
        </w:rPr>
        <w:t>difficulties</w:t>
      </w:r>
      <w:r w:rsidRPr="00DB6989">
        <w:rPr>
          <w:rFonts w:asciiTheme="majorHAnsi" w:hAnsiTheme="majorHAnsi"/>
          <w:spacing w:val="-5"/>
        </w:rPr>
        <w:t xml:space="preserve"> </w:t>
      </w:r>
      <w:r w:rsidRPr="00DB6989">
        <w:rPr>
          <w:rFonts w:asciiTheme="majorHAnsi" w:hAnsiTheme="majorHAnsi"/>
        </w:rPr>
        <w:t>and</w:t>
      </w:r>
      <w:r w:rsidRPr="00DB6989">
        <w:rPr>
          <w:rFonts w:asciiTheme="majorHAnsi" w:hAnsiTheme="majorHAnsi"/>
          <w:spacing w:val="-6"/>
        </w:rPr>
        <w:t xml:space="preserve"> </w:t>
      </w:r>
      <w:r w:rsidRPr="00DB6989">
        <w:rPr>
          <w:rFonts w:asciiTheme="majorHAnsi" w:hAnsiTheme="majorHAnsi"/>
        </w:rPr>
        <w:t>in</w:t>
      </w:r>
      <w:r w:rsidRPr="00DB6989">
        <w:rPr>
          <w:rFonts w:asciiTheme="majorHAnsi" w:hAnsiTheme="majorHAnsi"/>
          <w:spacing w:val="-6"/>
        </w:rPr>
        <w:t xml:space="preserve"> </w:t>
      </w:r>
      <w:r w:rsidRPr="00DB6989">
        <w:rPr>
          <w:rFonts w:asciiTheme="majorHAnsi" w:hAnsiTheme="majorHAnsi"/>
          <w:spacing w:val="-1"/>
        </w:rPr>
        <w:t>which</w:t>
      </w:r>
      <w:r w:rsidRPr="00DB6989">
        <w:rPr>
          <w:rFonts w:asciiTheme="majorHAnsi" w:hAnsiTheme="majorHAnsi"/>
          <w:spacing w:val="-5"/>
        </w:rPr>
        <w:t xml:space="preserve"> </w:t>
      </w:r>
      <w:r w:rsidRPr="00DB6989">
        <w:rPr>
          <w:rFonts w:asciiTheme="majorHAnsi" w:hAnsiTheme="majorHAnsi"/>
        </w:rPr>
        <w:t>you’d</w:t>
      </w:r>
      <w:r w:rsidRPr="00DB6989">
        <w:rPr>
          <w:rFonts w:asciiTheme="majorHAnsi" w:hAnsiTheme="majorHAnsi"/>
          <w:spacing w:val="-6"/>
        </w:rPr>
        <w:t xml:space="preserve"> </w:t>
      </w:r>
      <w:r w:rsidRPr="00DB6989">
        <w:rPr>
          <w:rFonts w:asciiTheme="majorHAnsi" w:hAnsiTheme="majorHAnsi"/>
        </w:rPr>
        <w:t>like</w:t>
      </w:r>
      <w:r w:rsidRPr="00DB6989">
        <w:rPr>
          <w:rFonts w:asciiTheme="majorHAnsi" w:hAnsiTheme="majorHAnsi"/>
          <w:spacing w:val="-6"/>
        </w:rPr>
        <w:t xml:space="preserve"> </w:t>
      </w:r>
      <w:r w:rsidRPr="00DB6989">
        <w:rPr>
          <w:rFonts w:asciiTheme="majorHAnsi" w:hAnsiTheme="majorHAnsi"/>
        </w:rPr>
        <w:t>to</w:t>
      </w:r>
      <w:r w:rsidRPr="00DB6989">
        <w:rPr>
          <w:rFonts w:asciiTheme="majorHAnsi" w:hAnsiTheme="majorHAnsi"/>
          <w:spacing w:val="-6"/>
        </w:rPr>
        <w:t xml:space="preserve"> </w:t>
      </w:r>
      <w:r w:rsidRPr="00DB6989">
        <w:rPr>
          <w:rFonts w:asciiTheme="majorHAnsi" w:hAnsiTheme="majorHAnsi"/>
        </w:rPr>
        <w:t>become</w:t>
      </w:r>
      <w:r w:rsidRPr="00DB6989">
        <w:rPr>
          <w:rFonts w:asciiTheme="majorHAnsi" w:hAnsiTheme="majorHAnsi"/>
          <w:spacing w:val="-5"/>
        </w:rPr>
        <w:t xml:space="preserve"> </w:t>
      </w:r>
      <w:r w:rsidRPr="00DB6989">
        <w:rPr>
          <w:rFonts w:asciiTheme="majorHAnsi" w:hAnsiTheme="majorHAnsi"/>
        </w:rPr>
        <w:t>more</w:t>
      </w:r>
      <w:r w:rsidRPr="00DB6989">
        <w:rPr>
          <w:rFonts w:asciiTheme="majorHAnsi" w:hAnsiTheme="majorHAnsi"/>
          <w:spacing w:val="25"/>
          <w:w w:val="99"/>
        </w:rPr>
        <w:t xml:space="preserve"> </w:t>
      </w:r>
      <w:r w:rsidRPr="00DB6989">
        <w:rPr>
          <w:rFonts w:asciiTheme="majorHAnsi" w:hAnsiTheme="majorHAnsi"/>
        </w:rPr>
        <w:t>effective?</w:t>
      </w:r>
    </w:p>
    <w:p w14:paraId="345B17E8" w14:textId="77777777" w:rsidR="000D204A" w:rsidRPr="00DB6989" w:rsidRDefault="000D204A" w:rsidP="000D204A">
      <w:pPr>
        <w:pStyle w:val="BodyText"/>
        <w:numPr>
          <w:ilvl w:val="1"/>
          <w:numId w:val="14"/>
        </w:numPr>
        <w:tabs>
          <w:tab w:val="left" w:pos="825"/>
        </w:tabs>
        <w:autoSpaceDE/>
        <w:autoSpaceDN/>
        <w:adjustRightInd/>
        <w:spacing w:before="1" w:line="293" w:lineRule="exact"/>
        <w:ind w:left="810"/>
        <w:rPr>
          <w:rFonts w:asciiTheme="majorHAnsi" w:hAnsiTheme="majorHAnsi"/>
        </w:rPr>
      </w:pPr>
      <w:r w:rsidRPr="00DB6989">
        <w:rPr>
          <w:rFonts w:asciiTheme="majorHAnsi" w:hAnsiTheme="majorHAnsi"/>
        </w:rPr>
        <w:t>Is</w:t>
      </w:r>
      <w:r w:rsidRPr="00DB6989">
        <w:rPr>
          <w:rFonts w:asciiTheme="majorHAnsi" w:hAnsiTheme="majorHAnsi"/>
          <w:spacing w:val="-6"/>
        </w:rPr>
        <w:t xml:space="preserve"> </w:t>
      </w:r>
      <w:r w:rsidRPr="00DB6989">
        <w:rPr>
          <w:rFonts w:asciiTheme="majorHAnsi" w:hAnsiTheme="majorHAnsi"/>
        </w:rPr>
        <w:t>there</w:t>
      </w:r>
      <w:r w:rsidRPr="00DB6989">
        <w:rPr>
          <w:rFonts w:asciiTheme="majorHAnsi" w:hAnsiTheme="majorHAnsi"/>
          <w:spacing w:val="-5"/>
        </w:rPr>
        <w:t xml:space="preserve"> </w:t>
      </w:r>
      <w:r w:rsidRPr="00DB6989">
        <w:rPr>
          <w:rFonts w:asciiTheme="majorHAnsi" w:hAnsiTheme="majorHAnsi"/>
        </w:rPr>
        <w:t>a</w:t>
      </w:r>
      <w:r w:rsidRPr="00DB6989">
        <w:rPr>
          <w:rFonts w:asciiTheme="majorHAnsi" w:hAnsiTheme="majorHAnsi"/>
          <w:spacing w:val="-5"/>
        </w:rPr>
        <w:t xml:space="preserve"> </w:t>
      </w:r>
      <w:r w:rsidRPr="00DB6989">
        <w:rPr>
          <w:rFonts w:asciiTheme="majorHAnsi" w:hAnsiTheme="majorHAnsi"/>
          <w:spacing w:val="-1"/>
        </w:rPr>
        <w:t>student</w:t>
      </w:r>
      <w:r w:rsidRPr="00DB6989">
        <w:rPr>
          <w:rFonts w:asciiTheme="majorHAnsi" w:hAnsiTheme="majorHAnsi"/>
          <w:spacing w:val="-4"/>
        </w:rPr>
        <w:t xml:space="preserve"> </w:t>
      </w:r>
      <w:r w:rsidRPr="00DB6989">
        <w:rPr>
          <w:rFonts w:asciiTheme="majorHAnsi" w:hAnsiTheme="majorHAnsi"/>
        </w:rPr>
        <w:t>that</w:t>
      </w:r>
      <w:r w:rsidRPr="00DB6989">
        <w:rPr>
          <w:rFonts w:asciiTheme="majorHAnsi" w:hAnsiTheme="majorHAnsi"/>
          <w:spacing w:val="-5"/>
        </w:rPr>
        <w:t xml:space="preserve"> </w:t>
      </w:r>
      <w:r w:rsidRPr="00DB6989">
        <w:rPr>
          <w:rFonts w:asciiTheme="majorHAnsi" w:hAnsiTheme="majorHAnsi"/>
        </w:rPr>
        <w:t>you</w:t>
      </w:r>
      <w:r w:rsidRPr="00DB6989">
        <w:rPr>
          <w:rFonts w:asciiTheme="majorHAnsi" w:hAnsiTheme="majorHAnsi"/>
          <w:spacing w:val="-5"/>
        </w:rPr>
        <w:t xml:space="preserve"> </w:t>
      </w:r>
      <w:r w:rsidRPr="00DB6989">
        <w:rPr>
          <w:rFonts w:asciiTheme="majorHAnsi" w:hAnsiTheme="majorHAnsi"/>
        </w:rPr>
        <w:t>find</w:t>
      </w:r>
      <w:r w:rsidRPr="00DB6989">
        <w:rPr>
          <w:rFonts w:asciiTheme="majorHAnsi" w:hAnsiTheme="majorHAnsi"/>
          <w:spacing w:val="-4"/>
        </w:rPr>
        <w:t xml:space="preserve"> </w:t>
      </w:r>
      <w:r w:rsidRPr="00DB6989">
        <w:rPr>
          <w:rFonts w:asciiTheme="majorHAnsi" w:hAnsiTheme="majorHAnsi"/>
        </w:rPr>
        <w:t>intriguing?</w:t>
      </w:r>
    </w:p>
    <w:p w14:paraId="25B0F407" w14:textId="77777777" w:rsidR="000D204A" w:rsidRPr="00DB6989" w:rsidRDefault="000D204A" w:rsidP="000D204A">
      <w:pPr>
        <w:pStyle w:val="BodyText"/>
        <w:numPr>
          <w:ilvl w:val="1"/>
          <w:numId w:val="14"/>
        </w:numPr>
        <w:tabs>
          <w:tab w:val="left" w:pos="825"/>
        </w:tabs>
        <w:autoSpaceDE/>
        <w:autoSpaceDN/>
        <w:adjustRightInd/>
        <w:spacing w:line="293" w:lineRule="exact"/>
        <w:ind w:left="810"/>
        <w:rPr>
          <w:rFonts w:asciiTheme="majorHAnsi" w:hAnsiTheme="majorHAnsi"/>
        </w:rPr>
      </w:pPr>
      <w:r w:rsidRPr="00DB6989">
        <w:rPr>
          <w:rFonts w:asciiTheme="majorHAnsi" w:hAnsiTheme="majorHAnsi"/>
        </w:rPr>
        <w:t>Is</w:t>
      </w:r>
      <w:r w:rsidRPr="00DB6989">
        <w:rPr>
          <w:rFonts w:asciiTheme="majorHAnsi" w:hAnsiTheme="majorHAnsi"/>
          <w:spacing w:val="-6"/>
        </w:rPr>
        <w:t xml:space="preserve"> </w:t>
      </w:r>
      <w:r w:rsidRPr="00DB6989">
        <w:rPr>
          <w:rFonts w:asciiTheme="majorHAnsi" w:hAnsiTheme="majorHAnsi"/>
        </w:rPr>
        <w:t>there</w:t>
      </w:r>
      <w:r w:rsidRPr="00DB6989">
        <w:rPr>
          <w:rFonts w:asciiTheme="majorHAnsi" w:hAnsiTheme="majorHAnsi"/>
          <w:spacing w:val="-6"/>
        </w:rPr>
        <w:t xml:space="preserve"> </w:t>
      </w:r>
      <w:r w:rsidRPr="00DB6989">
        <w:rPr>
          <w:rFonts w:asciiTheme="majorHAnsi" w:hAnsiTheme="majorHAnsi"/>
        </w:rPr>
        <w:t>a</w:t>
      </w:r>
      <w:r w:rsidRPr="00DB6989">
        <w:rPr>
          <w:rFonts w:asciiTheme="majorHAnsi" w:hAnsiTheme="majorHAnsi"/>
          <w:spacing w:val="-5"/>
        </w:rPr>
        <w:t xml:space="preserve"> </w:t>
      </w:r>
      <w:r w:rsidRPr="00DB6989">
        <w:rPr>
          <w:rFonts w:asciiTheme="majorHAnsi" w:hAnsiTheme="majorHAnsi"/>
        </w:rPr>
        <w:t>teaching</w:t>
      </w:r>
      <w:r w:rsidRPr="00DB6989">
        <w:rPr>
          <w:rFonts w:asciiTheme="majorHAnsi" w:hAnsiTheme="majorHAnsi"/>
          <w:spacing w:val="-5"/>
        </w:rPr>
        <w:t xml:space="preserve"> </w:t>
      </w:r>
      <w:r w:rsidRPr="00DB6989">
        <w:rPr>
          <w:rFonts w:asciiTheme="majorHAnsi" w:hAnsiTheme="majorHAnsi"/>
          <w:spacing w:val="-1"/>
        </w:rPr>
        <w:t>strategy</w:t>
      </w:r>
      <w:r w:rsidRPr="00DB6989">
        <w:rPr>
          <w:rFonts w:asciiTheme="majorHAnsi" w:hAnsiTheme="majorHAnsi"/>
          <w:spacing w:val="-5"/>
        </w:rPr>
        <w:t xml:space="preserve"> </w:t>
      </w:r>
      <w:r w:rsidRPr="00DB6989">
        <w:rPr>
          <w:rFonts w:asciiTheme="majorHAnsi" w:hAnsiTheme="majorHAnsi"/>
        </w:rPr>
        <w:t>that</w:t>
      </w:r>
      <w:r w:rsidRPr="00DB6989">
        <w:rPr>
          <w:rFonts w:asciiTheme="majorHAnsi" w:hAnsiTheme="majorHAnsi"/>
          <w:spacing w:val="-6"/>
        </w:rPr>
        <w:t xml:space="preserve"> </w:t>
      </w:r>
      <w:r w:rsidRPr="00DB6989">
        <w:rPr>
          <w:rFonts w:asciiTheme="majorHAnsi" w:hAnsiTheme="majorHAnsi"/>
        </w:rPr>
        <w:t>you</w:t>
      </w:r>
      <w:r w:rsidRPr="00DB6989">
        <w:rPr>
          <w:rFonts w:asciiTheme="majorHAnsi" w:hAnsiTheme="majorHAnsi"/>
          <w:spacing w:val="-5"/>
        </w:rPr>
        <w:t xml:space="preserve"> </w:t>
      </w:r>
      <w:r w:rsidRPr="00DB6989">
        <w:rPr>
          <w:rFonts w:asciiTheme="majorHAnsi" w:hAnsiTheme="majorHAnsi"/>
        </w:rPr>
        <w:t>find</w:t>
      </w:r>
      <w:r w:rsidRPr="00DB6989">
        <w:rPr>
          <w:rFonts w:asciiTheme="majorHAnsi" w:hAnsiTheme="majorHAnsi"/>
          <w:spacing w:val="-4"/>
        </w:rPr>
        <w:t xml:space="preserve"> </w:t>
      </w:r>
      <w:r w:rsidRPr="00DB6989">
        <w:rPr>
          <w:rFonts w:asciiTheme="majorHAnsi" w:hAnsiTheme="majorHAnsi"/>
        </w:rPr>
        <w:t>exciting?</w:t>
      </w:r>
    </w:p>
    <w:p w14:paraId="108E74BB" w14:textId="77777777" w:rsidR="000D204A" w:rsidRPr="00DB6989" w:rsidRDefault="000D204A" w:rsidP="000D204A">
      <w:pPr>
        <w:pStyle w:val="BodyText"/>
        <w:numPr>
          <w:ilvl w:val="1"/>
          <w:numId w:val="14"/>
        </w:numPr>
        <w:tabs>
          <w:tab w:val="left" w:pos="825"/>
        </w:tabs>
        <w:autoSpaceDE/>
        <w:autoSpaceDN/>
        <w:adjustRightInd/>
        <w:spacing w:line="293" w:lineRule="exact"/>
        <w:ind w:left="810"/>
        <w:rPr>
          <w:rFonts w:asciiTheme="majorHAnsi" w:hAnsiTheme="majorHAnsi"/>
        </w:rPr>
      </w:pPr>
      <w:r w:rsidRPr="00DB6989">
        <w:rPr>
          <w:rFonts w:asciiTheme="majorHAnsi" w:hAnsiTheme="majorHAnsi"/>
        </w:rPr>
        <w:t>Is</w:t>
      </w:r>
      <w:r w:rsidRPr="00DB6989">
        <w:rPr>
          <w:rFonts w:asciiTheme="majorHAnsi" w:hAnsiTheme="majorHAnsi"/>
          <w:spacing w:val="-6"/>
        </w:rPr>
        <w:t xml:space="preserve"> </w:t>
      </w:r>
      <w:r w:rsidRPr="00DB6989">
        <w:rPr>
          <w:rFonts w:asciiTheme="majorHAnsi" w:hAnsiTheme="majorHAnsi"/>
        </w:rPr>
        <w:t>there</w:t>
      </w:r>
      <w:r w:rsidRPr="00DB6989">
        <w:rPr>
          <w:rFonts w:asciiTheme="majorHAnsi" w:hAnsiTheme="majorHAnsi"/>
          <w:spacing w:val="-5"/>
        </w:rPr>
        <w:t xml:space="preserve"> </w:t>
      </w:r>
      <w:r w:rsidRPr="00DB6989">
        <w:rPr>
          <w:rFonts w:asciiTheme="majorHAnsi" w:hAnsiTheme="majorHAnsi"/>
        </w:rPr>
        <w:t>a</w:t>
      </w:r>
      <w:r w:rsidRPr="00DB6989">
        <w:rPr>
          <w:rFonts w:asciiTheme="majorHAnsi" w:hAnsiTheme="majorHAnsi"/>
          <w:spacing w:val="-4"/>
        </w:rPr>
        <w:t xml:space="preserve"> </w:t>
      </w:r>
      <w:r w:rsidRPr="00DB6989">
        <w:rPr>
          <w:rFonts w:asciiTheme="majorHAnsi" w:hAnsiTheme="majorHAnsi"/>
        </w:rPr>
        <w:t>learning</w:t>
      </w:r>
      <w:r w:rsidRPr="00DB6989">
        <w:rPr>
          <w:rFonts w:asciiTheme="majorHAnsi" w:hAnsiTheme="majorHAnsi"/>
          <w:spacing w:val="-5"/>
        </w:rPr>
        <w:t xml:space="preserve"> </w:t>
      </w:r>
      <w:r w:rsidRPr="00DB6989">
        <w:rPr>
          <w:rFonts w:asciiTheme="majorHAnsi" w:hAnsiTheme="majorHAnsi"/>
        </w:rPr>
        <w:t>process</w:t>
      </w:r>
      <w:r w:rsidRPr="00DB6989">
        <w:rPr>
          <w:rFonts w:asciiTheme="majorHAnsi" w:hAnsiTheme="majorHAnsi"/>
          <w:spacing w:val="-4"/>
        </w:rPr>
        <w:t xml:space="preserve"> </w:t>
      </w:r>
      <w:r w:rsidRPr="00DB6989">
        <w:rPr>
          <w:rFonts w:asciiTheme="majorHAnsi" w:hAnsiTheme="majorHAnsi"/>
        </w:rPr>
        <w:t>you</w:t>
      </w:r>
      <w:r w:rsidRPr="00DB6989">
        <w:rPr>
          <w:rFonts w:asciiTheme="majorHAnsi" w:hAnsiTheme="majorHAnsi"/>
          <w:spacing w:val="-4"/>
        </w:rPr>
        <w:t xml:space="preserve"> </w:t>
      </w:r>
      <w:r w:rsidRPr="00DB6989">
        <w:rPr>
          <w:rFonts w:asciiTheme="majorHAnsi" w:hAnsiTheme="majorHAnsi"/>
        </w:rPr>
        <w:t>find</w:t>
      </w:r>
      <w:r w:rsidRPr="00DB6989">
        <w:rPr>
          <w:rFonts w:asciiTheme="majorHAnsi" w:hAnsiTheme="majorHAnsi"/>
          <w:spacing w:val="-4"/>
        </w:rPr>
        <w:t xml:space="preserve"> </w:t>
      </w:r>
      <w:r w:rsidRPr="00DB6989">
        <w:rPr>
          <w:rFonts w:asciiTheme="majorHAnsi" w:hAnsiTheme="majorHAnsi"/>
        </w:rPr>
        <w:t>interesting?</w:t>
      </w:r>
    </w:p>
    <w:p w14:paraId="4420E8A6" w14:textId="77777777" w:rsidR="000D204A" w:rsidRPr="00DB6989" w:rsidRDefault="000D204A" w:rsidP="000D204A">
      <w:pPr>
        <w:pStyle w:val="BodyText"/>
        <w:numPr>
          <w:ilvl w:val="1"/>
          <w:numId w:val="14"/>
        </w:numPr>
        <w:tabs>
          <w:tab w:val="left" w:pos="825"/>
        </w:tabs>
        <w:autoSpaceDE/>
        <w:autoSpaceDN/>
        <w:adjustRightInd/>
        <w:spacing w:line="293" w:lineRule="exact"/>
        <w:ind w:left="810"/>
        <w:rPr>
          <w:rFonts w:asciiTheme="majorHAnsi" w:hAnsiTheme="majorHAnsi"/>
        </w:rPr>
      </w:pPr>
      <w:r w:rsidRPr="00DB6989">
        <w:rPr>
          <w:rFonts w:asciiTheme="majorHAnsi" w:hAnsiTheme="majorHAnsi"/>
        </w:rPr>
        <w:t>Is</w:t>
      </w:r>
      <w:r w:rsidRPr="00DB6989">
        <w:rPr>
          <w:rFonts w:asciiTheme="majorHAnsi" w:hAnsiTheme="majorHAnsi"/>
          <w:spacing w:val="-6"/>
        </w:rPr>
        <w:t xml:space="preserve"> </w:t>
      </w:r>
      <w:r w:rsidRPr="00DB6989">
        <w:rPr>
          <w:rFonts w:asciiTheme="majorHAnsi" w:hAnsiTheme="majorHAnsi"/>
        </w:rPr>
        <w:t>there</w:t>
      </w:r>
      <w:r w:rsidRPr="00DB6989">
        <w:rPr>
          <w:rFonts w:asciiTheme="majorHAnsi" w:hAnsiTheme="majorHAnsi"/>
          <w:spacing w:val="-6"/>
        </w:rPr>
        <w:t xml:space="preserve"> </w:t>
      </w:r>
      <w:r w:rsidRPr="00DB6989">
        <w:rPr>
          <w:rFonts w:asciiTheme="majorHAnsi" w:hAnsiTheme="majorHAnsi"/>
        </w:rPr>
        <w:t>a</w:t>
      </w:r>
      <w:r w:rsidRPr="00DB6989">
        <w:rPr>
          <w:rFonts w:asciiTheme="majorHAnsi" w:hAnsiTheme="majorHAnsi"/>
          <w:spacing w:val="-5"/>
        </w:rPr>
        <w:t xml:space="preserve"> </w:t>
      </w:r>
      <w:r w:rsidRPr="00DB6989">
        <w:rPr>
          <w:rFonts w:asciiTheme="majorHAnsi" w:hAnsiTheme="majorHAnsi"/>
          <w:spacing w:val="-1"/>
        </w:rPr>
        <w:t>segment</w:t>
      </w:r>
      <w:r w:rsidRPr="00DB6989">
        <w:rPr>
          <w:rFonts w:asciiTheme="majorHAnsi" w:hAnsiTheme="majorHAnsi"/>
          <w:spacing w:val="-4"/>
        </w:rPr>
        <w:t xml:space="preserve"> </w:t>
      </w:r>
      <w:r w:rsidRPr="00DB6989">
        <w:rPr>
          <w:rFonts w:asciiTheme="majorHAnsi" w:hAnsiTheme="majorHAnsi"/>
        </w:rPr>
        <w:t>of</w:t>
      </w:r>
      <w:r w:rsidRPr="00DB6989">
        <w:rPr>
          <w:rFonts w:asciiTheme="majorHAnsi" w:hAnsiTheme="majorHAnsi"/>
          <w:spacing w:val="-5"/>
        </w:rPr>
        <w:t xml:space="preserve"> </w:t>
      </w:r>
      <w:r w:rsidRPr="00DB6989">
        <w:rPr>
          <w:rFonts w:asciiTheme="majorHAnsi" w:hAnsiTheme="majorHAnsi"/>
        </w:rPr>
        <w:t>the</w:t>
      </w:r>
      <w:r w:rsidRPr="00DB6989">
        <w:rPr>
          <w:rFonts w:asciiTheme="majorHAnsi" w:hAnsiTheme="majorHAnsi"/>
          <w:spacing w:val="-6"/>
        </w:rPr>
        <w:t xml:space="preserve"> </w:t>
      </w:r>
      <w:r w:rsidRPr="00DB6989">
        <w:rPr>
          <w:rFonts w:asciiTheme="majorHAnsi" w:hAnsiTheme="majorHAnsi"/>
        </w:rPr>
        <w:t>curriculum</w:t>
      </w:r>
      <w:r w:rsidRPr="00DB6989">
        <w:rPr>
          <w:rFonts w:asciiTheme="majorHAnsi" w:hAnsiTheme="majorHAnsi"/>
          <w:spacing w:val="-6"/>
        </w:rPr>
        <w:t xml:space="preserve"> </w:t>
      </w:r>
      <w:r w:rsidRPr="00DB6989">
        <w:rPr>
          <w:rFonts w:asciiTheme="majorHAnsi" w:hAnsiTheme="majorHAnsi"/>
        </w:rPr>
        <w:t>you</w:t>
      </w:r>
      <w:r w:rsidRPr="00DB6989">
        <w:rPr>
          <w:rFonts w:asciiTheme="majorHAnsi" w:hAnsiTheme="majorHAnsi"/>
          <w:spacing w:val="-4"/>
        </w:rPr>
        <w:t xml:space="preserve"> </w:t>
      </w:r>
      <w:r w:rsidRPr="00DB6989">
        <w:rPr>
          <w:rFonts w:asciiTheme="majorHAnsi" w:hAnsiTheme="majorHAnsi"/>
        </w:rPr>
        <w:t>find</w:t>
      </w:r>
      <w:r w:rsidRPr="00DB6989">
        <w:rPr>
          <w:rFonts w:asciiTheme="majorHAnsi" w:hAnsiTheme="majorHAnsi"/>
          <w:spacing w:val="-5"/>
        </w:rPr>
        <w:t xml:space="preserve"> </w:t>
      </w:r>
      <w:r w:rsidRPr="00DB6989">
        <w:rPr>
          <w:rFonts w:asciiTheme="majorHAnsi" w:hAnsiTheme="majorHAnsi"/>
        </w:rPr>
        <w:t>fascinating?</w:t>
      </w:r>
    </w:p>
    <w:p w14:paraId="3D8A036B" w14:textId="77777777" w:rsidR="000D204A" w:rsidRPr="00DB6989" w:rsidRDefault="000D204A" w:rsidP="000D204A">
      <w:pPr>
        <w:ind w:left="810"/>
        <w:rPr>
          <w:rFonts w:asciiTheme="majorHAnsi" w:eastAsia="Times New Roman" w:hAnsiTheme="majorHAnsi" w:cs="Times New Roman"/>
          <w:sz w:val="22"/>
          <w:szCs w:val="22"/>
        </w:rPr>
      </w:pPr>
    </w:p>
    <w:p w14:paraId="72B1F4E9" w14:textId="77777777" w:rsidR="000D204A" w:rsidRPr="00DB6989" w:rsidRDefault="000D204A" w:rsidP="000D204A">
      <w:pPr>
        <w:pStyle w:val="BodyText"/>
        <w:tabs>
          <w:tab w:val="left" w:pos="270"/>
        </w:tabs>
        <w:autoSpaceDE/>
        <w:autoSpaceDN/>
        <w:adjustRightInd/>
        <w:spacing w:before="229" w:line="276" w:lineRule="exact"/>
        <w:rPr>
          <w:rFonts w:asciiTheme="majorHAnsi" w:hAnsiTheme="majorHAnsi"/>
        </w:rPr>
      </w:pPr>
      <w:r w:rsidRPr="00DB6989">
        <w:rPr>
          <w:rFonts w:asciiTheme="majorHAnsi" w:hAnsiTheme="majorHAnsi"/>
          <w:spacing w:val="-1"/>
        </w:rPr>
        <w:t>Survey</w:t>
      </w:r>
      <w:r w:rsidRPr="00DB6989">
        <w:rPr>
          <w:rFonts w:asciiTheme="majorHAnsi" w:hAnsiTheme="majorHAnsi"/>
          <w:spacing w:val="-5"/>
        </w:rPr>
        <w:t xml:space="preserve"> </w:t>
      </w:r>
      <w:r w:rsidRPr="00DB6989">
        <w:rPr>
          <w:rFonts w:asciiTheme="majorHAnsi" w:hAnsiTheme="majorHAnsi"/>
        </w:rPr>
        <w:t>course</w:t>
      </w:r>
      <w:r w:rsidRPr="00DB6989">
        <w:rPr>
          <w:rFonts w:asciiTheme="majorHAnsi" w:hAnsiTheme="majorHAnsi"/>
          <w:spacing w:val="-6"/>
        </w:rPr>
        <w:t xml:space="preserve"> </w:t>
      </w:r>
      <w:r w:rsidRPr="00DB6989">
        <w:rPr>
          <w:rFonts w:asciiTheme="majorHAnsi" w:hAnsiTheme="majorHAnsi"/>
          <w:spacing w:val="-1"/>
        </w:rPr>
        <w:t>work</w:t>
      </w:r>
      <w:r w:rsidRPr="00DB6989">
        <w:rPr>
          <w:rFonts w:asciiTheme="majorHAnsi" w:hAnsiTheme="majorHAnsi"/>
          <w:spacing w:val="-4"/>
        </w:rPr>
        <w:t xml:space="preserve"> </w:t>
      </w:r>
      <w:r w:rsidRPr="00DB6989">
        <w:rPr>
          <w:rFonts w:asciiTheme="majorHAnsi" w:hAnsiTheme="majorHAnsi"/>
        </w:rPr>
        <w:t>and</w:t>
      </w:r>
      <w:r w:rsidRPr="00DB6989">
        <w:rPr>
          <w:rFonts w:asciiTheme="majorHAnsi" w:hAnsiTheme="majorHAnsi"/>
          <w:spacing w:val="-6"/>
        </w:rPr>
        <w:t xml:space="preserve"> </w:t>
      </w:r>
      <w:r w:rsidRPr="00DB6989">
        <w:rPr>
          <w:rFonts w:asciiTheme="majorHAnsi" w:hAnsiTheme="majorHAnsi"/>
        </w:rPr>
        <w:t>the</w:t>
      </w:r>
      <w:r w:rsidRPr="00DB6989">
        <w:rPr>
          <w:rFonts w:asciiTheme="majorHAnsi" w:hAnsiTheme="majorHAnsi"/>
          <w:spacing w:val="-5"/>
        </w:rPr>
        <w:t xml:space="preserve"> </w:t>
      </w:r>
      <w:r w:rsidRPr="00DB6989">
        <w:rPr>
          <w:rFonts w:asciiTheme="majorHAnsi" w:hAnsiTheme="majorHAnsi"/>
        </w:rPr>
        <w:t>reflections</w:t>
      </w:r>
      <w:r w:rsidRPr="00DB6989">
        <w:rPr>
          <w:rFonts w:asciiTheme="majorHAnsi" w:hAnsiTheme="majorHAnsi"/>
          <w:spacing w:val="-5"/>
        </w:rPr>
        <w:t xml:space="preserve"> </w:t>
      </w:r>
      <w:r w:rsidRPr="00DB6989">
        <w:rPr>
          <w:rFonts w:asciiTheme="majorHAnsi" w:hAnsiTheme="majorHAnsi"/>
        </w:rPr>
        <w:t>you</w:t>
      </w:r>
      <w:r w:rsidRPr="00DB6989">
        <w:rPr>
          <w:rFonts w:asciiTheme="majorHAnsi" w:hAnsiTheme="majorHAnsi"/>
          <w:spacing w:val="-4"/>
        </w:rPr>
        <w:t xml:space="preserve"> </w:t>
      </w:r>
      <w:r w:rsidRPr="00DB6989">
        <w:rPr>
          <w:rFonts w:asciiTheme="majorHAnsi" w:hAnsiTheme="majorHAnsi"/>
        </w:rPr>
        <w:t>have</w:t>
      </w:r>
      <w:r w:rsidRPr="00DB6989">
        <w:rPr>
          <w:rFonts w:asciiTheme="majorHAnsi" w:hAnsiTheme="majorHAnsi"/>
          <w:spacing w:val="-5"/>
        </w:rPr>
        <w:t xml:space="preserve"> </w:t>
      </w:r>
      <w:r w:rsidRPr="00DB6989">
        <w:rPr>
          <w:rFonts w:asciiTheme="majorHAnsi" w:hAnsiTheme="majorHAnsi"/>
        </w:rPr>
        <w:t>prepared.</w:t>
      </w:r>
    </w:p>
    <w:p w14:paraId="300D9511" w14:textId="77777777" w:rsidR="000D204A" w:rsidRPr="00DB6989" w:rsidRDefault="000D204A" w:rsidP="000D204A">
      <w:pPr>
        <w:pStyle w:val="BodyText"/>
        <w:numPr>
          <w:ilvl w:val="1"/>
          <w:numId w:val="14"/>
        </w:numPr>
        <w:tabs>
          <w:tab w:val="left" w:pos="825"/>
        </w:tabs>
        <w:autoSpaceDE/>
        <w:autoSpaceDN/>
        <w:adjustRightInd/>
        <w:spacing w:line="293" w:lineRule="exact"/>
        <w:ind w:left="810"/>
        <w:rPr>
          <w:rFonts w:asciiTheme="majorHAnsi" w:hAnsiTheme="majorHAnsi"/>
        </w:rPr>
      </w:pPr>
      <w:r w:rsidRPr="00DB6989">
        <w:rPr>
          <w:rFonts w:asciiTheme="majorHAnsi" w:hAnsiTheme="majorHAnsi"/>
        </w:rPr>
        <w:t>What</w:t>
      </w:r>
      <w:r w:rsidRPr="00DB6989">
        <w:rPr>
          <w:rFonts w:asciiTheme="majorHAnsi" w:hAnsiTheme="majorHAnsi"/>
          <w:spacing w:val="-5"/>
        </w:rPr>
        <w:t xml:space="preserve"> </w:t>
      </w:r>
      <w:r w:rsidRPr="00DB6989">
        <w:rPr>
          <w:rFonts w:asciiTheme="majorHAnsi" w:hAnsiTheme="majorHAnsi"/>
          <w:spacing w:val="-1"/>
        </w:rPr>
        <w:t>strategies</w:t>
      </w:r>
      <w:r w:rsidRPr="00DB6989">
        <w:rPr>
          <w:rFonts w:asciiTheme="majorHAnsi" w:hAnsiTheme="majorHAnsi"/>
          <w:spacing w:val="-4"/>
        </w:rPr>
        <w:t xml:space="preserve"> </w:t>
      </w:r>
      <w:r w:rsidRPr="00DB6989">
        <w:rPr>
          <w:rFonts w:asciiTheme="majorHAnsi" w:hAnsiTheme="majorHAnsi"/>
          <w:spacing w:val="-1"/>
        </w:rPr>
        <w:t>would</w:t>
      </w:r>
      <w:r w:rsidRPr="00DB6989">
        <w:rPr>
          <w:rFonts w:asciiTheme="majorHAnsi" w:hAnsiTheme="majorHAnsi"/>
          <w:spacing w:val="-4"/>
        </w:rPr>
        <w:t xml:space="preserve"> </w:t>
      </w:r>
      <w:r w:rsidRPr="00DB6989">
        <w:rPr>
          <w:rFonts w:asciiTheme="majorHAnsi" w:hAnsiTheme="majorHAnsi"/>
        </w:rPr>
        <w:t>you</w:t>
      </w:r>
      <w:r w:rsidRPr="00DB6989">
        <w:rPr>
          <w:rFonts w:asciiTheme="majorHAnsi" w:hAnsiTheme="majorHAnsi"/>
          <w:spacing w:val="-4"/>
        </w:rPr>
        <w:t xml:space="preserve"> </w:t>
      </w:r>
      <w:r w:rsidRPr="00DB6989">
        <w:rPr>
          <w:rFonts w:asciiTheme="majorHAnsi" w:hAnsiTheme="majorHAnsi"/>
        </w:rPr>
        <w:t>like</w:t>
      </w:r>
      <w:r w:rsidRPr="00DB6989">
        <w:rPr>
          <w:rFonts w:asciiTheme="majorHAnsi" w:hAnsiTheme="majorHAnsi"/>
          <w:spacing w:val="-5"/>
        </w:rPr>
        <w:t xml:space="preserve"> </w:t>
      </w:r>
      <w:r w:rsidRPr="00DB6989">
        <w:rPr>
          <w:rFonts w:asciiTheme="majorHAnsi" w:hAnsiTheme="majorHAnsi"/>
        </w:rPr>
        <w:t>to</w:t>
      </w:r>
      <w:r w:rsidRPr="00DB6989">
        <w:rPr>
          <w:rFonts w:asciiTheme="majorHAnsi" w:hAnsiTheme="majorHAnsi"/>
          <w:spacing w:val="-5"/>
        </w:rPr>
        <w:t xml:space="preserve"> </w:t>
      </w:r>
      <w:r w:rsidRPr="00DB6989">
        <w:rPr>
          <w:rFonts w:asciiTheme="majorHAnsi" w:hAnsiTheme="majorHAnsi"/>
        </w:rPr>
        <w:t>try?</w:t>
      </w:r>
    </w:p>
    <w:p w14:paraId="141C81EC" w14:textId="77777777" w:rsidR="000D204A" w:rsidRPr="00DB6989" w:rsidRDefault="000D204A" w:rsidP="000D204A">
      <w:pPr>
        <w:pStyle w:val="BodyText"/>
        <w:numPr>
          <w:ilvl w:val="1"/>
          <w:numId w:val="14"/>
        </w:numPr>
        <w:tabs>
          <w:tab w:val="left" w:pos="825"/>
        </w:tabs>
        <w:autoSpaceDE/>
        <w:autoSpaceDN/>
        <w:adjustRightInd/>
        <w:spacing w:line="293" w:lineRule="exact"/>
        <w:ind w:left="810"/>
        <w:rPr>
          <w:rFonts w:asciiTheme="majorHAnsi" w:hAnsiTheme="majorHAnsi"/>
        </w:rPr>
      </w:pPr>
      <w:r w:rsidRPr="00DB6989">
        <w:rPr>
          <w:rFonts w:asciiTheme="majorHAnsi" w:hAnsiTheme="majorHAnsi"/>
        </w:rPr>
        <w:t>What</w:t>
      </w:r>
      <w:r w:rsidRPr="00DB6989">
        <w:rPr>
          <w:rFonts w:asciiTheme="majorHAnsi" w:hAnsiTheme="majorHAnsi"/>
          <w:spacing w:val="-7"/>
        </w:rPr>
        <w:t xml:space="preserve"> </w:t>
      </w:r>
      <w:r w:rsidRPr="00DB6989">
        <w:rPr>
          <w:rFonts w:asciiTheme="majorHAnsi" w:hAnsiTheme="majorHAnsi"/>
        </w:rPr>
        <w:t>assignments</w:t>
      </w:r>
      <w:r w:rsidRPr="00DB6989">
        <w:rPr>
          <w:rFonts w:asciiTheme="majorHAnsi" w:hAnsiTheme="majorHAnsi"/>
          <w:spacing w:val="-7"/>
        </w:rPr>
        <w:t xml:space="preserve"> </w:t>
      </w:r>
      <w:r w:rsidRPr="00DB6989">
        <w:rPr>
          <w:rFonts w:asciiTheme="majorHAnsi" w:hAnsiTheme="majorHAnsi"/>
          <w:spacing w:val="-1"/>
        </w:rPr>
        <w:t>would</w:t>
      </w:r>
      <w:r w:rsidRPr="00DB6989">
        <w:rPr>
          <w:rFonts w:asciiTheme="majorHAnsi" w:hAnsiTheme="majorHAnsi"/>
          <w:spacing w:val="-5"/>
        </w:rPr>
        <w:t xml:space="preserve"> </w:t>
      </w:r>
      <w:r w:rsidRPr="00DB6989">
        <w:rPr>
          <w:rFonts w:asciiTheme="majorHAnsi" w:hAnsiTheme="majorHAnsi"/>
        </w:rPr>
        <w:t>you</w:t>
      </w:r>
      <w:r w:rsidRPr="00DB6989">
        <w:rPr>
          <w:rFonts w:asciiTheme="majorHAnsi" w:hAnsiTheme="majorHAnsi"/>
          <w:spacing w:val="-6"/>
        </w:rPr>
        <w:t xml:space="preserve"> </w:t>
      </w:r>
      <w:r w:rsidRPr="00DB6989">
        <w:rPr>
          <w:rFonts w:asciiTheme="majorHAnsi" w:hAnsiTheme="majorHAnsi"/>
        </w:rPr>
        <w:t>like</w:t>
      </w:r>
      <w:r w:rsidRPr="00DB6989">
        <w:rPr>
          <w:rFonts w:asciiTheme="majorHAnsi" w:hAnsiTheme="majorHAnsi"/>
          <w:spacing w:val="-7"/>
        </w:rPr>
        <w:t xml:space="preserve"> </w:t>
      </w:r>
      <w:r w:rsidRPr="00DB6989">
        <w:rPr>
          <w:rFonts w:asciiTheme="majorHAnsi" w:hAnsiTheme="majorHAnsi"/>
        </w:rPr>
        <w:t>to</w:t>
      </w:r>
      <w:r w:rsidRPr="00DB6989">
        <w:rPr>
          <w:rFonts w:asciiTheme="majorHAnsi" w:hAnsiTheme="majorHAnsi"/>
          <w:spacing w:val="-6"/>
        </w:rPr>
        <w:t xml:space="preserve"> </w:t>
      </w:r>
      <w:r w:rsidRPr="00DB6989">
        <w:rPr>
          <w:rFonts w:asciiTheme="majorHAnsi" w:hAnsiTheme="majorHAnsi"/>
        </w:rPr>
        <w:t>implement?</w:t>
      </w:r>
    </w:p>
    <w:p w14:paraId="24B0FEEC" w14:textId="77777777" w:rsidR="000D204A" w:rsidRPr="00DB6989" w:rsidRDefault="000D204A" w:rsidP="000D204A">
      <w:pPr>
        <w:pStyle w:val="BodyText"/>
        <w:numPr>
          <w:ilvl w:val="1"/>
          <w:numId w:val="14"/>
        </w:numPr>
        <w:tabs>
          <w:tab w:val="left" w:pos="825"/>
        </w:tabs>
        <w:autoSpaceDE/>
        <w:autoSpaceDN/>
        <w:adjustRightInd/>
        <w:spacing w:line="293" w:lineRule="exact"/>
        <w:ind w:left="810"/>
        <w:rPr>
          <w:rFonts w:asciiTheme="majorHAnsi" w:hAnsiTheme="majorHAnsi"/>
        </w:rPr>
      </w:pPr>
      <w:r w:rsidRPr="00DB6989">
        <w:rPr>
          <w:rFonts w:asciiTheme="majorHAnsi" w:hAnsiTheme="majorHAnsi"/>
        </w:rPr>
        <w:t>What</w:t>
      </w:r>
      <w:r w:rsidRPr="00DB6989">
        <w:rPr>
          <w:rFonts w:asciiTheme="majorHAnsi" w:hAnsiTheme="majorHAnsi"/>
          <w:spacing w:val="-6"/>
        </w:rPr>
        <w:t xml:space="preserve"> </w:t>
      </w:r>
      <w:r w:rsidRPr="00DB6989">
        <w:rPr>
          <w:rFonts w:asciiTheme="majorHAnsi" w:hAnsiTheme="majorHAnsi"/>
        </w:rPr>
        <w:t>puzzles</w:t>
      </w:r>
      <w:r w:rsidRPr="00DB6989">
        <w:rPr>
          <w:rFonts w:asciiTheme="majorHAnsi" w:hAnsiTheme="majorHAnsi"/>
          <w:spacing w:val="-5"/>
        </w:rPr>
        <w:t xml:space="preserve"> </w:t>
      </w:r>
      <w:r w:rsidRPr="00DB6989">
        <w:rPr>
          <w:rFonts w:asciiTheme="majorHAnsi" w:hAnsiTheme="majorHAnsi"/>
          <w:spacing w:val="-1"/>
        </w:rPr>
        <w:t>would</w:t>
      </w:r>
      <w:r w:rsidRPr="00DB6989">
        <w:rPr>
          <w:rFonts w:asciiTheme="majorHAnsi" w:hAnsiTheme="majorHAnsi"/>
          <w:spacing w:val="-5"/>
        </w:rPr>
        <w:t xml:space="preserve"> </w:t>
      </w:r>
      <w:r w:rsidRPr="00DB6989">
        <w:rPr>
          <w:rFonts w:asciiTheme="majorHAnsi" w:hAnsiTheme="majorHAnsi"/>
        </w:rPr>
        <w:t>you</w:t>
      </w:r>
      <w:r w:rsidRPr="00DB6989">
        <w:rPr>
          <w:rFonts w:asciiTheme="majorHAnsi" w:hAnsiTheme="majorHAnsi"/>
          <w:spacing w:val="-5"/>
        </w:rPr>
        <w:t xml:space="preserve"> </w:t>
      </w:r>
      <w:r w:rsidRPr="00DB6989">
        <w:rPr>
          <w:rFonts w:asciiTheme="majorHAnsi" w:hAnsiTheme="majorHAnsi"/>
        </w:rPr>
        <w:t>like</w:t>
      </w:r>
      <w:r w:rsidRPr="00DB6989">
        <w:rPr>
          <w:rFonts w:asciiTheme="majorHAnsi" w:hAnsiTheme="majorHAnsi"/>
          <w:spacing w:val="-6"/>
        </w:rPr>
        <w:t xml:space="preserve"> </w:t>
      </w:r>
      <w:r w:rsidRPr="00DB6989">
        <w:rPr>
          <w:rFonts w:asciiTheme="majorHAnsi" w:hAnsiTheme="majorHAnsi"/>
        </w:rPr>
        <w:t>to</w:t>
      </w:r>
      <w:r w:rsidRPr="00DB6989">
        <w:rPr>
          <w:rFonts w:asciiTheme="majorHAnsi" w:hAnsiTheme="majorHAnsi"/>
          <w:spacing w:val="-6"/>
        </w:rPr>
        <w:t xml:space="preserve"> </w:t>
      </w:r>
      <w:r w:rsidRPr="00DB6989">
        <w:rPr>
          <w:rFonts w:asciiTheme="majorHAnsi" w:hAnsiTheme="majorHAnsi"/>
        </w:rPr>
        <w:t>investigate?</w:t>
      </w:r>
    </w:p>
    <w:p w14:paraId="35306273" w14:textId="77777777" w:rsidR="000D204A" w:rsidRPr="00DB6989" w:rsidRDefault="000D204A" w:rsidP="000D204A">
      <w:pPr>
        <w:pStyle w:val="BodyText"/>
        <w:numPr>
          <w:ilvl w:val="1"/>
          <w:numId w:val="14"/>
        </w:numPr>
        <w:tabs>
          <w:tab w:val="left" w:pos="825"/>
        </w:tabs>
        <w:autoSpaceDE/>
        <w:autoSpaceDN/>
        <w:adjustRightInd/>
        <w:spacing w:line="293" w:lineRule="exact"/>
        <w:ind w:left="810"/>
        <w:rPr>
          <w:rFonts w:asciiTheme="majorHAnsi" w:hAnsiTheme="majorHAnsi"/>
        </w:rPr>
      </w:pPr>
      <w:r w:rsidRPr="00DB6989">
        <w:rPr>
          <w:rFonts w:asciiTheme="majorHAnsi" w:hAnsiTheme="majorHAnsi"/>
        </w:rPr>
        <w:t>What</w:t>
      </w:r>
      <w:r w:rsidRPr="00DB6989">
        <w:rPr>
          <w:rFonts w:asciiTheme="majorHAnsi" w:hAnsiTheme="majorHAnsi"/>
          <w:spacing w:val="-5"/>
        </w:rPr>
        <w:t xml:space="preserve"> </w:t>
      </w:r>
      <w:r w:rsidRPr="00DB6989">
        <w:rPr>
          <w:rFonts w:asciiTheme="majorHAnsi" w:hAnsiTheme="majorHAnsi"/>
        </w:rPr>
        <w:t>issues</w:t>
      </w:r>
      <w:r w:rsidRPr="00DB6989">
        <w:rPr>
          <w:rFonts w:asciiTheme="majorHAnsi" w:hAnsiTheme="majorHAnsi"/>
          <w:spacing w:val="-4"/>
        </w:rPr>
        <w:t xml:space="preserve"> </w:t>
      </w:r>
      <w:r w:rsidRPr="00DB6989">
        <w:rPr>
          <w:rFonts w:asciiTheme="majorHAnsi" w:hAnsiTheme="majorHAnsi"/>
          <w:spacing w:val="-1"/>
        </w:rPr>
        <w:t>would</w:t>
      </w:r>
      <w:r w:rsidRPr="00DB6989">
        <w:rPr>
          <w:rFonts w:asciiTheme="majorHAnsi" w:hAnsiTheme="majorHAnsi"/>
          <w:spacing w:val="-3"/>
        </w:rPr>
        <w:t xml:space="preserve"> </w:t>
      </w:r>
      <w:r w:rsidRPr="00DB6989">
        <w:rPr>
          <w:rFonts w:asciiTheme="majorHAnsi" w:hAnsiTheme="majorHAnsi"/>
        </w:rPr>
        <w:t>you</w:t>
      </w:r>
      <w:r w:rsidRPr="00DB6989">
        <w:rPr>
          <w:rFonts w:asciiTheme="majorHAnsi" w:hAnsiTheme="majorHAnsi"/>
          <w:spacing w:val="-4"/>
        </w:rPr>
        <w:t xml:space="preserve"> </w:t>
      </w:r>
      <w:r w:rsidRPr="00DB6989">
        <w:rPr>
          <w:rFonts w:asciiTheme="majorHAnsi" w:hAnsiTheme="majorHAnsi"/>
        </w:rPr>
        <w:t>like</w:t>
      </w:r>
      <w:r w:rsidRPr="00DB6989">
        <w:rPr>
          <w:rFonts w:asciiTheme="majorHAnsi" w:hAnsiTheme="majorHAnsi"/>
          <w:spacing w:val="-4"/>
        </w:rPr>
        <w:t xml:space="preserve"> </w:t>
      </w:r>
      <w:r w:rsidRPr="00DB6989">
        <w:rPr>
          <w:rFonts w:asciiTheme="majorHAnsi" w:hAnsiTheme="majorHAnsi"/>
        </w:rPr>
        <w:t>to</w:t>
      </w:r>
      <w:r w:rsidRPr="00DB6989">
        <w:rPr>
          <w:rFonts w:asciiTheme="majorHAnsi" w:hAnsiTheme="majorHAnsi"/>
          <w:spacing w:val="-4"/>
        </w:rPr>
        <w:t xml:space="preserve"> </w:t>
      </w:r>
      <w:r w:rsidRPr="00DB6989">
        <w:rPr>
          <w:rFonts w:asciiTheme="majorHAnsi" w:hAnsiTheme="majorHAnsi"/>
        </w:rPr>
        <w:t>examine?</w:t>
      </w:r>
    </w:p>
    <w:p w14:paraId="1C3DB0E5" w14:textId="77777777" w:rsidR="000D204A" w:rsidRPr="00DB6989" w:rsidRDefault="000D204A" w:rsidP="000D204A">
      <w:pPr>
        <w:pStyle w:val="BodyText"/>
        <w:numPr>
          <w:ilvl w:val="1"/>
          <w:numId w:val="14"/>
        </w:numPr>
        <w:tabs>
          <w:tab w:val="left" w:pos="825"/>
        </w:tabs>
        <w:autoSpaceDE/>
        <w:autoSpaceDN/>
        <w:adjustRightInd/>
        <w:spacing w:line="293" w:lineRule="exact"/>
        <w:ind w:left="810"/>
        <w:rPr>
          <w:rFonts w:asciiTheme="majorHAnsi" w:hAnsiTheme="majorHAnsi"/>
        </w:rPr>
      </w:pPr>
      <w:r w:rsidRPr="00DB6989">
        <w:rPr>
          <w:rFonts w:asciiTheme="majorHAnsi" w:hAnsiTheme="majorHAnsi"/>
        </w:rPr>
        <w:t>What</w:t>
      </w:r>
      <w:r w:rsidRPr="00DB6989">
        <w:rPr>
          <w:rFonts w:asciiTheme="majorHAnsi" w:hAnsiTheme="majorHAnsi"/>
          <w:spacing w:val="-7"/>
        </w:rPr>
        <w:t xml:space="preserve"> </w:t>
      </w:r>
      <w:r w:rsidRPr="00DB6989">
        <w:rPr>
          <w:rFonts w:asciiTheme="majorHAnsi" w:hAnsiTheme="majorHAnsi"/>
        </w:rPr>
        <w:t>theory</w:t>
      </w:r>
      <w:r w:rsidRPr="00DB6989">
        <w:rPr>
          <w:rFonts w:asciiTheme="majorHAnsi" w:hAnsiTheme="majorHAnsi"/>
          <w:spacing w:val="-7"/>
        </w:rPr>
        <w:t xml:space="preserve"> </w:t>
      </w:r>
      <w:r w:rsidRPr="00DB6989">
        <w:rPr>
          <w:rFonts w:asciiTheme="majorHAnsi" w:hAnsiTheme="majorHAnsi"/>
        </w:rPr>
        <w:t>can</w:t>
      </w:r>
      <w:r w:rsidRPr="00DB6989">
        <w:rPr>
          <w:rFonts w:asciiTheme="majorHAnsi" w:hAnsiTheme="majorHAnsi"/>
          <w:spacing w:val="-6"/>
        </w:rPr>
        <w:t xml:space="preserve"> </w:t>
      </w:r>
      <w:r w:rsidRPr="00DB6989">
        <w:rPr>
          <w:rFonts w:asciiTheme="majorHAnsi" w:hAnsiTheme="majorHAnsi"/>
        </w:rPr>
        <w:t>you</w:t>
      </w:r>
      <w:r w:rsidRPr="00DB6989">
        <w:rPr>
          <w:rFonts w:asciiTheme="majorHAnsi" w:hAnsiTheme="majorHAnsi"/>
          <w:spacing w:val="-6"/>
        </w:rPr>
        <w:t xml:space="preserve"> </w:t>
      </w:r>
      <w:r w:rsidRPr="00DB6989">
        <w:rPr>
          <w:rFonts w:asciiTheme="majorHAnsi" w:hAnsiTheme="majorHAnsi"/>
        </w:rPr>
        <w:t>examine</w:t>
      </w:r>
      <w:r w:rsidRPr="00DB6989">
        <w:rPr>
          <w:rFonts w:asciiTheme="majorHAnsi" w:hAnsiTheme="majorHAnsi"/>
          <w:spacing w:val="-6"/>
        </w:rPr>
        <w:t xml:space="preserve"> </w:t>
      </w:r>
      <w:r w:rsidRPr="00DB6989">
        <w:rPr>
          <w:rFonts w:asciiTheme="majorHAnsi" w:hAnsiTheme="majorHAnsi"/>
        </w:rPr>
        <w:t>in</w:t>
      </w:r>
      <w:r w:rsidRPr="00DB6989">
        <w:rPr>
          <w:rFonts w:asciiTheme="majorHAnsi" w:hAnsiTheme="majorHAnsi"/>
          <w:spacing w:val="-7"/>
        </w:rPr>
        <w:t xml:space="preserve"> </w:t>
      </w:r>
      <w:r w:rsidRPr="00DB6989">
        <w:rPr>
          <w:rFonts w:asciiTheme="majorHAnsi" w:hAnsiTheme="majorHAnsi"/>
        </w:rPr>
        <w:t>practice?</w:t>
      </w:r>
    </w:p>
    <w:p w14:paraId="05B7EFE0" w14:textId="77777777" w:rsidR="000D204A" w:rsidRPr="00DB6989" w:rsidRDefault="000D204A" w:rsidP="000D204A">
      <w:pPr>
        <w:ind w:left="810"/>
        <w:rPr>
          <w:rFonts w:asciiTheme="majorHAnsi" w:eastAsia="Times New Roman" w:hAnsiTheme="majorHAnsi" w:cs="Times New Roman"/>
          <w:sz w:val="22"/>
          <w:szCs w:val="22"/>
        </w:rPr>
      </w:pPr>
    </w:p>
    <w:p w14:paraId="7C7A1E11" w14:textId="77777777" w:rsidR="000D204A" w:rsidRPr="00DB6989" w:rsidRDefault="000D204A" w:rsidP="000D204A">
      <w:pPr>
        <w:spacing w:before="4"/>
        <w:ind w:left="810"/>
        <w:rPr>
          <w:rFonts w:asciiTheme="majorHAnsi" w:eastAsia="Times New Roman" w:hAnsiTheme="majorHAnsi" w:cs="Times New Roman"/>
          <w:sz w:val="22"/>
          <w:szCs w:val="22"/>
        </w:rPr>
      </w:pPr>
    </w:p>
    <w:p w14:paraId="73E06D21" w14:textId="05A9CBA8" w:rsidR="000D204A" w:rsidRPr="00DB6989" w:rsidRDefault="000D204A" w:rsidP="000D204A">
      <w:pPr>
        <w:pStyle w:val="BodyText"/>
        <w:tabs>
          <w:tab w:val="left" w:pos="270"/>
        </w:tabs>
        <w:autoSpaceDE/>
        <w:autoSpaceDN/>
        <w:adjustRightInd/>
        <w:spacing w:line="274" w:lineRule="exact"/>
        <w:ind w:right="461"/>
        <w:rPr>
          <w:rFonts w:asciiTheme="majorHAnsi" w:hAnsiTheme="majorHAnsi"/>
        </w:rPr>
      </w:pPr>
      <w:r w:rsidRPr="00DB6989">
        <w:rPr>
          <w:rFonts w:asciiTheme="majorHAnsi" w:hAnsiTheme="majorHAnsi"/>
        </w:rPr>
        <w:t>Think</w:t>
      </w:r>
      <w:r w:rsidRPr="00DB6989">
        <w:rPr>
          <w:rFonts w:asciiTheme="majorHAnsi" w:hAnsiTheme="majorHAnsi"/>
          <w:spacing w:val="-5"/>
        </w:rPr>
        <w:t xml:space="preserve"> </w:t>
      </w:r>
      <w:r w:rsidRPr="00DB6989">
        <w:rPr>
          <w:rFonts w:asciiTheme="majorHAnsi" w:hAnsiTheme="majorHAnsi"/>
        </w:rPr>
        <w:t>about</w:t>
      </w:r>
      <w:r w:rsidRPr="00DB6989">
        <w:rPr>
          <w:rFonts w:asciiTheme="majorHAnsi" w:hAnsiTheme="majorHAnsi"/>
          <w:spacing w:val="-5"/>
        </w:rPr>
        <w:t xml:space="preserve"> </w:t>
      </w:r>
      <w:r w:rsidRPr="00DB6989">
        <w:rPr>
          <w:rFonts w:asciiTheme="majorHAnsi" w:hAnsiTheme="majorHAnsi"/>
        </w:rPr>
        <w:t>your</w:t>
      </w:r>
      <w:r w:rsidRPr="00DB6989">
        <w:rPr>
          <w:rFonts w:asciiTheme="majorHAnsi" w:hAnsiTheme="majorHAnsi"/>
          <w:spacing w:val="-4"/>
        </w:rPr>
        <w:t xml:space="preserve"> </w:t>
      </w:r>
      <w:r w:rsidRPr="00DB6989">
        <w:rPr>
          <w:rFonts w:asciiTheme="majorHAnsi" w:hAnsiTheme="majorHAnsi"/>
        </w:rPr>
        <w:t>classroom</w:t>
      </w:r>
      <w:r w:rsidRPr="00DB6989">
        <w:rPr>
          <w:rFonts w:asciiTheme="majorHAnsi" w:hAnsiTheme="majorHAnsi"/>
          <w:spacing w:val="-4"/>
        </w:rPr>
        <w:t xml:space="preserve"> </w:t>
      </w:r>
      <w:r w:rsidRPr="00DB6989">
        <w:rPr>
          <w:rFonts w:asciiTheme="majorHAnsi" w:hAnsiTheme="majorHAnsi"/>
        </w:rPr>
        <w:t>and</w:t>
      </w:r>
      <w:r w:rsidRPr="00DB6989">
        <w:rPr>
          <w:rFonts w:asciiTheme="majorHAnsi" w:hAnsiTheme="majorHAnsi"/>
          <w:spacing w:val="-5"/>
        </w:rPr>
        <w:t xml:space="preserve"> </w:t>
      </w:r>
      <w:r w:rsidRPr="00DB6989">
        <w:rPr>
          <w:rFonts w:asciiTheme="majorHAnsi" w:hAnsiTheme="majorHAnsi"/>
        </w:rPr>
        <w:t>course</w:t>
      </w:r>
      <w:r w:rsidRPr="00DB6989">
        <w:rPr>
          <w:rFonts w:asciiTheme="majorHAnsi" w:hAnsiTheme="majorHAnsi"/>
          <w:spacing w:val="-4"/>
        </w:rPr>
        <w:t xml:space="preserve"> </w:t>
      </w:r>
      <w:r w:rsidRPr="00DB6989">
        <w:rPr>
          <w:rFonts w:asciiTheme="majorHAnsi" w:hAnsiTheme="majorHAnsi"/>
          <w:spacing w:val="-1"/>
        </w:rPr>
        <w:t>work</w:t>
      </w:r>
      <w:r w:rsidRPr="00DB6989">
        <w:rPr>
          <w:rFonts w:asciiTheme="majorHAnsi" w:hAnsiTheme="majorHAnsi"/>
          <w:spacing w:val="-4"/>
        </w:rPr>
        <w:t xml:space="preserve"> </w:t>
      </w:r>
      <w:r w:rsidRPr="00DB6989">
        <w:rPr>
          <w:rFonts w:asciiTheme="majorHAnsi" w:hAnsiTheme="majorHAnsi"/>
        </w:rPr>
        <w:t>and</w:t>
      </w:r>
      <w:r w:rsidRPr="00DB6989">
        <w:rPr>
          <w:rFonts w:asciiTheme="majorHAnsi" w:hAnsiTheme="majorHAnsi"/>
          <w:spacing w:val="-5"/>
        </w:rPr>
        <w:t xml:space="preserve"> </w:t>
      </w:r>
      <w:r w:rsidRPr="00DB6989">
        <w:rPr>
          <w:rFonts w:asciiTheme="majorHAnsi" w:hAnsiTheme="majorHAnsi"/>
        </w:rPr>
        <w:t>do</w:t>
      </w:r>
      <w:r w:rsidRPr="00DB6989">
        <w:rPr>
          <w:rFonts w:asciiTheme="majorHAnsi" w:hAnsiTheme="majorHAnsi"/>
          <w:spacing w:val="-4"/>
        </w:rPr>
        <w:t xml:space="preserve"> </w:t>
      </w:r>
      <w:r w:rsidRPr="00DB6989">
        <w:rPr>
          <w:rFonts w:asciiTheme="majorHAnsi" w:hAnsiTheme="majorHAnsi"/>
        </w:rPr>
        <w:t>a</w:t>
      </w:r>
      <w:r w:rsidRPr="00DB6989">
        <w:rPr>
          <w:rFonts w:asciiTheme="majorHAnsi" w:hAnsiTheme="majorHAnsi"/>
          <w:spacing w:val="-3"/>
        </w:rPr>
        <w:t xml:space="preserve"> </w:t>
      </w:r>
      <w:r w:rsidRPr="00DB6989">
        <w:rPr>
          <w:rFonts w:asciiTheme="majorHAnsi" w:hAnsiTheme="majorHAnsi"/>
        </w:rPr>
        <w:t>free</w:t>
      </w:r>
      <w:r w:rsidRPr="00DB6989">
        <w:rPr>
          <w:rFonts w:asciiTheme="majorHAnsi" w:hAnsiTheme="majorHAnsi"/>
          <w:spacing w:val="-4"/>
        </w:rPr>
        <w:t xml:space="preserve"> </w:t>
      </w:r>
      <w:r w:rsidRPr="00DB6989">
        <w:rPr>
          <w:rFonts w:asciiTheme="majorHAnsi" w:hAnsiTheme="majorHAnsi"/>
          <w:spacing w:val="-1"/>
        </w:rPr>
        <w:t>write</w:t>
      </w:r>
      <w:r w:rsidRPr="00DB6989">
        <w:rPr>
          <w:rFonts w:asciiTheme="majorHAnsi" w:hAnsiTheme="majorHAnsi"/>
          <w:spacing w:val="-4"/>
        </w:rPr>
        <w:t xml:space="preserve"> </w:t>
      </w:r>
      <w:r w:rsidRPr="00DB6989">
        <w:rPr>
          <w:rFonts w:asciiTheme="majorHAnsi" w:hAnsiTheme="majorHAnsi"/>
        </w:rPr>
        <w:t>for</w:t>
      </w:r>
      <w:r w:rsidRPr="00DB6989">
        <w:rPr>
          <w:rFonts w:asciiTheme="majorHAnsi" w:hAnsiTheme="majorHAnsi"/>
          <w:spacing w:val="-4"/>
        </w:rPr>
        <w:t xml:space="preserve"> </w:t>
      </w:r>
      <w:r w:rsidRPr="00DB6989">
        <w:rPr>
          <w:rFonts w:asciiTheme="majorHAnsi" w:hAnsiTheme="majorHAnsi"/>
        </w:rPr>
        <w:t>each</w:t>
      </w:r>
      <w:r w:rsidRPr="00DB6989">
        <w:rPr>
          <w:rFonts w:asciiTheme="majorHAnsi" w:hAnsiTheme="majorHAnsi"/>
          <w:spacing w:val="-4"/>
        </w:rPr>
        <w:t xml:space="preserve"> </w:t>
      </w:r>
      <w:r w:rsidRPr="00DB6989">
        <w:rPr>
          <w:rFonts w:asciiTheme="majorHAnsi" w:hAnsiTheme="majorHAnsi"/>
        </w:rPr>
        <w:t>possible</w:t>
      </w:r>
      <w:r w:rsidRPr="00DB6989">
        <w:rPr>
          <w:rFonts w:asciiTheme="majorHAnsi" w:hAnsiTheme="majorHAnsi"/>
          <w:spacing w:val="23"/>
          <w:w w:val="99"/>
        </w:rPr>
        <w:t xml:space="preserve"> </w:t>
      </w:r>
      <w:r w:rsidRPr="00DB6989">
        <w:rPr>
          <w:rFonts w:asciiTheme="majorHAnsi" w:hAnsiTheme="majorHAnsi"/>
        </w:rPr>
        <w:t>question</w:t>
      </w:r>
      <w:r w:rsidRPr="00DB6989">
        <w:rPr>
          <w:rFonts w:asciiTheme="majorHAnsi" w:hAnsiTheme="majorHAnsi"/>
          <w:spacing w:val="-6"/>
        </w:rPr>
        <w:t xml:space="preserve"> </w:t>
      </w:r>
      <w:r w:rsidRPr="00DB6989">
        <w:rPr>
          <w:rFonts w:asciiTheme="majorHAnsi" w:hAnsiTheme="majorHAnsi"/>
        </w:rPr>
        <w:t>you</w:t>
      </w:r>
      <w:r w:rsidRPr="00DB6989">
        <w:rPr>
          <w:rFonts w:asciiTheme="majorHAnsi" w:hAnsiTheme="majorHAnsi"/>
          <w:spacing w:val="-6"/>
        </w:rPr>
        <w:t xml:space="preserve"> </w:t>
      </w:r>
      <w:r w:rsidRPr="00DB6989">
        <w:rPr>
          <w:rFonts w:asciiTheme="majorHAnsi" w:hAnsiTheme="majorHAnsi"/>
        </w:rPr>
        <w:t>may</w:t>
      </w:r>
      <w:r w:rsidRPr="00DB6989">
        <w:rPr>
          <w:rFonts w:asciiTheme="majorHAnsi" w:hAnsiTheme="majorHAnsi"/>
          <w:spacing w:val="-7"/>
        </w:rPr>
        <w:t xml:space="preserve"> </w:t>
      </w:r>
      <w:r w:rsidRPr="00DB6989">
        <w:rPr>
          <w:rFonts w:asciiTheme="majorHAnsi" w:hAnsiTheme="majorHAnsi"/>
        </w:rPr>
        <w:t>have.</w:t>
      </w:r>
    </w:p>
    <w:p w14:paraId="03C78E0B" w14:textId="77777777" w:rsidR="000D204A" w:rsidRPr="00DB6989" w:rsidRDefault="000D204A" w:rsidP="000D204A">
      <w:pPr>
        <w:pStyle w:val="BodyText"/>
        <w:numPr>
          <w:ilvl w:val="1"/>
          <w:numId w:val="14"/>
        </w:numPr>
        <w:tabs>
          <w:tab w:val="left" w:pos="825"/>
        </w:tabs>
        <w:autoSpaceDE/>
        <w:autoSpaceDN/>
        <w:adjustRightInd/>
        <w:spacing w:before="1" w:line="293" w:lineRule="exact"/>
        <w:ind w:left="810"/>
        <w:rPr>
          <w:rFonts w:asciiTheme="majorHAnsi" w:hAnsiTheme="majorHAnsi"/>
        </w:rPr>
      </w:pPr>
      <w:r w:rsidRPr="00DB6989">
        <w:rPr>
          <w:rFonts w:asciiTheme="majorHAnsi" w:hAnsiTheme="majorHAnsi"/>
        </w:rPr>
        <w:t>What</w:t>
      </w:r>
      <w:r w:rsidRPr="00DB6989">
        <w:rPr>
          <w:rFonts w:asciiTheme="majorHAnsi" w:hAnsiTheme="majorHAnsi"/>
          <w:spacing w:val="-4"/>
        </w:rPr>
        <w:t xml:space="preserve"> </w:t>
      </w:r>
      <w:r w:rsidRPr="00DB6989">
        <w:rPr>
          <w:rFonts w:asciiTheme="majorHAnsi" w:hAnsiTheme="majorHAnsi"/>
        </w:rPr>
        <w:t>do</w:t>
      </w:r>
      <w:r w:rsidRPr="00DB6989">
        <w:rPr>
          <w:rFonts w:asciiTheme="majorHAnsi" w:hAnsiTheme="majorHAnsi"/>
          <w:spacing w:val="-3"/>
        </w:rPr>
        <w:t xml:space="preserve"> </w:t>
      </w:r>
      <w:r w:rsidRPr="00DB6989">
        <w:rPr>
          <w:rFonts w:asciiTheme="majorHAnsi" w:hAnsiTheme="majorHAnsi"/>
        </w:rPr>
        <w:t>you</w:t>
      </w:r>
      <w:r w:rsidRPr="00DB6989">
        <w:rPr>
          <w:rFonts w:asciiTheme="majorHAnsi" w:hAnsiTheme="majorHAnsi"/>
          <w:spacing w:val="-2"/>
        </w:rPr>
        <w:t xml:space="preserve"> </w:t>
      </w:r>
      <w:r w:rsidRPr="00DB6989">
        <w:rPr>
          <w:rFonts w:asciiTheme="majorHAnsi" w:hAnsiTheme="majorHAnsi"/>
        </w:rPr>
        <w:t>know</w:t>
      </w:r>
      <w:r w:rsidRPr="00DB6989">
        <w:rPr>
          <w:rFonts w:asciiTheme="majorHAnsi" w:hAnsiTheme="majorHAnsi"/>
          <w:spacing w:val="-4"/>
        </w:rPr>
        <w:t xml:space="preserve"> </w:t>
      </w:r>
      <w:r w:rsidRPr="00DB6989">
        <w:rPr>
          <w:rFonts w:asciiTheme="majorHAnsi" w:hAnsiTheme="majorHAnsi"/>
        </w:rPr>
        <w:t>about</w:t>
      </w:r>
      <w:r w:rsidRPr="00DB6989">
        <w:rPr>
          <w:rFonts w:asciiTheme="majorHAnsi" w:hAnsiTheme="majorHAnsi"/>
          <w:spacing w:val="-3"/>
        </w:rPr>
        <w:t xml:space="preserve"> </w:t>
      </w:r>
      <w:r w:rsidRPr="00DB6989">
        <w:rPr>
          <w:rFonts w:asciiTheme="majorHAnsi" w:hAnsiTheme="majorHAnsi"/>
        </w:rPr>
        <w:t>it?</w:t>
      </w:r>
    </w:p>
    <w:p w14:paraId="19A0E3A3" w14:textId="77777777" w:rsidR="000D204A" w:rsidRPr="00DB6989" w:rsidRDefault="000D204A" w:rsidP="000D204A">
      <w:pPr>
        <w:pStyle w:val="BodyText"/>
        <w:numPr>
          <w:ilvl w:val="1"/>
          <w:numId w:val="14"/>
        </w:numPr>
        <w:tabs>
          <w:tab w:val="left" w:pos="825"/>
        </w:tabs>
        <w:autoSpaceDE/>
        <w:autoSpaceDN/>
        <w:adjustRightInd/>
        <w:spacing w:line="293" w:lineRule="exact"/>
        <w:ind w:left="810"/>
        <w:rPr>
          <w:rFonts w:asciiTheme="majorHAnsi" w:hAnsiTheme="majorHAnsi"/>
        </w:rPr>
      </w:pPr>
      <w:r w:rsidRPr="00DB6989">
        <w:rPr>
          <w:rFonts w:asciiTheme="majorHAnsi" w:hAnsiTheme="majorHAnsi"/>
          <w:spacing w:val="-1"/>
        </w:rPr>
        <w:t>How</w:t>
      </w:r>
      <w:r w:rsidRPr="00DB6989">
        <w:rPr>
          <w:rFonts w:asciiTheme="majorHAnsi" w:hAnsiTheme="majorHAnsi"/>
          <w:spacing w:val="-5"/>
        </w:rPr>
        <w:t xml:space="preserve"> </w:t>
      </w:r>
      <w:r w:rsidRPr="00DB6989">
        <w:rPr>
          <w:rFonts w:asciiTheme="majorHAnsi" w:hAnsiTheme="majorHAnsi"/>
          <w:spacing w:val="-1"/>
        </w:rPr>
        <w:t>would</w:t>
      </w:r>
      <w:r w:rsidRPr="00DB6989">
        <w:rPr>
          <w:rFonts w:asciiTheme="majorHAnsi" w:hAnsiTheme="majorHAnsi"/>
          <w:spacing w:val="-4"/>
        </w:rPr>
        <w:t xml:space="preserve"> </w:t>
      </w:r>
      <w:r w:rsidRPr="00DB6989">
        <w:rPr>
          <w:rFonts w:asciiTheme="majorHAnsi" w:hAnsiTheme="majorHAnsi"/>
        </w:rPr>
        <w:t>it</w:t>
      </w:r>
      <w:r w:rsidRPr="00DB6989">
        <w:rPr>
          <w:rFonts w:asciiTheme="majorHAnsi" w:hAnsiTheme="majorHAnsi"/>
          <w:spacing w:val="-4"/>
        </w:rPr>
        <w:t xml:space="preserve"> </w:t>
      </w:r>
      <w:r w:rsidRPr="00DB6989">
        <w:rPr>
          <w:rFonts w:asciiTheme="majorHAnsi" w:hAnsiTheme="majorHAnsi"/>
        </w:rPr>
        <w:t>lend</w:t>
      </w:r>
      <w:r w:rsidRPr="00DB6989">
        <w:rPr>
          <w:rFonts w:asciiTheme="majorHAnsi" w:hAnsiTheme="majorHAnsi"/>
          <w:spacing w:val="-5"/>
        </w:rPr>
        <w:t xml:space="preserve"> </w:t>
      </w:r>
      <w:r w:rsidRPr="00DB6989">
        <w:rPr>
          <w:rFonts w:asciiTheme="majorHAnsi" w:hAnsiTheme="majorHAnsi"/>
        </w:rPr>
        <w:t>itself</w:t>
      </w:r>
      <w:r w:rsidRPr="00DB6989">
        <w:rPr>
          <w:rFonts w:asciiTheme="majorHAnsi" w:hAnsiTheme="majorHAnsi"/>
          <w:spacing w:val="-5"/>
        </w:rPr>
        <w:t xml:space="preserve"> </w:t>
      </w:r>
      <w:r w:rsidRPr="00DB6989">
        <w:rPr>
          <w:rFonts w:asciiTheme="majorHAnsi" w:hAnsiTheme="majorHAnsi"/>
        </w:rPr>
        <w:t>to</w:t>
      </w:r>
      <w:r w:rsidRPr="00DB6989">
        <w:rPr>
          <w:rFonts w:asciiTheme="majorHAnsi" w:hAnsiTheme="majorHAnsi"/>
          <w:spacing w:val="-5"/>
        </w:rPr>
        <w:t xml:space="preserve"> </w:t>
      </w:r>
      <w:r w:rsidRPr="00DB6989">
        <w:rPr>
          <w:rFonts w:asciiTheme="majorHAnsi" w:hAnsiTheme="majorHAnsi"/>
        </w:rPr>
        <w:t>your</w:t>
      </w:r>
      <w:r w:rsidRPr="00DB6989">
        <w:rPr>
          <w:rFonts w:asciiTheme="majorHAnsi" w:hAnsiTheme="majorHAnsi"/>
          <w:spacing w:val="-4"/>
        </w:rPr>
        <w:t xml:space="preserve"> </w:t>
      </w:r>
      <w:r w:rsidRPr="00DB6989">
        <w:rPr>
          <w:rFonts w:asciiTheme="majorHAnsi" w:hAnsiTheme="majorHAnsi"/>
        </w:rPr>
        <w:t>practicum</w:t>
      </w:r>
      <w:r w:rsidRPr="00DB6989">
        <w:rPr>
          <w:rFonts w:asciiTheme="majorHAnsi" w:hAnsiTheme="majorHAnsi"/>
          <w:spacing w:val="-5"/>
        </w:rPr>
        <w:t xml:space="preserve"> </w:t>
      </w:r>
      <w:r w:rsidRPr="00DB6989">
        <w:rPr>
          <w:rFonts w:asciiTheme="majorHAnsi" w:hAnsiTheme="majorHAnsi"/>
        </w:rPr>
        <w:t>experience?</w:t>
      </w:r>
    </w:p>
    <w:p w14:paraId="4C499B10" w14:textId="77777777" w:rsidR="000D204A" w:rsidRPr="00DB6989" w:rsidRDefault="000D204A" w:rsidP="000D204A">
      <w:pPr>
        <w:pStyle w:val="BodyText"/>
        <w:numPr>
          <w:ilvl w:val="1"/>
          <w:numId w:val="14"/>
        </w:numPr>
        <w:tabs>
          <w:tab w:val="left" w:pos="825"/>
        </w:tabs>
        <w:autoSpaceDE/>
        <w:autoSpaceDN/>
        <w:adjustRightInd/>
        <w:spacing w:line="293" w:lineRule="exact"/>
        <w:ind w:left="810"/>
        <w:rPr>
          <w:rFonts w:asciiTheme="majorHAnsi" w:hAnsiTheme="majorHAnsi"/>
        </w:rPr>
      </w:pPr>
      <w:r w:rsidRPr="00DB6989">
        <w:rPr>
          <w:rFonts w:asciiTheme="majorHAnsi" w:hAnsiTheme="majorHAnsi"/>
          <w:spacing w:val="-1"/>
        </w:rPr>
        <w:t>How</w:t>
      </w:r>
      <w:r w:rsidRPr="00DB6989">
        <w:rPr>
          <w:rFonts w:asciiTheme="majorHAnsi" w:hAnsiTheme="majorHAnsi"/>
          <w:spacing w:val="-4"/>
        </w:rPr>
        <w:t xml:space="preserve"> </w:t>
      </w:r>
      <w:r w:rsidRPr="00DB6989">
        <w:rPr>
          <w:rFonts w:asciiTheme="majorHAnsi" w:hAnsiTheme="majorHAnsi"/>
        </w:rPr>
        <w:t>interested</w:t>
      </w:r>
      <w:r w:rsidRPr="00DB6989">
        <w:rPr>
          <w:rFonts w:asciiTheme="majorHAnsi" w:hAnsiTheme="majorHAnsi"/>
          <w:spacing w:val="-4"/>
        </w:rPr>
        <w:t xml:space="preserve"> </w:t>
      </w:r>
      <w:r w:rsidRPr="00DB6989">
        <w:rPr>
          <w:rFonts w:asciiTheme="majorHAnsi" w:hAnsiTheme="majorHAnsi"/>
        </w:rPr>
        <w:t>in</w:t>
      </w:r>
      <w:r w:rsidRPr="00DB6989">
        <w:rPr>
          <w:rFonts w:asciiTheme="majorHAnsi" w:hAnsiTheme="majorHAnsi"/>
          <w:spacing w:val="-5"/>
        </w:rPr>
        <w:t xml:space="preserve"> </w:t>
      </w:r>
      <w:r w:rsidRPr="00DB6989">
        <w:rPr>
          <w:rFonts w:asciiTheme="majorHAnsi" w:hAnsiTheme="majorHAnsi"/>
        </w:rPr>
        <w:t>it</w:t>
      </w:r>
      <w:r w:rsidRPr="00DB6989">
        <w:rPr>
          <w:rFonts w:asciiTheme="majorHAnsi" w:hAnsiTheme="majorHAnsi"/>
          <w:spacing w:val="-3"/>
        </w:rPr>
        <w:t xml:space="preserve"> </w:t>
      </w:r>
      <w:r w:rsidRPr="00DB6989">
        <w:rPr>
          <w:rFonts w:asciiTheme="majorHAnsi" w:hAnsiTheme="majorHAnsi"/>
        </w:rPr>
        <w:t>are</w:t>
      </w:r>
      <w:r w:rsidRPr="00DB6989">
        <w:rPr>
          <w:rFonts w:asciiTheme="majorHAnsi" w:hAnsiTheme="majorHAnsi"/>
          <w:spacing w:val="-5"/>
        </w:rPr>
        <w:t xml:space="preserve"> </w:t>
      </w:r>
      <w:r w:rsidRPr="00DB6989">
        <w:rPr>
          <w:rFonts w:asciiTheme="majorHAnsi" w:hAnsiTheme="majorHAnsi"/>
        </w:rPr>
        <w:t>you?</w:t>
      </w:r>
      <w:r w:rsidRPr="00DB6989">
        <w:rPr>
          <w:rFonts w:asciiTheme="majorHAnsi" w:hAnsiTheme="majorHAnsi"/>
          <w:spacing w:val="52"/>
        </w:rPr>
        <w:t xml:space="preserve"> </w:t>
      </w:r>
      <w:r w:rsidRPr="00DB6989">
        <w:rPr>
          <w:rFonts w:asciiTheme="majorHAnsi" w:hAnsiTheme="majorHAnsi"/>
        </w:rPr>
        <w:t>Why</w:t>
      </w:r>
      <w:r w:rsidRPr="00DB6989">
        <w:rPr>
          <w:rFonts w:asciiTheme="majorHAnsi" w:hAnsiTheme="majorHAnsi"/>
          <w:spacing w:val="-4"/>
        </w:rPr>
        <w:t xml:space="preserve"> </w:t>
      </w:r>
      <w:r w:rsidRPr="00DB6989">
        <w:rPr>
          <w:rFonts w:asciiTheme="majorHAnsi" w:hAnsiTheme="majorHAnsi"/>
        </w:rPr>
        <w:t>are</w:t>
      </w:r>
      <w:r w:rsidRPr="00DB6989">
        <w:rPr>
          <w:rFonts w:asciiTheme="majorHAnsi" w:hAnsiTheme="majorHAnsi"/>
          <w:spacing w:val="-4"/>
        </w:rPr>
        <w:t xml:space="preserve"> </w:t>
      </w:r>
      <w:r w:rsidRPr="00DB6989">
        <w:rPr>
          <w:rFonts w:asciiTheme="majorHAnsi" w:hAnsiTheme="majorHAnsi"/>
        </w:rPr>
        <w:t>you</w:t>
      </w:r>
      <w:r w:rsidRPr="00DB6989">
        <w:rPr>
          <w:rFonts w:asciiTheme="majorHAnsi" w:hAnsiTheme="majorHAnsi"/>
          <w:spacing w:val="-4"/>
        </w:rPr>
        <w:t xml:space="preserve"> </w:t>
      </w:r>
      <w:r w:rsidRPr="00DB6989">
        <w:rPr>
          <w:rFonts w:asciiTheme="majorHAnsi" w:hAnsiTheme="majorHAnsi"/>
        </w:rPr>
        <w:t>interested</w:t>
      </w:r>
      <w:r w:rsidRPr="00DB6989">
        <w:rPr>
          <w:rFonts w:asciiTheme="majorHAnsi" w:hAnsiTheme="majorHAnsi"/>
          <w:spacing w:val="-4"/>
        </w:rPr>
        <w:t xml:space="preserve"> </w:t>
      </w:r>
      <w:r w:rsidRPr="00DB6989">
        <w:rPr>
          <w:rFonts w:asciiTheme="majorHAnsi" w:hAnsiTheme="majorHAnsi"/>
        </w:rPr>
        <w:t>in</w:t>
      </w:r>
      <w:r w:rsidRPr="00DB6989">
        <w:rPr>
          <w:rFonts w:asciiTheme="majorHAnsi" w:hAnsiTheme="majorHAnsi"/>
          <w:spacing w:val="-5"/>
        </w:rPr>
        <w:t xml:space="preserve"> </w:t>
      </w:r>
      <w:r w:rsidRPr="00DB6989">
        <w:rPr>
          <w:rFonts w:asciiTheme="majorHAnsi" w:hAnsiTheme="majorHAnsi"/>
        </w:rPr>
        <w:t>it?</w:t>
      </w:r>
    </w:p>
    <w:p w14:paraId="78191A9E" w14:textId="77777777" w:rsidR="000D204A" w:rsidRDefault="000D204A" w:rsidP="000D204A">
      <w:pPr>
        <w:pStyle w:val="BodyText"/>
        <w:tabs>
          <w:tab w:val="left" w:pos="180"/>
        </w:tabs>
        <w:autoSpaceDE/>
        <w:autoSpaceDN/>
        <w:adjustRightInd/>
        <w:spacing w:before="229" w:line="276" w:lineRule="exact"/>
        <w:rPr>
          <w:rFonts w:asciiTheme="majorHAnsi" w:eastAsia="Times New Roman" w:hAnsiTheme="majorHAnsi" w:cs="Times New Roman"/>
        </w:rPr>
      </w:pPr>
    </w:p>
    <w:p w14:paraId="1509F0EE" w14:textId="62A53CC4" w:rsidR="000D204A" w:rsidRPr="00DB6989" w:rsidRDefault="000D204A" w:rsidP="000D204A">
      <w:pPr>
        <w:pStyle w:val="BodyText"/>
        <w:tabs>
          <w:tab w:val="left" w:pos="180"/>
        </w:tabs>
        <w:autoSpaceDE/>
        <w:autoSpaceDN/>
        <w:adjustRightInd/>
        <w:spacing w:before="229" w:line="276" w:lineRule="exact"/>
        <w:rPr>
          <w:rFonts w:asciiTheme="majorHAnsi" w:hAnsiTheme="majorHAnsi"/>
        </w:rPr>
      </w:pPr>
      <w:r w:rsidRPr="00DB6989">
        <w:rPr>
          <w:rFonts w:asciiTheme="majorHAnsi" w:hAnsiTheme="majorHAnsi"/>
        </w:rPr>
        <w:t>Take</w:t>
      </w:r>
      <w:r w:rsidRPr="00DB6989">
        <w:rPr>
          <w:rFonts w:asciiTheme="majorHAnsi" w:hAnsiTheme="majorHAnsi"/>
          <w:spacing w:val="-5"/>
        </w:rPr>
        <w:t xml:space="preserve"> </w:t>
      </w:r>
      <w:r w:rsidRPr="00DB6989">
        <w:rPr>
          <w:rFonts w:asciiTheme="majorHAnsi" w:hAnsiTheme="majorHAnsi"/>
        </w:rPr>
        <w:t>a</w:t>
      </w:r>
      <w:r w:rsidRPr="00DB6989">
        <w:rPr>
          <w:rFonts w:asciiTheme="majorHAnsi" w:hAnsiTheme="majorHAnsi"/>
          <w:spacing w:val="-4"/>
        </w:rPr>
        <w:t xml:space="preserve"> </w:t>
      </w:r>
      <w:r w:rsidRPr="00DB6989">
        <w:rPr>
          <w:rFonts w:asciiTheme="majorHAnsi" w:hAnsiTheme="majorHAnsi"/>
          <w:spacing w:val="-1"/>
        </w:rPr>
        <w:t>situation</w:t>
      </w:r>
      <w:r w:rsidRPr="00DB6989">
        <w:rPr>
          <w:rFonts w:asciiTheme="majorHAnsi" w:hAnsiTheme="majorHAnsi"/>
          <w:spacing w:val="-4"/>
        </w:rPr>
        <w:t xml:space="preserve"> </w:t>
      </w:r>
      <w:r w:rsidRPr="00DB6989">
        <w:rPr>
          <w:rFonts w:asciiTheme="majorHAnsi" w:hAnsiTheme="majorHAnsi"/>
        </w:rPr>
        <w:t>and</w:t>
      </w:r>
      <w:r w:rsidRPr="00DB6989">
        <w:rPr>
          <w:rFonts w:asciiTheme="majorHAnsi" w:hAnsiTheme="majorHAnsi"/>
          <w:spacing w:val="-5"/>
        </w:rPr>
        <w:t xml:space="preserve"> </w:t>
      </w:r>
      <w:r w:rsidRPr="00DB6989">
        <w:rPr>
          <w:rFonts w:asciiTheme="majorHAnsi" w:hAnsiTheme="majorHAnsi"/>
        </w:rPr>
        <w:t>examine</w:t>
      </w:r>
      <w:r w:rsidRPr="00DB6989">
        <w:rPr>
          <w:rFonts w:asciiTheme="majorHAnsi" w:hAnsiTheme="majorHAnsi"/>
          <w:spacing w:val="-5"/>
        </w:rPr>
        <w:t xml:space="preserve"> </w:t>
      </w:r>
      <w:r w:rsidRPr="00DB6989">
        <w:rPr>
          <w:rFonts w:asciiTheme="majorHAnsi" w:hAnsiTheme="majorHAnsi"/>
        </w:rPr>
        <w:t>it.</w:t>
      </w:r>
      <w:r w:rsidRPr="00DB6989">
        <w:rPr>
          <w:rFonts w:asciiTheme="majorHAnsi" w:hAnsiTheme="majorHAnsi"/>
          <w:spacing w:val="51"/>
        </w:rPr>
        <w:t xml:space="preserve"> </w:t>
      </w:r>
      <w:r w:rsidRPr="00DB6989">
        <w:rPr>
          <w:rFonts w:asciiTheme="majorHAnsi" w:hAnsiTheme="majorHAnsi"/>
        </w:rPr>
        <w:t>Talk</w:t>
      </w:r>
      <w:r w:rsidRPr="00DB6989">
        <w:rPr>
          <w:rFonts w:asciiTheme="majorHAnsi" w:hAnsiTheme="majorHAnsi"/>
          <w:spacing w:val="-5"/>
        </w:rPr>
        <w:t xml:space="preserve"> </w:t>
      </w:r>
      <w:r w:rsidRPr="00DB6989">
        <w:rPr>
          <w:rFonts w:asciiTheme="majorHAnsi" w:hAnsiTheme="majorHAnsi"/>
        </w:rPr>
        <w:t>about</w:t>
      </w:r>
      <w:r w:rsidRPr="00DB6989">
        <w:rPr>
          <w:rFonts w:asciiTheme="majorHAnsi" w:hAnsiTheme="majorHAnsi"/>
          <w:spacing w:val="-5"/>
        </w:rPr>
        <w:t xml:space="preserve"> </w:t>
      </w:r>
      <w:r w:rsidRPr="00DB6989">
        <w:rPr>
          <w:rFonts w:asciiTheme="majorHAnsi" w:hAnsiTheme="majorHAnsi"/>
        </w:rPr>
        <w:t>it</w:t>
      </w:r>
      <w:r w:rsidRPr="00DB6989">
        <w:rPr>
          <w:rFonts w:asciiTheme="majorHAnsi" w:hAnsiTheme="majorHAnsi"/>
          <w:spacing w:val="-4"/>
        </w:rPr>
        <w:t xml:space="preserve"> </w:t>
      </w:r>
      <w:r w:rsidRPr="00DB6989">
        <w:rPr>
          <w:rFonts w:asciiTheme="majorHAnsi" w:hAnsiTheme="majorHAnsi"/>
          <w:spacing w:val="-1"/>
        </w:rPr>
        <w:t>with</w:t>
      </w:r>
      <w:r w:rsidRPr="00DB6989">
        <w:rPr>
          <w:rFonts w:asciiTheme="majorHAnsi" w:hAnsiTheme="majorHAnsi"/>
          <w:spacing w:val="-4"/>
        </w:rPr>
        <w:t xml:space="preserve"> </w:t>
      </w:r>
      <w:r w:rsidRPr="00DB6989">
        <w:rPr>
          <w:rFonts w:asciiTheme="majorHAnsi" w:hAnsiTheme="majorHAnsi"/>
        </w:rPr>
        <w:t>a</w:t>
      </w:r>
      <w:r w:rsidRPr="00DB6989">
        <w:rPr>
          <w:rFonts w:asciiTheme="majorHAnsi" w:hAnsiTheme="majorHAnsi"/>
          <w:spacing w:val="-4"/>
        </w:rPr>
        <w:t xml:space="preserve"> </w:t>
      </w:r>
      <w:r w:rsidRPr="00DB6989">
        <w:rPr>
          <w:rFonts w:asciiTheme="majorHAnsi" w:hAnsiTheme="majorHAnsi"/>
        </w:rPr>
        <w:t>partner.</w:t>
      </w:r>
      <w:r w:rsidRPr="00DB6989">
        <w:rPr>
          <w:rFonts w:asciiTheme="majorHAnsi" w:hAnsiTheme="majorHAnsi"/>
          <w:spacing w:val="52"/>
        </w:rPr>
        <w:t xml:space="preserve"> </w:t>
      </w:r>
      <w:r w:rsidRPr="00DB6989">
        <w:rPr>
          <w:rFonts w:asciiTheme="majorHAnsi" w:hAnsiTheme="majorHAnsi"/>
        </w:rPr>
        <w:t>Write</w:t>
      </w:r>
      <w:r w:rsidRPr="00DB6989">
        <w:rPr>
          <w:rFonts w:asciiTheme="majorHAnsi" w:hAnsiTheme="majorHAnsi"/>
          <w:spacing w:val="-5"/>
        </w:rPr>
        <w:t xml:space="preserve"> </w:t>
      </w:r>
      <w:r w:rsidRPr="00DB6989">
        <w:rPr>
          <w:rFonts w:asciiTheme="majorHAnsi" w:hAnsiTheme="majorHAnsi"/>
        </w:rPr>
        <w:t>about</w:t>
      </w:r>
      <w:r w:rsidRPr="00DB6989">
        <w:rPr>
          <w:rFonts w:asciiTheme="majorHAnsi" w:hAnsiTheme="majorHAnsi"/>
          <w:spacing w:val="-5"/>
        </w:rPr>
        <w:t xml:space="preserve"> </w:t>
      </w:r>
      <w:r w:rsidRPr="00DB6989">
        <w:rPr>
          <w:rFonts w:asciiTheme="majorHAnsi" w:hAnsiTheme="majorHAnsi"/>
        </w:rPr>
        <w:t>it,</w:t>
      </w:r>
      <w:r w:rsidRPr="00DB6989">
        <w:rPr>
          <w:rFonts w:asciiTheme="majorHAnsi" w:hAnsiTheme="majorHAnsi"/>
          <w:spacing w:val="-5"/>
        </w:rPr>
        <w:t xml:space="preserve"> </w:t>
      </w:r>
      <w:r w:rsidRPr="00DB6989">
        <w:rPr>
          <w:rFonts w:asciiTheme="majorHAnsi" w:hAnsiTheme="majorHAnsi"/>
        </w:rPr>
        <w:t>too.</w:t>
      </w:r>
    </w:p>
    <w:p w14:paraId="396C932F" w14:textId="77777777" w:rsidR="000D204A" w:rsidRPr="00DB6989" w:rsidRDefault="000D204A" w:rsidP="000D204A">
      <w:pPr>
        <w:pStyle w:val="BodyText"/>
        <w:numPr>
          <w:ilvl w:val="1"/>
          <w:numId w:val="14"/>
        </w:numPr>
        <w:tabs>
          <w:tab w:val="left" w:pos="825"/>
        </w:tabs>
        <w:autoSpaceDE/>
        <w:autoSpaceDN/>
        <w:adjustRightInd/>
        <w:spacing w:line="293" w:lineRule="exact"/>
        <w:ind w:left="810"/>
        <w:rPr>
          <w:rFonts w:asciiTheme="majorHAnsi" w:hAnsiTheme="majorHAnsi"/>
        </w:rPr>
      </w:pPr>
      <w:r w:rsidRPr="00DB6989">
        <w:rPr>
          <w:rFonts w:asciiTheme="majorHAnsi" w:hAnsiTheme="majorHAnsi"/>
        </w:rPr>
        <w:t>What</w:t>
      </w:r>
      <w:r w:rsidRPr="00DB6989">
        <w:rPr>
          <w:rFonts w:asciiTheme="majorHAnsi" w:hAnsiTheme="majorHAnsi"/>
          <w:spacing w:val="-8"/>
        </w:rPr>
        <w:t xml:space="preserve"> </w:t>
      </w:r>
      <w:r w:rsidRPr="00DB6989">
        <w:rPr>
          <w:rFonts w:asciiTheme="majorHAnsi" w:hAnsiTheme="majorHAnsi"/>
        </w:rPr>
        <w:t>happens</w:t>
      </w:r>
      <w:r w:rsidRPr="00DB6989">
        <w:rPr>
          <w:rFonts w:asciiTheme="majorHAnsi" w:hAnsiTheme="majorHAnsi"/>
          <w:spacing w:val="-7"/>
        </w:rPr>
        <w:t xml:space="preserve"> </w:t>
      </w:r>
      <w:r w:rsidRPr="00DB6989">
        <w:rPr>
          <w:rFonts w:asciiTheme="majorHAnsi" w:hAnsiTheme="majorHAnsi"/>
        </w:rPr>
        <w:t>in</w:t>
      </w:r>
      <w:r w:rsidRPr="00DB6989">
        <w:rPr>
          <w:rFonts w:asciiTheme="majorHAnsi" w:hAnsiTheme="majorHAnsi"/>
          <w:spacing w:val="-8"/>
        </w:rPr>
        <w:t xml:space="preserve"> </w:t>
      </w:r>
      <w:r w:rsidRPr="00DB6989">
        <w:rPr>
          <w:rFonts w:asciiTheme="majorHAnsi" w:hAnsiTheme="majorHAnsi"/>
        </w:rPr>
        <w:t>the</w:t>
      </w:r>
      <w:r w:rsidRPr="00DB6989">
        <w:rPr>
          <w:rFonts w:asciiTheme="majorHAnsi" w:hAnsiTheme="majorHAnsi"/>
          <w:spacing w:val="-8"/>
        </w:rPr>
        <w:t xml:space="preserve"> </w:t>
      </w:r>
      <w:r w:rsidRPr="00DB6989">
        <w:rPr>
          <w:rFonts w:asciiTheme="majorHAnsi" w:hAnsiTheme="majorHAnsi"/>
          <w:spacing w:val="-1"/>
        </w:rPr>
        <w:t>situation?</w:t>
      </w:r>
    </w:p>
    <w:p w14:paraId="155738CF" w14:textId="77777777" w:rsidR="000D204A" w:rsidRPr="00DB6989" w:rsidRDefault="000D204A" w:rsidP="000D204A">
      <w:pPr>
        <w:pStyle w:val="BodyText"/>
        <w:numPr>
          <w:ilvl w:val="1"/>
          <w:numId w:val="14"/>
        </w:numPr>
        <w:tabs>
          <w:tab w:val="left" w:pos="825"/>
        </w:tabs>
        <w:autoSpaceDE/>
        <w:autoSpaceDN/>
        <w:adjustRightInd/>
        <w:spacing w:line="293" w:lineRule="exact"/>
        <w:ind w:left="810"/>
        <w:rPr>
          <w:rFonts w:asciiTheme="majorHAnsi" w:hAnsiTheme="majorHAnsi"/>
        </w:rPr>
      </w:pPr>
      <w:r w:rsidRPr="00DB6989">
        <w:rPr>
          <w:rFonts w:asciiTheme="majorHAnsi" w:hAnsiTheme="majorHAnsi"/>
        </w:rPr>
        <w:t>Who</w:t>
      </w:r>
      <w:r w:rsidRPr="00DB6989">
        <w:rPr>
          <w:rFonts w:asciiTheme="majorHAnsi" w:hAnsiTheme="majorHAnsi"/>
          <w:spacing w:val="-7"/>
        </w:rPr>
        <w:t xml:space="preserve"> </w:t>
      </w:r>
      <w:r w:rsidRPr="00DB6989">
        <w:rPr>
          <w:rFonts w:asciiTheme="majorHAnsi" w:hAnsiTheme="majorHAnsi"/>
        </w:rPr>
        <w:t>does</w:t>
      </w:r>
      <w:r w:rsidRPr="00DB6989">
        <w:rPr>
          <w:rFonts w:asciiTheme="majorHAnsi" w:hAnsiTheme="majorHAnsi"/>
          <w:spacing w:val="-5"/>
        </w:rPr>
        <w:t xml:space="preserve"> </w:t>
      </w:r>
      <w:r w:rsidRPr="00DB6989">
        <w:rPr>
          <w:rFonts w:asciiTheme="majorHAnsi" w:hAnsiTheme="majorHAnsi"/>
          <w:spacing w:val="-1"/>
        </w:rPr>
        <w:t>what?</w:t>
      </w:r>
    </w:p>
    <w:p w14:paraId="4E2B22A8" w14:textId="77777777" w:rsidR="000D204A" w:rsidRDefault="000D204A" w:rsidP="000D204A">
      <w:pPr>
        <w:pStyle w:val="BodyText"/>
        <w:widowControl/>
        <w:numPr>
          <w:ilvl w:val="1"/>
          <w:numId w:val="14"/>
        </w:numPr>
        <w:tabs>
          <w:tab w:val="left" w:pos="825"/>
        </w:tabs>
        <w:kinsoku w:val="0"/>
        <w:overflowPunct w:val="0"/>
        <w:autoSpaceDE/>
        <w:autoSpaceDN/>
        <w:adjustRightInd/>
        <w:spacing w:line="259" w:lineRule="auto"/>
        <w:ind w:left="810"/>
        <w:rPr>
          <w:rFonts w:asciiTheme="majorHAnsi" w:hAnsiTheme="majorHAnsi" w:cs="Times New Roman"/>
        </w:rPr>
      </w:pPr>
      <w:r w:rsidRPr="00DB6989">
        <w:rPr>
          <w:rFonts w:asciiTheme="majorHAnsi" w:hAnsiTheme="majorHAnsi"/>
          <w:noProof/>
        </w:rPr>
        <mc:AlternateContent>
          <mc:Choice Requires="wps">
            <w:drawing>
              <wp:anchor distT="0" distB="0" distL="114300" distR="114300" simplePos="0" relativeHeight="251650048" behindDoc="0" locked="0" layoutInCell="1" allowOverlap="1" wp14:anchorId="7DEE2AC8" wp14:editId="351ABAB5">
                <wp:simplePos x="0" y="0"/>
                <wp:positionH relativeFrom="column">
                  <wp:posOffset>3306445</wp:posOffset>
                </wp:positionH>
                <wp:positionV relativeFrom="paragraph">
                  <wp:posOffset>2901655</wp:posOffset>
                </wp:positionV>
                <wp:extent cx="446567" cy="287079"/>
                <wp:effectExtent l="0" t="0" r="0" b="0"/>
                <wp:wrapNone/>
                <wp:docPr id="7" name="Text Box 7"/>
                <wp:cNvGraphicFramePr/>
                <a:graphic xmlns:a="http://schemas.openxmlformats.org/drawingml/2006/main">
                  <a:graphicData uri="http://schemas.microsoft.com/office/word/2010/wordprocessingShape">
                    <wps:wsp>
                      <wps:cNvSpPr txBox="1"/>
                      <wps:spPr>
                        <a:xfrm>
                          <a:off x="0" y="0"/>
                          <a:ext cx="446567" cy="287079"/>
                        </a:xfrm>
                        <a:prstGeom prst="rect">
                          <a:avLst/>
                        </a:prstGeom>
                        <a:solidFill>
                          <a:schemeClr val="lt1"/>
                        </a:solidFill>
                        <a:ln w="6350">
                          <a:noFill/>
                        </a:ln>
                      </wps:spPr>
                      <wps:txbx>
                        <w:txbxContent>
                          <w:p w14:paraId="1E7652D4" w14:textId="77777777" w:rsidR="004206C2" w:rsidRDefault="004206C2" w:rsidP="000D204A">
                            <w:pPr>
                              <w:jc w:val="center"/>
                            </w:pPr>
                            <w:r>
                              <w:t>5H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EE2AC8" id="_x0000_s1071" type="#_x0000_t202" style="position:absolute;left:0;text-align:left;margin-left:260.35pt;margin-top:228.5pt;width:35.15pt;height:22.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" fillcolor="white [3201]" stroked="f" strokeweight=".5pt">
                <v:textbox>
                  <w:txbxContent>
                    <w:p w14:paraId="1E7652D4" w14:textId="77777777" w:rsidR="004206C2" w:rsidRDefault="004206C2" w:rsidP="000D204A">
                      <w:pPr>
                        <w:jc w:val="center"/>
                      </w:pPr>
                      <w:r>
                        <w:t>5H</w:t>
                      </w:r>
                    </w:p>
                  </w:txbxContent>
                </v:textbox>
              </v:shape>
            </w:pict>
          </mc:Fallback>
        </mc:AlternateContent>
      </w:r>
      <w:r w:rsidRPr="00DB6989">
        <w:rPr>
          <w:rFonts w:asciiTheme="majorHAnsi" w:hAnsiTheme="majorHAnsi"/>
        </w:rPr>
        <w:t>Which</w:t>
      </w:r>
      <w:r w:rsidRPr="00DB6989">
        <w:rPr>
          <w:rFonts w:asciiTheme="majorHAnsi" w:hAnsiTheme="majorHAnsi"/>
          <w:spacing w:val="-8"/>
        </w:rPr>
        <w:t xml:space="preserve"> </w:t>
      </w:r>
      <w:r w:rsidRPr="00DB6989">
        <w:rPr>
          <w:rFonts w:asciiTheme="majorHAnsi" w:hAnsiTheme="majorHAnsi"/>
        </w:rPr>
        <w:t>events,</w:t>
      </w:r>
      <w:r w:rsidRPr="00DB6989">
        <w:rPr>
          <w:rFonts w:asciiTheme="majorHAnsi" w:hAnsiTheme="majorHAnsi"/>
          <w:spacing w:val="-7"/>
        </w:rPr>
        <w:t xml:space="preserve"> </w:t>
      </w:r>
      <w:r w:rsidRPr="00DB6989">
        <w:rPr>
          <w:rFonts w:asciiTheme="majorHAnsi" w:hAnsiTheme="majorHAnsi"/>
        </w:rPr>
        <w:t>actions,</w:t>
      </w:r>
      <w:r w:rsidRPr="00DB6989">
        <w:rPr>
          <w:rFonts w:asciiTheme="majorHAnsi" w:hAnsiTheme="majorHAnsi"/>
          <w:spacing w:val="-7"/>
        </w:rPr>
        <w:t xml:space="preserve"> </w:t>
      </w:r>
      <w:r w:rsidRPr="00DB6989">
        <w:rPr>
          <w:rFonts w:asciiTheme="majorHAnsi" w:hAnsiTheme="majorHAnsi"/>
        </w:rPr>
        <w:t>and</w:t>
      </w:r>
      <w:r w:rsidRPr="00DB6989">
        <w:rPr>
          <w:rFonts w:asciiTheme="majorHAnsi" w:hAnsiTheme="majorHAnsi"/>
          <w:spacing w:val="-7"/>
        </w:rPr>
        <w:t xml:space="preserve"> </w:t>
      </w:r>
      <w:r w:rsidRPr="00DB6989">
        <w:rPr>
          <w:rFonts w:asciiTheme="majorHAnsi" w:hAnsiTheme="majorHAnsi"/>
        </w:rPr>
        <w:t>features</w:t>
      </w:r>
      <w:r w:rsidRPr="00DB6989">
        <w:rPr>
          <w:rFonts w:asciiTheme="majorHAnsi" w:hAnsiTheme="majorHAnsi"/>
          <w:spacing w:val="-7"/>
        </w:rPr>
        <w:t xml:space="preserve"> </w:t>
      </w:r>
      <w:r w:rsidRPr="00DB6989">
        <w:rPr>
          <w:rFonts w:asciiTheme="majorHAnsi" w:hAnsiTheme="majorHAnsi"/>
        </w:rPr>
        <w:t>of</w:t>
      </w:r>
      <w:r w:rsidRPr="00DB6989">
        <w:rPr>
          <w:rFonts w:asciiTheme="majorHAnsi" w:hAnsiTheme="majorHAnsi"/>
          <w:spacing w:val="-6"/>
        </w:rPr>
        <w:t xml:space="preserve"> </w:t>
      </w:r>
      <w:r w:rsidRPr="00DB6989">
        <w:rPr>
          <w:rFonts w:asciiTheme="majorHAnsi" w:hAnsiTheme="majorHAnsi"/>
        </w:rPr>
        <w:t>the</w:t>
      </w:r>
      <w:r w:rsidRPr="00DB6989">
        <w:rPr>
          <w:rFonts w:asciiTheme="majorHAnsi" w:hAnsiTheme="majorHAnsi"/>
          <w:spacing w:val="-7"/>
        </w:rPr>
        <w:t xml:space="preserve"> </w:t>
      </w:r>
      <w:r w:rsidRPr="00DB6989">
        <w:rPr>
          <w:rFonts w:asciiTheme="majorHAnsi" w:hAnsiTheme="majorHAnsi"/>
          <w:spacing w:val="-1"/>
        </w:rPr>
        <w:t>situation</w:t>
      </w:r>
      <w:r w:rsidRPr="00DB6989">
        <w:rPr>
          <w:rFonts w:asciiTheme="majorHAnsi" w:hAnsiTheme="majorHAnsi"/>
          <w:spacing w:val="-6"/>
        </w:rPr>
        <w:t xml:space="preserve"> </w:t>
      </w:r>
      <w:r w:rsidRPr="00DB6989">
        <w:rPr>
          <w:rFonts w:asciiTheme="majorHAnsi" w:hAnsiTheme="majorHAnsi"/>
        </w:rPr>
        <w:t>are</w:t>
      </w:r>
      <w:r w:rsidRPr="00DB6989">
        <w:rPr>
          <w:rFonts w:asciiTheme="majorHAnsi" w:hAnsiTheme="majorHAnsi"/>
          <w:spacing w:val="-8"/>
        </w:rPr>
        <w:t xml:space="preserve"> </w:t>
      </w:r>
      <w:r w:rsidRPr="00DB6989">
        <w:rPr>
          <w:rFonts w:asciiTheme="majorHAnsi" w:hAnsiTheme="majorHAnsi"/>
        </w:rPr>
        <w:t>important?</w:t>
      </w:r>
    </w:p>
    <w:p w14:paraId="67DD6F7B" w14:textId="77777777" w:rsidR="000D204A" w:rsidRPr="000D204A" w:rsidRDefault="000D204A" w:rsidP="000D204A">
      <w:pPr>
        <w:pStyle w:val="BodyText"/>
        <w:widowControl/>
        <w:numPr>
          <w:ilvl w:val="1"/>
          <w:numId w:val="14"/>
        </w:numPr>
        <w:tabs>
          <w:tab w:val="left" w:pos="825"/>
        </w:tabs>
        <w:kinsoku w:val="0"/>
        <w:overflowPunct w:val="0"/>
        <w:autoSpaceDE/>
        <w:autoSpaceDN/>
        <w:adjustRightInd/>
        <w:ind w:left="810"/>
        <w:rPr>
          <w:rFonts w:asciiTheme="majorHAnsi" w:hAnsiTheme="majorHAnsi"/>
        </w:rPr>
      </w:pPr>
      <w:r w:rsidRPr="000D204A">
        <w:rPr>
          <w:rFonts w:asciiTheme="majorHAnsi" w:hAnsiTheme="majorHAnsi" w:cs="Times New Roman"/>
        </w:rPr>
        <w:t>Who would benefit from your inquiry?  With whom might you share it?</w:t>
      </w:r>
    </w:p>
    <w:p w14:paraId="350AA377" w14:textId="77777777" w:rsidR="000D204A" w:rsidRDefault="000D204A" w:rsidP="000D204A">
      <w:pPr>
        <w:rPr>
          <w:rFonts w:asciiTheme="majorHAnsi" w:hAnsiTheme="majorHAnsi"/>
        </w:rPr>
      </w:pPr>
    </w:p>
    <w:p w14:paraId="47A12876" w14:textId="77777777" w:rsidR="000D204A" w:rsidRDefault="000D204A" w:rsidP="000D204A">
      <w:pPr>
        <w:tabs>
          <w:tab w:val="left" w:pos="10710"/>
        </w:tabs>
        <w:rPr>
          <w:rFonts w:asciiTheme="majorHAnsi" w:eastAsia="Corbel" w:hAnsiTheme="majorHAnsi" w:cs="Corbel"/>
          <w:i/>
          <w:sz w:val="20"/>
          <w:szCs w:val="20"/>
        </w:rPr>
      </w:pPr>
    </w:p>
    <w:p w14:paraId="7BD98F8F" w14:textId="77777777" w:rsidR="000D204A" w:rsidRDefault="000D204A" w:rsidP="000D204A">
      <w:pPr>
        <w:tabs>
          <w:tab w:val="left" w:pos="10710"/>
        </w:tabs>
        <w:rPr>
          <w:rFonts w:asciiTheme="majorHAnsi" w:eastAsia="Corbel" w:hAnsiTheme="majorHAnsi" w:cs="Corbel"/>
          <w:i/>
          <w:sz w:val="20"/>
          <w:szCs w:val="20"/>
        </w:rPr>
      </w:pPr>
    </w:p>
    <w:p w14:paraId="2118FDCF" w14:textId="77777777" w:rsidR="000D204A" w:rsidRDefault="000D204A" w:rsidP="000D204A">
      <w:pPr>
        <w:tabs>
          <w:tab w:val="left" w:pos="10710"/>
        </w:tabs>
        <w:rPr>
          <w:rFonts w:asciiTheme="majorHAnsi" w:eastAsia="Corbel" w:hAnsiTheme="majorHAnsi" w:cs="Corbel"/>
          <w:i/>
          <w:sz w:val="20"/>
          <w:szCs w:val="20"/>
        </w:rPr>
      </w:pPr>
    </w:p>
    <w:p w14:paraId="4DE9E4A4" w14:textId="64656678" w:rsidR="000D204A" w:rsidRPr="00DC72BA" w:rsidRDefault="000D204A" w:rsidP="000D204A">
      <w:pPr>
        <w:tabs>
          <w:tab w:val="left" w:pos="10710"/>
        </w:tabs>
        <w:rPr>
          <w:rFonts w:asciiTheme="majorHAnsi" w:eastAsia="Corbel" w:hAnsiTheme="majorHAnsi" w:cs="Corbel"/>
          <w:i/>
          <w:sz w:val="20"/>
          <w:szCs w:val="20"/>
        </w:rPr>
      </w:pPr>
      <w:r w:rsidRPr="00DC72BA">
        <w:rPr>
          <w:rFonts w:asciiTheme="majorHAnsi" w:eastAsia="Corbel" w:hAnsiTheme="majorHAnsi" w:cs="Corbel"/>
          <w:i/>
          <w:sz w:val="20"/>
          <w:szCs w:val="20"/>
        </w:rPr>
        <w:t>Taken from Lesley University, Graduate School of Education, Classroom Inquiry Handbook, page 8, revised 2011.</w:t>
      </w:r>
    </w:p>
    <w:p w14:paraId="39E90CAD" w14:textId="6C5089F6" w:rsidR="00CD1245" w:rsidRPr="00DC72BA" w:rsidRDefault="00CD1245">
      <w:pPr>
        <w:widowControl/>
        <w:autoSpaceDE/>
        <w:autoSpaceDN/>
        <w:adjustRightInd/>
        <w:spacing w:after="160" w:line="259" w:lineRule="auto"/>
        <w:rPr>
          <w:rFonts w:asciiTheme="majorHAnsi" w:hAnsiTheme="majorHAnsi"/>
          <w:b/>
          <w:i/>
          <w:sz w:val="20"/>
          <w:szCs w:val="20"/>
        </w:rPr>
      </w:pPr>
    </w:p>
    <w:p w14:paraId="6589688D" w14:textId="77777777" w:rsidR="000D204A" w:rsidRDefault="000D204A">
      <w:pPr>
        <w:widowControl/>
        <w:autoSpaceDE/>
        <w:autoSpaceDN/>
        <w:adjustRightInd/>
        <w:spacing w:after="160" w:line="259" w:lineRule="auto"/>
        <w:rPr>
          <w:rFonts w:asciiTheme="majorHAnsi" w:hAnsiTheme="majorHAnsi"/>
          <w:b/>
        </w:rPr>
      </w:pPr>
      <w:r>
        <w:rPr>
          <w:rFonts w:asciiTheme="majorHAnsi" w:hAnsiTheme="majorHAnsi"/>
          <w:b/>
        </w:rPr>
        <w:br w:type="page"/>
      </w:r>
    </w:p>
    <w:p w14:paraId="3C981174" w14:textId="783A0973" w:rsidR="00CD1245" w:rsidRDefault="00CD1245">
      <w:pPr>
        <w:pStyle w:val="BodyText"/>
        <w:kinsoku w:val="0"/>
        <w:overflowPunct w:val="0"/>
        <w:rPr>
          <w:rFonts w:asciiTheme="majorHAnsi" w:hAnsiTheme="majorHAnsi"/>
          <w:b/>
          <w:sz w:val="24"/>
          <w:szCs w:val="24"/>
        </w:rPr>
      </w:pPr>
      <w:r w:rsidRPr="00DB6989">
        <w:rPr>
          <w:rFonts w:asciiTheme="majorHAnsi" w:hAnsiTheme="majorHAnsi"/>
          <w:noProof/>
        </w:rPr>
        <w:lastRenderedPageBreak/>
        <mc:AlternateContent>
          <mc:Choice Requires="wps">
            <w:drawing>
              <wp:anchor distT="0" distB="0" distL="114300" distR="114300" simplePos="0" relativeHeight="251684864" behindDoc="1" locked="1" layoutInCell="0" allowOverlap="1" wp14:anchorId="4D6EA53A" wp14:editId="5D797F74">
                <wp:simplePos x="0" y="0"/>
                <wp:positionH relativeFrom="margin">
                  <wp:posOffset>6491509</wp:posOffset>
                </wp:positionH>
                <wp:positionV relativeFrom="topMargin">
                  <wp:posOffset>342517</wp:posOffset>
                </wp:positionV>
                <wp:extent cx="320634" cy="192024"/>
                <wp:effectExtent l="0" t="0" r="3810" b="17780"/>
                <wp:wrapNone/>
                <wp:docPr id="5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34" cy="192024"/>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846F295" w14:textId="7B3ECF9D" w:rsidR="004206C2" w:rsidRPr="00D6081E" w:rsidRDefault="004206C2" w:rsidP="00CD1245">
                            <w:pPr>
                              <w:pStyle w:val="BodyText"/>
                              <w:kinsoku w:val="0"/>
                              <w:overflowPunct w:val="0"/>
                              <w:spacing w:line="244" w:lineRule="exact"/>
                              <w:ind w:left="20"/>
                              <w:rPr>
                                <w:b/>
                              </w:rPr>
                            </w:pPr>
                            <w:r>
                              <w:rPr>
                                <w:b/>
                              </w:rPr>
                              <w:t>6C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6EA53A" id="_x0000_s1072" type="#_x0000_t202" style="position:absolute;margin-left:511.15pt;margin-top:26.95pt;width:25.25pt;height:15.1pt;z-index:-251631616;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" o:allowincell="f" filled="f" stroked="f">
                <v:textbox inset="0,0,0,0">
                  <w:txbxContent>
                    <w:p w14:paraId="7846F295" w14:textId="7B3ECF9D" w:rsidR="004206C2" w:rsidRPr="00D6081E" w:rsidRDefault="004206C2" w:rsidP="00CD1245">
                      <w:pPr>
                        <w:pStyle w:val="BodyText"/>
                        <w:kinsoku w:val="0"/>
                        <w:overflowPunct w:val="0"/>
                        <w:spacing w:line="244" w:lineRule="exact"/>
                        <w:ind w:left="20"/>
                        <w:rPr>
                          <w:b/>
                        </w:rPr>
                      </w:pPr>
                      <w:r>
                        <w:rPr>
                          <w:b/>
                        </w:rPr>
                        <w:t>6C</w:t>
                      </w:r>
                    </w:p>
                  </w:txbxContent>
                </v:textbox>
                <w10:wrap anchorx="margin" anchory="margin"/>
                <w10:anchorlock/>
              </v:shape>
            </w:pict>
          </mc:Fallback>
        </mc:AlternateContent>
      </w:r>
      <w:r w:rsidR="00DB6989">
        <w:rPr>
          <w:rFonts w:asciiTheme="majorHAnsi" w:hAnsiTheme="majorHAnsi"/>
          <w:b/>
          <w:sz w:val="24"/>
          <w:szCs w:val="24"/>
        </w:rPr>
        <w:t>Implementation</w:t>
      </w:r>
      <w:r>
        <w:rPr>
          <w:rFonts w:asciiTheme="majorHAnsi" w:hAnsiTheme="majorHAnsi"/>
          <w:b/>
          <w:sz w:val="24"/>
          <w:szCs w:val="24"/>
        </w:rPr>
        <w:t xml:space="preserve"> Plan</w:t>
      </w:r>
    </w:p>
    <w:p w14:paraId="30E2695B" w14:textId="60C661DD" w:rsidR="00CD1245" w:rsidRPr="00CD1245" w:rsidRDefault="00CD1245">
      <w:pPr>
        <w:pStyle w:val="BodyText"/>
        <w:kinsoku w:val="0"/>
        <w:overflowPunct w:val="0"/>
        <w:rPr>
          <w:rFonts w:asciiTheme="majorHAnsi" w:hAnsiTheme="majorHAnsi"/>
          <w:i/>
        </w:rPr>
      </w:pPr>
      <w:r w:rsidRPr="00CD1245">
        <w:rPr>
          <w:rFonts w:asciiTheme="majorHAnsi" w:hAnsiTheme="majorHAnsi"/>
          <w:i/>
        </w:rPr>
        <w:t xml:space="preserve">Candidate: This form is not required, but may be used as a guide in developing a </w:t>
      </w:r>
      <w:r w:rsidR="00912023">
        <w:rPr>
          <w:rFonts w:asciiTheme="majorHAnsi" w:hAnsiTheme="majorHAnsi"/>
          <w:i/>
        </w:rPr>
        <w:t xml:space="preserve">successful </w:t>
      </w:r>
      <w:r w:rsidRPr="00CD1245">
        <w:rPr>
          <w:rFonts w:asciiTheme="majorHAnsi" w:hAnsiTheme="majorHAnsi"/>
          <w:i/>
        </w:rPr>
        <w:t>working plan</w:t>
      </w:r>
      <w:r w:rsidR="000D204A">
        <w:rPr>
          <w:rFonts w:asciiTheme="majorHAnsi" w:hAnsiTheme="majorHAnsi"/>
          <w:i/>
        </w:rPr>
        <w:t>.  This</w:t>
      </w:r>
      <w:r w:rsidR="006F3BC4">
        <w:rPr>
          <w:rFonts w:asciiTheme="majorHAnsi" w:hAnsiTheme="majorHAnsi"/>
          <w:i/>
        </w:rPr>
        <w:t xml:space="preserve"> </w:t>
      </w:r>
      <w:r w:rsidR="000D204A">
        <w:rPr>
          <w:rFonts w:asciiTheme="majorHAnsi" w:hAnsiTheme="majorHAnsi"/>
          <w:i/>
        </w:rPr>
        <w:t>plan combines the</w:t>
      </w:r>
      <w:r w:rsidR="00F46E6A" w:rsidRPr="00F46E6A">
        <w:rPr>
          <w:rFonts w:asciiTheme="majorHAnsi" w:hAnsiTheme="majorHAnsi"/>
          <w:i/>
        </w:rPr>
        <w:t xml:space="preserve"> CAP requirements and the </w:t>
      </w:r>
      <w:r w:rsidR="000D204A">
        <w:rPr>
          <w:rFonts w:asciiTheme="majorHAnsi" w:hAnsiTheme="majorHAnsi"/>
          <w:i/>
        </w:rPr>
        <w:t>i</w:t>
      </w:r>
      <w:r w:rsidR="00F46E6A" w:rsidRPr="00F46E6A">
        <w:rPr>
          <w:rFonts w:asciiTheme="majorHAnsi" w:hAnsiTheme="majorHAnsi"/>
          <w:i/>
        </w:rPr>
        <w:t>nquiry</w:t>
      </w:r>
      <w:r w:rsidR="000D204A">
        <w:rPr>
          <w:rFonts w:asciiTheme="majorHAnsi" w:hAnsiTheme="majorHAnsi"/>
          <w:i/>
        </w:rPr>
        <w:t xml:space="preserve"> process working pl</w:t>
      </w:r>
      <w:r w:rsidR="00F46E6A" w:rsidRPr="00F46E6A">
        <w:rPr>
          <w:rFonts w:asciiTheme="majorHAnsi" w:hAnsiTheme="majorHAnsi"/>
          <w:i/>
        </w:rPr>
        <w:t>an</w:t>
      </w:r>
      <w:r w:rsidR="00F46E6A">
        <w:rPr>
          <w:rFonts w:asciiTheme="majorHAnsi" w:hAnsiTheme="majorHAnsi"/>
          <w:i/>
        </w:rPr>
        <w:t>.</w:t>
      </w:r>
    </w:p>
    <w:p w14:paraId="78F09635" w14:textId="77777777" w:rsidR="00A555D2" w:rsidRPr="00DB6989" w:rsidRDefault="00A555D2">
      <w:pPr>
        <w:pStyle w:val="BodyText"/>
        <w:kinsoku w:val="0"/>
        <w:overflowPunct w:val="0"/>
        <w:rPr>
          <w:rFonts w:asciiTheme="majorHAnsi" w:hAnsiTheme="majorHAnsi"/>
          <w:sz w:val="10"/>
          <w:szCs w:val="10"/>
        </w:rPr>
      </w:pPr>
    </w:p>
    <w:tbl>
      <w:tblPr>
        <w:tblW w:w="9968" w:type="dxa"/>
        <w:tblInd w:w="-5" w:type="dxa"/>
        <w:tblLayout w:type="fixed"/>
        <w:tblCellMar>
          <w:left w:w="0" w:type="dxa"/>
          <w:right w:w="0" w:type="dxa"/>
        </w:tblCellMar>
        <w:tblLook w:val="0000" w:firstRow="0" w:lastRow="0" w:firstColumn="0" w:lastColumn="0" w:noHBand="0" w:noVBand="0"/>
      </w:tblPr>
      <w:tblGrid>
        <w:gridCol w:w="4860"/>
        <w:gridCol w:w="5108"/>
      </w:tblGrid>
      <w:tr w:rsidR="00A555D2" w:rsidRPr="00DB6989" w14:paraId="07FBF1AB" w14:textId="77777777" w:rsidTr="00A7248F">
        <w:trPr>
          <w:trHeight w:hRule="exact" w:val="486"/>
        </w:trPr>
        <w:tc>
          <w:tcPr>
            <w:tcW w:w="9968" w:type="dxa"/>
            <w:gridSpan w:val="2"/>
            <w:tcBorders>
              <w:top w:val="single" w:sz="4" w:space="0" w:color="000000"/>
              <w:left w:val="single" w:sz="4" w:space="0" w:color="000000"/>
              <w:bottom w:val="single" w:sz="4" w:space="0" w:color="000000"/>
              <w:right w:val="single" w:sz="4" w:space="0" w:color="000000"/>
            </w:tcBorders>
            <w:shd w:val="clear" w:color="auto" w:fill="B8CCE3"/>
          </w:tcPr>
          <w:p w14:paraId="40BF5A67" w14:textId="77777777" w:rsidR="00A555D2" w:rsidRPr="00DB6989" w:rsidRDefault="002B643B">
            <w:pPr>
              <w:pStyle w:val="TableParagraph"/>
              <w:kinsoku w:val="0"/>
              <w:overflowPunct w:val="0"/>
              <w:spacing w:before="4"/>
              <w:ind w:left="103"/>
              <w:rPr>
                <w:rFonts w:asciiTheme="majorHAnsi" w:hAnsiTheme="majorHAnsi" w:cs="Times New Roman"/>
              </w:rPr>
            </w:pPr>
            <w:r w:rsidRPr="00DB6989">
              <w:rPr>
                <w:rFonts w:asciiTheme="majorHAnsi" w:hAnsiTheme="majorHAnsi"/>
                <w:b/>
                <w:sz w:val="20"/>
                <w:szCs w:val="20"/>
              </w:rPr>
              <w:t>What</w:t>
            </w:r>
            <w:r w:rsidR="001B0B54">
              <w:rPr>
                <w:rFonts w:asciiTheme="majorHAnsi" w:hAnsiTheme="majorHAnsi"/>
                <w:sz w:val="20"/>
                <w:szCs w:val="20"/>
              </w:rPr>
              <w:t xml:space="preserve"> is your</w:t>
            </w:r>
            <w:r w:rsidRPr="00DB6989">
              <w:rPr>
                <w:rFonts w:asciiTheme="majorHAnsi" w:hAnsiTheme="majorHAnsi"/>
                <w:sz w:val="20"/>
                <w:szCs w:val="20"/>
              </w:rPr>
              <w:t xml:space="preserve"> question? Is it specific, clear, and well defined? Is it manageable?</w:t>
            </w:r>
            <w:r w:rsidR="00A555D2" w:rsidRPr="00DB6989">
              <w:rPr>
                <w:rFonts w:asciiTheme="majorHAnsi" w:hAnsiTheme="majorHAnsi"/>
                <w:b/>
                <w:bCs/>
                <w:sz w:val="20"/>
                <w:szCs w:val="20"/>
              </w:rPr>
              <w:t xml:space="preserve"> </w:t>
            </w:r>
            <w:r w:rsidR="00A555D2" w:rsidRPr="00DB6989">
              <w:rPr>
                <w:rFonts w:asciiTheme="majorHAnsi" w:hAnsiTheme="majorHAnsi"/>
                <w:sz w:val="20"/>
                <w:szCs w:val="20"/>
              </w:rPr>
              <w:t>(</w:t>
            </w:r>
            <w:r w:rsidRPr="00DB6989">
              <w:rPr>
                <w:rFonts w:asciiTheme="majorHAnsi" w:hAnsiTheme="majorHAnsi"/>
                <w:sz w:val="20"/>
                <w:szCs w:val="20"/>
              </w:rPr>
              <w:t xml:space="preserve">What is the </w:t>
            </w:r>
            <w:r w:rsidR="00A555D2" w:rsidRPr="00DB6989">
              <w:rPr>
                <w:rFonts w:asciiTheme="majorHAnsi" w:hAnsiTheme="majorHAnsi"/>
                <w:i/>
                <w:iCs/>
                <w:sz w:val="20"/>
                <w:szCs w:val="20"/>
              </w:rPr>
              <w:t>Essential Element</w:t>
            </w:r>
            <w:r w:rsidRPr="00DB6989">
              <w:rPr>
                <w:rFonts w:asciiTheme="majorHAnsi" w:hAnsiTheme="majorHAnsi"/>
                <w:i/>
                <w:iCs/>
                <w:sz w:val="20"/>
                <w:szCs w:val="20"/>
              </w:rPr>
              <w:t>(s)</w:t>
            </w:r>
            <w:r w:rsidR="00A555D2" w:rsidRPr="00DB6989">
              <w:rPr>
                <w:rFonts w:asciiTheme="majorHAnsi" w:hAnsiTheme="majorHAnsi"/>
                <w:i/>
                <w:iCs/>
                <w:sz w:val="20"/>
                <w:szCs w:val="20"/>
              </w:rPr>
              <w:t>, See Self‐Assessment Form)</w:t>
            </w:r>
          </w:p>
        </w:tc>
      </w:tr>
      <w:tr w:rsidR="00A555D2" w:rsidRPr="00DB6989" w14:paraId="40359BB1" w14:textId="77777777" w:rsidTr="00A7248F">
        <w:trPr>
          <w:trHeight w:hRule="exact" w:val="694"/>
        </w:trPr>
        <w:tc>
          <w:tcPr>
            <w:tcW w:w="9968" w:type="dxa"/>
            <w:gridSpan w:val="2"/>
            <w:tcBorders>
              <w:top w:val="single" w:sz="4" w:space="0" w:color="000000"/>
              <w:left w:val="single" w:sz="4" w:space="0" w:color="000000"/>
              <w:bottom w:val="single" w:sz="4" w:space="0" w:color="000000"/>
              <w:right w:val="single" w:sz="4" w:space="0" w:color="000000"/>
            </w:tcBorders>
          </w:tcPr>
          <w:p w14:paraId="6772F533" w14:textId="77777777" w:rsidR="00A555D2" w:rsidRPr="00DB6989" w:rsidRDefault="00A555D2">
            <w:pPr>
              <w:rPr>
                <w:rFonts w:asciiTheme="majorHAnsi" w:hAnsiTheme="majorHAnsi" w:cs="Times New Roman"/>
              </w:rPr>
            </w:pPr>
          </w:p>
        </w:tc>
      </w:tr>
      <w:tr w:rsidR="002B643B" w:rsidRPr="00DB6989" w14:paraId="6FF84E59" w14:textId="77777777" w:rsidTr="00A7248F">
        <w:trPr>
          <w:trHeight w:hRule="exact" w:val="254"/>
        </w:trPr>
        <w:tc>
          <w:tcPr>
            <w:tcW w:w="9968" w:type="dxa"/>
            <w:gridSpan w:val="2"/>
            <w:tcBorders>
              <w:top w:val="single" w:sz="4" w:space="0" w:color="000000"/>
              <w:left w:val="single" w:sz="4" w:space="0" w:color="000000"/>
              <w:bottom w:val="single" w:sz="4" w:space="0" w:color="000000"/>
              <w:right w:val="single" w:sz="4" w:space="0" w:color="000000"/>
            </w:tcBorders>
            <w:shd w:val="clear" w:color="auto" w:fill="FCE9D9"/>
          </w:tcPr>
          <w:p w14:paraId="63A299EF" w14:textId="77777777" w:rsidR="002B643B" w:rsidRPr="00DB6989" w:rsidRDefault="002B643B">
            <w:pPr>
              <w:pStyle w:val="TableParagraph"/>
              <w:kinsoku w:val="0"/>
              <w:overflowPunct w:val="0"/>
              <w:spacing w:before="4"/>
              <w:ind w:left="103"/>
              <w:rPr>
                <w:rFonts w:asciiTheme="majorHAnsi" w:hAnsiTheme="majorHAnsi"/>
                <w:bCs/>
                <w:sz w:val="20"/>
                <w:szCs w:val="20"/>
              </w:rPr>
            </w:pPr>
            <w:r w:rsidRPr="00DB6989">
              <w:rPr>
                <w:rFonts w:asciiTheme="majorHAnsi" w:hAnsiTheme="majorHAnsi"/>
                <w:b/>
                <w:bCs/>
                <w:sz w:val="20"/>
                <w:szCs w:val="20"/>
              </w:rPr>
              <w:t>Who</w:t>
            </w:r>
            <w:r w:rsidRPr="00DB6989">
              <w:rPr>
                <w:rFonts w:asciiTheme="majorHAnsi" w:hAnsiTheme="majorHAnsi"/>
                <w:bCs/>
                <w:sz w:val="20"/>
                <w:szCs w:val="20"/>
              </w:rPr>
              <w:t xml:space="preserve"> is involved (students, parents, teachers, administrators)?</w:t>
            </w:r>
          </w:p>
        </w:tc>
      </w:tr>
      <w:tr w:rsidR="002B643B" w:rsidRPr="00DB6989" w14:paraId="158F6698" w14:textId="77777777" w:rsidTr="00A7248F">
        <w:tc>
          <w:tcPr>
            <w:tcW w:w="9968" w:type="dxa"/>
            <w:gridSpan w:val="2"/>
            <w:tcBorders>
              <w:top w:val="single" w:sz="4" w:space="0" w:color="000000"/>
              <w:left w:val="single" w:sz="4" w:space="0" w:color="000000"/>
              <w:bottom w:val="single" w:sz="4" w:space="0" w:color="000000"/>
              <w:right w:val="single" w:sz="4" w:space="0" w:color="000000"/>
            </w:tcBorders>
            <w:shd w:val="clear" w:color="auto" w:fill="auto"/>
          </w:tcPr>
          <w:p w14:paraId="23E29515" w14:textId="77777777" w:rsidR="002B643B" w:rsidRPr="00DB6989" w:rsidRDefault="002B643B">
            <w:pPr>
              <w:pStyle w:val="TableParagraph"/>
              <w:kinsoku w:val="0"/>
              <w:overflowPunct w:val="0"/>
              <w:spacing w:before="4"/>
              <w:ind w:left="103"/>
              <w:rPr>
                <w:rFonts w:asciiTheme="majorHAnsi" w:hAnsiTheme="majorHAnsi"/>
                <w:b/>
                <w:bCs/>
                <w:sz w:val="20"/>
                <w:szCs w:val="20"/>
              </w:rPr>
            </w:pPr>
          </w:p>
          <w:p w14:paraId="467E1E12" w14:textId="77777777" w:rsidR="00A7248F" w:rsidRPr="00DB6989" w:rsidRDefault="00A7248F" w:rsidP="00A7248F">
            <w:pPr>
              <w:pStyle w:val="TableParagraph"/>
              <w:kinsoku w:val="0"/>
              <w:overflowPunct w:val="0"/>
              <w:spacing w:before="4"/>
              <w:rPr>
                <w:rFonts w:asciiTheme="majorHAnsi" w:hAnsiTheme="majorHAnsi"/>
                <w:b/>
                <w:bCs/>
                <w:sz w:val="20"/>
                <w:szCs w:val="20"/>
              </w:rPr>
            </w:pPr>
          </w:p>
          <w:p w14:paraId="6F547167" w14:textId="77777777" w:rsidR="002B643B" w:rsidRPr="00DB6989" w:rsidRDefault="002B643B">
            <w:pPr>
              <w:pStyle w:val="TableParagraph"/>
              <w:kinsoku w:val="0"/>
              <w:overflowPunct w:val="0"/>
              <w:spacing w:before="4"/>
              <w:ind w:left="103"/>
              <w:rPr>
                <w:rFonts w:asciiTheme="majorHAnsi" w:hAnsiTheme="majorHAnsi"/>
                <w:b/>
                <w:bCs/>
                <w:sz w:val="20"/>
                <w:szCs w:val="20"/>
              </w:rPr>
            </w:pPr>
          </w:p>
        </w:tc>
      </w:tr>
      <w:tr w:rsidR="00A555D2" w:rsidRPr="00DB6989" w14:paraId="23450CBB" w14:textId="77777777" w:rsidTr="00A7248F">
        <w:trPr>
          <w:trHeight w:hRule="exact" w:val="254"/>
        </w:trPr>
        <w:tc>
          <w:tcPr>
            <w:tcW w:w="9968" w:type="dxa"/>
            <w:gridSpan w:val="2"/>
            <w:tcBorders>
              <w:top w:val="single" w:sz="4" w:space="0" w:color="000000"/>
              <w:left w:val="single" w:sz="4" w:space="0" w:color="000000"/>
              <w:bottom w:val="single" w:sz="4" w:space="0" w:color="000000"/>
              <w:right w:val="single" w:sz="4" w:space="0" w:color="000000"/>
            </w:tcBorders>
            <w:shd w:val="clear" w:color="auto" w:fill="FCE9D9"/>
          </w:tcPr>
          <w:p w14:paraId="395F9788" w14:textId="77777777" w:rsidR="00A555D2" w:rsidRPr="00DB6989" w:rsidRDefault="00A555D2">
            <w:pPr>
              <w:pStyle w:val="TableParagraph"/>
              <w:kinsoku w:val="0"/>
              <w:overflowPunct w:val="0"/>
              <w:spacing w:before="4"/>
              <w:ind w:left="103"/>
              <w:rPr>
                <w:rFonts w:asciiTheme="majorHAnsi" w:hAnsiTheme="majorHAnsi" w:cs="Times New Roman"/>
              </w:rPr>
            </w:pPr>
            <w:r w:rsidRPr="00DB6989">
              <w:rPr>
                <w:rFonts w:asciiTheme="majorHAnsi" w:hAnsiTheme="majorHAnsi"/>
                <w:b/>
                <w:bCs/>
                <w:sz w:val="20"/>
                <w:szCs w:val="20"/>
              </w:rPr>
              <w:t xml:space="preserve">Why </w:t>
            </w:r>
            <w:r w:rsidRPr="00DB6989">
              <w:rPr>
                <w:rFonts w:asciiTheme="majorHAnsi" w:hAnsiTheme="majorHAnsi"/>
                <w:sz w:val="20"/>
                <w:szCs w:val="20"/>
              </w:rPr>
              <w:t>is this area important?</w:t>
            </w:r>
          </w:p>
        </w:tc>
      </w:tr>
      <w:tr w:rsidR="00A555D2" w:rsidRPr="00DB6989" w14:paraId="3D43F945" w14:textId="77777777" w:rsidTr="00A7248F">
        <w:tc>
          <w:tcPr>
            <w:tcW w:w="9968" w:type="dxa"/>
            <w:gridSpan w:val="2"/>
            <w:tcBorders>
              <w:top w:val="single" w:sz="4" w:space="0" w:color="000000"/>
              <w:left w:val="single" w:sz="4" w:space="0" w:color="000000"/>
              <w:bottom w:val="single" w:sz="4" w:space="0" w:color="000000"/>
              <w:right w:val="single" w:sz="4" w:space="0" w:color="000000"/>
            </w:tcBorders>
          </w:tcPr>
          <w:p w14:paraId="2B0630FC" w14:textId="77777777" w:rsidR="00A7248F" w:rsidRPr="00DB6989" w:rsidRDefault="00A7248F">
            <w:pPr>
              <w:rPr>
                <w:rFonts w:asciiTheme="majorHAnsi" w:hAnsiTheme="majorHAnsi" w:cs="Times New Roman"/>
              </w:rPr>
            </w:pPr>
          </w:p>
          <w:p w14:paraId="2791FF3A" w14:textId="77777777" w:rsidR="00A7248F" w:rsidRPr="00DB6989" w:rsidRDefault="00A7248F">
            <w:pPr>
              <w:rPr>
                <w:rFonts w:asciiTheme="majorHAnsi" w:hAnsiTheme="majorHAnsi" w:cs="Times New Roman"/>
              </w:rPr>
            </w:pPr>
          </w:p>
          <w:p w14:paraId="26F91915" w14:textId="77777777" w:rsidR="00A7248F" w:rsidRPr="00DB6989" w:rsidRDefault="00A7248F">
            <w:pPr>
              <w:rPr>
                <w:rFonts w:asciiTheme="majorHAnsi" w:hAnsiTheme="majorHAnsi" w:cs="Times New Roman"/>
              </w:rPr>
            </w:pPr>
          </w:p>
        </w:tc>
      </w:tr>
      <w:tr w:rsidR="00A555D2" w:rsidRPr="00DB6989" w14:paraId="731510C7" w14:textId="77777777" w:rsidTr="00A7248F">
        <w:trPr>
          <w:trHeight w:hRule="exact" w:val="307"/>
        </w:trPr>
        <w:tc>
          <w:tcPr>
            <w:tcW w:w="9968" w:type="dxa"/>
            <w:gridSpan w:val="2"/>
            <w:tcBorders>
              <w:top w:val="single" w:sz="4" w:space="0" w:color="000000"/>
              <w:left w:val="single" w:sz="4" w:space="0" w:color="000000"/>
              <w:bottom w:val="single" w:sz="4" w:space="0" w:color="000000"/>
              <w:right w:val="single" w:sz="4" w:space="0" w:color="000000"/>
            </w:tcBorders>
            <w:shd w:val="clear" w:color="auto" w:fill="FCE9D9"/>
          </w:tcPr>
          <w:p w14:paraId="73BEA035" w14:textId="77777777" w:rsidR="00A555D2" w:rsidRPr="00DB6989" w:rsidRDefault="00A555D2">
            <w:pPr>
              <w:pStyle w:val="TableParagraph"/>
              <w:kinsoku w:val="0"/>
              <w:overflowPunct w:val="0"/>
              <w:spacing w:line="243" w:lineRule="exact"/>
              <w:ind w:left="103"/>
              <w:rPr>
                <w:rFonts w:asciiTheme="majorHAnsi" w:hAnsiTheme="majorHAnsi" w:cs="Times New Roman"/>
              </w:rPr>
            </w:pPr>
            <w:r w:rsidRPr="00DB6989">
              <w:rPr>
                <w:rFonts w:asciiTheme="majorHAnsi" w:hAnsiTheme="majorHAnsi"/>
                <w:b/>
                <w:bCs/>
                <w:sz w:val="20"/>
                <w:szCs w:val="20"/>
              </w:rPr>
              <w:t xml:space="preserve">What </w:t>
            </w:r>
            <w:r w:rsidRPr="00DB6989">
              <w:rPr>
                <w:rFonts w:asciiTheme="majorHAnsi" w:hAnsiTheme="majorHAnsi"/>
                <w:sz w:val="20"/>
                <w:szCs w:val="20"/>
              </w:rPr>
              <w:t>skills, knowledge, or practice will</w:t>
            </w:r>
            <w:r w:rsidR="001B0B54">
              <w:rPr>
                <w:rFonts w:asciiTheme="majorHAnsi" w:hAnsiTheme="majorHAnsi"/>
                <w:sz w:val="20"/>
                <w:szCs w:val="20"/>
              </w:rPr>
              <w:t xml:space="preserve"> you</w:t>
            </w:r>
            <w:r w:rsidRPr="00DB6989">
              <w:rPr>
                <w:rFonts w:asciiTheme="majorHAnsi" w:hAnsiTheme="majorHAnsi"/>
                <w:sz w:val="20"/>
                <w:szCs w:val="20"/>
              </w:rPr>
              <w:t xml:space="preserve"> acquire or develop through achieving this goal?</w:t>
            </w:r>
          </w:p>
        </w:tc>
      </w:tr>
      <w:tr w:rsidR="002B643B" w:rsidRPr="00DB6989" w14:paraId="28E51A32" w14:textId="77777777" w:rsidTr="00A7248F">
        <w:tc>
          <w:tcPr>
            <w:tcW w:w="9968" w:type="dxa"/>
            <w:gridSpan w:val="2"/>
            <w:tcBorders>
              <w:top w:val="single" w:sz="4" w:space="0" w:color="000000"/>
              <w:left w:val="single" w:sz="4" w:space="0" w:color="000000"/>
              <w:bottom w:val="single" w:sz="4" w:space="0" w:color="000000"/>
              <w:right w:val="single" w:sz="4" w:space="0" w:color="000000"/>
            </w:tcBorders>
            <w:shd w:val="clear" w:color="auto" w:fill="auto"/>
          </w:tcPr>
          <w:p w14:paraId="0A31A87E" w14:textId="77777777" w:rsidR="002B643B" w:rsidRPr="00DB6989" w:rsidRDefault="002B643B">
            <w:pPr>
              <w:pStyle w:val="TableParagraph"/>
              <w:kinsoku w:val="0"/>
              <w:overflowPunct w:val="0"/>
              <w:spacing w:line="243" w:lineRule="exact"/>
              <w:ind w:left="103"/>
              <w:rPr>
                <w:rFonts w:asciiTheme="majorHAnsi" w:hAnsiTheme="majorHAnsi"/>
                <w:b/>
                <w:bCs/>
                <w:sz w:val="20"/>
                <w:szCs w:val="20"/>
              </w:rPr>
            </w:pPr>
          </w:p>
          <w:p w14:paraId="2E19A98A" w14:textId="77777777" w:rsidR="002B643B" w:rsidRPr="00DB6989" w:rsidRDefault="002B643B" w:rsidP="00A7248F">
            <w:pPr>
              <w:pStyle w:val="TableParagraph"/>
              <w:kinsoku w:val="0"/>
              <w:overflowPunct w:val="0"/>
              <w:spacing w:line="243" w:lineRule="exact"/>
              <w:rPr>
                <w:rFonts w:asciiTheme="majorHAnsi" w:hAnsiTheme="majorHAnsi"/>
                <w:b/>
                <w:bCs/>
                <w:sz w:val="20"/>
                <w:szCs w:val="20"/>
              </w:rPr>
            </w:pPr>
          </w:p>
          <w:p w14:paraId="2989DCB7" w14:textId="77777777" w:rsidR="002B643B" w:rsidRPr="00DB6989" w:rsidRDefault="002B643B">
            <w:pPr>
              <w:pStyle w:val="TableParagraph"/>
              <w:kinsoku w:val="0"/>
              <w:overflowPunct w:val="0"/>
              <w:spacing w:line="243" w:lineRule="exact"/>
              <w:ind w:left="103"/>
              <w:rPr>
                <w:rFonts w:asciiTheme="majorHAnsi" w:hAnsiTheme="majorHAnsi"/>
                <w:b/>
                <w:bCs/>
                <w:sz w:val="20"/>
                <w:szCs w:val="20"/>
              </w:rPr>
            </w:pPr>
          </w:p>
        </w:tc>
      </w:tr>
      <w:tr w:rsidR="002B643B" w:rsidRPr="00DB6989" w14:paraId="188C6877" w14:textId="77777777" w:rsidTr="00A7248F">
        <w:trPr>
          <w:trHeight w:hRule="exact" w:val="307"/>
        </w:trPr>
        <w:tc>
          <w:tcPr>
            <w:tcW w:w="9968" w:type="dxa"/>
            <w:gridSpan w:val="2"/>
            <w:tcBorders>
              <w:top w:val="single" w:sz="4" w:space="0" w:color="000000"/>
              <w:left w:val="single" w:sz="4" w:space="0" w:color="000000"/>
              <w:bottom w:val="single" w:sz="4" w:space="0" w:color="000000"/>
              <w:right w:val="single" w:sz="4" w:space="0" w:color="000000"/>
            </w:tcBorders>
            <w:shd w:val="clear" w:color="auto" w:fill="FCE9D9"/>
          </w:tcPr>
          <w:p w14:paraId="782AAF1A" w14:textId="77777777" w:rsidR="002B643B" w:rsidRPr="00DB6989" w:rsidRDefault="002B643B">
            <w:pPr>
              <w:pStyle w:val="TableParagraph"/>
              <w:kinsoku w:val="0"/>
              <w:overflowPunct w:val="0"/>
              <w:spacing w:line="243" w:lineRule="exact"/>
              <w:ind w:left="103"/>
              <w:rPr>
                <w:rFonts w:asciiTheme="majorHAnsi" w:hAnsiTheme="majorHAnsi"/>
                <w:bCs/>
                <w:sz w:val="20"/>
                <w:szCs w:val="20"/>
              </w:rPr>
            </w:pPr>
            <w:r w:rsidRPr="00DB6989">
              <w:rPr>
                <w:rFonts w:asciiTheme="majorHAnsi" w:hAnsiTheme="majorHAnsi"/>
                <w:b/>
                <w:bCs/>
                <w:sz w:val="20"/>
                <w:szCs w:val="20"/>
              </w:rPr>
              <w:t>How</w:t>
            </w:r>
            <w:r w:rsidR="001B0B54">
              <w:rPr>
                <w:rFonts w:asciiTheme="majorHAnsi" w:hAnsiTheme="majorHAnsi"/>
                <w:bCs/>
                <w:sz w:val="20"/>
                <w:szCs w:val="20"/>
              </w:rPr>
              <w:t xml:space="preserve"> will </w:t>
            </w:r>
            <w:r w:rsidR="00912023">
              <w:rPr>
                <w:rFonts w:asciiTheme="majorHAnsi" w:hAnsiTheme="majorHAnsi"/>
                <w:bCs/>
                <w:sz w:val="20"/>
                <w:szCs w:val="20"/>
              </w:rPr>
              <w:t>your</w:t>
            </w:r>
            <w:r w:rsidR="001B0B54">
              <w:rPr>
                <w:rFonts w:asciiTheme="majorHAnsi" w:hAnsiTheme="majorHAnsi"/>
                <w:bCs/>
                <w:sz w:val="20"/>
                <w:szCs w:val="20"/>
              </w:rPr>
              <w:t xml:space="preserve"> </w:t>
            </w:r>
            <w:r w:rsidRPr="00DB6989">
              <w:rPr>
                <w:rFonts w:asciiTheme="majorHAnsi" w:hAnsiTheme="majorHAnsi"/>
                <w:bCs/>
                <w:sz w:val="20"/>
                <w:szCs w:val="20"/>
              </w:rPr>
              <w:t>data be collected (i.e. surveys, interviews, observations, assessments)?</w:t>
            </w:r>
          </w:p>
        </w:tc>
      </w:tr>
      <w:tr w:rsidR="00A555D2" w:rsidRPr="00DB6989" w14:paraId="12E430B9" w14:textId="77777777" w:rsidTr="00A7248F">
        <w:tc>
          <w:tcPr>
            <w:tcW w:w="9968" w:type="dxa"/>
            <w:gridSpan w:val="2"/>
            <w:tcBorders>
              <w:top w:val="single" w:sz="4" w:space="0" w:color="000000"/>
              <w:left w:val="single" w:sz="4" w:space="0" w:color="000000"/>
              <w:bottom w:val="single" w:sz="4" w:space="0" w:color="000000"/>
              <w:right w:val="single" w:sz="4" w:space="0" w:color="000000"/>
            </w:tcBorders>
          </w:tcPr>
          <w:p w14:paraId="5D9065FC" w14:textId="77777777" w:rsidR="00A555D2" w:rsidRPr="00DB6989" w:rsidRDefault="00A555D2">
            <w:pPr>
              <w:rPr>
                <w:rFonts w:asciiTheme="majorHAnsi" w:hAnsiTheme="majorHAnsi" w:cs="Times New Roman"/>
              </w:rPr>
            </w:pPr>
          </w:p>
          <w:p w14:paraId="07A55CB3" w14:textId="77777777" w:rsidR="00A7248F" w:rsidRPr="00DB6989" w:rsidRDefault="00A7248F">
            <w:pPr>
              <w:rPr>
                <w:rFonts w:asciiTheme="majorHAnsi" w:hAnsiTheme="majorHAnsi" w:cs="Times New Roman"/>
              </w:rPr>
            </w:pPr>
          </w:p>
          <w:p w14:paraId="6DE204EF" w14:textId="77777777" w:rsidR="00A7248F" w:rsidRPr="00DB6989" w:rsidRDefault="00A7248F">
            <w:pPr>
              <w:rPr>
                <w:rFonts w:asciiTheme="majorHAnsi" w:hAnsiTheme="majorHAnsi" w:cs="Times New Roman"/>
              </w:rPr>
            </w:pPr>
          </w:p>
        </w:tc>
      </w:tr>
      <w:tr w:rsidR="00A555D2" w:rsidRPr="00DB6989" w14:paraId="18B3D201" w14:textId="77777777" w:rsidTr="00A7248F">
        <w:trPr>
          <w:trHeight w:hRule="exact" w:val="252"/>
        </w:trPr>
        <w:tc>
          <w:tcPr>
            <w:tcW w:w="9968" w:type="dxa"/>
            <w:gridSpan w:val="2"/>
            <w:tcBorders>
              <w:top w:val="single" w:sz="4" w:space="0" w:color="000000"/>
              <w:left w:val="single" w:sz="4" w:space="0" w:color="000000"/>
              <w:bottom w:val="single" w:sz="4" w:space="0" w:color="000000"/>
              <w:right w:val="single" w:sz="4" w:space="0" w:color="000000"/>
            </w:tcBorders>
            <w:shd w:val="clear" w:color="auto" w:fill="FCE9D9"/>
          </w:tcPr>
          <w:p w14:paraId="572DF243" w14:textId="77777777" w:rsidR="00A555D2" w:rsidRPr="00DB6989" w:rsidRDefault="00A555D2">
            <w:pPr>
              <w:pStyle w:val="TableParagraph"/>
              <w:kinsoku w:val="0"/>
              <w:overflowPunct w:val="0"/>
              <w:spacing w:before="4"/>
              <w:ind w:left="103"/>
              <w:rPr>
                <w:rFonts w:asciiTheme="majorHAnsi" w:hAnsiTheme="majorHAnsi" w:cs="Times New Roman"/>
              </w:rPr>
            </w:pPr>
            <w:r w:rsidRPr="00DB6989">
              <w:rPr>
                <w:rFonts w:asciiTheme="majorHAnsi" w:hAnsiTheme="majorHAnsi"/>
                <w:b/>
                <w:bCs/>
                <w:sz w:val="20"/>
                <w:szCs w:val="20"/>
              </w:rPr>
              <w:t xml:space="preserve">When </w:t>
            </w:r>
            <w:r w:rsidR="001B0B54">
              <w:rPr>
                <w:rFonts w:asciiTheme="majorHAnsi" w:hAnsiTheme="majorHAnsi"/>
                <w:sz w:val="20"/>
                <w:szCs w:val="20"/>
              </w:rPr>
              <w:t>will you</w:t>
            </w:r>
            <w:r w:rsidRPr="00DB6989">
              <w:rPr>
                <w:rFonts w:asciiTheme="majorHAnsi" w:hAnsiTheme="majorHAnsi"/>
                <w:sz w:val="20"/>
                <w:szCs w:val="20"/>
              </w:rPr>
              <w:t xml:space="preserve"> achieve this goal?</w:t>
            </w:r>
            <w:r w:rsidR="002B643B" w:rsidRPr="00DB6989">
              <w:rPr>
                <w:rFonts w:asciiTheme="majorHAnsi" w:hAnsiTheme="majorHAnsi"/>
                <w:sz w:val="20"/>
                <w:szCs w:val="20"/>
              </w:rPr>
              <w:t xml:space="preserve">  </w:t>
            </w:r>
            <w:r w:rsidR="002B643B" w:rsidRPr="00DB6989">
              <w:rPr>
                <w:rFonts w:asciiTheme="majorHAnsi" w:hAnsiTheme="majorHAnsi"/>
                <w:b/>
                <w:sz w:val="20"/>
                <w:szCs w:val="20"/>
              </w:rPr>
              <w:t>When</w:t>
            </w:r>
            <w:r w:rsidR="002B643B" w:rsidRPr="00DB6989">
              <w:rPr>
                <w:rFonts w:asciiTheme="majorHAnsi" w:hAnsiTheme="majorHAnsi"/>
                <w:sz w:val="20"/>
                <w:szCs w:val="20"/>
              </w:rPr>
              <w:t xml:space="preserve"> will the data be collected and how often? </w:t>
            </w:r>
            <w:r w:rsidR="002B643B" w:rsidRPr="00DB6989">
              <w:rPr>
                <w:rFonts w:asciiTheme="majorHAnsi" w:hAnsiTheme="majorHAnsi"/>
                <w:b/>
                <w:sz w:val="20"/>
                <w:szCs w:val="20"/>
              </w:rPr>
              <w:t xml:space="preserve"> What</w:t>
            </w:r>
            <w:r w:rsidR="001B0B54">
              <w:rPr>
                <w:rFonts w:asciiTheme="majorHAnsi" w:hAnsiTheme="majorHAnsi"/>
                <w:sz w:val="20"/>
                <w:szCs w:val="20"/>
              </w:rPr>
              <w:t xml:space="preserve"> is your</w:t>
            </w:r>
            <w:r w:rsidR="002B643B" w:rsidRPr="00DB6989">
              <w:rPr>
                <w:rFonts w:asciiTheme="majorHAnsi" w:hAnsiTheme="majorHAnsi"/>
                <w:sz w:val="20"/>
                <w:szCs w:val="20"/>
              </w:rPr>
              <w:t xml:space="preserve"> baseline?</w:t>
            </w:r>
          </w:p>
        </w:tc>
      </w:tr>
      <w:tr w:rsidR="00A555D2" w:rsidRPr="00DB6989" w14:paraId="21DF0C13" w14:textId="77777777" w:rsidTr="00A7248F">
        <w:tc>
          <w:tcPr>
            <w:tcW w:w="9968" w:type="dxa"/>
            <w:gridSpan w:val="2"/>
            <w:tcBorders>
              <w:top w:val="single" w:sz="4" w:space="0" w:color="000000"/>
              <w:left w:val="single" w:sz="4" w:space="0" w:color="000000"/>
              <w:bottom w:val="single" w:sz="4" w:space="0" w:color="000000"/>
              <w:right w:val="single" w:sz="4" w:space="0" w:color="000000"/>
            </w:tcBorders>
          </w:tcPr>
          <w:p w14:paraId="458C25CA" w14:textId="77777777" w:rsidR="00A555D2" w:rsidRPr="00DB6989" w:rsidRDefault="00A555D2">
            <w:pPr>
              <w:rPr>
                <w:rFonts w:asciiTheme="majorHAnsi" w:hAnsiTheme="majorHAnsi" w:cs="Times New Roman"/>
              </w:rPr>
            </w:pPr>
          </w:p>
          <w:p w14:paraId="2C927D6B" w14:textId="77777777" w:rsidR="00A7248F" w:rsidRPr="00DB6989" w:rsidRDefault="00A7248F">
            <w:pPr>
              <w:rPr>
                <w:rFonts w:asciiTheme="majorHAnsi" w:hAnsiTheme="majorHAnsi" w:cs="Times New Roman"/>
              </w:rPr>
            </w:pPr>
          </w:p>
          <w:p w14:paraId="0AE22CD8" w14:textId="77777777" w:rsidR="00A7248F" w:rsidRPr="00DB6989" w:rsidRDefault="00A7248F">
            <w:pPr>
              <w:rPr>
                <w:rFonts w:asciiTheme="majorHAnsi" w:hAnsiTheme="majorHAnsi" w:cs="Times New Roman"/>
              </w:rPr>
            </w:pPr>
          </w:p>
        </w:tc>
      </w:tr>
      <w:tr w:rsidR="00A555D2" w:rsidRPr="00DB6989" w14:paraId="77EFD29D" w14:textId="77777777" w:rsidTr="00A7248F">
        <w:trPr>
          <w:trHeight w:hRule="exact" w:val="253"/>
        </w:trPr>
        <w:tc>
          <w:tcPr>
            <w:tcW w:w="9968" w:type="dxa"/>
            <w:gridSpan w:val="2"/>
            <w:tcBorders>
              <w:top w:val="single" w:sz="4" w:space="0" w:color="000000"/>
              <w:left w:val="single" w:sz="4" w:space="0" w:color="000000"/>
              <w:bottom w:val="single" w:sz="4" w:space="0" w:color="000000"/>
              <w:right w:val="single" w:sz="4" w:space="0" w:color="000000"/>
            </w:tcBorders>
            <w:shd w:val="clear" w:color="auto" w:fill="FCE9D9"/>
          </w:tcPr>
          <w:p w14:paraId="04DEF1D3" w14:textId="77777777" w:rsidR="00A555D2" w:rsidRPr="00DB6989" w:rsidRDefault="00A555D2">
            <w:pPr>
              <w:pStyle w:val="TableParagraph"/>
              <w:kinsoku w:val="0"/>
              <w:overflowPunct w:val="0"/>
              <w:spacing w:line="243" w:lineRule="exact"/>
              <w:ind w:left="103"/>
              <w:rPr>
                <w:rFonts w:asciiTheme="majorHAnsi" w:hAnsiTheme="majorHAnsi" w:cs="Times New Roman"/>
              </w:rPr>
            </w:pPr>
            <w:r w:rsidRPr="00DB6989">
              <w:rPr>
                <w:rFonts w:asciiTheme="majorHAnsi" w:hAnsiTheme="majorHAnsi"/>
                <w:b/>
                <w:bCs/>
                <w:sz w:val="20"/>
                <w:szCs w:val="20"/>
              </w:rPr>
              <w:t xml:space="preserve">How </w:t>
            </w:r>
            <w:r w:rsidR="001B0B54">
              <w:rPr>
                <w:rFonts w:asciiTheme="majorHAnsi" w:hAnsiTheme="majorHAnsi"/>
                <w:sz w:val="20"/>
                <w:szCs w:val="20"/>
              </w:rPr>
              <w:t xml:space="preserve">will you </w:t>
            </w:r>
            <w:r w:rsidRPr="00DB6989">
              <w:rPr>
                <w:rFonts w:asciiTheme="majorHAnsi" w:hAnsiTheme="majorHAnsi"/>
                <w:sz w:val="20"/>
                <w:szCs w:val="20"/>
              </w:rPr>
              <w:t>demonstrate progress toward this goal? (</w:t>
            </w:r>
            <w:r w:rsidRPr="00DB6989">
              <w:rPr>
                <w:rFonts w:asciiTheme="majorHAnsi" w:hAnsiTheme="majorHAnsi"/>
                <w:i/>
                <w:iCs/>
                <w:sz w:val="20"/>
                <w:szCs w:val="20"/>
              </w:rPr>
              <w:t>Include potential sources of evidence demonstrating goal progress)</w:t>
            </w:r>
          </w:p>
        </w:tc>
      </w:tr>
      <w:tr w:rsidR="00A555D2" w:rsidRPr="00DB6989" w14:paraId="35E9AAE9" w14:textId="77777777" w:rsidTr="00A7248F">
        <w:tc>
          <w:tcPr>
            <w:tcW w:w="9968" w:type="dxa"/>
            <w:gridSpan w:val="2"/>
            <w:tcBorders>
              <w:top w:val="single" w:sz="4" w:space="0" w:color="000000"/>
              <w:left w:val="single" w:sz="4" w:space="0" w:color="000000"/>
              <w:bottom w:val="single" w:sz="4" w:space="0" w:color="000000"/>
              <w:right w:val="single" w:sz="4" w:space="0" w:color="000000"/>
            </w:tcBorders>
          </w:tcPr>
          <w:p w14:paraId="466FBC42" w14:textId="77777777" w:rsidR="00A555D2" w:rsidRPr="00DB6989" w:rsidRDefault="00A555D2">
            <w:pPr>
              <w:rPr>
                <w:rFonts w:asciiTheme="majorHAnsi" w:hAnsiTheme="majorHAnsi" w:cs="Times New Roman"/>
              </w:rPr>
            </w:pPr>
          </w:p>
          <w:p w14:paraId="4796071E" w14:textId="77777777" w:rsidR="00A7248F" w:rsidRPr="00DB6989" w:rsidRDefault="00A7248F">
            <w:pPr>
              <w:rPr>
                <w:rFonts w:asciiTheme="majorHAnsi" w:hAnsiTheme="majorHAnsi" w:cs="Times New Roman"/>
              </w:rPr>
            </w:pPr>
          </w:p>
          <w:p w14:paraId="619BED40" w14:textId="77777777" w:rsidR="00A7248F" w:rsidRPr="00DB6989" w:rsidRDefault="00A7248F">
            <w:pPr>
              <w:rPr>
                <w:rFonts w:asciiTheme="majorHAnsi" w:hAnsiTheme="majorHAnsi" w:cs="Times New Roman"/>
              </w:rPr>
            </w:pPr>
          </w:p>
        </w:tc>
      </w:tr>
      <w:tr w:rsidR="00A555D2" w:rsidRPr="00DB6989" w14:paraId="3BC7200B" w14:textId="77777777" w:rsidTr="00A7248F">
        <w:trPr>
          <w:trHeight w:hRule="exact" w:val="253"/>
        </w:trPr>
        <w:tc>
          <w:tcPr>
            <w:tcW w:w="9968" w:type="dxa"/>
            <w:gridSpan w:val="2"/>
            <w:tcBorders>
              <w:top w:val="single" w:sz="4" w:space="0" w:color="000000"/>
              <w:left w:val="single" w:sz="4" w:space="0" w:color="000000"/>
              <w:bottom w:val="single" w:sz="4" w:space="0" w:color="000000"/>
              <w:right w:val="single" w:sz="4" w:space="0" w:color="000000"/>
            </w:tcBorders>
            <w:shd w:val="clear" w:color="auto" w:fill="FCE9D9"/>
          </w:tcPr>
          <w:p w14:paraId="604E6D62" w14:textId="77777777" w:rsidR="00A555D2" w:rsidRPr="00DB6989" w:rsidRDefault="00A555D2">
            <w:pPr>
              <w:pStyle w:val="TableParagraph"/>
              <w:kinsoku w:val="0"/>
              <w:overflowPunct w:val="0"/>
              <w:spacing w:before="4"/>
              <w:ind w:left="103"/>
              <w:rPr>
                <w:rFonts w:asciiTheme="majorHAnsi" w:hAnsiTheme="majorHAnsi" w:cs="Times New Roman"/>
              </w:rPr>
            </w:pPr>
            <w:r w:rsidRPr="00DB6989">
              <w:rPr>
                <w:rFonts w:asciiTheme="majorHAnsi" w:hAnsiTheme="majorHAnsi"/>
                <w:b/>
                <w:bCs/>
                <w:sz w:val="20"/>
                <w:szCs w:val="20"/>
              </w:rPr>
              <w:t xml:space="preserve">How </w:t>
            </w:r>
            <w:r w:rsidR="001B0B54">
              <w:rPr>
                <w:rFonts w:asciiTheme="majorHAnsi" w:hAnsiTheme="majorHAnsi"/>
                <w:sz w:val="20"/>
                <w:szCs w:val="20"/>
              </w:rPr>
              <w:t>will you</w:t>
            </w:r>
            <w:r w:rsidRPr="00DB6989">
              <w:rPr>
                <w:rFonts w:asciiTheme="majorHAnsi" w:hAnsiTheme="majorHAnsi"/>
                <w:sz w:val="20"/>
                <w:szCs w:val="20"/>
              </w:rPr>
              <w:t xml:space="preserve"> know the goal has been achieved?</w:t>
            </w:r>
          </w:p>
        </w:tc>
      </w:tr>
      <w:tr w:rsidR="00820FA6" w:rsidRPr="00DB6989" w14:paraId="5747F825" w14:textId="77777777" w:rsidTr="00A7248F">
        <w:tc>
          <w:tcPr>
            <w:tcW w:w="9968" w:type="dxa"/>
            <w:gridSpan w:val="2"/>
            <w:tcBorders>
              <w:top w:val="single" w:sz="4" w:space="0" w:color="000000"/>
              <w:left w:val="single" w:sz="4" w:space="0" w:color="000000"/>
              <w:bottom w:val="single" w:sz="4" w:space="0" w:color="000000"/>
              <w:right w:val="single" w:sz="4" w:space="0" w:color="000000"/>
            </w:tcBorders>
            <w:shd w:val="clear" w:color="auto" w:fill="auto"/>
          </w:tcPr>
          <w:p w14:paraId="61251EDC" w14:textId="77777777" w:rsidR="00820FA6" w:rsidRPr="00DB6989" w:rsidRDefault="00820FA6">
            <w:pPr>
              <w:pStyle w:val="TableParagraph"/>
              <w:kinsoku w:val="0"/>
              <w:overflowPunct w:val="0"/>
              <w:spacing w:before="4"/>
              <w:ind w:left="103"/>
              <w:rPr>
                <w:rFonts w:asciiTheme="majorHAnsi" w:hAnsiTheme="majorHAnsi"/>
                <w:b/>
                <w:bCs/>
                <w:sz w:val="20"/>
                <w:szCs w:val="20"/>
              </w:rPr>
            </w:pPr>
          </w:p>
          <w:p w14:paraId="681DC818" w14:textId="77777777" w:rsidR="00A7248F" w:rsidRPr="00DB6989" w:rsidRDefault="00A7248F">
            <w:pPr>
              <w:pStyle w:val="TableParagraph"/>
              <w:kinsoku w:val="0"/>
              <w:overflowPunct w:val="0"/>
              <w:spacing w:before="4"/>
              <w:ind w:left="103"/>
              <w:rPr>
                <w:rFonts w:asciiTheme="majorHAnsi" w:hAnsiTheme="majorHAnsi"/>
                <w:b/>
                <w:bCs/>
                <w:sz w:val="20"/>
                <w:szCs w:val="20"/>
              </w:rPr>
            </w:pPr>
          </w:p>
          <w:p w14:paraId="59922951" w14:textId="77777777" w:rsidR="00A7248F" w:rsidRPr="00DB6989" w:rsidRDefault="00A7248F">
            <w:pPr>
              <w:pStyle w:val="TableParagraph"/>
              <w:kinsoku w:val="0"/>
              <w:overflowPunct w:val="0"/>
              <w:spacing w:before="4"/>
              <w:ind w:left="103"/>
              <w:rPr>
                <w:rFonts w:asciiTheme="majorHAnsi" w:hAnsiTheme="majorHAnsi"/>
                <w:b/>
                <w:bCs/>
                <w:sz w:val="20"/>
                <w:szCs w:val="20"/>
              </w:rPr>
            </w:pPr>
          </w:p>
        </w:tc>
      </w:tr>
      <w:tr w:rsidR="00820FA6" w:rsidRPr="00DB6989" w14:paraId="5C5E3056" w14:textId="77777777" w:rsidTr="00A7248F">
        <w:trPr>
          <w:trHeight w:hRule="exact" w:val="253"/>
        </w:trPr>
        <w:tc>
          <w:tcPr>
            <w:tcW w:w="9968" w:type="dxa"/>
            <w:gridSpan w:val="2"/>
            <w:tcBorders>
              <w:top w:val="single" w:sz="4" w:space="0" w:color="000000"/>
              <w:left w:val="single" w:sz="4" w:space="0" w:color="000000"/>
              <w:bottom w:val="single" w:sz="4" w:space="0" w:color="000000"/>
              <w:right w:val="single" w:sz="4" w:space="0" w:color="000000"/>
            </w:tcBorders>
            <w:shd w:val="clear" w:color="auto" w:fill="FCE9D9"/>
          </w:tcPr>
          <w:p w14:paraId="7F07769C" w14:textId="77777777" w:rsidR="00820FA6" w:rsidRPr="00DB6989" w:rsidRDefault="00820FA6">
            <w:pPr>
              <w:pStyle w:val="TableParagraph"/>
              <w:kinsoku w:val="0"/>
              <w:overflowPunct w:val="0"/>
              <w:spacing w:before="4"/>
              <w:ind w:left="103"/>
              <w:rPr>
                <w:rFonts w:asciiTheme="majorHAnsi" w:hAnsiTheme="majorHAnsi"/>
                <w:b/>
                <w:bCs/>
                <w:sz w:val="20"/>
                <w:szCs w:val="20"/>
              </w:rPr>
            </w:pPr>
            <w:r w:rsidRPr="00DB6989">
              <w:rPr>
                <w:rFonts w:asciiTheme="majorHAnsi" w:hAnsiTheme="majorHAnsi"/>
                <w:b/>
                <w:bCs/>
                <w:sz w:val="20"/>
                <w:szCs w:val="20"/>
              </w:rPr>
              <w:t xml:space="preserve">What </w:t>
            </w:r>
            <w:r w:rsidRPr="00DB6989">
              <w:rPr>
                <w:rFonts w:asciiTheme="majorHAnsi" w:hAnsiTheme="majorHAnsi"/>
                <w:bCs/>
                <w:sz w:val="20"/>
                <w:szCs w:val="20"/>
              </w:rPr>
              <w:t>is the intended impact on student learning or outcomes?</w:t>
            </w:r>
          </w:p>
        </w:tc>
      </w:tr>
      <w:tr w:rsidR="00A555D2" w:rsidRPr="00DB6989" w14:paraId="3DFADE31" w14:textId="77777777" w:rsidTr="00A7248F">
        <w:tc>
          <w:tcPr>
            <w:tcW w:w="9968" w:type="dxa"/>
            <w:gridSpan w:val="2"/>
            <w:tcBorders>
              <w:top w:val="single" w:sz="4" w:space="0" w:color="000000"/>
              <w:left w:val="single" w:sz="4" w:space="0" w:color="000000"/>
              <w:bottom w:val="single" w:sz="4" w:space="0" w:color="000000"/>
              <w:right w:val="single" w:sz="4" w:space="0" w:color="000000"/>
            </w:tcBorders>
          </w:tcPr>
          <w:p w14:paraId="24714237" w14:textId="77777777" w:rsidR="00A555D2" w:rsidRPr="00DB6989" w:rsidRDefault="00A555D2">
            <w:pPr>
              <w:rPr>
                <w:rFonts w:asciiTheme="majorHAnsi" w:hAnsiTheme="majorHAnsi" w:cs="Times New Roman"/>
              </w:rPr>
            </w:pPr>
          </w:p>
          <w:p w14:paraId="2805EBD5" w14:textId="77777777" w:rsidR="00A7248F" w:rsidRPr="00DB6989" w:rsidRDefault="00A7248F">
            <w:pPr>
              <w:rPr>
                <w:rFonts w:asciiTheme="majorHAnsi" w:hAnsiTheme="majorHAnsi" w:cs="Times New Roman"/>
              </w:rPr>
            </w:pPr>
          </w:p>
          <w:p w14:paraId="06351888" w14:textId="77777777" w:rsidR="00A7248F" w:rsidRPr="00DB6989" w:rsidRDefault="00A7248F">
            <w:pPr>
              <w:rPr>
                <w:rFonts w:asciiTheme="majorHAnsi" w:hAnsiTheme="majorHAnsi" w:cs="Times New Roman"/>
              </w:rPr>
            </w:pPr>
          </w:p>
        </w:tc>
      </w:tr>
      <w:tr w:rsidR="00A555D2" w:rsidRPr="00DB6989" w14:paraId="24747D47" w14:textId="77777777" w:rsidTr="006F1369">
        <w:trPr>
          <w:trHeight w:hRule="exact" w:val="498"/>
        </w:trPr>
        <w:tc>
          <w:tcPr>
            <w:tcW w:w="4860" w:type="dxa"/>
            <w:tcBorders>
              <w:top w:val="single" w:sz="4" w:space="0" w:color="000000"/>
              <w:left w:val="single" w:sz="4" w:space="0" w:color="000000"/>
              <w:bottom w:val="single" w:sz="4" w:space="0" w:color="000000"/>
              <w:right w:val="single" w:sz="4" w:space="0" w:color="000000"/>
            </w:tcBorders>
            <w:shd w:val="clear" w:color="auto" w:fill="D5E2BB"/>
          </w:tcPr>
          <w:p w14:paraId="64E6D990" w14:textId="77777777" w:rsidR="00A555D2" w:rsidRPr="00DB6989" w:rsidRDefault="00A555D2">
            <w:pPr>
              <w:pStyle w:val="TableParagraph"/>
              <w:kinsoku w:val="0"/>
              <w:overflowPunct w:val="0"/>
              <w:spacing w:before="119"/>
              <w:ind w:left="657"/>
              <w:rPr>
                <w:rFonts w:asciiTheme="majorHAnsi" w:hAnsiTheme="majorHAnsi" w:cs="Times New Roman"/>
              </w:rPr>
            </w:pPr>
            <w:r w:rsidRPr="00DB6989">
              <w:rPr>
                <w:rFonts w:asciiTheme="majorHAnsi" w:hAnsiTheme="majorHAnsi"/>
                <w:sz w:val="20"/>
                <w:szCs w:val="20"/>
              </w:rPr>
              <w:t xml:space="preserve">What </w:t>
            </w:r>
            <w:r w:rsidR="001B0B54">
              <w:rPr>
                <w:rFonts w:asciiTheme="majorHAnsi" w:hAnsiTheme="majorHAnsi"/>
                <w:sz w:val="20"/>
                <w:szCs w:val="20"/>
              </w:rPr>
              <w:t>actions will you</w:t>
            </w:r>
            <w:r w:rsidRPr="00DB6989">
              <w:rPr>
                <w:rFonts w:asciiTheme="majorHAnsi" w:hAnsiTheme="majorHAnsi"/>
                <w:sz w:val="20"/>
                <w:szCs w:val="20"/>
              </w:rPr>
              <w:t xml:space="preserve"> take to achieve the goal?</w:t>
            </w:r>
          </w:p>
        </w:tc>
        <w:tc>
          <w:tcPr>
            <w:tcW w:w="5108" w:type="dxa"/>
            <w:tcBorders>
              <w:top w:val="single" w:sz="4" w:space="0" w:color="000000"/>
              <w:left w:val="single" w:sz="4" w:space="0" w:color="000000"/>
              <w:bottom w:val="single" w:sz="4" w:space="0" w:color="000000"/>
              <w:right w:val="single" w:sz="4" w:space="0" w:color="000000"/>
            </w:tcBorders>
            <w:shd w:val="clear" w:color="auto" w:fill="D5E2BB"/>
          </w:tcPr>
          <w:p w14:paraId="073557C3" w14:textId="77777777" w:rsidR="00A555D2" w:rsidRPr="00DB6989" w:rsidRDefault="00A555D2">
            <w:pPr>
              <w:pStyle w:val="TableParagraph"/>
              <w:kinsoku w:val="0"/>
              <w:overflowPunct w:val="0"/>
              <w:ind w:left="554" w:right="195" w:hanging="345"/>
              <w:rPr>
                <w:rFonts w:asciiTheme="majorHAnsi" w:hAnsiTheme="majorHAnsi" w:cs="Times New Roman"/>
              </w:rPr>
            </w:pPr>
            <w:r w:rsidRPr="00DB6989">
              <w:rPr>
                <w:rFonts w:asciiTheme="majorHAnsi" w:hAnsiTheme="majorHAnsi"/>
                <w:sz w:val="20"/>
                <w:szCs w:val="20"/>
              </w:rPr>
              <w:t>What act</w:t>
            </w:r>
            <w:r w:rsidR="001B0B54">
              <w:rPr>
                <w:rFonts w:asciiTheme="majorHAnsi" w:hAnsiTheme="majorHAnsi"/>
                <w:sz w:val="20"/>
                <w:szCs w:val="20"/>
              </w:rPr>
              <w:t>ions/supports/resources will you need from your</w:t>
            </w:r>
            <w:r w:rsidR="006B3206">
              <w:rPr>
                <w:rFonts w:asciiTheme="majorHAnsi" w:hAnsiTheme="majorHAnsi"/>
                <w:sz w:val="20"/>
                <w:szCs w:val="20"/>
              </w:rPr>
              <w:t xml:space="preserve"> </w:t>
            </w:r>
            <w:r w:rsidRPr="00DB6989">
              <w:rPr>
                <w:rFonts w:asciiTheme="majorHAnsi" w:hAnsiTheme="majorHAnsi"/>
                <w:sz w:val="20"/>
                <w:szCs w:val="20"/>
              </w:rPr>
              <w:t>Program Supervisor and Supervising Practitioner?</w:t>
            </w:r>
          </w:p>
        </w:tc>
      </w:tr>
      <w:tr w:rsidR="00A555D2" w:rsidRPr="00DB6989" w14:paraId="4708ED75" w14:textId="77777777" w:rsidTr="006F1369">
        <w:tc>
          <w:tcPr>
            <w:tcW w:w="4860" w:type="dxa"/>
            <w:tcBorders>
              <w:top w:val="single" w:sz="4" w:space="0" w:color="000000"/>
              <w:left w:val="single" w:sz="4" w:space="0" w:color="000000"/>
              <w:bottom w:val="single" w:sz="4" w:space="0" w:color="000000"/>
              <w:right w:val="single" w:sz="4" w:space="0" w:color="000000"/>
            </w:tcBorders>
          </w:tcPr>
          <w:p w14:paraId="23F6D16E" w14:textId="77777777" w:rsidR="00A7248F" w:rsidRDefault="00A7248F">
            <w:pPr>
              <w:rPr>
                <w:rFonts w:asciiTheme="majorHAnsi" w:hAnsiTheme="majorHAnsi" w:cs="Times New Roman"/>
              </w:rPr>
            </w:pPr>
          </w:p>
          <w:p w14:paraId="4ECD2B1F" w14:textId="77777777" w:rsidR="00040D42" w:rsidRDefault="00040D42">
            <w:pPr>
              <w:rPr>
                <w:rFonts w:asciiTheme="majorHAnsi" w:hAnsiTheme="majorHAnsi" w:cs="Times New Roman"/>
              </w:rPr>
            </w:pPr>
          </w:p>
          <w:p w14:paraId="2FFC2D03" w14:textId="77777777" w:rsidR="00040D42" w:rsidRDefault="00040D42">
            <w:pPr>
              <w:rPr>
                <w:rFonts w:asciiTheme="majorHAnsi" w:hAnsiTheme="majorHAnsi" w:cs="Times New Roman"/>
              </w:rPr>
            </w:pPr>
          </w:p>
          <w:p w14:paraId="7857A361" w14:textId="77777777" w:rsidR="00040D42" w:rsidRDefault="00040D42">
            <w:pPr>
              <w:rPr>
                <w:rFonts w:asciiTheme="majorHAnsi" w:hAnsiTheme="majorHAnsi" w:cs="Times New Roman"/>
              </w:rPr>
            </w:pPr>
          </w:p>
          <w:p w14:paraId="5523B187" w14:textId="39EF04CE" w:rsidR="00040D42" w:rsidRDefault="00040D42">
            <w:pPr>
              <w:rPr>
                <w:rFonts w:asciiTheme="majorHAnsi" w:hAnsiTheme="majorHAnsi" w:cs="Times New Roman"/>
              </w:rPr>
            </w:pPr>
          </w:p>
          <w:p w14:paraId="21983751" w14:textId="678EE827" w:rsidR="00966432" w:rsidRDefault="00966432">
            <w:pPr>
              <w:rPr>
                <w:rFonts w:asciiTheme="majorHAnsi" w:hAnsiTheme="majorHAnsi" w:cs="Times New Roman"/>
              </w:rPr>
            </w:pPr>
          </w:p>
          <w:p w14:paraId="555E7A75" w14:textId="222B191A" w:rsidR="00A7248F" w:rsidRPr="00DB6989" w:rsidRDefault="00A7248F">
            <w:pPr>
              <w:rPr>
                <w:rFonts w:asciiTheme="majorHAnsi" w:hAnsiTheme="majorHAnsi" w:cs="Times New Roman"/>
              </w:rPr>
            </w:pPr>
          </w:p>
        </w:tc>
        <w:tc>
          <w:tcPr>
            <w:tcW w:w="5108" w:type="dxa"/>
            <w:tcBorders>
              <w:top w:val="single" w:sz="4" w:space="0" w:color="000000"/>
              <w:left w:val="single" w:sz="4" w:space="0" w:color="000000"/>
              <w:bottom w:val="single" w:sz="4" w:space="0" w:color="000000"/>
              <w:right w:val="single" w:sz="4" w:space="0" w:color="000000"/>
            </w:tcBorders>
          </w:tcPr>
          <w:p w14:paraId="248CC25B" w14:textId="77777777" w:rsidR="00A555D2" w:rsidRPr="00DB6989" w:rsidRDefault="00A555D2">
            <w:pPr>
              <w:rPr>
                <w:rFonts w:asciiTheme="majorHAnsi" w:hAnsiTheme="majorHAnsi" w:cs="Times New Roman"/>
              </w:rPr>
            </w:pPr>
          </w:p>
        </w:tc>
      </w:tr>
    </w:tbl>
    <w:p w14:paraId="7821E995" w14:textId="1EA0F600" w:rsidR="00630CDD" w:rsidRPr="00DB6989" w:rsidRDefault="00630CDD" w:rsidP="002B4916">
      <w:pPr>
        <w:tabs>
          <w:tab w:val="left" w:pos="3784"/>
        </w:tabs>
        <w:rPr>
          <w:rFonts w:asciiTheme="majorHAnsi" w:hAnsiTheme="majorHAnsi"/>
        </w:rPr>
      </w:pPr>
    </w:p>
    <w:p w14:paraId="480B040C" w14:textId="77777777" w:rsidR="00630CDD" w:rsidRPr="00DB6989" w:rsidRDefault="00630CDD" w:rsidP="00630CDD">
      <w:pPr>
        <w:rPr>
          <w:rFonts w:asciiTheme="majorHAnsi" w:hAnsiTheme="majorHAnsi"/>
        </w:rPr>
      </w:pPr>
    </w:p>
    <w:p w14:paraId="026B230B" w14:textId="4B85E15A" w:rsidR="0016751C" w:rsidRPr="00EA2CAF" w:rsidRDefault="0016751C" w:rsidP="00630CDD">
      <w:pPr>
        <w:spacing w:before="4"/>
        <w:rPr>
          <w:rFonts w:asciiTheme="majorHAnsi" w:hAnsiTheme="majorHAnsi"/>
          <w:sz w:val="22"/>
          <w:szCs w:val="22"/>
        </w:rPr>
      </w:pPr>
    </w:p>
    <w:p w14:paraId="632BFE43" w14:textId="021B8FE5" w:rsidR="00630CDD" w:rsidRPr="00DB6989" w:rsidRDefault="00630CDD" w:rsidP="00630CDD">
      <w:pPr>
        <w:spacing w:before="4"/>
        <w:rPr>
          <w:rFonts w:asciiTheme="majorHAnsi" w:eastAsia="Corbel" w:hAnsiTheme="majorHAnsi" w:cs="Corbel"/>
          <w:sz w:val="26"/>
          <w:szCs w:val="26"/>
        </w:rPr>
      </w:pPr>
      <w:r w:rsidRPr="00DB6989">
        <w:rPr>
          <w:rFonts w:asciiTheme="majorHAnsi" w:hAnsiTheme="majorHAnsi"/>
          <w:b/>
          <w:sz w:val="26"/>
          <w:szCs w:val="26"/>
        </w:rPr>
        <w:lastRenderedPageBreak/>
        <w:t>Examples</w:t>
      </w:r>
      <w:r w:rsidRPr="00DB6989">
        <w:rPr>
          <w:rFonts w:asciiTheme="majorHAnsi" w:hAnsiTheme="majorHAnsi"/>
          <w:b/>
          <w:spacing w:val="23"/>
          <w:sz w:val="26"/>
          <w:szCs w:val="26"/>
        </w:rPr>
        <w:t xml:space="preserve"> </w:t>
      </w:r>
      <w:r w:rsidRPr="00DB6989">
        <w:rPr>
          <w:rFonts w:asciiTheme="majorHAnsi" w:hAnsiTheme="majorHAnsi"/>
          <w:b/>
          <w:sz w:val="26"/>
          <w:szCs w:val="26"/>
        </w:rPr>
        <w:t>of</w:t>
      </w:r>
      <w:r w:rsidRPr="00DB6989">
        <w:rPr>
          <w:rFonts w:asciiTheme="majorHAnsi" w:hAnsiTheme="majorHAnsi"/>
          <w:b/>
          <w:spacing w:val="23"/>
          <w:sz w:val="26"/>
          <w:szCs w:val="26"/>
        </w:rPr>
        <w:t xml:space="preserve"> </w:t>
      </w:r>
      <w:r w:rsidRPr="00DB6989">
        <w:rPr>
          <w:rFonts w:asciiTheme="majorHAnsi" w:hAnsiTheme="majorHAnsi"/>
          <w:b/>
          <w:spacing w:val="1"/>
          <w:sz w:val="26"/>
          <w:szCs w:val="26"/>
        </w:rPr>
        <w:t>Documentation</w:t>
      </w:r>
      <w:r w:rsidRPr="00DB6989">
        <w:rPr>
          <w:rFonts w:asciiTheme="majorHAnsi" w:hAnsiTheme="majorHAnsi"/>
          <w:b/>
          <w:spacing w:val="25"/>
          <w:sz w:val="26"/>
          <w:szCs w:val="26"/>
        </w:rPr>
        <w:t xml:space="preserve"> </w:t>
      </w:r>
      <w:r w:rsidRPr="00DB6989">
        <w:rPr>
          <w:rFonts w:asciiTheme="majorHAnsi" w:hAnsiTheme="majorHAnsi"/>
          <w:b/>
          <w:sz w:val="26"/>
          <w:szCs w:val="26"/>
        </w:rPr>
        <w:t>Tools</w:t>
      </w:r>
      <w:r w:rsidR="001A6E53" w:rsidRPr="00DB6989">
        <w:rPr>
          <w:rFonts w:asciiTheme="majorHAnsi" w:hAnsiTheme="majorHAnsi"/>
          <w:b/>
          <w:sz w:val="26"/>
          <w:szCs w:val="26"/>
        </w:rPr>
        <w:t xml:space="preserve"> for Data Collection</w:t>
      </w:r>
      <w:r w:rsidR="00966432" w:rsidRPr="00DB6989">
        <w:rPr>
          <w:rFonts w:asciiTheme="majorHAnsi" w:hAnsiTheme="majorHAnsi"/>
          <w:noProof/>
        </w:rPr>
        <mc:AlternateContent>
          <mc:Choice Requires="wps">
            <w:drawing>
              <wp:anchor distT="0" distB="0" distL="114300" distR="114300" simplePos="0" relativeHeight="251666432" behindDoc="1" locked="1" layoutInCell="0" allowOverlap="1" wp14:anchorId="4BAA212D" wp14:editId="191B6CD8">
                <wp:simplePos x="0" y="0"/>
                <wp:positionH relativeFrom="margin">
                  <wp:posOffset>6448425</wp:posOffset>
                </wp:positionH>
                <wp:positionV relativeFrom="topMargin">
                  <wp:posOffset>247650</wp:posOffset>
                </wp:positionV>
                <wp:extent cx="320634" cy="192024"/>
                <wp:effectExtent l="0" t="0" r="3810" b="17780"/>
                <wp:wrapNone/>
                <wp:docPr id="1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34" cy="192024"/>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4505A48" w14:textId="00FDCFEF" w:rsidR="004206C2" w:rsidRPr="00D6081E" w:rsidRDefault="004206C2" w:rsidP="00966432">
                            <w:pPr>
                              <w:pStyle w:val="BodyText"/>
                              <w:kinsoku w:val="0"/>
                              <w:overflowPunct w:val="0"/>
                              <w:spacing w:line="244" w:lineRule="exact"/>
                              <w:ind w:left="20"/>
                              <w:rPr>
                                <w:b/>
                              </w:rPr>
                            </w:pPr>
                            <w:r>
                              <w:rPr>
                                <w:b/>
                              </w:rPr>
                              <w:t>6D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AA212D" id="_x0000_s1073" type="#_x0000_t202" style="position:absolute;margin-left:507.75pt;margin-top:19.5pt;width:25.25pt;height:15.1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" o:allowincell="f" filled="f" stroked="f">
                <v:textbox inset="0,0,0,0">
                  <w:txbxContent>
                    <w:p w14:paraId="04505A48" w14:textId="00FDCFEF" w:rsidR="004206C2" w:rsidRPr="00D6081E" w:rsidRDefault="004206C2" w:rsidP="00966432">
                      <w:pPr>
                        <w:pStyle w:val="BodyText"/>
                        <w:kinsoku w:val="0"/>
                        <w:overflowPunct w:val="0"/>
                        <w:spacing w:line="244" w:lineRule="exact"/>
                        <w:ind w:left="20"/>
                        <w:rPr>
                          <w:b/>
                        </w:rPr>
                      </w:pPr>
                      <w:r>
                        <w:rPr>
                          <w:b/>
                        </w:rPr>
                        <w:t>6D</w:t>
                      </w:r>
                    </w:p>
                  </w:txbxContent>
                </v:textbox>
                <w10:wrap anchorx="margin" anchory="margin"/>
                <w10:anchorlock/>
              </v:shape>
            </w:pict>
          </mc:Fallback>
        </mc:AlternateContent>
      </w:r>
      <w:r w:rsidR="00966432">
        <w:rPr>
          <w:rFonts w:asciiTheme="majorHAnsi" w:hAnsiTheme="majorHAnsi"/>
          <w:b/>
          <w:sz w:val="26"/>
          <w:szCs w:val="26"/>
        </w:rPr>
        <w:t xml:space="preserve"> for achieving your SMART Goal</w:t>
      </w:r>
    </w:p>
    <w:p w14:paraId="29C6430F" w14:textId="77777777" w:rsidR="00630CDD" w:rsidRPr="00DB6989" w:rsidRDefault="00630CDD" w:rsidP="00630CDD">
      <w:pPr>
        <w:pStyle w:val="Heading5"/>
        <w:spacing w:line="290" w:lineRule="exact"/>
        <w:rPr>
          <w:b/>
          <w:bCs/>
        </w:rPr>
      </w:pPr>
      <w:r w:rsidRPr="00DB6989">
        <w:t>FIELD</w:t>
      </w:r>
      <w:r w:rsidRPr="00DB6989">
        <w:rPr>
          <w:spacing w:val="-8"/>
        </w:rPr>
        <w:t xml:space="preserve"> </w:t>
      </w:r>
      <w:r w:rsidRPr="00DB6989">
        <w:rPr>
          <w:spacing w:val="-1"/>
        </w:rPr>
        <w:t>NOTEBOOK</w:t>
      </w:r>
    </w:p>
    <w:p w14:paraId="36076473" w14:textId="77777777" w:rsidR="00630CDD" w:rsidRPr="00DB6989" w:rsidRDefault="00630CDD" w:rsidP="00630CDD">
      <w:pPr>
        <w:pStyle w:val="BodyText"/>
        <w:spacing w:line="273" w:lineRule="exact"/>
        <w:ind w:left="104"/>
        <w:rPr>
          <w:rFonts w:asciiTheme="majorHAnsi" w:hAnsiTheme="majorHAnsi"/>
        </w:rPr>
      </w:pPr>
      <w:r w:rsidRPr="00DB6989">
        <w:rPr>
          <w:rFonts w:asciiTheme="majorHAnsi" w:hAnsiTheme="majorHAnsi"/>
          <w:spacing w:val="-1"/>
        </w:rPr>
        <w:t>Your</w:t>
      </w:r>
      <w:r w:rsidRPr="00DB6989">
        <w:rPr>
          <w:rFonts w:asciiTheme="majorHAnsi" w:hAnsiTheme="majorHAnsi"/>
          <w:spacing w:val="-7"/>
        </w:rPr>
        <w:t xml:space="preserve"> </w:t>
      </w:r>
      <w:r w:rsidRPr="00DB6989">
        <w:rPr>
          <w:rFonts w:asciiTheme="majorHAnsi" w:hAnsiTheme="majorHAnsi"/>
        </w:rPr>
        <w:t>observations</w:t>
      </w:r>
      <w:r w:rsidRPr="00DB6989">
        <w:rPr>
          <w:rFonts w:asciiTheme="majorHAnsi" w:hAnsiTheme="majorHAnsi"/>
          <w:spacing w:val="-6"/>
        </w:rPr>
        <w:t xml:space="preserve"> </w:t>
      </w:r>
      <w:r w:rsidRPr="00DB6989">
        <w:rPr>
          <w:rFonts w:asciiTheme="majorHAnsi" w:hAnsiTheme="majorHAnsi"/>
        </w:rPr>
        <w:t>and</w:t>
      </w:r>
      <w:r w:rsidRPr="00DB6989">
        <w:rPr>
          <w:rFonts w:asciiTheme="majorHAnsi" w:hAnsiTheme="majorHAnsi"/>
          <w:spacing w:val="-7"/>
        </w:rPr>
        <w:t xml:space="preserve"> </w:t>
      </w:r>
      <w:r w:rsidRPr="00DB6989">
        <w:rPr>
          <w:rFonts w:asciiTheme="majorHAnsi" w:hAnsiTheme="majorHAnsi"/>
        </w:rPr>
        <w:t>reflections</w:t>
      </w:r>
      <w:r w:rsidRPr="00DB6989">
        <w:rPr>
          <w:rFonts w:asciiTheme="majorHAnsi" w:hAnsiTheme="majorHAnsi"/>
          <w:spacing w:val="-6"/>
        </w:rPr>
        <w:t xml:space="preserve"> </w:t>
      </w:r>
      <w:r w:rsidRPr="00DB6989">
        <w:rPr>
          <w:rFonts w:asciiTheme="majorHAnsi" w:hAnsiTheme="majorHAnsi"/>
        </w:rPr>
        <w:t>(raw</w:t>
      </w:r>
      <w:r w:rsidRPr="00DB6989">
        <w:rPr>
          <w:rFonts w:asciiTheme="majorHAnsi" w:hAnsiTheme="majorHAnsi"/>
          <w:spacing w:val="-6"/>
        </w:rPr>
        <w:t xml:space="preserve"> </w:t>
      </w:r>
      <w:r w:rsidRPr="00DB6989">
        <w:rPr>
          <w:rFonts w:asciiTheme="majorHAnsi" w:hAnsiTheme="majorHAnsi"/>
        </w:rPr>
        <w:t>and</w:t>
      </w:r>
      <w:r w:rsidRPr="00DB6989">
        <w:rPr>
          <w:rFonts w:asciiTheme="majorHAnsi" w:hAnsiTheme="majorHAnsi"/>
          <w:spacing w:val="-7"/>
        </w:rPr>
        <w:t xml:space="preserve"> </w:t>
      </w:r>
      <w:r w:rsidRPr="00DB6989">
        <w:rPr>
          <w:rFonts w:asciiTheme="majorHAnsi" w:hAnsiTheme="majorHAnsi"/>
        </w:rPr>
        <w:t>cooked</w:t>
      </w:r>
      <w:r w:rsidRPr="00DB6989">
        <w:rPr>
          <w:rFonts w:asciiTheme="majorHAnsi" w:hAnsiTheme="majorHAnsi"/>
          <w:spacing w:val="-6"/>
        </w:rPr>
        <w:t xml:space="preserve"> </w:t>
      </w:r>
      <w:r w:rsidRPr="00DB6989">
        <w:rPr>
          <w:rFonts w:asciiTheme="majorHAnsi" w:hAnsiTheme="majorHAnsi"/>
        </w:rPr>
        <w:t>notes)</w:t>
      </w:r>
    </w:p>
    <w:p w14:paraId="54A56CFD" w14:textId="77777777" w:rsidR="00630CDD" w:rsidRPr="00DB6989" w:rsidRDefault="00630CDD" w:rsidP="00630CDD">
      <w:pPr>
        <w:spacing w:before="5"/>
        <w:rPr>
          <w:rFonts w:asciiTheme="majorHAnsi" w:eastAsia="Times New Roman" w:hAnsiTheme="majorHAnsi" w:cs="Times New Roman"/>
        </w:rPr>
      </w:pPr>
    </w:p>
    <w:p w14:paraId="6952FE40" w14:textId="77777777" w:rsidR="00630CDD" w:rsidRPr="00DB6989" w:rsidRDefault="00630CDD" w:rsidP="00630CDD">
      <w:pPr>
        <w:pStyle w:val="Heading5"/>
        <w:spacing w:line="290" w:lineRule="exact"/>
        <w:rPr>
          <w:b/>
          <w:bCs/>
        </w:rPr>
      </w:pPr>
      <w:r w:rsidRPr="00DB6989">
        <w:rPr>
          <w:spacing w:val="-1"/>
        </w:rPr>
        <w:t>TEACHER</w:t>
      </w:r>
      <w:r w:rsidRPr="00DB6989">
        <w:t xml:space="preserve"> </w:t>
      </w:r>
      <w:r w:rsidRPr="00DB6989">
        <w:rPr>
          <w:spacing w:val="-1"/>
        </w:rPr>
        <w:t>DOCUMENTS</w:t>
      </w:r>
    </w:p>
    <w:p w14:paraId="2FF0BD02" w14:textId="77777777" w:rsidR="00630CDD" w:rsidRPr="00DB6989" w:rsidRDefault="00630CDD" w:rsidP="00630CDD">
      <w:pPr>
        <w:pStyle w:val="BodyText"/>
        <w:spacing w:line="273" w:lineRule="exact"/>
        <w:ind w:left="104"/>
        <w:rPr>
          <w:rFonts w:asciiTheme="majorHAnsi" w:hAnsiTheme="majorHAnsi"/>
        </w:rPr>
      </w:pPr>
      <w:r w:rsidRPr="00DB6989">
        <w:rPr>
          <w:rFonts w:asciiTheme="majorHAnsi" w:hAnsiTheme="majorHAnsi"/>
        </w:rPr>
        <w:t>Lesson</w:t>
      </w:r>
      <w:r w:rsidRPr="00DB6989">
        <w:rPr>
          <w:rFonts w:asciiTheme="majorHAnsi" w:hAnsiTheme="majorHAnsi"/>
          <w:spacing w:val="-6"/>
        </w:rPr>
        <w:t xml:space="preserve"> </w:t>
      </w:r>
      <w:r w:rsidRPr="00DB6989">
        <w:rPr>
          <w:rFonts w:asciiTheme="majorHAnsi" w:hAnsiTheme="majorHAnsi"/>
          <w:spacing w:val="-1"/>
        </w:rPr>
        <w:t>Plans,</w:t>
      </w:r>
      <w:r w:rsidRPr="00DB6989">
        <w:rPr>
          <w:rFonts w:asciiTheme="majorHAnsi" w:hAnsiTheme="majorHAnsi"/>
          <w:spacing w:val="-5"/>
        </w:rPr>
        <w:t xml:space="preserve"> </w:t>
      </w:r>
      <w:r w:rsidRPr="00DB6989">
        <w:rPr>
          <w:rFonts w:asciiTheme="majorHAnsi" w:hAnsiTheme="majorHAnsi"/>
          <w:spacing w:val="-1"/>
        </w:rPr>
        <w:t>Pre-Test</w:t>
      </w:r>
      <w:r w:rsidRPr="00DB6989">
        <w:rPr>
          <w:rFonts w:asciiTheme="majorHAnsi" w:hAnsiTheme="majorHAnsi"/>
          <w:spacing w:val="-5"/>
        </w:rPr>
        <w:t xml:space="preserve"> </w:t>
      </w:r>
      <w:r w:rsidRPr="00DB6989">
        <w:rPr>
          <w:rFonts w:asciiTheme="majorHAnsi" w:hAnsiTheme="majorHAnsi"/>
        </w:rPr>
        <w:t>&amp;</w:t>
      </w:r>
      <w:r w:rsidRPr="00DB6989">
        <w:rPr>
          <w:rFonts w:asciiTheme="majorHAnsi" w:hAnsiTheme="majorHAnsi"/>
          <w:spacing w:val="-5"/>
        </w:rPr>
        <w:t xml:space="preserve"> </w:t>
      </w:r>
      <w:r w:rsidRPr="00DB6989">
        <w:rPr>
          <w:rFonts w:asciiTheme="majorHAnsi" w:hAnsiTheme="majorHAnsi"/>
          <w:spacing w:val="-1"/>
        </w:rPr>
        <w:t>Post-Test</w:t>
      </w:r>
    </w:p>
    <w:p w14:paraId="418FD4D0" w14:textId="77777777" w:rsidR="00630CDD" w:rsidRPr="00DB6989" w:rsidRDefault="00630CDD" w:rsidP="00630CDD">
      <w:pPr>
        <w:spacing w:before="5"/>
        <w:rPr>
          <w:rFonts w:asciiTheme="majorHAnsi" w:eastAsia="Times New Roman" w:hAnsiTheme="majorHAnsi" w:cs="Times New Roman"/>
        </w:rPr>
      </w:pPr>
    </w:p>
    <w:p w14:paraId="45E3F64B" w14:textId="77777777" w:rsidR="00630CDD" w:rsidRPr="00DB6989" w:rsidRDefault="00630CDD" w:rsidP="00630CDD">
      <w:pPr>
        <w:pStyle w:val="Heading5"/>
        <w:spacing w:line="290" w:lineRule="exact"/>
        <w:rPr>
          <w:b/>
          <w:bCs/>
        </w:rPr>
      </w:pPr>
      <w:r w:rsidRPr="00DB6989">
        <w:rPr>
          <w:spacing w:val="-1"/>
        </w:rPr>
        <w:t>STUDENT DOCUMENTS</w:t>
      </w:r>
    </w:p>
    <w:p w14:paraId="556C8711" w14:textId="77777777" w:rsidR="00630CDD" w:rsidRPr="00DB6989" w:rsidRDefault="00630CDD" w:rsidP="00630CDD">
      <w:pPr>
        <w:pStyle w:val="BodyText"/>
        <w:spacing w:line="273" w:lineRule="exact"/>
        <w:ind w:left="104"/>
        <w:rPr>
          <w:rFonts w:asciiTheme="majorHAnsi" w:hAnsiTheme="majorHAnsi"/>
        </w:rPr>
      </w:pPr>
      <w:r w:rsidRPr="00DB6989">
        <w:rPr>
          <w:rFonts w:asciiTheme="majorHAnsi" w:hAnsiTheme="majorHAnsi"/>
        </w:rPr>
        <w:t>Classwork,</w:t>
      </w:r>
      <w:r w:rsidRPr="00DB6989">
        <w:rPr>
          <w:rFonts w:asciiTheme="majorHAnsi" w:hAnsiTheme="majorHAnsi"/>
          <w:spacing w:val="-7"/>
        </w:rPr>
        <w:t xml:space="preserve"> </w:t>
      </w:r>
      <w:r w:rsidRPr="00DB6989">
        <w:rPr>
          <w:rFonts w:asciiTheme="majorHAnsi" w:hAnsiTheme="majorHAnsi"/>
        </w:rPr>
        <w:t>Writing,</w:t>
      </w:r>
      <w:r w:rsidRPr="00DB6989">
        <w:rPr>
          <w:rFonts w:asciiTheme="majorHAnsi" w:hAnsiTheme="majorHAnsi"/>
          <w:spacing w:val="-7"/>
        </w:rPr>
        <w:t xml:space="preserve"> </w:t>
      </w:r>
      <w:r w:rsidRPr="00DB6989">
        <w:rPr>
          <w:rFonts w:asciiTheme="majorHAnsi" w:hAnsiTheme="majorHAnsi"/>
          <w:spacing w:val="-1"/>
        </w:rPr>
        <w:t>Journals,</w:t>
      </w:r>
      <w:r w:rsidRPr="00DB6989">
        <w:rPr>
          <w:rFonts w:asciiTheme="majorHAnsi" w:hAnsiTheme="majorHAnsi"/>
          <w:spacing w:val="-6"/>
        </w:rPr>
        <w:t xml:space="preserve"> </w:t>
      </w:r>
      <w:r w:rsidRPr="00DB6989">
        <w:rPr>
          <w:rFonts w:asciiTheme="majorHAnsi" w:hAnsiTheme="majorHAnsi"/>
        </w:rPr>
        <w:t>Comprehension</w:t>
      </w:r>
      <w:r w:rsidRPr="00DB6989">
        <w:rPr>
          <w:rFonts w:asciiTheme="majorHAnsi" w:hAnsiTheme="majorHAnsi"/>
          <w:spacing w:val="-6"/>
        </w:rPr>
        <w:t xml:space="preserve"> </w:t>
      </w:r>
      <w:r w:rsidRPr="00DB6989">
        <w:rPr>
          <w:rFonts w:asciiTheme="majorHAnsi" w:hAnsiTheme="majorHAnsi"/>
        </w:rPr>
        <w:t>answers</w:t>
      </w:r>
    </w:p>
    <w:p w14:paraId="3F867FA0" w14:textId="77777777" w:rsidR="00630CDD" w:rsidRPr="00DB6989" w:rsidRDefault="00630CDD" w:rsidP="00630CDD">
      <w:pPr>
        <w:spacing w:before="5"/>
        <w:rPr>
          <w:rFonts w:asciiTheme="majorHAnsi" w:eastAsia="Times New Roman" w:hAnsiTheme="majorHAnsi" w:cs="Times New Roman"/>
        </w:rPr>
      </w:pPr>
    </w:p>
    <w:p w14:paraId="25DAFEE9" w14:textId="77777777" w:rsidR="00630CDD" w:rsidRPr="00DB6989" w:rsidRDefault="00630CDD" w:rsidP="00630CDD">
      <w:pPr>
        <w:pStyle w:val="Heading5"/>
        <w:spacing w:line="290" w:lineRule="exact"/>
        <w:rPr>
          <w:b/>
          <w:bCs/>
        </w:rPr>
      </w:pPr>
      <w:r w:rsidRPr="00DB6989">
        <w:t>INTERVIEWS</w:t>
      </w:r>
    </w:p>
    <w:p w14:paraId="5D71E5B1" w14:textId="77777777" w:rsidR="00630CDD" w:rsidRPr="00DB6989" w:rsidRDefault="00630CDD" w:rsidP="00630CDD">
      <w:pPr>
        <w:pStyle w:val="BodyText"/>
        <w:spacing w:line="273" w:lineRule="exact"/>
        <w:ind w:left="104"/>
        <w:rPr>
          <w:rFonts w:asciiTheme="majorHAnsi" w:hAnsiTheme="majorHAnsi"/>
        </w:rPr>
      </w:pPr>
      <w:r w:rsidRPr="00DB6989">
        <w:rPr>
          <w:rFonts w:asciiTheme="majorHAnsi" w:hAnsiTheme="majorHAnsi"/>
          <w:spacing w:val="-1"/>
        </w:rPr>
        <w:t>Students,</w:t>
      </w:r>
      <w:r w:rsidRPr="00DB6989">
        <w:rPr>
          <w:rFonts w:asciiTheme="majorHAnsi" w:hAnsiTheme="majorHAnsi"/>
          <w:spacing w:val="-18"/>
        </w:rPr>
        <w:t xml:space="preserve"> </w:t>
      </w:r>
      <w:r w:rsidRPr="00DB6989">
        <w:rPr>
          <w:rFonts w:asciiTheme="majorHAnsi" w:hAnsiTheme="majorHAnsi"/>
        </w:rPr>
        <w:t>Teachers</w:t>
      </w:r>
    </w:p>
    <w:p w14:paraId="7585A837" w14:textId="77777777" w:rsidR="00630CDD" w:rsidRPr="00DB6989" w:rsidRDefault="00630CDD" w:rsidP="00630CDD">
      <w:pPr>
        <w:spacing w:before="5"/>
        <w:rPr>
          <w:rFonts w:asciiTheme="majorHAnsi" w:eastAsia="Times New Roman" w:hAnsiTheme="majorHAnsi" w:cs="Times New Roman"/>
        </w:rPr>
      </w:pPr>
    </w:p>
    <w:p w14:paraId="23933BEB" w14:textId="77777777" w:rsidR="00630CDD" w:rsidRPr="00DB6989" w:rsidRDefault="00630CDD" w:rsidP="00630CDD">
      <w:pPr>
        <w:pStyle w:val="Heading5"/>
        <w:spacing w:line="290" w:lineRule="exact"/>
        <w:rPr>
          <w:b/>
          <w:bCs/>
        </w:rPr>
      </w:pPr>
      <w:r w:rsidRPr="00DB6989">
        <w:rPr>
          <w:spacing w:val="-1"/>
        </w:rPr>
        <w:t>QUESTIONNAIRES,</w:t>
      </w:r>
      <w:r w:rsidRPr="00DB6989">
        <w:rPr>
          <w:spacing w:val="-16"/>
        </w:rPr>
        <w:t xml:space="preserve"> </w:t>
      </w:r>
      <w:r w:rsidRPr="00DB6989">
        <w:rPr>
          <w:spacing w:val="-1"/>
        </w:rPr>
        <w:t>SURVEYS</w:t>
      </w:r>
    </w:p>
    <w:p w14:paraId="626E7C9D" w14:textId="77777777" w:rsidR="00630CDD" w:rsidRPr="00DB6989" w:rsidRDefault="00630CDD" w:rsidP="00630CDD">
      <w:pPr>
        <w:pStyle w:val="BodyText"/>
        <w:spacing w:line="273" w:lineRule="exact"/>
        <w:ind w:left="104"/>
        <w:rPr>
          <w:rFonts w:asciiTheme="majorHAnsi" w:hAnsiTheme="majorHAnsi"/>
        </w:rPr>
      </w:pPr>
      <w:r w:rsidRPr="00DB6989">
        <w:rPr>
          <w:rFonts w:asciiTheme="majorHAnsi" w:hAnsiTheme="majorHAnsi"/>
          <w:spacing w:val="-1"/>
        </w:rPr>
        <w:t>Students,</w:t>
      </w:r>
      <w:r w:rsidRPr="00DB6989">
        <w:rPr>
          <w:rFonts w:asciiTheme="majorHAnsi" w:hAnsiTheme="majorHAnsi"/>
          <w:spacing w:val="-8"/>
        </w:rPr>
        <w:t xml:space="preserve"> </w:t>
      </w:r>
      <w:r w:rsidRPr="00DB6989">
        <w:rPr>
          <w:rFonts w:asciiTheme="majorHAnsi" w:hAnsiTheme="majorHAnsi"/>
          <w:spacing w:val="-1"/>
        </w:rPr>
        <w:t>Students</w:t>
      </w:r>
      <w:r w:rsidRPr="00DB6989">
        <w:rPr>
          <w:rFonts w:asciiTheme="majorHAnsi" w:hAnsiTheme="majorHAnsi"/>
          <w:spacing w:val="-8"/>
        </w:rPr>
        <w:t xml:space="preserve"> </w:t>
      </w:r>
      <w:r w:rsidRPr="00DB6989">
        <w:rPr>
          <w:rFonts w:asciiTheme="majorHAnsi" w:hAnsiTheme="majorHAnsi"/>
        </w:rPr>
        <w:t>in</w:t>
      </w:r>
      <w:r w:rsidRPr="00DB6989">
        <w:rPr>
          <w:rFonts w:asciiTheme="majorHAnsi" w:hAnsiTheme="majorHAnsi"/>
          <w:spacing w:val="-8"/>
        </w:rPr>
        <w:t xml:space="preserve"> </w:t>
      </w:r>
      <w:r w:rsidRPr="00DB6989">
        <w:rPr>
          <w:rFonts w:asciiTheme="majorHAnsi" w:hAnsiTheme="majorHAnsi"/>
        </w:rPr>
        <w:t>other</w:t>
      </w:r>
      <w:r w:rsidRPr="00DB6989">
        <w:rPr>
          <w:rFonts w:asciiTheme="majorHAnsi" w:hAnsiTheme="majorHAnsi"/>
          <w:spacing w:val="-8"/>
        </w:rPr>
        <w:t xml:space="preserve"> </w:t>
      </w:r>
      <w:r w:rsidRPr="00DB6989">
        <w:rPr>
          <w:rFonts w:asciiTheme="majorHAnsi" w:hAnsiTheme="majorHAnsi"/>
        </w:rPr>
        <w:t>classes,</w:t>
      </w:r>
      <w:r w:rsidRPr="00DB6989">
        <w:rPr>
          <w:rFonts w:asciiTheme="majorHAnsi" w:hAnsiTheme="majorHAnsi"/>
          <w:spacing w:val="-9"/>
        </w:rPr>
        <w:t xml:space="preserve"> </w:t>
      </w:r>
      <w:r w:rsidRPr="00DB6989">
        <w:rPr>
          <w:rFonts w:asciiTheme="majorHAnsi" w:hAnsiTheme="majorHAnsi"/>
        </w:rPr>
        <w:t>Teachers,</w:t>
      </w:r>
      <w:r w:rsidRPr="00DB6989">
        <w:rPr>
          <w:rFonts w:asciiTheme="majorHAnsi" w:hAnsiTheme="majorHAnsi"/>
          <w:spacing w:val="-8"/>
        </w:rPr>
        <w:t xml:space="preserve"> </w:t>
      </w:r>
      <w:r w:rsidRPr="00DB6989">
        <w:rPr>
          <w:rFonts w:asciiTheme="majorHAnsi" w:hAnsiTheme="majorHAnsi"/>
          <w:spacing w:val="-1"/>
        </w:rPr>
        <w:t>Other</w:t>
      </w:r>
      <w:r w:rsidRPr="00DB6989">
        <w:rPr>
          <w:rFonts w:asciiTheme="majorHAnsi" w:hAnsiTheme="majorHAnsi"/>
          <w:spacing w:val="-8"/>
        </w:rPr>
        <w:t xml:space="preserve"> </w:t>
      </w:r>
      <w:r w:rsidRPr="00DB6989">
        <w:rPr>
          <w:rFonts w:asciiTheme="majorHAnsi" w:hAnsiTheme="majorHAnsi"/>
        </w:rPr>
        <w:t>clinical</w:t>
      </w:r>
      <w:r w:rsidRPr="00DB6989">
        <w:rPr>
          <w:rFonts w:asciiTheme="majorHAnsi" w:hAnsiTheme="majorHAnsi"/>
          <w:spacing w:val="-8"/>
        </w:rPr>
        <w:t xml:space="preserve"> </w:t>
      </w:r>
      <w:r w:rsidRPr="00DB6989">
        <w:rPr>
          <w:rFonts w:asciiTheme="majorHAnsi" w:hAnsiTheme="majorHAnsi"/>
          <w:spacing w:val="-1"/>
        </w:rPr>
        <w:t>students</w:t>
      </w:r>
    </w:p>
    <w:p w14:paraId="43AF6F7F" w14:textId="77777777" w:rsidR="00630CDD" w:rsidRPr="00DB6989" w:rsidRDefault="00630CDD" w:rsidP="00630CDD">
      <w:pPr>
        <w:spacing w:before="5"/>
        <w:rPr>
          <w:rFonts w:asciiTheme="majorHAnsi" w:eastAsia="Times New Roman" w:hAnsiTheme="majorHAnsi" w:cs="Times New Roman"/>
        </w:rPr>
      </w:pPr>
    </w:p>
    <w:p w14:paraId="3C553A85" w14:textId="77777777" w:rsidR="00630CDD" w:rsidRPr="00DB6989" w:rsidRDefault="00630CDD" w:rsidP="00630CDD">
      <w:pPr>
        <w:pStyle w:val="Heading5"/>
        <w:spacing w:line="290" w:lineRule="exact"/>
        <w:rPr>
          <w:b/>
          <w:bCs/>
        </w:rPr>
      </w:pPr>
      <w:r w:rsidRPr="00DB6989">
        <w:t>RATING</w:t>
      </w:r>
      <w:r w:rsidRPr="00DB6989">
        <w:rPr>
          <w:spacing w:val="-6"/>
        </w:rPr>
        <w:t xml:space="preserve"> </w:t>
      </w:r>
      <w:r w:rsidRPr="00DB6989">
        <w:rPr>
          <w:spacing w:val="-1"/>
        </w:rPr>
        <w:t>SCALES</w:t>
      </w:r>
    </w:p>
    <w:p w14:paraId="2CB2E2EC" w14:textId="77777777" w:rsidR="00630CDD" w:rsidRPr="00DB6989" w:rsidRDefault="00630CDD" w:rsidP="00630CDD">
      <w:pPr>
        <w:pStyle w:val="BodyText"/>
        <w:spacing w:line="273" w:lineRule="exact"/>
        <w:ind w:left="104"/>
        <w:rPr>
          <w:rFonts w:asciiTheme="majorHAnsi" w:hAnsiTheme="majorHAnsi"/>
        </w:rPr>
      </w:pPr>
      <w:r w:rsidRPr="00DB6989">
        <w:rPr>
          <w:rFonts w:asciiTheme="majorHAnsi" w:hAnsiTheme="majorHAnsi"/>
          <w:spacing w:val="-1"/>
        </w:rPr>
        <w:t>Students’</w:t>
      </w:r>
      <w:r w:rsidRPr="00DB6989">
        <w:rPr>
          <w:rFonts w:asciiTheme="majorHAnsi" w:hAnsiTheme="majorHAnsi"/>
          <w:spacing w:val="-13"/>
        </w:rPr>
        <w:t xml:space="preserve"> </w:t>
      </w:r>
      <w:r w:rsidRPr="00DB6989">
        <w:rPr>
          <w:rFonts w:asciiTheme="majorHAnsi" w:hAnsiTheme="majorHAnsi"/>
        </w:rPr>
        <w:t>attitudes,</w:t>
      </w:r>
      <w:r w:rsidRPr="00DB6989">
        <w:rPr>
          <w:rFonts w:asciiTheme="majorHAnsi" w:hAnsiTheme="majorHAnsi"/>
          <w:spacing w:val="-14"/>
        </w:rPr>
        <w:t xml:space="preserve"> </w:t>
      </w:r>
      <w:r w:rsidRPr="00DB6989">
        <w:rPr>
          <w:rFonts w:asciiTheme="majorHAnsi" w:hAnsiTheme="majorHAnsi"/>
          <w:spacing w:val="-1"/>
        </w:rPr>
        <w:t>Students’</w:t>
      </w:r>
      <w:r w:rsidRPr="00DB6989">
        <w:rPr>
          <w:rFonts w:asciiTheme="majorHAnsi" w:hAnsiTheme="majorHAnsi"/>
          <w:spacing w:val="-12"/>
        </w:rPr>
        <w:t xml:space="preserve"> </w:t>
      </w:r>
      <w:r w:rsidRPr="00DB6989">
        <w:rPr>
          <w:rFonts w:asciiTheme="majorHAnsi" w:hAnsiTheme="majorHAnsi"/>
        </w:rPr>
        <w:t>preferences</w:t>
      </w:r>
    </w:p>
    <w:p w14:paraId="65B85312" w14:textId="77777777" w:rsidR="00630CDD" w:rsidRPr="00DB6989" w:rsidRDefault="00630CDD" w:rsidP="00630CDD">
      <w:pPr>
        <w:spacing w:before="5"/>
        <w:rPr>
          <w:rFonts w:asciiTheme="majorHAnsi" w:eastAsia="Times New Roman" w:hAnsiTheme="majorHAnsi" w:cs="Times New Roman"/>
        </w:rPr>
      </w:pPr>
    </w:p>
    <w:p w14:paraId="6B57C37C" w14:textId="77777777" w:rsidR="00630CDD" w:rsidRPr="00DB6989" w:rsidRDefault="00630CDD" w:rsidP="00630CDD">
      <w:pPr>
        <w:pStyle w:val="Heading5"/>
        <w:spacing w:line="290" w:lineRule="exact"/>
        <w:rPr>
          <w:b/>
          <w:bCs/>
        </w:rPr>
      </w:pPr>
      <w:r w:rsidRPr="00DB6989">
        <w:rPr>
          <w:spacing w:val="-1"/>
        </w:rPr>
        <w:t>CHECKLISTS</w:t>
      </w:r>
      <w:r w:rsidRPr="00DB6989">
        <w:rPr>
          <w:spacing w:val="-2"/>
        </w:rPr>
        <w:t xml:space="preserve"> </w:t>
      </w:r>
      <w:r w:rsidRPr="00DB6989">
        <w:t>OR</w:t>
      </w:r>
      <w:r w:rsidRPr="00DB6989">
        <w:rPr>
          <w:spacing w:val="-1"/>
        </w:rPr>
        <w:t xml:space="preserve"> TALLY </w:t>
      </w:r>
      <w:r w:rsidRPr="00DB6989">
        <w:t>CHART</w:t>
      </w:r>
    </w:p>
    <w:p w14:paraId="20F3661B" w14:textId="77777777" w:rsidR="00630CDD" w:rsidRPr="00DB6989" w:rsidRDefault="00630CDD" w:rsidP="00630CDD">
      <w:pPr>
        <w:pStyle w:val="BodyText"/>
        <w:spacing w:line="273" w:lineRule="exact"/>
        <w:ind w:left="104"/>
        <w:rPr>
          <w:rFonts w:asciiTheme="majorHAnsi" w:hAnsiTheme="majorHAnsi"/>
        </w:rPr>
      </w:pPr>
      <w:r w:rsidRPr="00DB6989">
        <w:rPr>
          <w:rFonts w:asciiTheme="majorHAnsi" w:hAnsiTheme="majorHAnsi"/>
          <w:spacing w:val="-1"/>
        </w:rPr>
        <w:t>Students’</w:t>
      </w:r>
      <w:r w:rsidRPr="00DB6989">
        <w:rPr>
          <w:rFonts w:asciiTheme="majorHAnsi" w:hAnsiTheme="majorHAnsi"/>
          <w:spacing w:val="-8"/>
        </w:rPr>
        <w:t xml:space="preserve"> </w:t>
      </w:r>
      <w:r w:rsidRPr="00DB6989">
        <w:rPr>
          <w:rFonts w:asciiTheme="majorHAnsi" w:hAnsiTheme="majorHAnsi"/>
        </w:rPr>
        <w:t>behavior</w:t>
      </w:r>
      <w:r w:rsidRPr="00DB6989">
        <w:rPr>
          <w:rFonts w:asciiTheme="majorHAnsi" w:hAnsiTheme="majorHAnsi"/>
          <w:spacing w:val="-7"/>
        </w:rPr>
        <w:t xml:space="preserve"> </w:t>
      </w:r>
      <w:r w:rsidRPr="00DB6989">
        <w:rPr>
          <w:rFonts w:asciiTheme="majorHAnsi" w:hAnsiTheme="majorHAnsi"/>
        </w:rPr>
        <w:t>in</w:t>
      </w:r>
      <w:r w:rsidRPr="00DB6989">
        <w:rPr>
          <w:rFonts w:asciiTheme="majorHAnsi" w:hAnsiTheme="majorHAnsi"/>
          <w:spacing w:val="-8"/>
        </w:rPr>
        <w:t xml:space="preserve"> </w:t>
      </w:r>
      <w:r w:rsidRPr="00DB6989">
        <w:rPr>
          <w:rFonts w:asciiTheme="majorHAnsi" w:hAnsiTheme="majorHAnsi"/>
        </w:rPr>
        <w:t>class,</w:t>
      </w:r>
      <w:r w:rsidRPr="00DB6989">
        <w:rPr>
          <w:rFonts w:asciiTheme="majorHAnsi" w:hAnsiTheme="majorHAnsi"/>
          <w:spacing w:val="-8"/>
        </w:rPr>
        <w:t xml:space="preserve"> </w:t>
      </w:r>
      <w:r w:rsidRPr="00DB6989">
        <w:rPr>
          <w:rFonts w:asciiTheme="majorHAnsi" w:hAnsiTheme="majorHAnsi"/>
        </w:rPr>
        <w:t>homework</w:t>
      </w:r>
      <w:r w:rsidRPr="00DB6989">
        <w:rPr>
          <w:rFonts w:asciiTheme="majorHAnsi" w:hAnsiTheme="majorHAnsi"/>
          <w:spacing w:val="-7"/>
        </w:rPr>
        <w:t xml:space="preserve"> </w:t>
      </w:r>
      <w:r w:rsidRPr="00DB6989">
        <w:rPr>
          <w:rFonts w:asciiTheme="majorHAnsi" w:hAnsiTheme="majorHAnsi"/>
        </w:rPr>
        <w:t>completed,</w:t>
      </w:r>
      <w:r w:rsidRPr="00DB6989">
        <w:rPr>
          <w:rFonts w:asciiTheme="majorHAnsi" w:hAnsiTheme="majorHAnsi"/>
          <w:spacing w:val="-8"/>
        </w:rPr>
        <w:t xml:space="preserve"> </w:t>
      </w:r>
      <w:r w:rsidRPr="00DB6989">
        <w:rPr>
          <w:rFonts w:asciiTheme="majorHAnsi" w:hAnsiTheme="majorHAnsi"/>
        </w:rPr>
        <w:t>books</w:t>
      </w:r>
      <w:r w:rsidRPr="00DB6989">
        <w:rPr>
          <w:rFonts w:asciiTheme="majorHAnsi" w:hAnsiTheme="majorHAnsi"/>
          <w:spacing w:val="-8"/>
        </w:rPr>
        <w:t xml:space="preserve"> </w:t>
      </w:r>
      <w:r w:rsidRPr="00DB6989">
        <w:rPr>
          <w:rFonts w:asciiTheme="majorHAnsi" w:hAnsiTheme="majorHAnsi"/>
        </w:rPr>
        <w:t>read</w:t>
      </w:r>
    </w:p>
    <w:p w14:paraId="34A0EF9A" w14:textId="77777777" w:rsidR="00630CDD" w:rsidRPr="00DB6989" w:rsidRDefault="00630CDD" w:rsidP="00630CDD">
      <w:pPr>
        <w:spacing w:before="5"/>
        <w:rPr>
          <w:rFonts w:asciiTheme="majorHAnsi" w:eastAsia="Times New Roman" w:hAnsiTheme="majorHAnsi" w:cs="Times New Roman"/>
        </w:rPr>
      </w:pPr>
    </w:p>
    <w:p w14:paraId="1D14BFF6" w14:textId="77777777" w:rsidR="00630CDD" w:rsidRPr="00DB6989" w:rsidRDefault="00630CDD" w:rsidP="00630CDD">
      <w:pPr>
        <w:pStyle w:val="Heading5"/>
        <w:spacing w:line="290" w:lineRule="exact"/>
        <w:rPr>
          <w:b/>
          <w:bCs/>
        </w:rPr>
      </w:pPr>
      <w:r w:rsidRPr="00DB6989">
        <w:t>SOCIOGRAMS</w:t>
      </w:r>
    </w:p>
    <w:p w14:paraId="4015121D" w14:textId="77777777" w:rsidR="00630CDD" w:rsidRPr="00DB6989" w:rsidRDefault="00630CDD" w:rsidP="00630CDD">
      <w:pPr>
        <w:pStyle w:val="BodyText"/>
        <w:spacing w:line="273" w:lineRule="exact"/>
        <w:ind w:left="104"/>
        <w:rPr>
          <w:rFonts w:asciiTheme="majorHAnsi" w:hAnsiTheme="majorHAnsi"/>
        </w:rPr>
      </w:pPr>
      <w:r w:rsidRPr="00DB6989">
        <w:rPr>
          <w:rFonts w:asciiTheme="majorHAnsi" w:hAnsiTheme="majorHAnsi"/>
          <w:spacing w:val="-1"/>
        </w:rPr>
        <w:t>Students’</w:t>
      </w:r>
      <w:r w:rsidRPr="00DB6989">
        <w:rPr>
          <w:rFonts w:asciiTheme="majorHAnsi" w:hAnsiTheme="majorHAnsi"/>
          <w:spacing w:val="-8"/>
        </w:rPr>
        <w:t xml:space="preserve"> </w:t>
      </w:r>
      <w:r w:rsidRPr="00DB6989">
        <w:rPr>
          <w:rFonts w:asciiTheme="majorHAnsi" w:hAnsiTheme="majorHAnsi"/>
        </w:rPr>
        <w:t>friendships</w:t>
      </w:r>
      <w:r w:rsidRPr="00DB6989">
        <w:rPr>
          <w:rFonts w:asciiTheme="majorHAnsi" w:hAnsiTheme="majorHAnsi"/>
          <w:spacing w:val="-8"/>
        </w:rPr>
        <w:t xml:space="preserve"> </w:t>
      </w:r>
      <w:r w:rsidRPr="00DB6989">
        <w:rPr>
          <w:rFonts w:asciiTheme="majorHAnsi" w:hAnsiTheme="majorHAnsi"/>
        </w:rPr>
        <w:t>and</w:t>
      </w:r>
      <w:r w:rsidRPr="00DB6989">
        <w:rPr>
          <w:rFonts w:asciiTheme="majorHAnsi" w:hAnsiTheme="majorHAnsi"/>
          <w:spacing w:val="-9"/>
        </w:rPr>
        <w:t xml:space="preserve"> </w:t>
      </w:r>
      <w:r w:rsidRPr="00DB6989">
        <w:rPr>
          <w:rFonts w:asciiTheme="majorHAnsi" w:hAnsiTheme="majorHAnsi"/>
          <w:spacing w:val="-1"/>
        </w:rPr>
        <w:t>work</w:t>
      </w:r>
      <w:r w:rsidRPr="00DB6989">
        <w:rPr>
          <w:rFonts w:asciiTheme="majorHAnsi" w:hAnsiTheme="majorHAnsi"/>
          <w:spacing w:val="-7"/>
        </w:rPr>
        <w:t xml:space="preserve"> </w:t>
      </w:r>
      <w:r w:rsidRPr="00DB6989">
        <w:rPr>
          <w:rFonts w:asciiTheme="majorHAnsi" w:hAnsiTheme="majorHAnsi"/>
        </w:rPr>
        <w:t>partners</w:t>
      </w:r>
    </w:p>
    <w:p w14:paraId="0364C2E6" w14:textId="77777777" w:rsidR="00630CDD" w:rsidRPr="00DB6989" w:rsidRDefault="00630CDD" w:rsidP="00630CDD">
      <w:pPr>
        <w:spacing w:before="5"/>
        <w:rPr>
          <w:rFonts w:asciiTheme="majorHAnsi" w:eastAsia="Times New Roman" w:hAnsiTheme="majorHAnsi" w:cs="Times New Roman"/>
        </w:rPr>
      </w:pPr>
    </w:p>
    <w:p w14:paraId="4B95954C" w14:textId="77777777" w:rsidR="00630CDD" w:rsidRPr="00DB6989" w:rsidRDefault="00630CDD" w:rsidP="00630CDD">
      <w:pPr>
        <w:pStyle w:val="Heading5"/>
        <w:spacing w:line="290" w:lineRule="exact"/>
        <w:rPr>
          <w:b/>
          <w:bCs/>
        </w:rPr>
      </w:pPr>
      <w:r w:rsidRPr="00DB6989">
        <w:rPr>
          <w:spacing w:val="-1"/>
        </w:rPr>
        <w:t>AUDIO</w:t>
      </w:r>
      <w:r w:rsidRPr="00DB6989">
        <w:rPr>
          <w:spacing w:val="-4"/>
        </w:rPr>
        <w:t xml:space="preserve"> </w:t>
      </w:r>
      <w:r w:rsidRPr="00DB6989">
        <w:rPr>
          <w:spacing w:val="-1"/>
        </w:rPr>
        <w:t>TAPES,</w:t>
      </w:r>
      <w:r w:rsidRPr="00DB6989">
        <w:rPr>
          <w:spacing w:val="-3"/>
        </w:rPr>
        <w:t xml:space="preserve"> </w:t>
      </w:r>
      <w:r w:rsidRPr="00DB6989">
        <w:t>VIDEOS,</w:t>
      </w:r>
      <w:r w:rsidRPr="00DB6989">
        <w:rPr>
          <w:spacing w:val="-4"/>
        </w:rPr>
        <w:t xml:space="preserve"> </w:t>
      </w:r>
      <w:r w:rsidRPr="00DB6989">
        <w:t>PHOTOGRAPHS</w:t>
      </w:r>
    </w:p>
    <w:p w14:paraId="448D50BD" w14:textId="77777777" w:rsidR="00630CDD" w:rsidRPr="00DB6989" w:rsidRDefault="00630CDD" w:rsidP="00630CDD">
      <w:pPr>
        <w:pStyle w:val="BodyText"/>
        <w:spacing w:line="242" w:lineRule="auto"/>
        <w:ind w:left="104" w:right="2712"/>
        <w:rPr>
          <w:rFonts w:asciiTheme="majorHAnsi" w:hAnsiTheme="majorHAnsi"/>
        </w:rPr>
      </w:pPr>
      <w:r w:rsidRPr="00DB6989">
        <w:rPr>
          <w:rFonts w:asciiTheme="majorHAnsi" w:hAnsiTheme="majorHAnsi"/>
          <w:spacing w:val="-1"/>
        </w:rPr>
        <w:t>Audio</w:t>
      </w:r>
      <w:r w:rsidRPr="00DB6989">
        <w:rPr>
          <w:rFonts w:asciiTheme="majorHAnsi" w:hAnsiTheme="majorHAnsi"/>
          <w:spacing w:val="-6"/>
        </w:rPr>
        <w:t xml:space="preserve"> </w:t>
      </w:r>
      <w:r w:rsidRPr="00DB6989">
        <w:rPr>
          <w:rFonts w:asciiTheme="majorHAnsi" w:hAnsiTheme="majorHAnsi"/>
        </w:rPr>
        <w:t>tape</w:t>
      </w:r>
      <w:r w:rsidRPr="00DB6989">
        <w:rPr>
          <w:rFonts w:asciiTheme="majorHAnsi" w:hAnsiTheme="majorHAnsi"/>
          <w:spacing w:val="-6"/>
        </w:rPr>
        <w:t xml:space="preserve"> </w:t>
      </w:r>
      <w:r w:rsidRPr="00DB6989">
        <w:rPr>
          <w:rFonts w:asciiTheme="majorHAnsi" w:hAnsiTheme="majorHAnsi"/>
        </w:rPr>
        <w:t>of</w:t>
      </w:r>
      <w:r w:rsidRPr="00DB6989">
        <w:rPr>
          <w:rFonts w:asciiTheme="majorHAnsi" w:hAnsiTheme="majorHAnsi"/>
          <w:spacing w:val="-5"/>
        </w:rPr>
        <w:t xml:space="preserve"> </w:t>
      </w:r>
      <w:r w:rsidRPr="00DB6989">
        <w:rPr>
          <w:rFonts w:asciiTheme="majorHAnsi" w:hAnsiTheme="majorHAnsi"/>
        </w:rPr>
        <w:t>clinical</w:t>
      </w:r>
      <w:r w:rsidRPr="00DB6989">
        <w:rPr>
          <w:rFonts w:asciiTheme="majorHAnsi" w:hAnsiTheme="majorHAnsi"/>
          <w:spacing w:val="-7"/>
        </w:rPr>
        <w:t xml:space="preserve"> </w:t>
      </w:r>
      <w:r w:rsidRPr="00DB6989">
        <w:rPr>
          <w:rFonts w:asciiTheme="majorHAnsi" w:hAnsiTheme="majorHAnsi"/>
          <w:spacing w:val="-1"/>
        </w:rPr>
        <w:t>student,</w:t>
      </w:r>
      <w:r w:rsidRPr="00DB6989">
        <w:rPr>
          <w:rFonts w:asciiTheme="majorHAnsi" w:hAnsiTheme="majorHAnsi"/>
          <w:spacing w:val="-5"/>
        </w:rPr>
        <w:t xml:space="preserve"> </w:t>
      </w:r>
      <w:r w:rsidRPr="00DB6989">
        <w:rPr>
          <w:rFonts w:asciiTheme="majorHAnsi" w:hAnsiTheme="majorHAnsi"/>
        </w:rPr>
        <w:t>mentor</w:t>
      </w:r>
      <w:r w:rsidRPr="00DB6989">
        <w:rPr>
          <w:rFonts w:asciiTheme="majorHAnsi" w:hAnsiTheme="majorHAnsi"/>
          <w:spacing w:val="-6"/>
        </w:rPr>
        <w:t xml:space="preserve"> </w:t>
      </w:r>
      <w:r w:rsidRPr="00DB6989">
        <w:rPr>
          <w:rFonts w:asciiTheme="majorHAnsi" w:hAnsiTheme="majorHAnsi"/>
        </w:rPr>
        <w:t>teacher,</w:t>
      </w:r>
      <w:r w:rsidRPr="00DB6989">
        <w:rPr>
          <w:rFonts w:asciiTheme="majorHAnsi" w:hAnsiTheme="majorHAnsi"/>
          <w:spacing w:val="-6"/>
        </w:rPr>
        <w:t xml:space="preserve"> </w:t>
      </w:r>
      <w:r w:rsidRPr="00DB6989">
        <w:rPr>
          <w:rFonts w:asciiTheme="majorHAnsi" w:hAnsiTheme="majorHAnsi"/>
        </w:rPr>
        <w:t>&amp;</w:t>
      </w:r>
      <w:r w:rsidRPr="00DB6989">
        <w:rPr>
          <w:rFonts w:asciiTheme="majorHAnsi" w:hAnsiTheme="majorHAnsi"/>
          <w:spacing w:val="-6"/>
        </w:rPr>
        <w:t xml:space="preserve"> </w:t>
      </w:r>
      <w:r w:rsidRPr="00DB6989">
        <w:rPr>
          <w:rFonts w:asciiTheme="majorHAnsi" w:hAnsiTheme="majorHAnsi"/>
        </w:rPr>
        <w:t>other</w:t>
      </w:r>
      <w:r w:rsidRPr="00DB6989">
        <w:rPr>
          <w:rFonts w:asciiTheme="majorHAnsi" w:hAnsiTheme="majorHAnsi"/>
          <w:spacing w:val="-5"/>
        </w:rPr>
        <w:t xml:space="preserve"> </w:t>
      </w:r>
      <w:r w:rsidRPr="00DB6989">
        <w:rPr>
          <w:rFonts w:asciiTheme="majorHAnsi" w:hAnsiTheme="majorHAnsi"/>
        </w:rPr>
        <w:t>teachers</w:t>
      </w:r>
      <w:r w:rsidRPr="00DB6989">
        <w:rPr>
          <w:rFonts w:asciiTheme="majorHAnsi" w:hAnsiTheme="majorHAnsi"/>
          <w:spacing w:val="23"/>
          <w:w w:val="99"/>
        </w:rPr>
        <w:t xml:space="preserve"> </w:t>
      </w:r>
      <w:r w:rsidRPr="00DB6989">
        <w:rPr>
          <w:rFonts w:asciiTheme="majorHAnsi" w:hAnsiTheme="majorHAnsi"/>
          <w:spacing w:val="-1"/>
        </w:rPr>
        <w:t>Video</w:t>
      </w:r>
      <w:r w:rsidRPr="00DB6989">
        <w:rPr>
          <w:rFonts w:asciiTheme="majorHAnsi" w:hAnsiTheme="majorHAnsi"/>
          <w:spacing w:val="-3"/>
        </w:rPr>
        <w:t xml:space="preserve"> </w:t>
      </w:r>
      <w:r w:rsidRPr="00DB6989">
        <w:rPr>
          <w:rFonts w:asciiTheme="majorHAnsi" w:hAnsiTheme="majorHAnsi"/>
        </w:rPr>
        <w:t>or</w:t>
      </w:r>
      <w:r w:rsidRPr="00DB6989">
        <w:rPr>
          <w:rFonts w:asciiTheme="majorHAnsi" w:hAnsiTheme="majorHAnsi"/>
          <w:spacing w:val="-3"/>
        </w:rPr>
        <w:t xml:space="preserve"> </w:t>
      </w:r>
      <w:r w:rsidRPr="00DB6989">
        <w:rPr>
          <w:rFonts w:asciiTheme="majorHAnsi" w:hAnsiTheme="majorHAnsi"/>
          <w:spacing w:val="-1"/>
        </w:rPr>
        <w:t>Photos</w:t>
      </w:r>
      <w:r w:rsidRPr="00DB6989">
        <w:rPr>
          <w:rFonts w:asciiTheme="majorHAnsi" w:hAnsiTheme="majorHAnsi"/>
          <w:spacing w:val="-3"/>
        </w:rPr>
        <w:t xml:space="preserve"> </w:t>
      </w:r>
      <w:r w:rsidRPr="00DB6989">
        <w:rPr>
          <w:rFonts w:asciiTheme="majorHAnsi" w:hAnsiTheme="majorHAnsi"/>
        </w:rPr>
        <w:t>of</w:t>
      </w:r>
      <w:r w:rsidRPr="00DB6989">
        <w:rPr>
          <w:rFonts w:asciiTheme="majorHAnsi" w:hAnsiTheme="majorHAnsi"/>
          <w:spacing w:val="-2"/>
        </w:rPr>
        <w:t xml:space="preserve"> </w:t>
      </w:r>
      <w:r w:rsidRPr="00DB6989">
        <w:rPr>
          <w:rFonts w:asciiTheme="majorHAnsi" w:hAnsiTheme="majorHAnsi"/>
          <w:spacing w:val="-1"/>
        </w:rPr>
        <w:t>students</w:t>
      </w:r>
      <w:r w:rsidRPr="00DB6989">
        <w:rPr>
          <w:rFonts w:asciiTheme="majorHAnsi" w:hAnsiTheme="majorHAnsi"/>
          <w:spacing w:val="-3"/>
        </w:rPr>
        <w:t xml:space="preserve"> </w:t>
      </w:r>
      <w:r w:rsidRPr="00DB6989">
        <w:rPr>
          <w:rFonts w:asciiTheme="majorHAnsi" w:hAnsiTheme="majorHAnsi"/>
          <w:spacing w:val="-1"/>
        </w:rPr>
        <w:t>working</w:t>
      </w:r>
    </w:p>
    <w:p w14:paraId="7C5F2B1D" w14:textId="77777777" w:rsidR="00630CDD" w:rsidRPr="00DB6989" w:rsidRDefault="00630CDD" w:rsidP="00630CDD">
      <w:pPr>
        <w:spacing w:before="3"/>
        <w:rPr>
          <w:rFonts w:asciiTheme="majorHAnsi" w:eastAsia="Times New Roman" w:hAnsiTheme="majorHAnsi" w:cs="Times New Roman"/>
        </w:rPr>
      </w:pPr>
    </w:p>
    <w:p w14:paraId="6A05EA2C" w14:textId="77777777" w:rsidR="00630CDD" w:rsidRPr="00DB6989" w:rsidRDefault="00630CDD" w:rsidP="00630CDD">
      <w:pPr>
        <w:pStyle w:val="Heading5"/>
        <w:spacing w:line="290" w:lineRule="exact"/>
        <w:rPr>
          <w:b/>
          <w:bCs/>
        </w:rPr>
      </w:pPr>
      <w:r w:rsidRPr="00DB6989">
        <w:rPr>
          <w:spacing w:val="-1"/>
        </w:rPr>
        <w:t>OUTSIDE</w:t>
      </w:r>
      <w:r w:rsidRPr="00DB6989">
        <w:rPr>
          <w:spacing w:val="-12"/>
        </w:rPr>
        <w:t xml:space="preserve"> </w:t>
      </w:r>
      <w:r w:rsidRPr="00DB6989">
        <w:rPr>
          <w:spacing w:val="-1"/>
        </w:rPr>
        <w:t>OBSERVER</w:t>
      </w:r>
    </w:p>
    <w:p w14:paraId="7FF596E3" w14:textId="77777777" w:rsidR="00630CDD" w:rsidRPr="00DB6989" w:rsidRDefault="00630CDD" w:rsidP="00630CDD">
      <w:pPr>
        <w:pStyle w:val="BodyText"/>
        <w:spacing w:line="273" w:lineRule="exact"/>
        <w:ind w:left="104"/>
        <w:rPr>
          <w:rFonts w:asciiTheme="majorHAnsi" w:hAnsiTheme="majorHAnsi"/>
        </w:rPr>
      </w:pPr>
      <w:r w:rsidRPr="00DB6989">
        <w:rPr>
          <w:rFonts w:asciiTheme="majorHAnsi" w:hAnsiTheme="majorHAnsi"/>
          <w:spacing w:val="-1"/>
        </w:rPr>
        <w:t>Observational</w:t>
      </w:r>
      <w:r w:rsidRPr="00DB6989">
        <w:rPr>
          <w:rFonts w:asciiTheme="majorHAnsi" w:hAnsiTheme="majorHAnsi"/>
          <w:spacing w:val="-10"/>
        </w:rPr>
        <w:t xml:space="preserve"> </w:t>
      </w:r>
      <w:r w:rsidRPr="00DB6989">
        <w:rPr>
          <w:rFonts w:asciiTheme="majorHAnsi" w:hAnsiTheme="majorHAnsi"/>
        </w:rPr>
        <w:t>notes</w:t>
      </w:r>
      <w:r w:rsidRPr="00DB6989">
        <w:rPr>
          <w:rFonts w:asciiTheme="majorHAnsi" w:hAnsiTheme="majorHAnsi"/>
          <w:spacing w:val="-10"/>
        </w:rPr>
        <w:t xml:space="preserve"> </w:t>
      </w:r>
      <w:r w:rsidRPr="00DB6989">
        <w:rPr>
          <w:rFonts w:asciiTheme="majorHAnsi" w:hAnsiTheme="majorHAnsi"/>
        </w:rPr>
        <w:t>about</w:t>
      </w:r>
      <w:r w:rsidRPr="00DB6989">
        <w:rPr>
          <w:rFonts w:asciiTheme="majorHAnsi" w:hAnsiTheme="majorHAnsi"/>
          <w:spacing w:val="-11"/>
        </w:rPr>
        <w:t xml:space="preserve"> </w:t>
      </w:r>
      <w:r w:rsidRPr="00DB6989">
        <w:rPr>
          <w:rFonts w:asciiTheme="majorHAnsi" w:hAnsiTheme="majorHAnsi"/>
          <w:spacing w:val="-1"/>
        </w:rPr>
        <w:t>specific</w:t>
      </w:r>
      <w:r w:rsidRPr="00DB6989">
        <w:rPr>
          <w:rFonts w:asciiTheme="majorHAnsi" w:hAnsiTheme="majorHAnsi"/>
          <w:spacing w:val="-10"/>
        </w:rPr>
        <w:t xml:space="preserve"> </w:t>
      </w:r>
      <w:r w:rsidRPr="00DB6989">
        <w:rPr>
          <w:rFonts w:asciiTheme="majorHAnsi" w:hAnsiTheme="majorHAnsi"/>
        </w:rPr>
        <w:t>behaviors</w:t>
      </w:r>
    </w:p>
    <w:p w14:paraId="0BAA7ACE" w14:textId="77777777" w:rsidR="00630CDD" w:rsidRPr="00DB6989" w:rsidRDefault="00630CDD" w:rsidP="00630CDD">
      <w:pPr>
        <w:tabs>
          <w:tab w:val="left" w:pos="2260"/>
        </w:tabs>
        <w:rPr>
          <w:rFonts w:asciiTheme="majorHAnsi" w:hAnsiTheme="majorHAnsi"/>
        </w:rPr>
      </w:pPr>
    </w:p>
    <w:p w14:paraId="2635D986" w14:textId="77777777" w:rsidR="00A555D2" w:rsidRPr="00DB6989" w:rsidRDefault="00630CDD" w:rsidP="00630CDD">
      <w:pPr>
        <w:tabs>
          <w:tab w:val="left" w:pos="2260"/>
        </w:tabs>
        <w:rPr>
          <w:rFonts w:asciiTheme="majorHAnsi" w:hAnsiTheme="majorHAnsi"/>
        </w:rPr>
      </w:pPr>
      <w:r w:rsidRPr="00DB6989">
        <w:rPr>
          <w:rFonts w:asciiTheme="majorHAnsi" w:hAnsiTheme="majorHAnsi"/>
        </w:rPr>
        <w:tab/>
      </w:r>
    </w:p>
    <w:p w14:paraId="7AE6B55B" w14:textId="77777777" w:rsidR="001A6E53" w:rsidRPr="00DB6989" w:rsidRDefault="001A6E53" w:rsidP="00630CDD">
      <w:pPr>
        <w:tabs>
          <w:tab w:val="left" w:pos="2260"/>
        </w:tabs>
        <w:rPr>
          <w:rFonts w:asciiTheme="majorHAnsi" w:hAnsiTheme="majorHAnsi"/>
        </w:rPr>
      </w:pPr>
    </w:p>
    <w:p w14:paraId="7FC84F6D" w14:textId="77777777" w:rsidR="001A6E53" w:rsidRPr="00DB6989" w:rsidRDefault="001A6E53" w:rsidP="00630CDD">
      <w:pPr>
        <w:tabs>
          <w:tab w:val="left" w:pos="2260"/>
        </w:tabs>
        <w:rPr>
          <w:rFonts w:asciiTheme="majorHAnsi" w:hAnsiTheme="majorHAnsi"/>
        </w:rPr>
      </w:pPr>
    </w:p>
    <w:p w14:paraId="429C140A" w14:textId="77777777" w:rsidR="001A6E53" w:rsidRPr="00DB6989" w:rsidRDefault="001A6E53" w:rsidP="00630CDD">
      <w:pPr>
        <w:tabs>
          <w:tab w:val="left" w:pos="2260"/>
        </w:tabs>
        <w:rPr>
          <w:rFonts w:asciiTheme="majorHAnsi" w:hAnsiTheme="majorHAnsi"/>
        </w:rPr>
      </w:pPr>
    </w:p>
    <w:p w14:paraId="78B99ED1" w14:textId="77777777" w:rsidR="001A6E53" w:rsidRPr="00DB6989" w:rsidRDefault="001A6E53" w:rsidP="00630CDD">
      <w:pPr>
        <w:tabs>
          <w:tab w:val="left" w:pos="2260"/>
        </w:tabs>
        <w:rPr>
          <w:rFonts w:asciiTheme="majorHAnsi" w:hAnsiTheme="majorHAnsi"/>
        </w:rPr>
      </w:pPr>
    </w:p>
    <w:p w14:paraId="040EBA4E" w14:textId="77777777" w:rsidR="001A6E53" w:rsidRPr="00DB6989" w:rsidRDefault="001A6E53" w:rsidP="00630CDD">
      <w:pPr>
        <w:tabs>
          <w:tab w:val="left" w:pos="2260"/>
        </w:tabs>
        <w:rPr>
          <w:rFonts w:asciiTheme="majorHAnsi" w:hAnsiTheme="majorHAnsi"/>
        </w:rPr>
      </w:pPr>
    </w:p>
    <w:p w14:paraId="019ED77B" w14:textId="77777777" w:rsidR="00966432" w:rsidRPr="00DB6989" w:rsidRDefault="00966432" w:rsidP="00966432">
      <w:pPr>
        <w:ind w:left="180"/>
        <w:rPr>
          <w:rFonts w:asciiTheme="majorHAnsi" w:hAnsiTheme="majorHAnsi" w:cs="Times New Roman"/>
        </w:rPr>
      </w:pPr>
    </w:p>
    <w:p w14:paraId="5B4BD1A4" w14:textId="77777777" w:rsidR="00966432" w:rsidRDefault="00966432" w:rsidP="00966432">
      <w:pPr>
        <w:ind w:left="180"/>
        <w:rPr>
          <w:rFonts w:asciiTheme="majorHAnsi" w:hAnsiTheme="majorHAnsi"/>
          <w:b/>
          <w:sz w:val="22"/>
          <w:szCs w:val="22"/>
        </w:rPr>
      </w:pPr>
    </w:p>
    <w:p w14:paraId="205DC284" w14:textId="77777777" w:rsidR="00966432" w:rsidRDefault="00966432" w:rsidP="00966432">
      <w:pPr>
        <w:ind w:left="180"/>
        <w:rPr>
          <w:rFonts w:asciiTheme="majorHAnsi" w:hAnsiTheme="majorHAnsi"/>
          <w:b/>
          <w:sz w:val="22"/>
          <w:szCs w:val="22"/>
        </w:rPr>
      </w:pPr>
    </w:p>
    <w:p w14:paraId="28736997" w14:textId="77777777" w:rsidR="00966432" w:rsidRDefault="00966432" w:rsidP="00966432">
      <w:pPr>
        <w:ind w:left="180"/>
        <w:rPr>
          <w:rFonts w:asciiTheme="majorHAnsi" w:hAnsiTheme="majorHAnsi"/>
          <w:b/>
          <w:sz w:val="22"/>
          <w:szCs w:val="22"/>
        </w:rPr>
      </w:pPr>
    </w:p>
    <w:p w14:paraId="08212EA9" w14:textId="77777777" w:rsidR="00966432" w:rsidRDefault="00966432" w:rsidP="00966432">
      <w:pPr>
        <w:ind w:left="180"/>
        <w:rPr>
          <w:rFonts w:asciiTheme="majorHAnsi" w:hAnsiTheme="majorHAnsi"/>
          <w:b/>
          <w:sz w:val="22"/>
          <w:szCs w:val="22"/>
        </w:rPr>
      </w:pPr>
    </w:p>
    <w:p w14:paraId="50360510" w14:textId="77777777" w:rsidR="00966432" w:rsidRDefault="00966432" w:rsidP="00966432">
      <w:pPr>
        <w:ind w:left="180"/>
        <w:rPr>
          <w:rFonts w:asciiTheme="majorHAnsi" w:hAnsiTheme="majorHAnsi"/>
          <w:b/>
          <w:sz w:val="22"/>
          <w:szCs w:val="22"/>
        </w:rPr>
      </w:pPr>
    </w:p>
    <w:p w14:paraId="4A0DA960" w14:textId="77777777" w:rsidR="00966432" w:rsidRDefault="00966432" w:rsidP="00966432">
      <w:pPr>
        <w:ind w:left="180"/>
        <w:rPr>
          <w:rFonts w:asciiTheme="majorHAnsi" w:hAnsiTheme="majorHAnsi"/>
          <w:b/>
          <w:sz w:val="22"/>
          <w:szCs w:val="22"/>
        </w:rPr>
      </w:pPr>
    </w:p>
    <w:p w14:paraId="4F93853D" w14:textId="08D96BE3" w:rsidR="00966432" w:rsidRPr="00966432" w:rsidRDefault="00966432" w:rsidP="00966432">
      <w:pPr>
        <w:tabs>
          <w:tab w:val="left" w:pos="10710"/>
        </w:tabs>
        <w:rPr>
          <w:rFonts w:asciiTheme="majorHAnsi" w:eastAsia="Corbel" w:hAnsiTheme="majorHAnsi" w:cs="Corbel"/>
          <w:i/>
          <w:sz w:val="20"/>
          <w:szCs w:val="20"/>
        </w:rPr>
      </w:pPr>
      <w:r w:rsidRPr="00DC72BA">
        <w:rPr>
          <w:rFonts w:asciiTheme="majorHAnsi" w:eastAsia="Corbel" w:hAnsiTheme="majorHAnsi" w:cs="Corbel"/>
          <w:i/>
          <w:sz w:val="20"/>
          <w:szCs w:val="20"/>
        </w:rPr>
        <w:t xml:space="preserve">Taken from Lesley University, Graduate School of Education, Classroom Inquiry </w:t>
      </w:r>
      <w:r>
        <w:rPr>
          <w:rFonts w:asciiTheme="majorHAnsi" w:eastAsia="Corbel" w:hAnsiTheme="majorHAnsi" w:cs="Corbel"/>
          <w:i/>
          <w:sz w:val="20"/>
          <w:szCs w:val="20"/>
        </w:rPr>
        <w:t>Handbook, page 8, revised 2011.</w:t>
      </w:r>
      <w:r>
        <w:rPr>
          <w:rFonts w:asciiTheme="majorHAnsi" w:hAnsiTheme="majorHAnsi"/>
          <w:b/>
          <w:sz w:val="22"/>
          <w:szCs w:val="22"/>
        </w:rPr>
        <w:br w:type="page"/>
      </w:r>
    </w:p>
    <w:p w14:paraId="45BD2AF4" w14:textId="29B26E9A" w:rsidR="00966432" w:rsidRPr="00DB6989" w:rsidRDefault="00966432" w:rsidP="00966432">
      <w:pPr>
        <w:rPr>
          <w:rFonts w:asciiTheme="majorHAnsi" w:hAnsiTheme="majorHAnsi"/>
          <w:b/>
          <w:sz w:val="22"/>
          <w:szCs w:val="22"/>
        </w:rPr>
      </w:pPr>
      <w:r w:rsidRPr="00DB6989">
        <w:rPr>
          <w:rFonts w:asciiTheme="majorHAnsi" w:hAnsiTheme="majorHAnsi"/>
          <w:b/>
          <w:sz w:val="22"/>
          <w:szCs w:val="22"/>
        </w:rPr>
        <w:lastRenderedPageBreak/>
        <w:t>Measuring Candidate Impact on Student Learning</w:t>
      </w:r>
      <w:r w:rsidR="006F3BC4">
        <w:rPr>
          <w:rFonts w:asciiTheme="majorHAnsi" w:hAnsiTheme="majorHAnsi"/>
          <w:b/>
          <w:sz w:val="22"/>
          <w:szCs w:val="22"/>
        </w:rPr>
        <w:t xml:space="preserve"> through the Inquiry P</w:t>
      </w:r>
      <w:r>
        <w:rPr>
          <w:rFonts w:asciiTheme="majorHAnsi" w:hAnsiTheme="majorHAnsi"/>
          <w:b/>
          <w:sz w:val="22"/>
          <w:szCs w:val="22"/>
        </w:rPr>
        <w:t>rocess</w:t>
      </w:r>
      <w:r w:rsidRPr="00DB6989">
        <w:rPr>
          <w:rFonts w:asciiTheme="majorHAnsi" w:hAnsiTheme="majorHAnsi"/>
          <w:noProof/>
        </w:rPr>
        <mc:AlternateContent>
          <mc:Choice Requires="wps">
            <w:drawing>
              <wp:anchor distT="0" distB="0" distL="114300" distR="114300" simplePos="0" relativeHeight="251653120" behindDoc="1" locked="1" layoutInCell="0" allowOverlap="1" wp14:anchorId="6E1198CA" wp14:editId="4C2B5CEE">
                <wp:simplePos x="0" y="0"/>
                <wp:positionH relativeFrom="margin">
                  <wp:posOffset>6457950</wp:posOffset>
                </wp:positionH>
                <wp:positionV relativeFrom="topMargin">
                  <wp:posOffset>247650</wp:posOffset>
                </wp:positionV>
                <wp:extent cx="320634" cy="192024"/>
                <wp:effectExtent l="0" t="0" r="3810" b="17780"/>
                <wp:wrapNone/>
                <wp:docPr id="12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34" cy="192024"/>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00A1BAB" w14:textId="77777777" w:rsidR="004206C2" w:rsidRPr="00D6081E" w:rsidRDefault="004206C2" w:rsidP="00966432">
                            <w:pPr>
                              <w:pStyle w:val="BodyText"/>
                              <w:kinsoku w:val="0"/>
                              <w:overflowPunct w:val="0"/>
                              <w:spacing w:line="244" w:lineRule="exact"/>
                              <w:ind w:left="20"/>
                              <w:rPr>
                                <w:b/>
                              </w:rPr>
                            </w:pPr>
                            <w:r>
                              <w:rPr>
                                <w:b/>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1198CA" id="_x0000_s1074" type="#_x0000_t202" style="position:absolute;margin-left:508.5pt;margin-top:19.5pt;width:25.25pt;height:15.1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" o:allowincell="f" filled="f" stroked="f">
                <v:textbox inset="0,0,0,0">
                  <w:txbxContent>
                    <w:p w14:paraId="200A1BAB" w14:textId="77777777" w:rsidR="004206C2" w:rsidRPr="00D6081E" w:rsidRDefault="004206C2" w:rsidP="00966432">
                      <w:pPr>
                        <w:pStyle w:val="BodyText"/>
                        <w:kinsoku w:val="0"/>
                        <w:overflowPunct w:val="0"/>
                        <w:spacing w:line="244" w:lineRule="exact"/>
                        <w:ind w:left="20"/>
                        <w:rPr>
                          <w:b/>
                        </w:rPr>
                      </w:pPr>
                      <w:r>
                        <w:rPr>
                          <w:b/>
                        </w:rPr>
                        <w:t>7</w:t>
                      </w:r>
                    </w:p>
                  </w:txbxContent>
                </v:textbox>
                <w10:wrap anchorx="margin" anchory="margin"/>
                <w10:anchorlock/>
              </v:shape>
            </w:pict>
          </mc:Fallback>
        </mc:AlternateContent>
      </w:r>
    </w:p>
    <w:p w14:paraId="05259EFF" w14:textId="77777777" w:rsidR="00966432" w:rsidRPr="00DB6989" w:rsidRDefault="00966432" w:rsidP="00966432">
      <w:pPr>
        <w:rPr>
          <w:rFonts w:asciiTheme="majorHAnsi" w:hAnsiTheme="majorHAnsi"/>
          <w:b/>
          <w:sz w:val="22"/>
          <w:szCs w:val="22"/>
        </w:rPr>
      </w:pPr>
    </w:p>
    <w:p w14:paraId="0F515F1A" w14:textId="77777777" w:rsidR="00966432" w:rsidRPr="00DB6989" w:rsidRDefault="00966432" w:rsidP="00966432">
      <w:pPr>
        <w:rPr>
          <w:rFonts w:asciiTheme="majorHAnsi" w:hAnsiTheme="majorHAnsi"/>
          <w:sz w:val="22"/>
          <w:szCs w:val="22"/>
        </w:rPr>
      </w:pPr>
      <w:r>
        <w:rPr>
          <w:rFonts w:asciiTheme="majorHAnsi" w:hAnsiTheme="majorHAnsi"/>
          <w:sz w:val="22"/>
          <w:szCs w:val="22"/>
        </w:rPr>
        <w:t>In the space below, describe the anticipated</w:t>
      </w:r>
      <w:r w:rsidRPr="00DB6989">
        <w:rPr>
          <w:rFonts w:asciiTheme="majorHAnsi" w:hAnsiTheme="majorHAnsi"/>
          <w:sz w:val="22"/>
          <w:szCs w:val="22"/>
        </w:rPr>
        <w:t xml:space="preserve"> impact on student learning, growth, or achievement</w:t>
      </w:r>
      <w:r>
        <w:rPr>
          <w:rFonts w:asciiTheme="majorHAnsi" w:hAnsiTheme="majorHAnsi"/>
          <w:sz w:val="22"/>
          <w:szCs w:val="22"/>
        </w:rPr>
        <w:t>.</w:t>
      </w:r>
    </w:p>
    <w:p w14:paraId="3FBA2058" w14:textId="77777777" w:rsidR="00966432" w:rsidRPr="00DB6989" w:rsidRDefault="00966432" w:rsidP="00966432">
      <w:pPr>
        <w:rPr>
          <w:rFonts w:asciiTheme="majorHAnsi" w:hAnsiTheme="majorHAnsi"/>
          <w:b/>
          <w:sz w:val="22"/>
          <w:szCs w:val="22"/>
        </w:rPr>
      </w:pPr>
    </w:p>
    <w:p w14:paraId="627796C6" w14:textId="77777777" w:rsidR="00966432" w:rsidRPr="00DB6989" w:rsidRDefault="00966432" w:rsidP="00966432">
      <w:pPr>
        <w:rPr>
          <w:rFonts w:asciiTheme="majorHAnsi" w:hAnsiTheme="majorHAnsi"/>
          <w:b/>
          <w:sz w:val="22"/>
          <w:szCs w:val="22"/>
        </w:rPr>
      </w:pPr>
      <w:r w:rsidRPr="00DB6989">
        <w:rPr>
          <w:rFonts w:asciiTheme="majorHAnsi" w:hAnsiTheme="majorHAnsi"/>
          <w:b/>
          <w:sz w:val="22"/>
          <w:szCs w:val="22"/>
        </w:rPr>
        <w:t>Guidance:</w:t>
      </w:r>
    </w:p>
    <w:p w14:paraId="20E01CB9" w14:textId="77777777" w:rsidR="00966432" w:rsidRPr="00DB6989" w:rsidRDefault="00966432" w:rsidP="00966432">
      <w:pPr>
        <w:rPr>
          <w:rFonts w:asciiTheme="majorHAnsi" w:hAnsiTheme="majorHAnsi"/>
          <w:sz w:val="22"/>
          <w:szCs w:val="22"/>
        </w:rPr>
      </w:pPr>
      <w:r w:rsidRPr="00DB6989">
        <w:rPr>
          <w:rFonts w:asciiTheme="majorHAnsi" w:hAnsiTheme="majorHAnsi"/>
          <w:sz w:val="22"/>
          <w:szCs w:val="22"/>
        </w:rPr>
        <w:t>During the first few weeks of practicum, the Teacher Candidate (TC) should begin brainstorming a measure of impact on student learning</w:t>
      </w:r>
      <w:r>
        <w:rPr>
          <w:rFonts w:asciiTheme="majorHAnsi" w:hAnsiTheme="majorHAnsi"/>
          <w:sz w:val="22"/>
          <w:szCs w:val="22"/>
        </w:rPr>
        <w:t>.  T</w:t>
      </w:r>
      <w:r w:rsidRPr="00DB6989">
        <w:rPr>
          <w:rFonts w:asciiTheme="majorHAnsi" w:hAnsiTheme="majorHAnsi"/>
          <w:sz w:val="22"/>
          <w:szCs w:val="22"/>
        </w:rPr>
        <w:t xml:space="preserve">his could be identified through </w:t>
      </w:r>
      <w:r>
        <w:rPr>
          <w:rFonts w:asciiTheme="majorHAnsi" w:hAnsiTheme="majorHAnsi"/>
          <w:sz w:val="22"/>
          <w:szCs w:val="22"/>
        </w:rPr>
        <w:t>the i</w:t>
      </w:r>
      <w:r w:rsidRPr="00DB6989">
        <w:rPr>
          <w:rFonts w:asciiTheme="majorHAnsi" w:hAnsiTheme="majorHAnsi"/>
          <w:sz w:val="22"/>
          <w:szCs w:val="22"/>
        </w:rPr>
        <w:t xml:space="preserve">nquiry </w:t>
      </w:r>
      <w:r>
        <w:rPr>
          <w:rFonts w:asciiTheme="majorHAnsi" w:hAnsiTheme="majorHAnsi"/>
          <w:sz w:val="22"/>
          <w:szCs w:val="22"/>
        </w:rPr>
        <w:t>p</w:t>
      </w:r>
      <w:r w:rsidRPr="00DB6989">
        <w:rPr>
          <w:rFonts w:asciiTheme="majorHAnsi" w:hAnsiTheme="majorHAnsi"/>
          <w:sz w:val="22"/>
          <w:szCs w:val="22"/>
        </w:rPr>
        <w:t xml:space="preserve">roject (though </w:t>
      </w:r>
      <w:r>
        <w:rPr>
          <w:rFonts w:asciiTheme="majorHAnsi" w:hAnsiTheme="majorHAnsi"/>
          <w:sz w:val="22"/>
          <w:szCs w:val="22"/>
        </w:rPr>
        <w:t xml:space="preserve">the overlap is </w:t>
      </w:r>
      <w:r w:rsidRPr="00DB6989">
        <w:rPr>
          <w:rFonts w:asciiTheme="majorHAnsi" w:hAnsiTheme="majorHAnsi"/>
          <w:sz w:val="22"/>
          <w:szCs w:val="22"/>
        </w:rPr>
        <w:t xml:space="preserve">not required). The TC should be sure to use his or her Supervising Practitioner </w:t>
      </w:r>
      <w:r>
        <w:rPr>
          <w:rFonts w:asciiTheme="majorHAnsi" w:hAnsiTheme="majorHAnsi"/>
          <w:sz w:val="22"/>
          <w:szCs w:val="22"/>
        </w:rPr>
        <w:t xml:space="preserve">(SP) </w:t>
      </w:r>
      <w:r w:rsidRPr="00DB6989">
        <w:rPr>
          <w:rFonts w:asciiTheme="majorHAnsi" w:hAnsiTheme="majorHAnsi"/>
          <w:sz w:val="22"/>
          <w:szCs w:val="22"/>
        </w:rPr>
        <w:t xml:space="preserve">as a resource to ensure the measure of student learning, growth, or achievement is acceptable </w:t>
      </w:r>
      <w:r>
        <w:rPr>
          <w:rFonts w:asciiTheme="majorHAnsi" w:hAnsiTheme="majorHAnsi"/>
          <w:sz w:val="22"/>
          <w:szCs w:val="22"/>
        </w:rPr>
        <w:t>within the SP’s</w:t>
      </w:r>
      <w:r w:rsidRPr="00DB6989">
        <w:rPr>
          <w:rFonts w:asciiTheme="majorHAnsi" w:hAnsiTheme="majorHAnsi"/>
          <w:sz w:val="22"/>
          <w:szCs w:val="22"/>
        </w:rPr>
        <w:t xml:space="preserve"> classroom. The Supervising Practitioner </w:t>
      </w:r>
      <w:r>
        <w:rPr>
          <w:rFonts w:asciiTheme="majorHAnsi" w:hAnsiTheme="majorHAnsi"/>
          <w:sz w:val="22"/>
          <w:szCs w:val="22"/>
        </w:rPr>
        <w:t>should be involved in setting f</w:t>
      </w:r>
      <w:r w:rsidRPr="00DB6989">
        <w:rPr>
          <w:rFonts w:asciiTheme="majorHAnsi" w:hAnsiTheme="majorHAnsi"/>
          <w:sz w:val="22"/>
          <w:szCs w:val="22"/>
        </w:rPr>
        <w:t>irm expectations for how and when the measure will be administered and scored</w:t>
      </w:r>
      <w:r>
        <w:rPr>
          <w:rFonts w:asciiTheme="majorHAnsi" w:hAnsiTheme="majorHAnsi"/>
          <w:sz w:val="22"/>
          <w:szCs w:val="22"/>
        </w:rPr>
        <w:t xml:space="preserve"> and given the SP’s </w:t>
      </w:r>
      <w:r w:rsidRPr="00DB6989">
        <w:rPr>
          <w:rFonts w:asciiTheme="majorHAnsi" w:hAnsiTheme="majorHAnsi"/>
          <w:sz w:val="22"/>
          <w:szCs w:val="22"/>
        </w:rPr>
        <w:t xml:space="preserve">professional experience with the identified measure(s) and understanding of the specific learning context, the Supervising Practitioner </w:t>
      </w:r>
      <w:r>
        <w:rPr>
          <w:rFonts w:asciiTheme="majorHAnsi" w:hAnsiTheme="majorHAnsi"/>
          <w:sz w:val="22"/>
          <w:szCs w:val="22"/>
        </w:rPr>
        <w:t>should</w:t>
      </w:r>
      <w:r w:rsidRPr="00DB6989">
        <w:rPr>
          <w:rFonts w:asciiTheme="majorHAnsi" w:hAnsiTheme="majorHAnsi"/>
          <w:sz w:val="22"/>
          <w:szCs w:val="22"/>
        </w:rPr>
        <w:t xml:space="preserve"> set parameters for a range of expected learning, growth, or achievement (see ESE’s Implementation Brief on Scoring and Parameter Setting for more information about this process). </w:t>
      </w:r>
    </w:p>
    <w:p w14:paraId="50BAA32C" w14:textId="77777777" w:rsidR="00966432" w:rsidRPr="00DB6989" w:rsidRDefault="00966432" w:rsidP="00966432">
      <w:pPr>
        <w:rPr>
          <w:rFonts w:asciiTheme="majorHAnsi" w:hAnsiTheme="majorHAnsi"/>
          <w:sz w:val="22"/>
          <w:szCs w:val="22"/>
        </w:rPr>
      </w:pPr>
    </w:p>
    <w:p w14:paraId="2312B124" w14:textId="2DD86205" w:rsidR="00966432" w:rsidRPr="00DB6989" w:rsidRDefault="00BC73F6" w:rsidP="00966432">
      <w:pPr>
        <w:rPr>
          <w:rFonts w:asciiTheme="majorHAnsi" w:hAnsiTheme="majorHAnsi"/>
          <w:sz w:val="22"/>
          <w:szCs w:val="22"/>
        </w:rPr>
      </w:pPr>
      <w:r>
        <w:rPr>
          <w:rFonts w:asciiTheme="majorHAnsi" w:hAnsiTheme="majorHAnsi"/>
          <w:sz w:val="22"/>
          <w:szCs w:val="22"/>
        </w:rPr>
        <w:t>Measures</w:t>
      </w:r>
      <w:r w:rsidR="00966432" w:rsidRPr="00DB6989">
        <w:rPr>
          <w:rFonts w:asciiTheme="majorHAnsi" w:hAnsiTheme="majorHAnsi"/>
          <w:sz w:val="22"/>
          <w:szCs w:val="22"/>
        </w:rPr>
        <w:t xml:space="preserve"> impact on student learning can take many forms and is primarily developed between the Supervising Practitioner and the Teacher Candidate. The measure should be finalized and confirmed during the first three-way meeting, which </w:t>
      </w:r>
      <w:r w:rsidR="00966432">
        <w:rPr>
          <w:rFonts w:asciiTheme="majorHAnsi" w:hAnsiTheme="majorHAnsi"/>
          <w:sz w:val="22"/>
          <w:szCs w:val="22"/>
        </w:rPr>
        <w:t>occurs</w:t>
      </w:r>
      <w:r w:rsidR="00966432" w:rsidRPr="00DB6989">
        <w:rPr>
          <w:rFonts w:asciiTheme="majorHAnsi" w:hAnsiTheme="majorHAnsi"/>
          <w:sz w:val="22"/>
          <w:szCs w:val="22"/>
        </w:rPr>
        <w:t xml:space="preserve"> around</w:t>
      </w:r>
      <w:r w:rsidR="00966432">
        <w:rPr>
          <w:rFonts w:asciiTheme="majorHAnsi" w:hAnsiTheme="majorHAnsi"/>
          <w:sz w:val="22"/>
          <w:szCs w:val="22"/>
        </w:rPr>
        <w:t xml:space="preserve"> week three of</w:t>
      </w:r>
      <w:r w:rsidR="00966432" w:rsidRPr="00DB6989">
        <w:rPr>
          <w:rFonts w:asciiTheme="majorHAnsi" w:hAnsiTheme="majorHAnsi"/>
          <w:sz w:val="22"/>
          <w:szCs w:val="22"/>
        </w:rPr>
        <w:t xml:space="preserve"> practicum.   </w:t>
      </w:r>
    </w:p>
    <w:p w14:paraId="1F2289F9" w14:textId="77777777" w:rsidR="00966432" w:rsidRPr="00DB6989" w:rsidRDefault="00966432" w:rsidP="00966432">
      <w:pPr>
        <w:rPr>
          <w:rFonts w:asciiTheme="majorHAnsi" w:hAnsiTheme="majorHAnsi"/>
          <w:sz w:val="22"/>
          <w:szCs w:val="22"/>
        </w:rPr>
      </w:pPr>
    </w:p>
    <w:p w14:paraId="0B13CB69" w14:textId="77777777" w:rsidR="00966432" w:rsidRPr="00DB6989" w:rsidRDefault="00966432" w:rsidP="00966432">
      <w:pPr>
        <w:rPr>
          <w:rFonts w:asciiTheme="majorHAnsi" w:hAnsiTheme="majorHAnsi"/>
          <w:sz w:val="22"/>
          <w:szCs w:val="22"/>
        </w:rPr>
      </w:pPr>
      <w:r w:rsidRPr="00DB6989">
        <w:rPr>
          <w:rFonts w:asciiTheme="majorHAnsi" w:hAnsiTheme="majorHAnsi"/>
          <w:sz w:val="22"/>
          <w:szCs w:val="22"/>
        </w:rPr>
        <w:t>Incorporating this componen</w:t>
      </w:r>
      <w:r>
        <w:rPr>
          <w:rFonts w:asciiTheme="majorHAnsi" w:hAnsiTheme="majorHAnsi"/>
          <w:sz w:val="22"/>
          <w:szCs w:val="22"/>
        </w:rPr>
        <w:t>t of CAP within the i</w:t>
      </w:r>
      <w:r w:rsidRPr="00DB6989">
        <w:rPr>
          <w:rFonts w:asciiTheme="majorHAnsi" w:hAnsiTheme="majorHAnsi"/>
          <w:sz w:val="22"/>
          <w:szCs w:val="22"/>
        </w:rPr>
        <w:t xml:space="preserve">nquiry </w:t>
      </w:r>
      <w:r>
        <w:rPr>
          <w:rFonts w:asciiTheme="majorHAnsi" w:hAnsiTheme="majorHAnsi"/>
          <w:sz w:val="22"/>
          <w:szCs w:val="22"/>
        </w:rPr>
        <w:t>p</w:t>
      </w:r>
      <w:r w:rsidRPr="00DB6989">
        <w:rPr>
          <w:rFonts w:asciiTheme="majorHAnsi" w:hAnsiTheme="majorHAnsi"/>
          <w:sz w:val="22"/>
          <w:szCs w:val="22"/>
        </w:rPr>
        <w:t xml:space="preserve">roject provides an opportunity to administer the identified measure(s) of student learning, growth, or achievement in a specific way. Administration should not occur at the end of the practicum, but rather at the instructionally appropriate time during the inquiry process. After the data is collected, the candidate should analyze the results and compare them to the parameters set within the </w:t>
      </w:r>
      <w:r>
        <w:rPr>
          <w:rFonts w:asciiTheme="majorHAnsi" w:hAnsiTheme="majorHAnsi"/>
          <w:sz w:val="22"/>
          <w:szCs w:val="22"/>
        </w:rPr>
        <w:t>implementation</w:t>
      </w:r>
      <w:r w:rsidRPr="00DB6989">
        <w:rPr>
          <w:rFonts w:asciiTheme="majorHAnsi" w:hAnsiTheme="majorHAnsi"/>
          <w:sz w:val="22"/>
          <w:szCs w:val="22"/>
        </w:rPr>
        <w:t xml:space="preserve"> plan. Did all students achieve the expected outcomes? If not, were there patterns in performance that might indicate why some students made higher or lower than expected gains?  </w:t>
      </w:r>
      <w:r>
        <w:rPr>
          <w:rFonts w:asciiTheme="majorHAnsi" w:hAnsiTheme="majorHAnsi"/>
          <w:sz w:val="22"/>
          <w:szCs w:val="22"/>
        </w:rPr>
        <w:t>The findings and reflection may also inform the final CAP requirement of developing a professional practice goal – the final step in CAP.</w:t>
      </w:r>
    </w:p>
    <w:p w14:paraId="116F263B" w14:textId="77777777" w:rsidR="00966432" w:rsidRPr="00DB6989" w:rsidRDefault="00966432" w:rsidP="00966432">
      <w:pPr>
        <w:rPr>
          <w:rFonts w:asciiTheme="majorHAnsi" w:hAnsiTheme="majorHAnsi"/>
          <w:sz w:val="22"/>
          <w:szCs w:val="22"/>
        </w:rPr>
      </w:pPr>
    </w:p>
    <w:p w14:paraId="701A69EA" w14:textId="37DD4CEF" w:rsidR="00966432" w:rsidRDefault="00966432" w:rsidP="00966432">
      <w:pPr>
        <w:rPr>
          <w:rFonts w:asciiTheme="majorHAnsi" w:hAnsiTheme="majorHAnsi"/>
          <w:b/>
          <w:sz w:val="22"/>
          <w:szCs w:val="22"/>
        </w:rPr>
      </w:pPr>
      <w:r w:rsidRPr="00DB6989">
        <w:rPr>
          <w:rFonts w:asciiTheme="majorHAnsi" w:hAnsiTheme="majorHAnsi"/>
          <w:sz w:val="22"/>
          <w:szCs w:val="22"/>
        </w:rPr>
        <w:t>The experience of administering, scoring, and analyzing a measure of student learning, growth, or achievement is a crucial component of CAP. It is an essential skill of every effective teacher to be abl</w:t>
      </w:r>
      <w:r>
        <w:rPr>
          <w:rFonts w:asciiTheme="majorHAnsi" w:hAnsiTheme="majorHAnsi"/>
          <w:sz w:val="22"/>
          <w:szCs w:val="22"/>
        </w:rPr>
        <w:t xml:space="preserve">e to draw conclusions about his or </w:t>
      </w:r>
      <w:r w:rsidRPr="00DB6989">
        <w:rPr>
          <w:rFonts w:asciiTheme="majorHAnsi" w:hAnsiTheme="majorHAnsi"/>
          <w:sz w:val="22"/>
          <w:szCs w:val="22"/>
        </w:rPr>
        <w:t xml:space="preserve">her practice from student outcome data. Therefore, it is important to gauge a candidate’s aptitude to develop this skill.  It is important to note that a measure of student learning, growth, or achievement is not a complete measure of a candidate’s impact on student learning. In the educator evaluation framework, multiple measures over multiple years are used to inform conclusions about educator impact. </w:t>
      </w:r>
      <w:r w:rsidRPr="002904C7">
        <w:rPr>
          <w:rFonts w:asciiTheme="majorHAnsi" w:hAnsiTheme="majorHAnsi"/>
          <w:b/>
          <w:sz w:val="22"/>
          <w:szCs w:val="22"/>
        </w:rPr>
        <w:t>Given the abbreviated classroom experience associated with CAP, it is impossible to generate enough data to draw a conclusion about the candidate’s impact on student learning.  However, it is possible to assess the candidate’s ability to reflect on student outcomes and make connections to his</w:t>
      </w:r>
      <w:r>
        <w:rPr>
          <w:rFonts w:asciiTheme="majorHAnsi" w:hAnsiTheme="majorHAnsi"/>
          <w:b/>
          <w:sz w:val="22"/>
          <w:szCs w:val="22"/>
        </w:rPr>
        <w:t xml:space="preserve"> or </w:t>
      </w:r>
      <w:r w:rsidRPr="002904C7">
        <w:rPr>
          <w:rFonts w:asciiTheme="majorHAnsi" w:hAnsiTheme="majorHAnsi"/>
          <w:b/>
          <w:sz w:val="22"/>
          <w:szCs w:val="22"/>
        </w:rPr>
        <w:t xml:space="preserve">her practice.   </w:t>
      </w:r>
    </w:p>
    <w:p w14:paraId="3FDD36B4" w14:textId="77777777" w:rsidR="00966432" w:rsidRPr="00DB6989" w:rsidRDefault="00966432" w:rsidP="00966432">
      <w:pPr>
        <w:ind w:left="180"/>
        <w:rPr>
          <w:rFonts w:asciiTheme="majorHAnsi" w:hAnsiTheme="majorHAnsi"/>
          <w:sz w:val="22"/>
          <w:szCs w:val="22"/>
        </w:rPr>
      </w:pPr>
    </w:p>
    <w:tbl>
      <w:tblPr>
        <w:tblW w:w="9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85"/>
      </w:tblGrid>
      <w:tr w:rsidR="00966432" w:rsidRPr="00DB6989" w14:paraId="796F4611" w14:textId="77777777" w:rsidTr="004206C2">
        <w:tc>
          <w:tcPr>
            <w:tcW w:w="9985" w:type="dxa"/>
            <w:shd w:val="clear" w:color="auto" w:fill="DEEAF6"/>
          </w:tcPr>
          <w:p w14:paraId="405E36F6" w14:textId="77777777" w:rsidR="00966432" w:rsidRPr="00DB6989" w:rsidRDefault="00966432" w:rsidP="004206C2">
            <w:pPr>
              <w:ind w:left="180"/>
              <w:rPr>
                <w:rFonts w:asciiTheme="majorHAnsi" w:eastAsia="Times New Roman" w:hAnsiTheme="majorHAnsi"/>
                <w:b/>
                <w:sz w:val="22"/>
                <w:szCs w:val="22"/>
              </w:rPr>
            </w:pPr>
            <w:r w:rsidRPr="00DB6989">
              <w:rPr>
                <w:rFonts w:asciiTheme="majorHAnsi" w:eastAsia="Times New Roman" w:hAnsiTheme="majorHAnsi"/>
                <w:b/>
                <w:sz w:val="22"/>
                <w:szCs w:val="22"/>
              </w:rPr>
              <w:t>Measure of Student Learning</w:t>
            </w:r>
          </w:p>
        </w:tc>
      </w:tr>
      <w:tr w:rsidR="00966432" w:rsidRPr="00DB6989" w14:paraId="1B556E56" w14:textId="77777777" w:rsidTr="004206C2">
        <w:trPr>
          <w:trHeight w:val="244"/>
        </w:trPr>
        <w:tc>
          <w:tcPr>
            <w:tcW w:w="9985" w:type="dxa"/>
            <w:vMerge w:val="restart"/>
            <w:shd w:val="clear" w:color="auto" w:fill="auto"/>
          </w:tcPr>
          <w:p w14:paraId="3CDFFE0D" w14:textId="77777777" w:rsidR="00966432" w:rsidRPr="00DB6989" w:rsidRDefault="00966432" w:rsidP="004206C2">
            <w:pPr>
              <w:ind w:left="180"/>
              <w:rPr>
                <w:rFonts w:asciiTheme="majorHAnsi" w:eastAsia="Times New Roman" w:hAnsiTheme="majorHAnsi"/>
                <w:sz w:val="20"/>
                <w:szCs w:val="20"/>
              </w:rPr>
            </w:pPr>
          </w:p>
          <w:p w14:paraId="78220692" w14:textId="77777777" w:rsidR="00966432" w:rsidRPr="00DB6989" w:rsidRDefault="00966432" w:rsidP="004206C2">
            <w:pPr>
              <w:ind w:left="180"/>
              <w:rPr>
                <w:rFonts w:asciiTheme="majorHAnsi" w:eastAsia="Times New Roman" w:hAnsiTheme="majorHAnsi"/>
                <w:sz w:val="20"/>
                <w:szCs w:val="20"/>
              </w:rPr>
            </w:pPr>
          </w:p>
          <w:p w14:paraId="4C6304AD" w14:textId="77777777" w:rsidR="00966432" w:rsidRDefault="00966432" w:rsidP="004206C2">
            <w:pPr>
              <w:ind w:left="180"/>
              <w:rPr>
                <w:rFonts w:asciiTheme="majorHAnsi" w:eastAsia="Times New Roman" w:hAnsiTheme="majorHAnsi"/>
                <w:sz w:val="20"/>
                <w:szCs w:val="20"/>
              </w:rPr>
            </w:pPr>
          </w:p>
          <w:p w14:paraId="0DB74195" w14:textId="77777777" w:rsidR="00966432" w:rsidRDefault="00966432" w:rsidP="004206C2">
            <w:pPr>
              <w:ind w:left="180"/>
              <w:rPr>
                <w:rFonts w:asciiTheme="majorHAnsi" w:eastAsia="Times New Roman" w:hAnsiTheme="majorHAnsi"/>
                <w:sz w:val="20"/>
                <w:szCs w:val="20"/>
              </w:rPr>
            </w:pPr>
          </w:p>
          <w:p w14:paraId="4A5BB7B6" w14:textId="77777777" w:rsidR="00966432" w:rsidRDefault="00966432" w:rsidP="004206C2">
            <w:pPr>
              <w:rPr>
                <w:rFonts w:asciiTheme="majorHAnsi" w:eastAsia="Times New Roman" w:hAnsiTheme="majorHAnsi"/>
                <w:sz w:val="20"/>
                <w:szCs w:val="20"/>
              </w:rPr>
            </w:pPr>
          </w:p>
          <w:p w14:paraId="3BA39F01" w14:textId="6BDC86A6" w:rsidR="00966432" w:rsidRDefault="00966432" w:rsidP="004206C2">
            <w:pPr>
              <w:ind w:left="180"/>
              <w:rPr>
                <w:rFonts w:asciiTheme="majorHAnsi" w:eastAsia="Times New Roman" w:hAnsiTheme="majorHAnsi"/>
                <w:sz w:val="20"/>
                <w:szCs w:val="20"/>
              </w:rPr>
            </w:pPr>
          </w:p>
          <w:p w14:paraId="06267077" w14:textId="0BB536E9" w:rsidR="00966432" w:rsidRDefault="00966432" w:rsidP="004206C2">
            <w:pPr>
              <w:ind w:left="180"/>
              <w:rPr>
                <w:rFonts w:asciiTheme="majorHAnsi" w:eastAsia="Times New Roman" w:hAnsiTheme="majorHAnsi"/>
                <w:sz w:val="20"/>
                <w:szCs w:val="20"/>
              </w:rPr>
            </w:pPr>
          </w:p>
          <w:p w14:paraId="42084C88" w14:textId="536CC69C" w:rsidR="00966432" w:rsidRDefault="00966432" w:rsidP="004206C2">
            <w:pPr>
              <w:ind w:left="180"/>
              <w:rPr>
                <w:rFonts w:asciiTheme="majorHAnsi" w:eastAsia="Times New Roman" w:hAnsiTheme="majorHAnsi"/>
                <w:sz w:val="20"/>
                <w:szCs w:val="20"/>
              </w:rPr>
            </w:pPr>
          </w:p>
          <w:p w14:paraId="0F0C3A46" w14:textId="63243C9C" w:rsidR="00966432" w:rsidRDefault="00966432" w:rsidP="004206C2">
            <w:pPr>
              <w:ind w:left="180"/>
              <w:rPr>
                <w:rFonts w:asciiTheme="majorHAnsi" w:eastAsia="Times New Roman" w:hAnsiTheme="majorHAnsi"/>
                <w:sz w:val="20"/>
                <w:szCs w:val="20"/>
              </w:rPr>
            </w:pPr>
          </w:p>
          <w:p w14:paraId="00361AD2" w14:textId="36AF9E37" w:rsidR="00966432" w:rsidRDefault="00966432" w:rsidP="004206C2">
            <w:pPr>
              <w:ind w:left="180"/>
              <w:rPr>
                <w:rFonts w:asciiTheme="majorHAnsi" w:eastAsia="Times New Roman" w:hAnsiTheme="majorHAnsi"/>
                <w:sz w:val="20"/>
                <w:szCs w:val="20"/>
              </w:rPr>
            </w:pPr>
          </w:p>
          <w:p w14:paraId="0A55791B" w14:textId="77777777" w:rsidR="00966432" w:rsidRPr="00DB6989" w:rsidRDefault="00966432" w:rsidP="004206C2">
            <w:pPr>
              <w:ind w:left="180"/>
              <w:rPr>
                <w:rFonts w:asciiTheme="majorHAnsi" w:eastAsia="Times New Roman" w:hAnsiTheme="majorHAnsi"/>
                <w:sz w:val="20"/>
                <w:szCs w:val="20"/>
              </w:rPr>
            </w:pPr>
          </w:p>
          <w:p w14:paraId="0F17B3B2" w14:textId="77777777" w:rsidR="00966432" w:rsidRPr="00DB6989" w:rsidRDefault="00966432" w:rsidP="004206C2">
            <w:pPr>
              <w:rPr>
                <w:rFonts w:asciiTheme="majorHAnsi" w:eastAsia="Times New Roman" w:hAnsiTheme="majorHAnsi"/>
                <w:sz w:val="20"/>
                <w:szCs w:val="20"/>
              </w:rPr>
            </w:pPr>
          </w:p>
        </w:tc>
      </w:tr>
    </w:tbl>
    <w:p w14:paraId="440DF7E9" w14:textId="77777777" w:rsidR="001A6E53" w:rsidRPr="00DB6989" w:rsidRDefault="001A6E53" w:rsidP="00630CDD">
      <w:pPr>
        <w:tabs>
          <w:tab w:val="left" w:pos="2260"/>
        </w:tabs>
        <w:rPr>
          <w:rFonts w:asciiTheme="majorHAnsi" w:hAnsiTheme="majorHAnsi"/>
        </w:rPr>
        <w:sectPr w:rsidR="001A6E53" w:rsidRPr="00DB6989" w:rsidSect="00A7248F">
          <w:headerReference w:type="default" r:id="rId21"/>
          <w:footerReference w:type="default" r:id="rId22"/>
          <w:pgSz w:w="12240" w:h="15840"/>
          <w:pgMar w:top="720" w:right="720" w:bottom="720" w:left="1080" w:header="0" w:footer="0" w:gutter="0"/>
          <w:cols w:space="720" w:equalWidth="0">
            <w:col w:w="9800"/>
          </w:cols>
          <w:noEndnote/>
        </w:sectPr>
      </w:pPr>
    </w:p>
    <w:bookmarkStart w:id="6" w:name="06._K-2_Student_Feedback_Survey"/>
    <w:bookmarkEnd w:id="6"/>
    <w:p w14:paraId="66EC7A9C" w14:textId="77777777" w:rsidR="00A555D2" w:rsidRPr="00DB6989" w:rsidRDefault="00810FEC" w:rsidP="00424472">
      <w:pPr>
        <w:pStyle w:val="Heading1"/>
        <w:kinsoku w:val="0"/>
        <w:overflowPunct w:val="0"/>
        <w:spacing w:before="44"/>
        <w:ind w:left="0"/>
        <w:rPr>
          <w:rFonts w:asciiTheme="majorHAnsi" w:hAnsiTheme="majorHAnsi" w:cs="Times New Roman"/>
        </w:rPr>
      </w:pPr>
      <w:r w:rsidRPr="00DB6989">
        <w:rPr>
          <w:rFonts w:asciiTheme="majorHAnsi" w:hAnsiTheme="majorHAnsi"/>
          <w:noProof/>
        </w:rPr>
        <w:lastRenderedPageBreak/>
        <mc:AlternateContent>
          <mc:Choice Requires="wps">
            <w:drawing>
              <wp:anchor distT="0" distB="0" distL="114300" distR="114300" simplePos="0" relativeHeight="251656192" behindDoc="1" locked="1" layoutInCell="0" allowOverlap="1" wp14:anchorId="4C0ACA18" wp14:editId="3698F4B9">
                <wp:simplePos x="0" y="0"/>
                <wp:positionH relativeFrom="margin">
                  <wp:posOffset>6619875</wp:posOffset>
                </wp:positionH>
                <wp:positionV relativeFrom="margin">
                  <wp:posOffset>-372110</wp:posOffset>
                </wp:positionV>
                <wp:extent cx="320634" cy="192024"/>
                <wp:effectExtent l="0" t="0" r="3810" b="17780"/>
                <wp:wrapNone/>
                <wp:docPr id="12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34" cy="192024"/>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E820CCE" w14:textId="35DD06D0" w:rsidR="004206C2" w:rsidRPr="00D6081E" w:rsidRDefault="004206C2" w:rsidP="00810FEC">
                            <w:pPr>
                              <w:pStyle w:val="BodyText"/>
                              <w:kinsoku w:val="0"/>
                              <w:overflowPunct w:val="0"/>
                              <w:spacing w:line="244" w:lineRule="exact"/>
                              <w:ind w:left="20"/>
                              <w:rPr>
                                <w:b/>
                              </w:rPr>
                            </w:pPr>
                            <w:r>
                              <w:rPr>
                                <w:b/>
                              </w:rPr>
                              <w:t>8A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0ACA18" id="_x0000_s1075" type="#_x0000_t202" style="position:absolute;margin-left:521.25pt;margin-top:-29.3pt;width:25.25pt;height:15.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" o:allowincell="f" filled="f" stroked="f">
                <v:textbox inset="0,0,0,0">
                  <w:txbxContent>
                    <w:p w14:paraId="2E820CCE" w14:textId="35DD06D0" w:rsidR="004206C2" w:rsidRPr="00D6081E" w:rsidRDefault="004206C2" w:rsidP="00810FEC">
                      <w:pPr>
                        <w:pStyle w:val="BodyText"/>
                        <w:kinsoku w:val="0"/>
                        <w:overflowPunct w:val="0"/>
                        <w:spacing w:line="244" w:lineRule="exact"/>
                        <w:ind w:left="20"/>
                        <w:rPr>
                          <w:b/>
                        </w:rPr>
                      </w:pPr>
                      <w:r>
                        <w:rPr>
                          <w:b/>
                        </w:rPr>
                        <w:t>8A</w:t>
                      </w:r>
                    </w:p>
                  </w:txbxContent>
                </v:textbox>
                <w10:wrap anchorx="margin" anchory="margin"/>
                <w10:anchorlock/>
              </v:shape>
            </w:pict>
          </mc:Fallback>
        </mc:AlternateContent>
      </w:r>
      <w:r w:rsidR="00A555D2" w:rsidRPr="00DB6989">
        <w:rPr>
          <w:rFonts w:asciiTheme="majorHAnsi" w:hAnsiTheme="majorHAnsi" w:cs="Times New Roman"/>
        </w:rPr>
        <w:t>Overview</w:t>
      </w:r>
    </w:p>
    <w:p w14:paraId="1928B221" w14:textId="77777777" w:rsidR="00A555D2" w:rsidRPr="00DB6989" w:rsidRDefault="00A555D2">
      <w:pPr>
        <w:pStyle w:val="BodyText"/>
        <w:kinsoku w:val="0"/>
        <w:overflowPunct w:val="0"/>
        <w:spacing w:before="47"/>
        <w:ind w:left="319" w:right="632"/>
        <w:rPr>
          <w:rFonts w:asciiTheme="majorHAnsi" w:hAnsiTheme="majorHAnsi"/>
        </w:rPr>
      </w:pPr>
      <w:r w:rsidRPr="00DB6989">
        <w:rPr>
          <w:rFonts w:asciiTheme="majorHAnsi" w:hAnsiTheme="majorHAnsi"/>
        </w:rPr>
        <w:t>The K – 2 discussion prompts represent a subset of items that were piloted with students in Kindergarten, first, and second grades during the ESE Model Pilot Survey Project. These items are intended to serve as discussion prompts for early elementary teachers to use with their students to collect feedback about their practice.</w:t>
      </w:r>
    </w:p>
    <w:p w14:paraId="49464E57" w14:textId="77777777" w:rsidR="00A555D2" w:rsidRPr="00DB6989" w:rsidRDefault="00A555D2">
      <w:pPr>
        <w:pStyle w:val="BodyText"/>
        <w:kinsoku w:val="0"/>
        <w:overflowPunct w:val="0"/>
        <w:spacing w:before="118"/>
        <w:ind w:left="319" w:right="657"/>
        <w:rPr>
          <w:rFonts w:asciiTheme="majorHAnsi" w:hAnsiTheme="majorHAnsi"/>
        </w:rPr>
      </w:pPr>
      <w:r w:rsidRPr="00DB6989">
        <w:rPr>
          <w:rFonts w:asciiTheme="majorHAnsi" w:hAnsiTheme="majorHAnsi"/>
        </w:rPr>
        <w:t>The following items may be used by teachers in a conversational setting with individual students or small groups of students. They are listed in no particular order. A teacher may choose to use them in any way that he/she and his/her evaluator deem helpful. Teachers may want to record notes as students respond.</w:t>
      </w:r>
    </w:p>
    <w:p w14:paraId="29383BD8" w14:textId="77777777" w:rsidR="00A555D2" w:rsidRPr="00DB6989" w:rsidRDefault="00A555D2">
      <w:pPr>
        <w:pStyle w:val="BodyText"/>
        <w:kinsoku w:val="0"/>
        <w:overflowPunct w:val="0"/>
        <w:rPr>
          <w:rFonts w:asciiTheme="majorHAnsi" w:hAnsiTheme="majorHAnsi"/>
          <w:sz w:val="13"/>
          <w:szCs w:val="13"/>
        </w:rPr>
      </w:pPr>
    </w:p>
    <w:tbl>
      <w:tblPr>
        <w:tblW w:w="0" w:type="auto"/>
        <w:tblInd w:w="220" w:type="dxa"/>
        <w:tblLayout w:type="fixed"/>
        <w:tblCellMar>
          <w:left w:w="0" w:type="dxa"/>
          <w:right w:w="0" w:type="dxa"/>
        </w:tblCellMar>
        <w:tblLook w:val="0000" w:firstRow="0" w:lastRow="0" w:firstColumn="0" w:lastColumn="0" w:noHBand="0" w:noVBand="0"/>
      </w:tblPr>
      <w:tblGrid>
        <w:gridCol w:w="10912"/>
      </w:tblGrid>
      <w:tr w:rsidR="00A555D2" w:rsidRPr="00DB6989" w14:paraId="143E0DE3" w14:textId="77777777">
        <w:trPr>
          <w:trHeight w:hRule="exact" w:val="595"/>
        </w:trPr>
        <w:tc>
          <w:tcPr>
            <w:tcW w:w="10912" w:type="dxa"/>
            <w:tcBorders>
              <w:top w:val="single" w:sz="6" w:space="0" w:color="7AA0CD"/>
              <w:left w:val="single" w:sz="6" w:space="0" w:color="7AA0CD"/>
              <w:bottom w:val="single" w:sz="6" w:space="0" w:color="7AA0CD"/>
              <w:right w:val="single" w:sz="6" w:space="0" w:color="7AA0CD"/>
            </w:tcBorders>
            <w:shd w:val="clear" w:color="auto" w:fill="4F82BD"/>
          </w:tcPr>
          <w:p w14:paraId="6D5C97F2" w14:textId="77777777" w:rsidR="00A555D2" w:rsidRPr="00DB6989" w:rsidRDefault="00A555D2">
            <w:pPr>
              <w:pStyle w:val="TableParagraph"/>
              <w:kinsoku w:val="0"/>
              <w:overflowPunct w:val="0"/>
              <w:spacing w:before="49"/>
              <w:ind w:left="98"/>
              <w:rPr>
                <w:rFonts w:asciiTheme="majorHAnsi" w:hAnsiTheme="majorHAnsi" w:cs="Times New Roman"/>
              </w:rPr>
            </w:pPr>
            <w:r w:rsidRPr="00DB6989">
              <w:rPr>
                <w:rFonts w:asciiTheme="majorHAnsi" w:hAnsiTheme="majorHAnsi" w:cs="Times New Roman"/>
                <w:b/>
                <w:bCs/>
                <w:color w:val="FFFFFF"/>
              </w:rPr>
              <w:t>K-2 Discussion Prompts</w:t>
            </w:r>
          </w:p>
        </w:tc>
      </w:tr>
      <w:tr w:rsidR="00A555D2" w:rsidRPr="00DB6989" w14:paraId="51B5DE72" w14:textId="77777777">
        <w:trPr>
          <w:trHeight w:hRule="exact" w:val="576"/>
        </w:trPr>
        <w:tc>
          <w:tcPr>
            <w:tcW w:w="10912" w:type="dxa"/>
            <w:tcBorders>
              <w:top w:val="single" w:sz="6" w:space="0" w:color="7AA0CD"/>
              <w:left w:val="single" w:sz="6" w:space="0" w:color="7AA0CD"/>
              <w:bottom w:val="single" w:sz="6" w:space="0" w:color="7AA0CD"/>
              <w:right w:val="single" w:sz="6" w:space="0" w:color="7AA0CD"/>
            </w:tcBorders>
            <w:shd w:val="clear" w:color="auto" w:fill="D3DFEE"/>
          </w:tcPr>
          <w:p w14:paraId="2BA77164" w14:textId="77777777" w:rsidR="00A555D2" w:rsidRPr="00DB6989" w:rsidRDefault="00A555D2">
            <w:pPr>
              <w:pStyle w:val="TableParagraph"/>
              <w:kinsoku w:val="0"/>
              <w:overflowPunct w:val="0"/>
              <w:spacing w:before="134"/>
              <w:ind w:left="458"/>
              <w:rPr>
                <w:rFonts w:asciiTheme="majorHAnsi" w:hAnsiTheme="majorHAnsi" w:cs="Times New Roman"/>
              </w:rPr>
            </w:pPr>
            <w:r w:rsidRPr="00DB6989">
              <w:rPr>
                <w:rFonts w:asciiTheme="majorHAnsi" w:hAnsiTheme="majorHAnsi" w:cs="Times New Roman"/>
                <w:sz w:val="22"/>
                <w:szCs w:val="22"/>
              </w:rPr>
              <w:t>1.   Students help each other to learn.</w:t>
            </w:r>
          </w:p>
        </w:tc>
      </w:tr>
      <w:tr w:rsidR="00A555D2" w:rsidRPr="00DB6989" w14:paraId="771B9985" w14:textId="77777777">
        <w:trPr>
          <w:trHeight w:hRule="exact" w:val="576"/>
        </w:trPr>
        <w:tc>
          <w:tcPr>
            <w:tcW w:w="10912" w:type="dxa"/>
            <w:tcBorders>
              <w:top w:val="single" w:sz="6" w:space="0" w:color="7AA0CD"/>
              <w:left w:val="single" w:sz="6" w:space="0" w:color="7AA0CD"/>
              <w:bottom w:val="single" w:sz="6" w:space="0" w:color="7AA0CD"/>
              <w:right w:val="single" w:sz="6" w:space="0" w:color="7AA0CD"/>
            </w:tcBorders>
          </w:tcPr>
          <w:p w14:paraId="4923A271" w14:textId="77777777" w:rsidR="00A555D2" w:rsidRPr="00DB6989" w:rsidRDefault="00A555D2">
            <w:pPr>
              <w:pStyle w:val="TableParagraph"/>
              <w:kinsoku w:val="0"/>
              <w:overflowPunct w:val="0"/>
              <w:spacing w:before="134"/>
              <w:ind w:left="458"/>
              <w:rPr>
                <w:rFonts w:asciiTheme="majorHAnsi" w:hAnsiTheme="majorHAnsi" w:cs="Times New Roman"/>
              </w:rPr>
            </w:pPr>
            <w:r w:rsidRPr="00DB6989">
              <w:rPr>
                <w:rFonts w:asciiTheme="majorHAnsi" w:hAnsiTheme="majorHAnsi" w:cs="Times New Roman"/>
                <w:sz w:val="22"/>
                <w:szCs w:val="22"/>
              </w:rPr>
              <w:t>2.   When asked, I can talk about what I am learning.</w:t>
            </w:r>
          </w:p>
        </w:tc>
      </w:tr>
      <w:tr w:rsidR="00A555D2" w:rsidRPr="00DB6989" w14:paraId="658411A1" w14:textId="77777777">
        <w:trPr>
          <w:trHeight w:hRule="exact" w:val="576"/>
        </w:trPr>
        <w:tc>
          <w:tcPr>
            <w:tcW w:w="10912" w:type="dxa"/>
            <w:tcBorders>
              <w:top w:val="single" w:sz="6" w:space="0" w:color="7AA0CD"/>
              <w:left w:val="single" w:sz="6" w:space="0" w:color="7AA0CD"/>
              <w:bottom w:val="single" w:sz="6" w:space="0" w:color="7AA0CD"/>
              <w:right w:val="single" w:sz="6" w:space="0" w:color="7AA0CD"/>
            </w:tcBorders>
            <w:shd w:val="clear" w:color="auto" w:fill="D3DFEE"/>
          </w:tcPr>
          <w:p w14:paraId="78DD86AA" w14:textId="77777777" w:rsidR="00A555D2" w:rsidRPr="00DB6989" w:rsidRDefault="00A555D2">
            <w:pPr>
              <w:pStyle w:val="TableParagraph"/>
              <w:kinsoku w:val="0"/>
              <w:overflowPunct w:val="0"/>
              <w:spacing w:before="134"/>
              <w:ind w:left="458"/>
              <w:rPr>
                <w:rFonts w:asciiTheme="majorHAnsi" w:hAnsiTheme="majorHAnsi" w:cs="Times New Roman"/>
              </w:rPr>
            </w:pPr>
            <w:r w:rsidRPr="00DB6989">
              <w:rPr>
                <w:rFonts w:asciiTheme="majorHAnsi" w:hAnsiTheme="majorHAnsi" w:cs="Times New Roman"/>
                <w:sz w:val="22"/>
                <w:szCs w:val="22"/>
              </w:rPr>
              <w:t>3.   When I am stuck, my teacher wants me to try again before she or he helps me.</w:t>
            </w:r>
          </w:p>
        </w:tc>
      </w:tr>
      <w:tr w:rsidR="00A555D2" w:rsidRPr="00DB6989" w14:paraId="5CAE2779" w14:textId="77777777">
        <w:trPr>
          <w:trHeight w:hRule="exact" w:val="576"/>
        </w:trPr>
        <w:tc>
          <w:tcPr>
            <w:tcW w:w="10912" w:type="dxa"/>
            <w:tcBorders>
              <w:top w:val="single" w:sz="6" w:space="0" w:color="7AA0CD"/>
              <w:left w:val="single" w:sz="6" w:space="0" w:color="7AA0CD"/>
              <w:bottom w:val="single" w:sz="6" w:space="0" w:color="7AA0CD"/>
              <w:right w:val="single" w:sz="6" w:space="0" w:color="7AA0CD"/>
            </w:tcBorders>
          </w:tcPr>
          <w:p w14:paraId="16A540A8" w14:textId="77777777" w:rsidR="00A555D2" w:rsidRPr="00DB6989" w:rsidRDefault="00A555D2">
            <w:pPr>
              <w:pStyle w:val="TableParagraph"/>
              <w:kinsoku w:val="0"/>
              <w:overflowPunct w:val="0"/>
              <w:spacing w:before="134"/>
              <w:ind w:left="458"/>
              <w:rPr>
                <w:rFonts w:asciiTheme="majorHAnsi" w:hAnsiTheme="majorHAnsi" w:cs="Times New Roman"/>
              </w:rPr>
            </w:pPr>
            <w:r w:rsidRPr="00DB6989">
              <w:rPr>
                <w:rFonts w:asciiTheme="majorHAnsi" w:hAnsiTheme="majorHAnsi" w:cs="Times New Roman"/>
                <w:sz w:val="22"/>
                <w:szCs w:val="22"/>
              </w:rPr>
              <w:t>4.   I have to explain my thinking when I write, answer questions and talk about my work.</w:t>
            </w:r>
          </w:p>
        </w:tc>
      </w:tr>
      <w:tr w:rsidR="00A555D2" w:rsidRPr="00DB6989" w14:paraId="031E84C8" w14:textId="77777777">
        <w:trPr>
          <w:trHeight w:hRule="exact" w:val="576"/>
        </w:trPr>
        <w:tc>
          <w:tcPr>
            <w:tcW w:w="10912" w:type="dxa"/>
            <w:tcBorders>
              <w:top w:val="single" w:sz="6" w:space="0" w:color="7AA0CD"/>
              <w:left w:val="single" w:sz="6" w:space="0" w:color="7AA0CD"/>
              <w:bottom w:val="single" w:sz="6" w:space="0" w:color="7AA0CD"/>
              <w:right w:val="single" w:sz="6" w:space="0" w:color="7AA0CD"/>
            </w:tcBorders>
            <w:shd w:val="clear" w:color="auto" w:fill="D3DFEE"/>
          </w:tcPr>
          <w:p w14:paraId="202D40E0" w14:textId="77777777" w:rsidR="00A555D2" w:rsidRPr="00DB6989" w:rsidRDefault="00A555D2">
            <w:pPr>
              <w:pStyle w:val="TableParagraph"/>
              <w:kinsoku w:val="0"/>
              <w:overflowPunct w:val="0"/>
              <w:spacing w:before="134"/>
              <w:ind w:left="458"/>
              <w:rPr>
                <w:rFonts w:asciiTheme="majorHAnsi" w:hAnsiTheme="majorHAnsi" w:cs="Times New Roman"/>
              </w:rPr>
            </w:pPr>
            <w:r w:rsidRPr="00DB6989">
              <w:rPr>
                <w:rFonts w:asciiTheme="majorHAnsi" w:hAnsiTheme="majorHAnsi" w:cs="Times New Roman"/>
                <w:sz w:val="22"/>
                <w:szCs w:val="22"/>
              </w:rPr>
              <w:t>5.   When my teacher is talking, he or she asks us if we understand.</w:t>
            </w:r>
          </w:p>
        </w:tc>
      </w:tr>
      <w:tr w:rsidR="00A555D2" w:rsidRPr="00DB6989" w14:paraId="433F6426" w14:textId="77777777">
        <w:trPr>
          <w:trHeight w:hRule="exact" w:val="576"/>
        </w:trPr>
        <w:tc>
          <w:tcPr>
            <w:tcW w:w="10912" w:type="dxa"/>
            <w:tcBorders>
              <w:top w:val="single" w:sz="6" w:space="0" w:color="7AA0CD"/>
              <w:left w:val="single" w:sz="6" w:space="0" w:color="7AA0CD"/>
              <w:bottom w:val="single" w:sz="6" w:space="0" w:color="7AA0CD"/>
              <w:right w:val="single" w:sz="6" w:space="0" w:color="7AA0CD"/>
            </w:tcBorders>
          </w:tcPr>
          <w:p w14:paraId="44D890FF" w14:textId="77777777" w:rsidR="00A555D2" w:rsidRPr="00DB6989" w:rsidRDefault="00A555D2">
            <w:pPr>
              <w:pStyle w:val="TableParagraph"/>
              <w:kinsoku w:val="0"/>
              <w:overflowPunct w:val="0"/>
              <w:spacing w:before="134"/>
              <w:ind w:left="458"/>
              <w:rPr>
                <w:rFonts w:asciiTheme="majorHAnsi" w:hAnsiTheme="majorHAnsi" w:cs="Times New Roman"/>
              </w:rPr>
            </w:pPr>
            <w:r w:rsidRPr="00DB6989">
              <w:rPr>
                <w:rFonts w:asciiTheme="majorHAnsi" w:hAnsiTheme="majorHAnsi" w:cs="Times New Roman"/>
                <w:sz w:val="22"/>
                <w:szCs w:val="22"/>
              </w:rPr>
              <w:t>6.   After I talk to my teacher, I know how to make my work better.</w:t>
            </w:r>
          </w:p>
        </w:tc>
      </w:tr>
    </w:tbl>
    <w:p w14:paraId="71F1EAA8" w14:textId="77777777" w:rsidR="00A555D2" w:rsidRPr="00DB6989" w:rsidRDefault="00A555D2">
      <w:pPr>
        <w:pStyle w:val="BodyText"/>
        <w:kinsoku w:val="0"/>
        <w:overflowPunct w:val="0"/>
        <w:spacing w:before="11"/>
        <w:rPr>
          <w:rFonts w:asciiTheme="majorHAnsi" w:hAnsiTheme="majorHAnsi"/>
          <w:sz w:val="26"/>
          <w:szCs w:val="26"/>
        </w:rPr>
      </w:pPr>
    </w:p>
    <w:p w14:paraId="68C41B9A" w14:textId="77777777" w:rsidR="00A555D2" w:rsidRPr="00DB6989" w:rsidRDefault="00A555D2">
      <w:pPr>
        <w:pStyle w:val="Heading1"/>
        <w:kinsoku w:val="0"/>
        <w:overflowPunct w:val="0"/>
        <w:ind w:left="100"/>
        <w:rPr>
          <w:rFonts w:asciiTheme="majorHAnsi" w:hAnsiTheme="majorHAnsi" w:cs="Times New Roman"/>
        </w:rPr>
      </w:pPr>
      <w:r w:rsidRPr="00DB6989">
        <w:rPr>
          <w:rFonts w:asciiTheme="majorHAnsi" w:hAnsiTheme="majorHAnsi" w:cs="Times New Roman"/>
        </w:rPr>
        <w:t>Instructions for Administering</w:t>
      </w:r>
    </w:p>
    <w:p w14:paraId="4663C46D" w14:textId="77777777" w:rsidR="00A555D2" w:rsidRPr="00DB6989" w:rsidRDefault="00A555D2">
      <w:pPr>
        <w:pStyle w:val="BodyText"/>
        <w:kinsoku w:val="0"/>
        <w:overflowPunct w:val="0"/>
        <w:spacing w:before="2"/>
        <w:rPr>
          <w:rFonts w:asciiTheme="majorHAnsi" w:hAnsiTheme="majorHAnsi" w:cs="Times New Roman"/>
          <w:b/>
          <w:bCs/>
          <w:sz w:val="23"/>
          <w:szCs w:val="23"/>
        </w:rPr>
      </w:pPr>
    </w:p>
    <w:p w14:paraId="7C736F7F" w14:textId="77777777" w:rsidR="00A555D2" w:rsidRPr="00DB6989" w:rsidRDefault="00A555D2">
      <w:pPr>
        <w:pStyle w:val="BodyText"/>
        <w:kinsoku w:val="0"/>
        <w:overflowPunct w:val="0"/>
        <w:ind w:left="319" w:right="635"/>
        <w:rPr>
          <w:rFonts w:asciiTheme="majorHAnsi" w:hAnsiTheme="majorHAnsi"/>
        </w:rPr>
      </w:pPr>
      <w:r w:rsidRPr="00DB6989">
        <w:rPr>
          <w:rFonts w:asciiTheme="majorHAnsi" w:hAnsiTheme="majorHAnsi"/>
        </w:rPr>
        <w:t>Districts should work with their K – 2 teachers to determine the best way to administer the discussion prompts – whether it is soliciting responses from individual students, small groups of students, or a full class. If a teacher or school wants to preserve student confidentiality in the solicitation of verbal feedback, another staff member familiar to the students may engage them in responses to these discussion prompts. However, steps must be taken to ensure that younger students are clear about the subject (their teacher) of the discussion.</w:t>
      </w:r>
    </w:p>
    <w:p w14:paraId="73895C89" w14:textId="77777777" w:rsidR="00A555D2" w:rsidRPr="00DB6989" w:rsidRDefault="00A555D2">
      <w:pPr>
        <w:pStyle w:val="BodyText"/>
        <w:kinsoku w:val="0"/>
        <w:overflowPunct w:val="0"/>
        <w:spacing w:before="118"/>
        <w:ind w:left="319" w:right="532"/>
        <w:rPr>
          <w:rFonts w:asciiTheme="majorHAnsi" w:hAnsiTheme="majorHAnsi"/>
        </w:rPr>
      </w:pPr>
      <w:r w:rsidRPr="00DB6989">
        <w:rPr>
          <w:rFonts w:asciiTheme="majorHAnsi" w:hAnsiTheme="majorHAnsi"/>
        </w:rPr>
        <w:t>It is important to make students feel comfortable responding to the discussion prompts. Prior to beginning the discussion, classroom teachers or proctors should inform students of its purpose. Communicate to students that they are having this discussion to help their teacher learn how they feel about being a student their (the teacher’s) class. The reason for the discussion is to help their teacher make their class even better. Students should be assured that there are no right or wrong answers, and that they should answer honestly.</w:t>
      </w:r>
    </w:p>
    <w:p w14:paraId="77AFE848" w14:textId="77777777" w:rsidR="00A555D2" w:rsidRPr="00DB6989" w:rsidRDefault="00A555D2">
      <w:pPr>
        <w:pStyle w:val="BodyText"/>
        <w:kinsoku w:val="0"/>
        <w:overflowPunct w:val="0"/>
        <w:spacing w:before="118"/>
        <w:ind w:left="318" w:right="937"/>
        <w:rPr>
          <w:rFonts w:asciiTheme="majorHAnsi" w:hAnsiTheme="majorHAnsi"/>
        </w:rPr>
      </w:pPr>
      <w:r w:rsidRPr="00DB6989">
        <w:rPr>
          <w:rFonts w:asciiTheme="majorHAnsi" w:hAnsiTheme="majorHAnsi"/>
        </w:rPr>
        <w:t>Students in Grades K – 2 will require guidance and support when engaging in discussion about the prompts. The classroom teacher or survey proctor may clarify or rephrase words if a student does not understand.</w:t>
      </w:r>
    </w:p>
    <w:p w14:paraId="326EFD61" w14:textId="77777777" w:rsidR="00A555D2" w:rsidRPr="00DB6989" w:rsidRDefault="00A555D2">
      <w:pPr>
        <w:pStyle w:val="BodyText"/>
        <w:kinsoku w:val="0"/>
        <w:overflowPunct w:val="0"/>
        <w:spacing w:before="118"/>
        <w:ind w:left="318" w:right="937"/>
        <w:rPr>
          <w:rFonts w:asciiTheme="majorHAnsi" w:hAnsiTheme="majorHAnsi"/>
        </w:rPr>
        <w:sectPr w:rsidR="00A555D2" w:rsidRPr="00DB6989">
          <w:headerReference w:type="default" r:id="rId23"/>
          <w:footerReference w:type="default" r:id="rId24"/>
          <w:pgSz w:w="12240" w:h="15840"/>
          <w:pgMar w:top="1300" w:right="360" w:bottom="1680" w:left="620" w:header="1050" w:footer="1485" w:gutter="0"/>
          <w:cols w:space="720" w:equalWidth="0">
            <w:col w:w="11260"/>
          </w:cols>
          <w:noEndnote/>
        </w:sectPr>
      </w:pPr>
    </w:p>
    <w:p w14:paraId="66FB4961" w14:textId="77777777" w:rsidR="00A555D2" w:rsidRPr="00DB6989" w:rsidRDefault="00810FEC">
      <w:pPr>
        <w:pStyle w:val="BodyText"/>
        <w:kinsoku w:val="0"/>
        <w:overflowPunct w:val="0"/>
        <w:rPr>
          <w:rFonts w:asciiTheme="majorHAnsi" w:hAnsiTheme="majorHAnsi"/>
          <w:sz w:val="20"/>
          <w:szCs w:val="20"/>
        </w:rPr>
      </w:pPr>
      <w:r w:rsidRPr="00DB6989">
        <w:rPr>
          <w:rFonts w:asciiTheme="majorHAnsi" w:hAnsiTheme="majorHAnsi"/>
          <w:noProof/>
        </w:rPr>
        <w:lastRenderedPageBreak/>
        <mc:AlternateContent>
          <mc:Choice Requires="wps">
            <w:drawing>
              <wp:anchor distT="0" distB="0" distL="114300" distR="114300" simplePos="0" relativeHeight="251657216" behindDoc="1" locked="1" layoutInCell="0" allowOverlap="1" wp14:anchorId="420FAA38" wp14:editId="24F12404">
                <wp:simplePos x="0" y="0"/>
                <wp:positionH relativeFrom="margin">
                  <wp:posOffset>6572250</wp:posOffset>
                </wp:positionH>
                <wp:positionV relativeFrom="margin">
                  <wp:posOffset>-283210</wp:posOffset>
                </wp:positionV>
                <wp:extent cx="320634" cy="192024"/>
                <wp:effectExtent l="0" t="0" r="3810" b="17780"/>
                <wp:wrapNone/>
                <wp:docPr id="19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34" cy="192024"/>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098364E" w14:textId="6E5FFAC4" w:rsidR="004206C2" w:rsidRPr="00D6081E" w:rsidRDefault="004206C2" w:rsidP="00810FEC">
                            <w:pPr>
                              <w:pStyle w:val="BodyText"/>
                              <w:kinsoku w:val="0"/>
                              <w:overflowPunct w:val="0"/>
                              <w:spacing w:line="244" w:lineRule="exact"/>
                              <w:ind w:left="20"/>
                              <w:rPr>
                                <w:b/>
                              </w:rPr>
                            </w:pPr>
                            <w:r>
                              <w:rPr>
                                <w:b/>
                              </w:rPr>
                              <w:t>8B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0FAA38" id="_x0000_s1076" type="#_x0000_t202" style="position:absolute;margin-left:517.5pt;margin-top:-22.3pt;width:25.25pt;height:15.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" o:allowincell="f" filled="f" stroked="f">
                <v:textbox inset="0,0,0,0">
                  <w:txbxContent>
                    <w:p w14:paraId="7098364E" w14:textId="6E5FFAC4" w:rsidR="004206C2" w:rsidRPr="00D6081E" w:rsidRDefault="004206C2" w:rsidP="00810FEC">
                      <w:pPr>
                        <w:pStyle w:val="BodyText"/>
                        <w:kinsoku w:val="0"/>
                        <w:overflowPunct w:val="0"/>
                        <w:spacing w:line="244" w:lineRule="exact"/>
                        <w:ind w:left="20"/>
                        <w:rPr>
                          <w:b/>
                        </w:rPr>
                      </w:pPr>
                      <w:r>
                        <w:rPr>
                          <w:b/>
                        </w:rPr>
                        <w:t>8B</w:t>
                      </w:r>
                    </w:p>
                  </w:txbxContent>
                </v:textbox>
                <w10:wrap anchorx="margin" anchory="margin"/>
                <w10:anchorlock/>
              </v:shape>
            </w:pict>
          </mc:Fallback>
        </mc:AlternateContent>
      </w:r>
    </w:p>
    <w:p w14:paraId="513AF198" w14:textId="77777777" w:rsidR="00A555D2" w:rsidRPr="00DB6989" w:rsidRDefault="00A555D2">
      <w:pPr>
        <w:pStyle w:val="BodyText"/>
        <w:kinsoku w:val="0"/>
        <w:overflowPunct w:val="0"/>
        <w:rPr>
          <w:rFonts w:asciiTheme="majorHAnsi" w:hAnsiTheme="majorHAnsi"/>
          <w:sz w:val="20"/>
          <w:szCs w:val="20"/>
        </w:rPr>
      </w:pPr>
    </w:p>
    <w:p w14:paraId="5D532883" w14:textId="77777777" w:rsidR="00A555D2" w:rsidRPr="00DB6989" w:rsidRDefault="00A555D2">
      <w:pPr>
        <w:pStyle w:val="BodyText"/>
        <w:kinsoku w:val="0"/>
        <w:overflowPunct w:val="0"/>
        <w:rPr>
          <w:rFonts w:asciiTheme="majorHAnsi" w:hAnsiTheme="majorHAnsi"/>
          <w:sz w:val="20"/>
          <w:szCs w:val="20"/>
        </w:rPr>
      </w:pPr>
    </w:p>
    <w:p w14:paraId="5A4610B1" w14:textId="77777777" w:rsidR="00A555D2" w:rsidRPr="00DB6989" w:rsidRDefault="00A555D2">
      <w:pPr>
        <w:pStyle w:val="BodyText"/>
        <w:kinsoku w:val="0"/>
        <w:overflowPunct w:val="0"/>
        <w:spacing w:before="178"/>
        <w:ind w:left="220"/>
        <w:rPr>
          <w:rFonts w:asciiTheme="majorHAnsi" w:hAnsiTheme="majorHAnsi"/>
          <w:color w:val="0000FF"/>
        </w:rPr>
      </w:pPr>
      <w:r w:rsidRPr="00DB6989">
        <w:rPr>
          <w:rFonts w:asciiTheme="majorHAnsi" w:hAnsiTheme="majorHAnsi"/>
        </w:rPr>
        <w:t xml:space="preserve">The following table provides a crosswalk between discussion prompts and the </w:t>
      </w:r>
      <w:r w:rsidRPr="00DB6989">
        <w:rPr>
          <w:rFonts w:asciiTheme="majorHAnsi" w:hAnsiTheme="majorHAnsi"/>
          <w:color w:val="0000FF"/>
          <w:u w:val="single"/>
        </w:rPr>
        <w:t>Standards and Indicators of Effective Teaching Practice</w:t>
      </w:r>
      <w:r w:rsidRPr="00DB6989">
        <w:rPr>
          <w:rFonts w:asciiTheme="majorHAnsi" w:hAnsiTheme="majorHAnsi"/>
          <w:color w:val="000000"/>
          <w:u w:val="single"/>
        </w:rPr>
        <w:t>. You may sort the table differently by selecting it and finding the Sort function in the Table Layout tab.</w:t>
      </w:r>
    </w:p>
    <w:p w14:paraId="4CFB2DBE" w14:textId="77777777" w:rsidR="00A555D2" w:rsidRPr="00DB6989" w:rsidRDefault="00A555D2">
      <w:pPr>
        <w:pStyle w:val="BodyText"/>
        <w:kinsoku w:val="0"/>
        <w:overflowPunct w:val="0"/>
        <w:rPr>
          <w:rFonts w:asciiTheme="majorHAnsi" w:hAnsiTheme="majorHAnsi"/>
          <w:sz w:val="20"/>
          <w:szCs w:val="20"/>
        </w:rPr>
      </w:pPr>
    </w:p>
    <w:p w14:paraId="5B16AAE3" w14:textId="77777777" w:rsidR="00A555D2" w:rsidRPr="00DB6989" w:rsidRDefault="00A555D2">
      <w:pPr>
        <w:pStyle w:val="BodyText"/>
        <w:kinsoku w:val="0"/>
        <w:overflowPunct w:val="0"/>
        <w:rPr>
          <w:rFonts w:asciiTheme="majorHAnsi" w:hAnsiTheme="majorHAnsi"/>
          <w:sz w:val="20"/>
          <w:szCs w:val="20"/>
        </w:rPr>
      </w:pPr>
    </w:p>
    <w:p w14:paraId="0FA6B0A4" w14:textId="77777777" w:rsidR="00A555D2" w:rsidRPr="00DB6989" w:rsidRDefault="00A555D2">
      <w:pPr>
        <w:pStyle w:val="BodyText"/>
        <w:kinsoku w:val="0"/>
        <w:overflowPunct w:val="0"/>
        <w:rPr>
          <w:rFonts w:asciiTheme="majorHAnsi" w:hAnsiTheme="majorHAnsi"/>
          <w:sz w:val="20"/>
          <w:szCs w:val="20"/>
        </w:rPr>
      </w:pPr>
    </w:p>
    <w:p w14:paraId="08D345D2" w14:textId="77777777" w:rsidR="00A555D2" w:rsidRPr="00DB6989" w:rsidRDefault="00A555D2">
      <w:pPr>
        <w:pStyle w:val="BodyText"/>
        <w:kinsoku w:val="0"/>
        <w:overflowPunct w:val="0"/>
        <w:spacing w:before="2"/>
        <w:rPr>
          <w:rFonts w:asciiTheme="majorHAnsi" w:hAnsiTheme="majorHAnsi"/>
          <w:sz w:val="16"/>
          <w:szCs w:val="16"/>
        </w:rPr>
      </w:pPr>
    </w:p>
    <w:p w14:paraId="2C2A2C48" w14:textId="77777777" w:rsidR="00A555D2" w:rsidRPr="00DB6989" w:rsidRDefault="00A555D2">
      <w:pPr>
        <w:pStyle w:val="BodyText"/>
        <w:kinsoku w:val="0"/>
        <w:overflowPunct w:val="0"/>
        <w:spacing w:before="2"/>
        <w:rPr>
          <w:rFonts w:asciiTheme="majorHAnsi" w:hAnsiTheme="majorHAnsi"/>
          <w:sz w:val="16"/>
          <w:szCs w:val="16"/>
        </w:rPr>
        <w:sectPr w:rsidR="00A555D2" w:rsidRPr="00DB6989">
          <w:footerReference w:type="default" r:id="rId25"/>
          <w:pgSz w:w="12240" w:h="15840"/>
          <w:pgMar w:top="1300" w:right="920" w:bottom="1680" w:left="620" w:header="1050" w:footer="1485" w:gutter="0"/>
          <w:cols w:space="720" w:equalWidth="0">
            <w:col w:w="10700"/>
          </w:cols>
          <w:noEndnote/>
        </w:sectPr>
      </w:pPr>
    </w:p>
    <w:p w14:paraId="68F19953" w14:textId="77777777" w:rsidR="00A555D2" w:rsidRPr="00DB6989" w:rsidRDefault="009570CD">
      <w:pPr>
        <w:pStyle w:val="BodyText"/>
        <w:kinsoku w:val="0"/>
        <w:overflowPunct w:val="0"/>
        <w:spacing w:before="90"/>
        <w:ind w:left="584" w:right="-17"/>
        <w:rPr>
          <w:rFonts w:asciiTheme="majorHAnsi" w:hAnsiTheme="majorHAnsi" w:cs="Times New Roman"/>
        </w:rPr>
      </w:pPr>
      <w:r w:rsidRPr="00DB6989">
        <w:rPr>
          <w:rFonts w:asciiTheme="majorHAnsi" w:hAnsiTheme="majorHAnsi"/>
          <w:noProof/>
        </w:rPr>
        <mc:AlternateContent>
          <mc:Choice Requires="wpg">
            <w:drawing>
              <wp:anchor distT="0" distB="0" distL="114300" distR="114300" simplePos="0" relativeHeight="251631616" behindDoc="1" locked="0" layoutInCell="0" allowOverlap="1" wp14:anchorId="5ABD200D" wp14:editId="51FF79E1">
                <wp:simplePos x="0" y="0"/>
                <wp:positionH relativeFrom="page">
                  <wp:posOffset>688340</wp:posOffset>
                </wp:positionH>
                <wp:positionV relativeFrom="paragraph">
                  <wp:posOffset>-250825</wp:posOffset>
                </wp:positionV>
                <wp:extent cx="6245225" cy="1045210"/>
                <wp:effectExtent l="0" t="0" r="0" b="0"/>
                <wp:wrapNone/>
                <wp:docPr id="100"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5225" cy="1045210"/>
                          <a:chOff x="1084" y="-395"/>
                          <a:chExt cx="9835" cy="1646"/>
                        </a:xfrm>
                      </wpg:grpSpPr>
                      <wps:wsp>
                        <wps:cNvPr id="101" name="Freeform 96"/>
                        <wps:cNvSpPr>
                          <a:spLocks/>
                        </wps:cNvSpPr>
                        <wps:spPr bwMode="auto">
                          <a:xfrm>
                            <a:off x="1101" y="-395"/>
                            <a:ext cx="9809" cy="488"/>
                          </a:xfrm>
                          <a:custGeom>
                            <a:avLst/>
                            <a:gdLst>
                              <a:gd name="T0" fmla="*/ 9808 w 9809"/>
                              <a:gd name="T1" fmla="*/ 0 h 488"/>
                              <a:gd name="T2" fmla="*/ 4800 w 9809"/>
                              <a:gd name="T3" fmla="*/ 0 h 488"/>
                              <a:gd name="T4" fmla="*/ 0 w 9809"/>
                              <a:gd name="T5" fmla="*/ 0 h 488"/>
                              <a:gd name="T6" fmla="*/ 0 w 9809"/>
                              <a:gd name="T7" fmla="*/ 260 h 488"/>
                              <a:gd name="T8" fmla="*/ 0 w 9809"/>
                              <a:gd name="T9" fmla="*/ 488 h 488"/>
                              <a:gd name="T10" fmla="*/ 4800 w 9809"/>
                              <a:gd name="T11" fmla="*/ 488 h 488"/>
                              <a:gd name="T12" fmla="*/ 9808 w 9809"/>
                              <a:gd name="T13" fmla="*/ 488 h 488"/>
                              <a:gd name="T14" fmla="*/ 9808 w 9809"/>
                              <a:gd name="T15" fmla="*/ 260 h 488"/>
                              <a:gd name="T16" fmla="*/ 9808 w 9809"/>
                              <a:gd name="T17" fmla="*/ 0 h 4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809" h="488">
                                <a:moveTo>
                                  <a:pt x="9808" y="0"/>
                                </a:moveTo>
                                <a:lnTo>
                                  <a:pt x="4800" y="0"/>
                                </a:lnTo>
                                <a:lnTo>
                                  <a:pt x="0" y="0"/>
                                </a:lnTo>
                                <a:lnTo>
                                  <a:pt x="0" y="260"/>
                                </a:lnTo>
                                <a:lnTo>
                                  <a:pt x="0" y="488"/>
                                </a:lnTo>
                                <a:lnTo>
                                  <a:pt x="4800" y="488"/>
                                </a:lnTo>
                                <a:lnTo>
                                  <a:pt x="9808" y="488"/>
                                </a:lnTo>
                                <a:lnTo>
                                  <a:pt x="9808" y="260"/>
                                </a:lnTo>
                                <a:lnTo>
                                  <a:pt x="9808" y="0"/>
                                </a:lnTo>
                              </a:path>
                            </a:pathLst>
                          </a:custGeom>
                          <a:solidFill>
                            <a:srgbClr val="F7964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02" name="Freeform 97"/>
                        <wps:cNvSpPr>
                          <a:spLocks/>
                        </wps:cNvSpPr>
                        <wps:spPr bwMode="auto">
                          <a:xfrm>
                            <a:off x="1101" y="92"/>
                            <a:ext cx="20" cy="1150"/>
                          </a:xfrm>
                          <a:custGeom>
                            <a:avLst/>
                            <a:gdLst>
                              <a:gd name="T0" fmla="*/ 0 w 20"/>
                              <a:gd name="T1" fmla="*/ 0 h 1150"/>
                              <a:gd name="T2" fmla="*/ 0 w 20"/>
                              <a:gd name="T3" fmla="*/ 1149 h 1150"/>
                            </a:gdLst>
                            <a:ahLst/>
                            <a:cxnLst>
                              <a:cxn ang="0">
                                <a:pos x="T0" y="T1"/>
                              </a:cxn>
                              <a:cxn ang="0">
                                <a:pos x="T2" y="T3"/>
                              </a:cxn>
                            </a:cxnLst>
                            <a:rect l="0" t="0" r="r" b="b"/>
                            <a:pathLst>
                              <a:path w="20" h="1150">
                                <a:moveTo>
                                  <a:pt x="0" y="0"/>
                                </a:moveTo>
                                <a:lnTo>
                                  <a:pt x="0" y="1149"/>
                                </a:lnTo>
                              </a:path>
                            </a:pathLst>
                          </a:custGeom>
                          <a:noFill/>
                          <a:ln w="10668">
                            <a:solidFill>
                              <a:srgbClr val="F79646"/>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cNvPr id="103" name="Group 98"/>
                        <wpg:cNvGrpSpPr>
                          <a:grpSpLocks/>
                        </wpg:cNvGrpSpPr>
                        <wpg:grpSpPr bwMode="auto">
                          <a:xfrm>
                            <a:off x="1093" y="1233"/>
                            <a:ext cx="9809" cy="20"/>
                            <a:chOff x="1093" y="1233"/>
                            <a:chExt cx="9809" cy="20"/>
                          </a:xfrm>
                        </wpg:grpSpPr>
                        <wps:wsp>
                          <wps:cNvPr id="104" name="Freeform 99"/>
                          <wps:cNvSpPr>
                            <a:spLocks/>
                          </wps:cNvSpPr>
                          <wps:spPr bwMode="auto">
                            <a:xfrm>
                              <a:off x="1093" y="1233"/>
                              <a:ext cx="9809" cy="20"/>
                            </a:xfrm>
                            <a:custGeom>
                              <a:avLst/>
                              <a:gdLst>
                                <a:gd name="T0" fmla="*/ 0 w 9809"/>
                                <a:gd name="T1" fmla="*/ 0 h 20"/>
                                <a:gd name="T2" fmla="*/ 4808 w 9809"/>
                                <a:gd name="T3" fmla="*/ 0 h 20"/>
                              </a:gdLst>
                              <a:ahLst/>
                              <a:cxnLst>
                                <a:cxn ang="0">
                                  <a:pos x="T0" y="T1"/>
                                </a:cxn>
                                <a:cxn ang="0">
                                  <a:pos x="T2" y="T3"/>
                                </a:cxn>
                              </a:cxnLst>
                              <a:rect l="0" t="0" r="r" b="b"/>
                              <a:pathLst>
                                <a:path w="9809" h="20">
                                  <a:moveTo>
                                    <a:pt x="0" y="0"/>
                                  </a:moveTo>
                                  <a:lnTo>
                                    <a:pt x="4808" y="0"/>
                                  </a:lnTo>
                                </a:path>
                              </a:pathLst>
                            </a:custGeom>
                            <a:noFill/>
                            <a:ln w="10668">
                              <a:solidFill>
                                <a:srgbClr val="F79646"/>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105" name="Freeform 100"/>
                          <wps:cNvSpPr>
                            <a:spLocks/>
                          </wps:cNvSpPr>
                          <wps:spPr bwMode="auto">
                            <a:xfrm>
                              <a:off x="1093" y="1233"/>
                              <a:ext cx="9809" cy="20"/>
                            </a:xfrm>
                            <a:custGeom>
                              <a:avLst/>
                              <a:gdLst>
                                <a:gd name="T0" fmla="*/ 4794 w 9809"/>
                                <a:gd name="T1" fmla="*/ 0 h 20"/>
                                <a:gd name="T2" fmla="*/ 9808 w 9809"/>
                                <a:gd name="T3" fmla="*/ 0 h 20"/>
                              </a:gdLst>
                              <a:ahLst/>
                              <a:cxnLst>
                                <a:cxn ang="0">
                                  <a:pos x="T0" y="T1"/>
                                </a:cxn>
                                <a:cxn ang="0">
                                  <a:pos x="T2" y="T3"/>
                                </a:cxn>
                              </a:cxnLst>
                              <a:rect l="0" t="0" r="r" b="b"/>
                              <a:pathLst>
                                <a:path w="9809" h="20">
                                  <a:moveTo>
                                    <a:pt x="4794" y="0"/>
                                  </a:moveTo>
                                  <a:lnTo>
                                    <a:pt x="9808" y="0"/>
                                  </a:lnTo>
                                </a:path>
                              </a:pathLst>
                            </a:custGeom>
                            <a:noFill/>
                            <a:ln w="10668">
                              <a:solidFill>
                                <a:srgbClr val="F79646"/>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s:wsp>
                        <wps:cNvPr id="106" name="Freeform 101"/>
                        <wps:cNvSpPr>
                          <a:spLocks/>
                        </wps:cNvSpPr>
                        <wps:spPr bwMode="auto">
                          <a:xfrm>
                            <a:off x="10910" y="92"/>
                            <a:ext cx="20" cy="1150"/>
                          </a:xfrm>
                          <a:custGeom>
                            <a:avLst/>
                            <a:gdLst>
                              <a:gd name="T0" fmla="*/ 0 w 20"/>
                              <a:gd name="T1" fmla="*/ 0 h 1150"/>
                              <a:gd name="T2" fmla="*/ 0 w 20"/>
                              <a:gd name="T3" fmla="*/ 1149 h 1150"/>
                            </a:gdLst>
                            <a:ahLst/>
                            <a:cxnLst>
                              <a:cxn ang="0">
                                <a:pos x="T0" y="T1"/>
                              </a:cxn>
                              <a:cxn ang="0">
                                <a:pos x="T2" y="T3"/>
                              </a:cxn>
                            </a:cxnLst>
                            <a:rect l="0" t="0" r="r" b="b"/>
                            <a:pathLst>
                              <a:path w="20" h="1150">
                                <a:moveTo>
                                  <a:pt x="0" y="0"/>
                                </a:moveTo>
                                <a:lnTo>
                                  <a:pt x="0" y="1149"/>
                                </a:lnTo>
                              </a:path>
                            </a:pathLst>
                          </a:custGeom>
                          <a:noFill/>
                          <a:ln w="10667">
                            <a:solidFill>
                              <a:srgbClr val="F79646"/>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107" name="Text Box 102"/>
                        <wps:cNvSpPr txBox="1">
                          <a:spLocks noChangeArrowheads="1"/>
                        </wps:cNvSpPr>
                        <wps:spPr bwMode="auto">
                          <a:xfrm>
                            <a:off x="1102" y="-396"/>
                            <a:ext cx="9809" cy="489"/>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B49DBF5" w14:textId="77777777" w:rsidR="004206C2" w:rsidRDefault="004206C2">
                              <w:pPr>
                                <w:pStyle w:val="BodyText"/>
                                <w:tabs>
                                  <w:tab w:val="left" w:pos="5009"/>
                                </w:tabs>
                                <w:kinsoku w:val="0"/>
                                <w:overflowPunct w:val="0"/>
                                <w:spacing w:before="6"/>
                                <w:ind w:left="105"/>
                                <w:rPr>
                                  <w:rFonts w:ascii="Times New Roman" w:hAnsi="Times New Roman" w:cs="Times New Roman"/>
                                  <w:b/>
                                  <w:bCs/>
                                  <w:color w:val="FFFFFF"/>
                                </w:rPr>
                              </w:pPr>
                              <w:r>
                                <w:rPr>
                                  <w:rFonts w:ascii="Times New Roman" w:hAnsi="Times New Roman" w:cs="Times New Roman"/>
                                  <w:b/>
                                  <w:bCs/>
                                  <w:color w:val="FFFFFF"/>
                                </w:rPr>
                                <w:t>Standard I: Curriculum, Planning</w:t>
                              </w:r>
                              <w:r>
                                <w:rPr>
                                  <w:rFonts w:ascii="Times New Roman" w:hAnsi="Times New Roman" w:cs="Times New Roman"/>
                                  <w:b/>
                                  <w:bCs/>
                                  <w:color w:val="FFFFFF"/>
                                  <w:spacing w:val="-3"/>
                                </w:rPr>
                                <w:t xml:space="preserve"> </w:t>
                              </w:r>
                              <w:r>
                                <w:rPr>
                                  <w:rFonts w:ascii="Times New Roman" w:hAnsi="Times New Roman" w:cs="Times New Roman"/>
                                  <w:b/>
                                  <w:bCs/>
                                  <w:color w:val="FFFFFF"/>
                                </w:rPr>
                                <w:t>&amp;</w:t>
                              </w:r>
                              <w:r>
                                <w:rPr>
                                  <w:rFonts w:ascii="Times New Roman" w:hAnsi="Times New Roman" w:cs="Times New Roman"/>
                                  <w:b/>
                                  <w:bCs/>
                                  <w:color w:val="FFFFFF"/>
                                  <w:spacing w:val="-1"/>
                                </w:rPr>
                                <w:t xml:space="preserve"> </w:t>
                              </w:r>
                              <w:r>
                                <w:rPr>
                                  <w:rFonts w:ascii="Times New Roman" w:hAnsi="Times New Roman" w:cs="Times New Roman"/>
                                  <w:b/>
                                  <w:bCs/>
                                  <w:color w:val="FFFFFF"/>
                                </w:rPr>
                                <w:t>Assessment</w:t>
                              </w:r>
                              <w:r>
                                <w:rPr>
                                  <w:rFonts w:ascii="Times New Roman" w:hAnsi="Times New Roman" w:cs="Times New Roman"/>
                                  <w:b/>
                                  <w:bCs/>
                                  <w:color w:val="FFFFFF"/>
                                </w:rPr>
                                <w:tab/>
                                <w:t>Standard II: Teaching All</w:t>
                              </w:r>
                              <w:r>
                                <w:rPr>
                                  <w:rFonts w:ascii="Times New Roman" w:hAnsi="Times New Roman" w:cs="Times New Roman"/>
                                  <w:b/>
                                  <w:bCs/>
                                  <w:color w:val="FFFFFF"/>
                                  <w:spacing w:val="-6"/>
                                </w:rPr>
                                <w:t xml:space="preserve"> </w:t>
                              </w:r>
                              <w:r>
                                <w:rPr>
                                  <w:rFonts w:ascii="Times New Roman" w:hAnsi="Times New Roman" w:cs="Times New Roman"/>
                                  <w:b/>
                                  <w:bCs/>
                                  <w:color w:val="FFFFFF"/>
                                </w:rPr>
                                <w:t>Students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BD200D" id="Group 95" o:spid="_x0000_s1077" style="position:absolute;left:0;text-align:left;margin-left:54.2pt;margin-top:-19.75pt;width:491.75pt;height:82.3pt;z-index:-251684864;mso-position-horizontal-relative:page" coordorigin="1084,-395" coordsize="9835,1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" o:allowincell="f">
                <v:shape id="Freeform 96" o:spid="_x0000_s1078" style="position:absolute;left:1101;top:-395;width:9809;height:488;visibility:visible;mso-wrap-style:square;v-text-anchor:top" coordsize="9809,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" path="m9808,l4800,,,,,260,,488r4800,l9808,488r,-228l9808,e" fillcolor="#f79646" stroked="f">
                  <v:path arrowok="t" o:connecttype="custom" o:connectlocs="9808,0;4800,0;0,0;0,260;0,488;4800,488;9808,488;9808,260;9808,0" o:connectangles="0,0,0,0,0,0,0,0,0"/>
                </v:shape>
                <v:shape id="Freeform 97" o:spid="_x0000_s1079" style="position:absolute;left:1101;top:92;width:20;height:1150;visibility:visible;mso-wrap-style:square;v-text-anchor:top" coordsize="20,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" path="m,l,1149e" filled="f" strokecolor="#f79646" strokeweight=".84pt">
                  <v:path arrowok="t" o:connecttype="custom" o:connectlocs="0,0;0,1149" o:connectangles="0,0"/>
                </v:shape>
                <v:group id="Group 98" o:spid="_x0000_s1080" style="position:absolute;left:1093;top:1233;width:9809;height:20" coordorigin="1093,1233" coordsize="980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shape id="Freeform 99" o:spid="_x0000_s1081" style="position:absolute;left:1093;top:1233;width:9809;height:20;visibility:visible;mso-wrap-style:square;v-text-anchor:top" coordsize="980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" path="m,l4808,e" filled="f" strokecolor="#f79646" strokeweight=".84pt">
                    <v:path arrowok="t" o:connecttype="custom" o:connectlocs="0,0;4808,0" o:connectangles="0,0"/>
                  </v:shape>
                  <v:shape id="Freeform 100" o:spid="_x0000_s1082" style="position:absolute;left:1093;top:1233;width:9809;height:20;visibility:visible;mso-wrap-style:square;v-text-anchor:top" coordsize="980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" path="m4794,l9808,e" filled="f" strokecolor="#f79646" strokeweight=".84pt">
                    <v:path arrowok="t" o:connecttype="custom" o:connectlocs="4794,0;9808,0" o:connectangles="0,0"/>
                  </v:shape>
                </v:group>
                <v:shape id="Freeform 101" o:spid="_x0000_s1083" style="position:absolute;left:10910;top:92;width:20;height:1150;visibility:visible;mso-wrap-style:square;v-text-anchor:top" coordsize="20,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" path="m,l,1149e" filled="f" strokecolor="#f79646" strokeweight=".29631mm">
                  <v:path arrowok="t" o:connecttype="custom" o:connectlocs="0,0;0,1149" o:connectangles="0,0"/>
                </v:shape>
                <v:shape id="Text Box 102" o:spid="_x0000_s1084" type="#_x0000_t202" style="position:absolute;left:1102;top:-396;width:9809;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" filled="f" stroked="f">
                  <v:textbox inset="0,0,0,0">
                    <w:txbxContent>
                      <w:p w14:paraId="2B49DBF5" w14:textId="77777777" w:rsidR="004206C2" w:rsidRDefault="004206C2">
                        <w:pPr>
                          <w:pStyle w:val="BodyText"/>
                          <w:tabs>
                            <w:tab w:val="left" w:pos="5009"/>
                          </w:tabs>
                          <w:kinsoku w:val="0"/>
                          <w:overflowPunct w:val="0"/>
                          <w:spacing w:before="6"/>
                          <w:ind w:left="105"/>
                          <w:rPr>
                            <w:rFonts w:ascii="Times New Roman" w:hAnsi="Times New Roman" w:cs="Times New Roman"/>
                            <w:b/>
                            <w:bCs/>
                            <w:color w:val="FFFFFF"/>
                          </w:rPr>
                        </w:pPr>
                        <w:r>
                          <w:rPr>
                            <w:rFonts w:ascii="Times New Roman" w:hAnsi="Times New Roman" w:cs="Times New Roman"/>
                            <w:b/>
                            <w:bCs/>
                            <w:color w:val="FFFFFF"/>
                          </w:rPr>
                          <w:t>Standard I: Curriculum, Planning</w:t>
                        </w:r>
                        <w:r>
                          <w:rPr>
                            <w:rFonts w:ascii="Times New Roman" w:hAnsi="Times New Roman" w:cs="Times New Roman"/>
                            <w:b/>
                            <w:bCs/>
                            <w:color w:val="FFFFFF"/>
                            <w:spacing w:val="-3"/>
                          </w:rPr>
                          <w:t xml:space="preserve"> </w:t>
                        </w:r>
                        <w:r>
                          <w:rPr>
                            <w:rFonts w:ascii="Times New Roman" w:hAnsi="Times New Roman" w:cs="Times New Roman"/>
                            <w:b/>
                            <w:bCs/>
                            <w:color w:val="FFFFFF"/>
                          </w:rPr>
                          <w:t>&amp;</w:t>
                        </w:r>
                        <w:r>
                          <w:rPr>
                            <w:rFonts w:ascii="Times New Roman" w:hAnsi="Times New Roman" w:cs="Times New Roman"/>
                            <w:b/>
                            <w:bCs/>
                            <w:color w:val="FFFFFF"/>
                            <w:spacing w:val="-1"/>
                          </w:rPr>
                          <w:t xml:space="preserve"> </w:t>
                        </w:r>
                        <w:r>
                          <w:rPr>
                            <w:rFonts w:ascii="Times New Roman" w:hAnsi="Times New Roman" w:cs="Times New Roman"/>
                            <w:b/>
                            <w:bCs/>
                            <w:color w:val="FFFFFF"/>
                          </w:rPr>
                          <w:t>Assessment</w:t>
                        </w:r>
                        <w:r>
                          <w:rPr>
                            <w:rFonts w:ascii="Times New Roman" w:hAnsi="Times New Roman" w:cs="Times New Roman"/>
                            <w:b/>
                            <w:bCs/>
                            <w:color w:val="FFFFFF"/>
                          </w:rPr>
                          <w:tab/>
                          <w:t>Standard II: Teaching All</w:t>
                        </w:r>
                        <w:r>
                          <w:rPr>
                            <w:rFonts w:ascii="Times New Roman" w:hAnsi="Times New Roman" w:cs="Times New Roman"/>
                            <w:b/>
                            <w:bCs/>
                            <w:color w:val="FFFFFF"/>
                            <w:spacing w:val="-6"/>
                          </w:rPr>
                          <w:t xml:space="preserve"> </w:t>
                        </w:r>
                        <w:r>
                          <w:rPr>
                            <w:rFonts w:ascii="Times New Roman" w:hAnsi="Times New Roman" w:cs="Times New Roman"/>
                            <w:b/>
                            <w:bCs/>
                            <w:color w:val="FFFFFF"/>
                          </w:rPr>
                          <w:t>Students</w:t>
                        </w:r>
                      </w:p>
                    </w:txbxContent>
                  </v:textbox>
                </v:shape>
                <w10:wrap anchorx="page"/>
              </v:group>
            </w:pict>
          </mc:Fallback>
        </mc:AlternateContent>
      </w:r>
      <w:r w:rsidR="00A555D2" w:rsidRPr="00DB6989">
        <w:rPr>
          <w:rFonts w:asciiTheme="majorHAnsi" w:hAnsiTheme="majorHAnsi" w:cs="Times New Roman"/>
        </w:rPr>
        <w:t>I.A: Curriculum &amp; Planning I.B: Assessment</w:t>
      </w:r>
    </w:p>
    <w:p w14:paraId="1793F6D2" w14:textId="77777777" w:rsidR="00A555D2" w:rsidRPr="00DB6989" w:rsidRDefault="00A555D2">
      <w:pPr>
        <w:pStyle w:val="ListParagraph"/>
        <w:numPr>
          <w:ilvl w:val="0"/>
          <w:numId w:val="3"/>
        </w:numPr>
        <w:tabs>
          <w:tab w:val="left" w:pos="714"/>
        </w:tabs>
        <w:kinsoku w:val="0"/>
        <w:overflowPunct w:val="0"/>
        <w:ind w:firstLine="0"/>
        <w:rPr>
          <w:rFonts w:asciiTheme="majorHAnsi" w:hAnsiTheme="majorHAnsi" w:cs="Times New Roman"/>
          <w:sz w:val="22"/>
          <w:szCs w:val="22"/>
        </w:rPr>
      </w:pPr>
      <w:r w:rsidRPr="00DB6989">
        <w:rPr>
          <w:rFonts w:asciiTheme="majorHAnsi" w:hAnsiTheme="majorHAnsi" w:cs="Times New Roman"/>
          <w:sz w:val="22"/>
          <w:szCs w:val="22"/>
        </w:rPr>
        <w:t>C:</w:t>
      </w:r>
      <w:r w:rsidRPr="00DB6989">
        <w:rPr>
          <w:rFonts w:asciiTheme="majorHAnsi" w:hAnsiTheme="majorHAnsi" w:cs="Times New Roman"/>
          <w:spacing w:val="-1"/>
          <w:sz w:val="22"/>
          <w:szCs w:val="22"/>
        </w:rPr>
        <w:t xml:space="preserve"> </w:t>
      </w:r>
      <w:r w:rsidRPr="00DB6989">
        <w:rPr>
          <w:rFonts w:asciiTheme="majorHAnsi" w:hAnsiTheme="majorHAnsi" w:cs="Times New Roman"/>
          <w:sz w:val="22"/>
          <w:szCs w:val="22"/>
        </w:rPr>
        <w:t>Analysis</w:t>
      </w:r>
    </w:p>
    <w:p w14:paraId="22709ED2" w14:textId="77777777" w:rsidR="00A555D2" w:rsidRPr="00DB6989" w:rsidRDefault="00A555D2">
      <w:pPr>
        <w:pStyle w:val="ListParagraph"/>
        <w:numPr>
          <w:ilvl w:val="0"/>
          <w:numId w:val="3"/>
        </w:numPr>
        <w:tabs>
          <w:tab w:val="left" w:pos="788"/>
        </w:tabs>
        <w:kinsoku w:val="0"/>
        <w:overflowPunct w:val="0"/>
        <w:spacing w:before="90"/>
        <w:ind w:right="2743" w:firstLine="0"/>
        <w:rPr>
          <w:rFonts w:asciiTheme="majorHAnsi" w:hAnsiTheme="majorHAnsi" w:cs="Times New Roman"/>
          <w:sz w:val="22"/>
          <w:szCs w:val="22"/>
        </w:rPr>
      </w:pPr>
      <w:r w:rsidRPr="00DB6989">
        <w:rPr>
          <w:rFonts w:asciiTheme="majorHAnsi" w:hAnsiTheme="majorHAnsi" w:cs="Times New Roman"/>
          <w:w w:val="99"/>
          <w:sz w:val="22"/>
          <w:szCs w:val="22"/>
        </w:rPr>
        <w:br w:type="column"/>
      </w:r>
      <w:r w:rsidRPr="00DB6989">
        <w:rPr>
          <w:rFonts w:asciiTheme="majorHAnsi" w:hAnsiTheme="majorHAnsi" w:cs="Times New Roman"/>
          <w:sz w:val="22"/>
          <w:szCs w:val="22"/>
        </w:rPr>
        <w:t>B: Learning Environment II.D:</w:t>
      </w:r>
      <w:r w:rsidRPr="00DB6989">
        <w:rPr>
          <w:rFonts w:asciiTheme="majorHAnsi" w:hAnsiTheme="majorHAnsi" w:cs="Times New Roman"/>
          <w:spacing w:val="-3"/>
          <w:sz w:val="22"/>
          <w:szCs w:val="22"/>
        </w:rPr>
        <w:t xml:space="preserve"> </w:t>
      </w:r>
      <w:r w:rsidRPr="00DB6989">
        <w:rPr>
          <w:rFonts w:asciiTheme="majorHAnsi" w:hAnsiTheme="majorHAnsi" w:cs="Times New Roman"/>
          <w:sz w:val="22"/>
          <w:szCs w:val="22"/>
        </w:rPr>
        <w:t>Expectations</w:t>
      </w:r>
    </w:p>
    <w:p w14:paraId="5589B189" w14:textId="77777777" w:rsidR="00A555D2" w:rsidRPr="00DB6989" w:rsidRDefault="00A555D2">
      <w:pPr>
        <w:pStyle w:val="ListParagraph"/>
        <w:numPr>
          <w:ilvl w:val="0"/>
          <w:numId w:val="3"/>
        </w:numPr>
        <w:tabs>
          <w:tab w:val="left" w:pos="788"/>
        </w:tabs>
        <w:kinsoku w:val="0"/>
        <w:overflowPunct w:val="0"/>
        <w:spacing w:before="90"/>
        <w:ind w:right="2743" w:firstLine="0"/>
        <w:rPr>
          <w:rFonts w:asciiTheme="majorHAnsi" w:hAnsiTheme="majorHAnsi" w:cs="Times New Roman"/>
          <w:sz w:val="22"/>
          <w:szCs w:val="22"/>
        </w:rPr>
        <w:sectPr w:rsidR="00A555D2" w:rsidRPr="00DB6989">
          <w:type w:val="continuous"/>
          <w:pgSz w:w="12240" w:h="15840"/>
          <w:pgMar w:top="1500" w:right="920" w:bottom="280" w:left="620" w:header="720" w:footer="720" w:gutter="0"/>
          <w:cols w:num="2" w:space="720" w:equalWidth="0">
            <w:col w:w="3068" w:space="1839"/>
            <w:col w:w="5793"/>
          </w:cols>
          <w:noEndnote/>
        </w:sectPr>
      </w:pPr>
    </w:p>
    <w:p w14:paraId="1E6CA70B" w14:textId="77777777" w:rsidR="00A555D2" w:rsidRPr="00DB6989" w:rsidRDefault="00A555D2">
      <w:pPr>
        <w:pStyle w:val="BodyText"/>
        <w:kinsoku w:val="0"/>
        <w:overflowPunct w:val="0"/>
        <w:rPr>
          <w:rFonts w:asciiTheme="majorHAnsi" w:hAnsiTheme="majorHAnsi" w:cs="Times New Roman"/>
          <w:sz w:val="20"/>
          <w:szCs w:val="20"/>
        </w:rPr>
      </w:pPr>
    </w:p>
    <w:p w14:paraId="49511568" w14:textId="77777777" w:rsidR="00A555D2" w:rsidRPr="00DB6989" w:rsidRDefault="00A555D2">
      <w:pPr>
        <w:pStyle w:val="BodyText"/>
        <w:kinsoku w:val="0"/>
        <w:overflowPunct w:val="0"/>
        <w:rPr>
          <w:rFonts w:asciiTheme="majorHAnsi" w:hAnsiTheme="majorHAnsi" w:cs="Times New Roman"/>
          <w:sz w:val="20"/>
          <w:szCs w:val="20"/>
        </w:rPr>
      </w:pPr>
    </w:p>
    <w:p w14:paraId="46AF0A67" w14:textId="77777777" w:rsidR="00A555D2" w:rsidRPr="00DB6989" w:rsidRDefault="00A555D2">
      <w:pPr>
        <w:pStyle w:val="BodyText"/>
        <w:kinsoku w:val="0"/>
        <w:overflowPunct w:val="0"/>
        <w:spacing w:before="8"/>
        <w:rPr>
          <w:rFonts w:asciiTheme="majorHAnsi" w:hAnsiTheme="majorHAnsi" w:cs="Times New Roman"/>
          <w:sz w:val="18"/>
          <w:szCs w:val="18"/>
        </w:rPr>
      </w:pPr>
    </w:p>
    <w:tbl>
      <w:tblPr>
        <w:tblW w:w="0" w:type="auto"/>
        <w:tblInd w:w="499" w:type="dxa"/>
        <w:tblLayout w:type="fixed"/>
        <w:tblCellMar>
          <w:left w:w="0" w:type="dxa"/>
          <w:right w:w="0" w:type="dxa"/>
        </w:tblCellMar>
        <w:tblLook w:val="0000" w:firstRow="0" w:lastRow="0" w:firstColumn="0" w:lastColumn="0" w:noHBand="0" w:noVBand="0"/>
      </w:tblPr>
      <w:tblGrid>
        <w:gridCol w:w="1690"/>
        <w:gridCol w:w="8119"/>
      </w:tblGrid>
      <w:tr w:rsidR="00A555D2" w:rsidRPr="00DB6989" w14:paraId="11E3C5E1" w14:textId="77777777">
        <w:trPr>
          <w:trHeight w:hRule="exact" w:val="582"/>
        </w:trPr>
        <w:tc>
          <w:tcPr>
            <w:tcW w:w="1690" w:type="dxa"/>
            <w:tcBorders>
              <w:top w:val="single" w:sz="6" w:space="0" w:color="F9B074"/>
              <w:left w:val="single" w:sz="6" w:space="0" w:color="F9B074"/>
              <w:bottom w:val="single" w:sz="6" w:space="0" w:color="F9B074"/>
              <w:right w:val="none" w:sz="6" w:space="0" w:color="auto"/>
            </w:tcBorders>
            <w:shd w:val="clear" w:color="auto" w:fill="F79646"/>
          </w:tcPr>
          <w:p w14:paraId="442EE02B" w14:textId="77777777" w:rsidR="00A555D2" w:rsidRPr="00DB6989" w:rsidRDefault="00A555D2">
            <w:pPr>
              <w:pStyle w:val="TableParagraph"/>
              <w:tabs>
                <w:tab w:val="left" w:pos="1280"/>
              </w:tabs>
              <w:kinsoku w:val="0"/>
              <w:overflowPunct w:val="0"/>
              <w:spacing w:before="33" w:line="236" w:lineRule="exact"/>
              <w:ind w:left="94" w:right="288"/>
              <w:rPr>
                <w:rFonts w:asciiTheme="majorHAnsi" w:hAnsiTheme="majorHAnsi" w:cs="Times New Roman"/>
              </w:rPr>
            </w:pPr>
            <w:r w:rsidRPr="00DB6989">
              <w:rPr>
                <w:rFonts w:asciiTheme="majorHAnsi" w:hAnsiTheme="majorHAnsi" w:cs="Times New Roman"/>
                <w:b/>
                <w:bCs/>
                <w:color w:val="FFFFFF"/>
                <w:position w:val="2"/>
                <w:sz w:val="22"/>
                <w:szCs w:val="22"/>
              </w:rPr>
              <w:t>Standard/</w:t>
            </w:r>
            <w:r w:rsidRPr="00DB6989">
              <w:rPr>
                <w:rFonts w:asciiTheme="majorHAnsi" w:hAnsiTheme="majorHAnsi" w:cs="Times New Roman"/>
                <w:b/>
                <w:bCs/>
                <w:color w:val="FFFFFF"/>
                <w:position w:val="2"/>
                <w:sz w:val="22"/>
                <w:szCs w:val="22"/>
              </w:rPr>
              <w:tab/>
            </w:r>
            <w:r w:rsidRPr="00DB6989">
              <w:rPr>
                <w:rFonts w:asciiTheme="majorHAnsi" w:hAnsiTheme="majorHAnsi" w:cs="Times New Roman"/>
                <w:b/>
                <w:bCs/>
                <w:color w:val="FFFFFF"/>
                <w:sz w:val="22"/>
                <w:szCs w:val="22"/>
              </w:rPr>
              <w:t># Indicator</w:t>
            </w:r>
          </w:p>
        </w:tc>
        <w:tc>
          <w:tcPr>
            <w:tcW w:w="8119" w:type="dxa"/>
            <w:tcBorders>
              <w:top w:val="single" w:sz="6" w:space="0" w:color="F9B074"/>
              <w:left w:val="none" w:sz="6" w:space="0" w:color="auto"/>
              <w:bottom w:val="single" w:sz="6" w:space="0" w:color="F9B074"/>
              <w:right w:val="single" w:sz="6" w:space="0" w:color="F9B074"/>
            </w:tcBorders>
            <w:shd w:val="clear" w:color="auto" w:fill="F79646"/>
          </w:tcPr>
          <w:p w14:paraId="555AA7CA" w14:textId="77777777" w:rsidR="00A555D2" w:rsidRPr="00DB6989" w:rsidRDefault="00A555D2">
            <w:pPr>
              <w:pStyle w:val="TableParagraph"/>
              <w:kinsoku w:val="0"/>
              <w:overflowPunct w:val="0"/>
              <w:spacing w:before="16"/>
              <w:ind w:left="235"/>
              <w:rPr>
                <w:rFonts w:asciiTheme="majorHAnsi" w:hAnsiTheme="majorHAnsi" w:cs="Times New Roman"/>
              </w:rPr>
            </w:pPr>
            <w:r w:rsidRPr="00DB6989">
              <w:rPr>
                <w:rFonts w:asciiTheme="majorHAnsi" w:hAnsiTheme="majorHAnsi" w:cs="Times New Roman"/>
                <w:b/>
                <w:bCs/>
                <w:color w:val="FFFFFF"/>
                <w:sz w:val="22"/>
                <w:szCs w:val="22"/>
              </w:rPr>
              <w:t>Item</w:t>
            </w:r>
          </w:p>
        </w:tc>
      </w:tr>
      <w:tr w:rsidR="00A555D2" w:rsidRPr="00DB6989" w14:paraId="3F4D8AF4" w14:textId="77777777">
        <w:trPr>
          <w:trHeight w:hRule="exact" w:val="380"/>
        </w:trPr>
        <w:tc>
          <w:tcPr>
            <w:tcW w:w="1690" w:type="dxa"/>
            <w:tcBorders>
              <w:top w:val="single" w:sz="6" w:space="0" w:color="F9B074"/>
              <w:left w:val="single" w:sz="6" w:space="0" w:color="F9B074"/>
              <w:bottom w:val="single" w:sz="6" w:space="0" w:color="F9B074"/>
              <w:right w:val="none" w:sz="6" w:space="0" w:color="auto"/>
            </w:tcBorders>
            <w:shd w:val="clear" w:color="auto" w:fill="FDE4D0"/>
          </w:tcPr>
          <w:p w14:paraId="6A2B05E1" w14:textId="77777777" w:rsidR="00A555D2" w:rsidRPr="00DB6989" w:rsidRDefault="00A555D2">
            <w:pPr>
              <w:pStyle w:val="TableParagraph"/>
              <w:tabs>
                <w:tab w:val="left" w:pos="1280"/>
              </w:tabs>
              <w:kinsoku w:val="0"/>
              <w:overflowPunct w:val="0"/>
              <w:spacing w:before="18"/>
              <w:ind w:left="94"/>
              <w:rPr>
                <w:rFonts w:asciiTheme="majorHAnsi" w:hAnsiTheme="majorHAnsi" w:cs="Times New Roman"/>
              </w:rPr>
            </w:pPr>
            <w:r w:rsidRPr="00DB6989">
              <w:rPr>
                <w:rFonts w:asciiTheme="majorHAnsi" w:hAnsiTheme="majorHAnsi" w:cs="Times New Roman"/>
                <w:sz w:val="22"/>
                <w:szCs w:val="22"/>
              </w:rPr>
              <w:t>II.B</w:t>
            </w:r>
            <w:r w:rsidRPr="00DB6989">
              <w:rPr>
                <w:rFonts w:asciiTheme="majorHAnsi" w:hAnsiTheme="majorHAnsi" w:cs="Times New Roman"/>
                <w:sz w:val="22"/>
                <w:szCs w:val="22"/>
              </w:rPr>
              <w:tab/>
              <w:t>1.</w:t>
            </w:r>
          </w:p>
        </w:tc>
        <w:tc>
          <w:tcPr>
            <w:tcW w:w="8119" w:type="dxa"/>
            <w:tcBorders>
              <w:top w:val="single" w:sz="6" w:space="0" w:color="F9B074"/>
              <w:left w:val="none" w:sz="6" w:space="0" w:color="auto"/>
              <w:bottom w:val="single" w:sz="6" w:space="0" w:color="F9B074"/>
              <w:right w:val="single" w:sz="6" w:space="0" w:color="F9B074"/>
            </w:tcBorders>
            <w:shd w:val="clear" w:color="auto" w:fill="FDE4D0"/>
          </w:tcPr>
          <w:p w14:paraId="0F8D6AF9" w14:textId="77777777" w:rsidR="00A555D2" w:rsidRPr="00DB6989" w:rsidRDefault="00A555D2">
            <w:pPr>
              <w:pStyle w:val="TableParagraph"/>
              <w:kinsoku w:val="0"/>
              <w:overflowPunct w:val="0"/>
              <w:spacing w:before="18"/>
              <w:ind w:left="235"/>
              <w:rPr>
                <w:rFonts w:asciiTheme="majorHAnsi" w:hAnsiTheme="majorHAnsi" w:cs="Times New Roman"/>
              </w:rPr>
            </w:pPr>
            <w:r w:rsidRPr="00DB6989">
              <w:rPr>
                <w:rFonts w:asciiTheme="majorHAnsi" w:hAnsiTheme="majorHAnsi" w:cs="Times New Roman"/>
                <w:sz w:val="22"/>
                <w:szCs w:val="22"/>
              </w:rPr>
              <w:t>Students help each other to learn</w:t>
            </w:r>
          </w:p>
        </w:tc>
      </w:tr>
      <w:tr w:rsidR="00A555D2" w:rsidRPr="00DB6989" w14:paraId="18498EDB" w14:textId="77777777">
        <w:trPr>
          <w:trHeight w:hRule="exact" w:val="379"/>
        </w:trPr>
        <w:tc>
          <w:tcPr>
            <w:tcW w:w="1690" w:type="dxa"/>
            <w:tcBorders>
              <w:top w:val="single" w:sz="40" w:space="0" w:color="FDE4D0"/>
              <w:left w:val="single" w:sz="6" w:space="0" w:color="F9B074"/>
              <w:bottom w:val="single" w:sz="6" w:space="0" w:color="F9B074"/>
              <w:right w:val="none" w:sz="6" w:space="0" w:color="auto"/>
            </w:tcBorders>
          </w:tcPr>
          <w:p w14:paraId="1CD88AD5" w14:textId="77777777" w:rsidR="00A555D2" w:rsidRPr="00DB6989" w:rsidRDefault="00A555D2">
            <w:pPr>
              <w:pStyle w:val="TableParagraph"/>
              <w:tabs>
                <w:tab w:val="left" w:pos="1280"/>
              </w:tabs>
              <w:kinsoku w:val="0"/>
              <w:overflowPunct w:val="0"/>
              <w:spacing w:line="228" w:lineRule="exact"/>
              <w:ind w:left="94"/>
              <w:rPr>
                <w:rFonts w:asciiTheme="majorHAnsi" w:hAnsiTheme="majorHAnsi" w:cs="Times New Roman"/>
              </w:rPr>
            </w:pPr>
            <w:r w:rsidRPr="00DB6989">
              <w:rPr>
                <w:rFonts w:asciiTheme="majorHAnsi" w:hAnsiTheme="majorHAnsi" w:cs="Times New Roman"/>
                <w:sz w:val="22"/>
                <w:szCs w:val="22"/>
              </w:rPr>
              <w:t>II.D</w:t>
            </w:r>
            <w:r w:rsidRPr="00DB6989">
              <w:rPr>
                <w:rFonts w:asciiTheme="majorHAnsi" w:hAnsiTheme="majorHAnsi" w:cs="Times New Roman"/>
                <w:sz w:val="22"/>
                <w:szCs w:val="22"/>
              </w:rPr>
              <w:tab/>
              <w:t>2.</w:t>
            </w:r>
          </w:p>
        </w:tc>
        <w:tc>
          <w:tcPr>
            <w:tcW w:w="8119" w:type="dxa"/>
            <w:tcBorders>
              <w:top w:val="single" w:sz="40" w:space="0" w:color="FDE4D0"/>
              <w:left w:val="none" w:sz="6" w:space="0" w:color="auto"/>
              <w:bottom w:val="single" w:sz="6" w:space="0" w:color="F9B074"/>
              <w:right w:val="single" w:sz="6" w:space="0" w:color="F9B074"/>
            </w:tcBorders>
          </w:tcPr>
          <w:p w14:paraId="3A52DF34" w14:textId="77777777" w:rsidR="00A555D2" w:rsidRPr="00DB6989" w:rsidRDefault="00A555D2">
            <w:pPr>
              <w:pStyle w:val="TableParagraph"/>
              <w:kinsoku w:val="0"/>
              <w:overflowPunct w:val="0"/>
              <w:spacing w:line="228" w:lineRule="exact"/>
              <w:ind w:left="235"/>
              <w:rPr>
                <w:rFonts w:asciiTheme="majorHAnsi" w:hAnsiTheme="majorHAnsi" w:cs="Times New Roman"/>
              </w:rPr>
            </w:pPr>
            <w:r w:rsidRPr="00DB6989">
              <w:rPr>
                <w:rFonts w:asciiTheme="majorHAnsi" w:hAnsiTheme="majorHAnsi" w:cs="Times New Roman"/>
                <w:sz w:val="22"/>
                <w:szCs w:val="22"/>
              </w:rPr>
              <w:t>When asked, I can talk about what I am learning.</w:t>
            </w:r>
          </w:p>
        </w:tc>
      </w:tr>
      <w:tr w:rsidR="00A555D2" w:rsidRPr="00DB6989" w14:paraId="16D096F0" w14:textId="77777777">
        <w:trPr>
          <w:trHeight w:hRule="exact" w:val="379"/>
        </w:trPr>
        <w:tc>
          <w:tcPr>
            <w:tcW w:w="1690" w:type="dxa"/>
            <w:tcBorders>
              <w:top w:val="single" w:sz="6" w:space="0" w:color="F9B074"/>
              <w:left w:val="single" w:sz="6" w:space="0" w:color="F9B074"/>
              <w:bottom w:val="single" w:sz="6" w:space="0" w:color="F9B074"/>
              <w:right w:val="none" w:sz="6" w:space="0" w:color="auto"/>
            </w:tcBorders>
            <w:shd w:val="clear" w:color="auto" w:fill="FDE4D0"/>
          </w:tcPr>
          <w:p w14:paraId="58FA2D8A" w14:textId="77777777" w:rsidR="00A555D2" w:rsidRPr="00DB6989" w:rsidRDefault="00A555D2">
            <w:pPr>
              <w:pStyle w:val="TableParagraph"/>
              <w:tabs>
                <w:tab w:val="left" w:pos="1280"/>
              </w:tabs>
              <w:kinsoku w:val="0"/>
              <w:overflowPunct w:val="0"/>
              <w:spacing w:before="17"/>
              <w:ind w:left="94"/>
              <w:rPr>
                <w:rFonts w:asciiTheme="majorHAnsi" w:hAnsiTheme="majorHAnsi" w:cs="Times New Roman"/>
              </w:rPr>
            </w:pPr>
            <w:r w:rsidRPr="00DB6989">
              <w:rPr>
                <w:rFonts w:asciiTheme="majorHAnsi" w:hAnsiTheme="majorHAnsi" w:cs="Times New Roman"/>
                <w:sz w:val="22"/>
                <w:szCs w:val="22"/>
              </w:rPr>
              <w:t>II.B</w:t>
            </w:r>
            <w:r w:rsidRPr="00DB6989">
              <w:rPr>
                <w:rFonts w:asciiTheme="majorHAnsi" w:hAnsiTheme="majorHAnsi" w:cs="Times New Roman"/>
                <w:sz w:val="22"/>
                <w:szCs w:val="22"/>
              </w:rPr>
              <w:tab/>
              <w:t>3.</w:t>
            </w:r>
          </w:p>
        </w:tc>
        <w:tc>
          <w:tcPr>
            <w:tcW w:w="8119" w:type="dxa"/>
            <w:tcBorders>
              <w:top w:val="single" w:sz="6" w:space="0" w:color="F9B074"/>
              <w:left w:val="none" w:sz="6" w:space="0" w:color="auto"/>
              <w:bottom w:val="single" w:sz="6" w:space="0" w:color="F9B074"/>
              <w:right w:val="single" w:sz="6" w:space="0" w:color="F9B074"/>
            </w:tcBorders>
            <w:shd w:val="clear" w:color="auto" w:fill="FDE4D0"/>
          </w:tcPr>
          <w:p w14:paraId="10B1FA00" w14:textId="77777777" w:rsidR="00A555D2" w:rsidRPr="00DB6989" w:rsidRDefault="00A555D2">
            <w:pPr>
              <w:pStyle w:val="TableParagraph"/>
              <w:kinsoku w:val="0"/>
              <w:overflowPunct w:val="0"/>
              <w:spacing w:before="17"/>
              <w:ind w:left="235"/>
              <w:rPr>
                <w:rFonts w:asciiTheme="majorHAnsi" w:hAnsiTheme="majorHAnsi" w:cs="Times New Roman"/>
              </w:rPr>
            </w:pPr>
            <w:r w:rsidRPr="00DB6989">
              <w:rPr>
                <w:rFonts w:asciiTheme="majorHAnsi" w:hAnsiTheme="majorHAnsi" w:cs="Times New Roman"/>
                <w:sz w:val="22"/>
                <w:szCs w:val="22"/>
              </w:rPr>
              <w:t>When I am stuck, my teacher wants me to try again before she or he helps me.</w:t>
            </w:r>
          </w:p>
        </w:tc>
      </w:tr>
      <w:tr w:rsidR="00A555D2" w:rsidRPr="00DB6989" w14:paraId="0AE96247" w14:textId="77777777">
        <w:trPr>
          <w:trHeight w:hRule="exact" w:val="583"/>
        </w:trPr>
        <w:tc>
          <w:tcPr>
            <w:tcW w:w="1690" w:type="dxa"/>
            <w:tcBorders>
              <w:top w:val="single" w:sz="40" w:space="0" w:color="FDE4D0"/>
              <w:left w:val="single" w:sz="6" w:space="0" w:color="F9B074"/>
              <w:bottom w:val="single" w:sz="6" w:space="0" w:color="F9B074"/>
              <w:right w:val="none" w:sz="6" w:space="0" w:color="auto"/>
            </w:tcBorders>
          </w:tcPr>
          <w:p w14:paraId="5B3B2CDC" w14:textId="77777777" w:rsidR="00A555D2" w:rsidRPr="00DB6989" w:rsidRDefault="00A555D2">
            <w:pPr>
              <w:pStyle w:val="TableParagraph"/>
              <w:tabs>
                <w:tab w:val="left" w:pos="1280"/>
              </w:tabs>
              <w:kinsoku w:val="0"/>
              <w:overflowPunct w:val="0"/>
              <w:spacing w:line="230" w:lineRule="exact"/>
              <w:ind w:left="94"/>
              <w:rPr>
                <w:rFonts w:asciiTheme="majorHAnsi" w:hAnsiTheme="majorHAnsi" w:cs="Times New Roman"/>
              </w:rPr>
            </w:pPr>
            <w:r w:rsidRPr="00DB6989">
              <w:rPr>
                <w:rFonts w:asciiTheme="majorHAnsi" w:hAnsiTheme="majorHAnsi" w:cs="Times New Roman"/>
                <w:sz w:val="22"/>
                <w:szCs w:val="22"/>
              </w:rPr>
              <w:t>I.A</w:t>
            </w:r>
            <w:r w:rsidRPr="00DB6989">
              <w:rPr>
                <w:rFonts w:asciiTheme="majorHAnsi" w:hAnsiTheme="majorHAnsi" w:cs="Times New Roman"/>
                <w:sz w:val="22"/>
                <w:szCs w:val="22"/>
              </w:rPr>
              <w:tab/>
              <w:t>4.</w:t>
            </w:r>
          </w:p>
        </w:tc>
        <w:tc>
          <w:tcPr>
            <w:tcW w:w="8119" w:type="dxa"/>
            <w:tcBorders>
              <w:top w:val="single" w:sz="40" w:space="0" w:color="FDE4D0"/>
              <w:left w:val="none" w:sz="6" w:space="0" w:color="auto"/>
              <w:bottom w:val="single" w:sz="6" w:space="0" w:color="F9B074"/>
              <w:right w:val="single" w:sz="6" w:space="0" w:color="F9B074"/>
            </w:tcBorders>
          </w:tcPr>
          <w:p w14:paraId="0834CC31" w14:textId="77777777" w:rsidR="00A555D2" w:rsidRPr="00DB6989" w:rsidRDefault="00A555D2">
            <w:pPr>
              <w:pStyle w:val="TableParagraph"/>
              <w:kinsoku w:val="0"/>
              <w:overflowPunct w:val="0"/>
              <w:spacing w:line="208" w:lineRule="exact"/>
              <w:ind w:left="235"/>
              <w:rPr>
                <w:rFonts w:asciiTheme="majorHAnsi" w:hAnsiTheme="majorHAnsi" w:cs="Times New Roman"/>
                <w:sz w:val="22"/>
                <w:szCs w:val="22"/>
              </w:rPr>
            </w:pPr>
            <w:r w:rsidRPr="00DB6989">
              <w:rPr>
                <w:rFonts w:asciiTheme="majorHAnsi" w:hAnsiTheme="majorHAnsi" w:cs="Times New Roman"/>
                <w:sz w:val="22"/>
                <w:szCs w:val="22"/>
              </w:rPr>
              <w:t>I have to explain my thinking when I write, answer questions and talk about my</w:t>
            </w:r>
          </w:p>
          <w:p w14:paraId="6C8A263A" w14:textId="77777777" w:rsidR="00A555D2" w:rsidRPr="00DB6989" w:rsidRDefault="00A555D2">
            <w:pPr>
              <w:pStyle w:val="TableParagraph"/>
              <w:kinsoku w:val="0"/>
              <w:overflowPunct w:val="0"/>
              <w:ind w:left="235"/>
              <w:rPr>
                <w:rFonts w:asciiTheme="majorHAnsi" w:hAnsiTheme="majorHAnsi" w:cs="Times New Roman"/>
              </w:rPr>
            </w:pPr>
            <w:r w:rsidRPr="00DB6989">
              <w:rPr>
                <w:rFonts w:asciiTheme="majorHAnsi" w:hAnsiTheme="majorHAnsi" w:cs="Times New Roman"/>
                <w:sz w:val="22"/>
                <w:szCs w:val="22"/>
              </w:rPr>
              <w:t>work.</w:t>
            </w:r>
          </w:p>
        </w:tc>
      </w:tr>
      <w:tr w:rsidR="00A555D2" w:rsidRPr="00DB6989" w14:paraId="2A802980" w14:textId="77777777">
        <w:trPr>
          <w:trHeight w:hRule="exact" w:val="451"/>
        </w:trPr>
        <w:tc>
          <w:tcPr>
            <w:tcW w:w="1690" w:type="dxa"/>
            <w:tcBorders>
              <w:top w:val="single" w:sz="6" w:space="0" w:color="F9B074"/>
              <w:left w:val="single" w:sz="6" w:space="0" w:color="F9B074"/>
              <w:bottom w:val="single" w:sz="6" w:space="0" w:color="F9B074"/>
              <w:right w:val="none" w:sz="6" w:space="0" w:color="auto"/>
            </w:tcBorders>
            <w:shd w:val="clear" w:color="auto" w:fill="FDE4D0"/>
          </w:tcPr>
          <w:p w14:paraId="366C0427" w14:textId="77777777" w:rsidR="00A555D2" w:rsidRPr="00DB6989" w:rsidRDefault="00A555D2">
            <w:pPr>
              <w:pStyle w:val="TableParagraph"/>
              <w:tabs>
                <w:tab w:val="left" w:pos="1280"/>
              </w:tabs>
              <w:kinsoku w:val="0"/>
              <w:overflowPunct w:val="0"/>
              <w:spacing w:before="16"/>
              <w:ind w:left="94"/>
              <w:rPr>
                <w:rFonts w:asciiTheme="majorHAnsi" w:hAnsiTheme="majorHAnsi" w:cs="Times New Roman"/>
              </w:rPr>
            </w:pPr>
            <w:r w:rsidRPr="00DB6989">
              <w:rPr>
                <w:rFonts w:asciiTheme="majorHAnsi" w:hAnsiTheme="majorHAnsi" w:cs="Times New Roman"/>
                <w:sz w:val="22"/>
                <w:szCs w:val="22"/>
              </w:rPr>
              <w:t>I.B</w:t>
            </w:r>
            <w:r w:rsidRPr="00DB6989">
              <w:rPr>
                <w:rFonts w:asciiTheme="majorHAnsi" w:hAnsiTheme="majorHAnsi" w:cs="Times New Roman"/>
                <w:sz w:val="22"/>
                <w:szCs w:val="22"/>
              </w:rPr>
              <w:tab/>
              <w:t>5.</w:t>
            </w:r>
          </w:p>
        </w:tc>
        <w:tc>
          <w:tcPr>
            <w:tcW w:w="8119" w:type="dxa"/>
            <w:tcBorders>
              <w:top w:val="single" w:sz="6" w:space="0" w:color="F9B074"/>
              <w:left w:val="none" w:sz="6" w:space="0" w:color="auto"/>
              <w:bottom w:val="single" w:sz="6" w:space="0" w:color="F9B074"/>
              <w:right w:val="single" w:sz="6" w:space="0" w:color="F9B074"/>
            </w:tcBorders>
            <w:shd w:val="clear" w:color="auto" w:fill="FDE4D0"/>
          </w:tcPr>
          <w:p w14:paraId="68E81525" w14:textId="77777777" w:rsidR="00A555D2" w:rsidRPr="00DB6989" w:rsidRDefault="00A555D2">
            <w:pPr>
              <w:pStyle w:val="TableParagraph"/>
              <w:kinsoku w:val="0"/>
              <w:overflowPunct w:val="0"/>
              <w:spacing w:before="16"/>
              <w:ind w:left="235"/>
              <w:rPr>
                <w:rFonts w:asciiTheme="majorHAnsi" w:hAnsiTheme="majorHAnsi" w:cs="Times New Roman"/>
              </w:rPr>
            </w:pPr>
            <w:r w:rsidRPr="00DB6989">
              <w:rPr>
                <w:rFonts w:asciiTheme="majorHAnsi" w:hAnsiTheme="majorHAnsi" w:cs="Times New Roman"/>
                <w:sz w:val="22"/>
                <w:szCs w:val="22"/>
              </w:rPr>
              <w:t>When my teacher is talking, he or she asks if we understand.</w:t>
            </w:r>
          </w:p>
        </w:tc>
      </w:tr>
      <w:tr w:rsidR="00A555D2" w:rsidRPr="00DB6989" w14:paraId="4B08DA4E" w14:textId="77777777">
        <w:trPr>
          <w:trHeight w:hRule="exact" w:val="454"/>
        </w:trPr>
        <w:tc>
          <w:tcPr>
            <w:tcW w:w="1690" w:type="dxa"/>
            <w:tcBorders>
              <w:top w:val="single" w:sz="6" w:space="0" w:color="F9B074"/>
              <w:left w:val="single" w:sz="6" w:space="0" w:color="F9B074"/>
              <w:bottom w:val="single" w:sz="6" w:space="0" w:color="F9B074"/>
              <w:right w:val="none" w:sz="6" w:space="0" w:color="auto"/>
            </w:tcBorders>
          </w:tcPr>
          <w:p w14:paraId="11C4CD0C" w14:textId="77777777" w:rsidR="00A555D2" w:rsidRPr="00DB6989" w:rsidRDefault="00A555D2">
            <w:pPr>
              <w:pStyle w:val="TableParagraph"/>
              <w:tabs>
                <w:tab w:val="left" w:pos="1280"/>
              </w:tabs>
              <w:kinsoku w:val="0"/>
              <w:overflowPunct w:val="0"/>
              <w:spacing w:before="16"/>
              <w:ind w:left="94"/>
              <w:rPr>
                <w:rFonts w:asciiTheme="majorHAnsi" w:hAnsiTheme="majorHAnsi" w:cs="Times New Roman"/>
              </w:rPr>
            </w:pPr>
            <w:r w:rsidRPr="00DB6989">
              <w:rPr>
                <w:rFonts w:asciiTheme="majorHAnsi" w:hAnsiTheme="majorHAnsi" w:cs="Times New Roman"/>
                <w:sz w:val="22"/>
                <w:szCs w:val="22"/>
              </w:rPr>
              <w:t>I.C</w:t>
            </w:r>
            <w:r w:rsidRPr="00DB6989">
              <w:rPr>
                <w:rFonts w:asciiTheme="majorHAnsi" w:hAnsiTheme="majorHAnsi" w:cs="Times New Roman"/>
                <w:sz w:val="22"/>
                <w:szCs w:val="22"/>
              </w:rPr>
              <w:tab/>
              <w:t>6.</w:t>
            </w:r>
          </w:p>
        </w:tc>
        <w:tc>
          <w:tcPr>
            <w:tcW w:w="8119" w:type="dxa"/>
            <w:tcBorders>
              <w:top w:val="single" w:sz="6" w:space="0" w:color="F9B074"/>
              <w:left w:val="none" w:sz="6" w:space="0" w:color="auto"/>
              <w:bottom w:val="single" w:sz="6" w:space="0" w:color="F9B074"/>
              <w:right w:val="single" w:sz="6" w:space="0" w:color="F9B074"/>
            </w:tcBorders>
          </w:tcPr>
          <w:p w14:paraId="45FB0C04" w14:textId="77777777" w:rsidR="00A555D2" w:rsidRPr="00DB6989" w:rsidRDefault="00A555D2">
            <w:pPr>
              <w:pStyle w:val="TableParagraph"/>
              <w:kinsoku w:val="0"/>
              <w:overflowPunct w:val="0"/>
              <w:spacing w:before="16"/>
              <w:ind w:left="235"/>
              <w:rPr>
                <w:rFonts w:asciiTheme="majorHAnsi" w:hAnsiTheme="majorHAnsi" w:cs="Times New Roman"/>
              </w:rPr>
            </w:pPr>
            <w:r w:rsidRPr="00DB6989">
              <w:rPr>
                <w:rFonts w:asciiTheme="majorHAnsi" w:hAnsiTheme="majorHAnsi" w:cs="Times New Roman"/>
                <w:sz w:val="22"/>
                <w:szCs w:val="22"/>
              </w:rPr>
              <w:t>After I talk to my teacher, I know how to make my work better.</w:t>
            </w:r>
          </w:p>
        </w:tc>
      </w:tr>
    </w:tbl>
    <w:p w14:paraId="2DABCEE9" w14:textId="77777777" w:rsidR="00A555D2" w:rsidRPr="00DB6989" w:rsidRDefault="00A555D2">
      <w:pPr>
        <w:rPr>
          <w:rFonts w:asciiTheme="majorHAnsi" w:hAnsiTheme="majorHAnsi" w:cs="Times New Roman"/>
        </w:rPr>
        <w:sectPr w:rsidR="00A555D2" w:rsidRPr="00DB6989">
          <w:type w:val="continuous"/>
          <w:pgSz w:w="12240" w:h="15840"/>
          <w:pgMar w:top="1500" w:right="920" w:bottom="280" w:left="620" w:header="720" w:footer="720" w:gutter="0"/>
          <w:cols w:space="720" w:equalWidth="0">
            <w:col w:w="10700"/>
          </w:cols>
          <w:noEndnote/>
        </w:sectPr>
      </w:pPr>
    </w:p>
    <w:bookmarkStart w:id="7" w:name="07._Grades_3-5_Student_Feedback_Survey"/>
    <w:bookmarkEnd w:id="7"/>
    <w:p w14:paraId="332D7BB0" w14:textId="77777777" w:rsidR="00A555D2" w:rsidRPr="00DB6989" w:rsidRDefault="00810FEC">
      <w:pPr>
        <w:pStyle w:val="Heading1"/>
        <w:kinsoku w:val="0"/>
        <w:overflowPunct w:val="0"/>
        <w:spacing w:before="24"/>
        <w:ind w:left="3627"/>
        <w:rPr>
          <w:rFonts w:asciiTheme="majorHAnsi" w:hAnsiTheme="majorHAnsi"/>
        </w:rPr>
      </w:pPr>
      <w:r w:rsidRPr="00DB6989">
        <w:rPr>
          <w:rFonts w:asciiTheme="majorHAnsi" w:hAnsiTheme="majorHAnsi"/>
          <w:noProof/>
        </w:rPr>
        <w:lastRenderedPageBreak/>
        <mc:AlternateContent>
          <mc:Choice Requires="wps">
            <w:drawing>
              <wp:anchor distT="0" distB="0" distL="114300" distR="114300" simplePos="0" relativeHeight="251658240" behindDoc="1" locked="1" layoutInCell="0" allowOverlap="1" wp14:anchorId="62BA4D08" wp14:editId="50F39111">
                <wp:simplePos x="0" y="0"/>
                <wp:positionH relativeFrom="margin">
                  <wp:align>right</wp:align>
                </wp:positionH>
                <wp:positionV relativeFrom="margin">
                  <wp:posOffset>-234315</wp:posOffset>
                </wp:positionV>
                <wp:extent cx="320634" cy="192024"/>
                <wp:effectExtent l="0" t="0" r="3810" b="17780"/>
                <wp:wrapNone/>
                <wp:docPr id="19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34" cy="192024"/>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E60287B" w14:textId="5A53FF79" w:rsidR="004206C2" w:rsidRPr="00D6081E" w:rsidRDefault="004206C2" w:rsidP="00810FEC">
                            <w:pPr>
                              <w:pStyle w:val="BodyText"/>
                              <w:kinsoku w:val="0"/>
                              <w:overflowPunct w:val="0"/>
                              <w:spacing w:line="244" w:lineRule="exact"/>
                              <w:ind w:left="20"/>
                              <w:rPr>
                                <w:b/>
                              </w:rPr>
                            </w:pPr>
                            <w:r>
                              <w:rPr>
                                <w:b/>
                              </w:rPr>
                              <w:t>9A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BA4D08" id="_x0000_s1085" type="#_x0000_t202" style="position:absolute;left:0;text-align:left;margin-left:-25.95pt;margin-top:-18.45pt;width:25.25pt;height:15.1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" o:allowincell="f" filled="f" stroked="f">
                <v:textbox inset="0,0,0,0">
                  <w:txbxContent>
                    <w:p w14:paraId="3E60287B" w14:textId="5A53FF79" w:rsidR="004206C2" w:rsidRPr="00D6081E" w:rsidRDefault="004206C2" w:rsidP="00810FEC">
                      <w:pPr>
                        <w:pStyle w:val="BodyText"/>
                        <w:kinsoku w:val="0"/>
                        <w:overflowPunct w:val="0"/>
                        <w:spacing w:line="244" w:lineRule="exact"/>
                        <w:ind w:left="20"/>
                        <w:rPr>
                          <w:b/>
                        </w:rPr>
                      </w:pPr>
                      <w:r>
                        <w:rPr>
                          <w:b/>
                        </w:rPr>
                        <w:t>9A</w:t>
                      </w:r>
                    </w:p>
                  </w:txbxContent>
                </v:textbox>
                <w10:wrap anchorx="margin" anchory="margin"/>
                <w10:anchorlock/>
              </v:shape>
            </w:pict>
          </mc:Fallback>
        </mc:AlternateContent>
      </w:r>
      <w:r w:rsidR="00A555D2" w:rsidRPr="00DB6989">
        <w:rPr>
          <w:rFonts w:asciiTheme="majorHAnsi" w:hAnsiTheme="majorHAnsi"/>
        </w:rPr>
        <w:t>Grades 3 – 5 Student Feedback Survey</w:t>
      </w:r>
    </w:p>
    <w:p w14:paraId="72EEEDDE" w14:textId="77777777" w:rsidR="00A555D2" w:rsidRPr="00DB6989" w:rsidRDefault="00A555D2">
      <w:pPr>
        <w:pStyle w:val="BodyText"/>
        <w:kinsoku w:val="0"/>
        <w:overflowPunct w:val="0"/>
        <w:rPr>
          <w:rFonts w:asciiTheme="majorHAnsi" w:hAnsiTheme="majorHAnsi"/>
          <w:b/>
          <w:bCs/>
          <w:sz w:val="20"/>
          <w:szCs w:val="20"/>
        </w:rPr>
      </w:pPr>
    </w:p>
    <w:p w14:paraId="5328632B" w14:textId="77777777" w:rsidR="00A555D2" w:rsidRPr="00DB6989" w:rsidRDefault="00A555D2">
      <w:pPr>
        <w:pStyle w:val="BodyText"/>
        <w:kinsoku w:val="0"/>
        <w:overflowPunct w:val="0"/>
        <w:rPr>
          <w:rFonts w:asciiTheme="majorHAnsi" w:hAnsiTheme="majorHAnsi"/>
          <w:b/>
          <w:bCs/>
          <w:sz w:val="20"/>
          <w:szCs w:val="20"/>
        </w:rPr>
      </w:pPr>
    </w:p>
    <w:p w14:paraId="4F715CD6" w14:textId="77777777" w:rsidR="00A555D2" w:rsidRPr="00DB6989" w:rsidRDefault="00A555D2">
      <w:pPr>
        <w:pStyle w:val="BodyText"/>
        <w:kinsoku w:val="0"/>
        <w:overflowPunct w:val="0"/>
        <w:rPr>
          <w:rFonts w:asciiTheme="majorHAnsi" w:hAnsiTheme="majorHAnsi"/>
          <w:b/>
          <w:bCs/>
          <w:sz w:val="20"/>
          <w:szCs w:val="20"/>
        </w:rPr>
      </w:pPr>
    </w:p>
    <w:p w14:paraId="4B034D04" w14:textId="77777777" w:rsidR="00A555D2" w:rsidRPr="00DB6989" w:rsidRDefault="00A555D2">
      <w:pPr>
        <w:pStyle w:val="BodyText"/>
        <w:kinsoku w:val="0"/>
        <w:overflowPunct w:val="0"/>
        <w:spacing w:before="10"/>
        <w:rPr>
          <w:rFonts w:asciiTheme="majorHAnsi" w:hAnsiTheme="majorHAnsi"/>
          <w:b/>
          <w:bCs/>
          <w:sz w:val="15"/>
          <w:szCs w:val="15"/>
        </w:rPr>
      </w:pPr>
    </w:p>
    <w:p w14:paraId="58AE7309" w14:textId="77777777" w:rsidR="00A555D2" w:rsidRPr="00DB6989" w:rsidRDefault="00A555D2">
      <w:pPr>
        <w:pStyle w:val="BodyText"/>
        <w:tabs>
          <w:tab w:val="left" w:pos="6345"/>
          <w:tab w:val="left" w:pos="9603"/>
        </w:tabs>
        <w:kinsoku w:val="0"/>
        <w:overflowPunct w:val="0"/>
        <w:spacing w:before="87"/>
        <w:ind w:left="320"/>
        <w:rPr>
          <w:rFonts w:asciiTheme="majorHAnsi" w:hAnsiTheme="majorHAnsi" w:cs="Times New Roman"/>
          <w:w w:val="99"/>
        </w:rPr>
      </w:pPr>
      <w:r w:rsidRPr="00DB6989">
        <w:rPr>
          <w:rFonts w:asciiTheme="majorHAnsi" w:hAnsiTheme="majorHAnsi"/>
        </w:rPr>
        <w:t>Name</w:t>
      </w:r>
      <w:r w:rsidRPr="00DB6989">
        <w:rPr>
          <w:rFonts w:asciiTheme="majorHAnsi" w:hAnsiTheme="majorHAnsi"/>
          <w:spacing w:val="-4"/>
        </w:rPr>
        <w:t xml:space="preserve"> </w:t>
      </w:r>
      <w:r w:rsidRPr="00DB6989">
        <w:rPr>
          <w:rFonts w:asciiTheme="majorHAnsi" w:hAnsiTheme="majorHAnsi"/>
        </w:rPr>
        <w:t>of</w:t>
      </w:r>
      <w:r w:rsidRPr="00DB6989">
        <w:rPr>
          <w:rFonts w:asciiTheme="majorHAnsi" w:hAnsiTheme="majorHAnsi"/>
          <w:spacing w:val="-4"/>
        </w:rPr>
        <w:t xml:space="preserve"> </w:t>
      </w:r>
      <w:r w:rsidRPr="00DB6989">
        <w:rPr>
          <w:rFonts w:asciiTheme="majorHAnsi" w:hAnsiTheme="majorHAnsi"/>
          <w:b/>
          <w:bCs/>
          <w:u w:val="single" w:color="000000"/>
        </w:rPr>
        <w:t>teacher</w:t>
      </w:r>
      <w:r w:rsidRPr="00DB6989">
        <w:rPr>
          <w:rFonts w:asciiTheme="majorHAnsi" w:hAnsiTheme="majorHAnsi"/>
          <w:u w:val="single" w:color="000000"/>
        </w:rPr>
        <w:t>:</w:t>
      </w:r>
      <w:r w:rsidRPr="00DB6989">
        <w:rPr>
          <w:rFonts w:asciiTheme="majorHAnsi" w:hAnsiTheme="majorHAnsi"/>
          <w:u w:val="single" w:color="000000"/>
        </w:rPr>
        <w:tab/>
      </w:r>
      <w:r w:rsidRPr="00DB6989">
        <w:rPr>
          <w:rFonts w:asciiTheme="majorHAnsi" w:hAnsiTheme="majorHAnsi"/>
        </w:rPr>
        <w:t>Date:</w:t>
      </w:r>
      <w:r w:rsidRPr="00DB6989">
        <w:rPr>
          <w:rFonts w:asciiTheme="majorHAnsi" w:hAnsiTheme="majorHAnsi"/>
          <w:spacing w:val="-3"/>
        </w:rPr>
        <w:t xml:space="preserve"> </w:t>
      </w:r>
      <w:r w:rsidRPr="00DB6989">
        <w:rPr>
          <w:rFonts w:asciiTheme="majorHAnsi" w:hAnsiTheme="majorHAnsi" w:cs="Times New Roman"/>
          <w:w w:val="99"/>
          <w:u w:val="single" w:color="000000"/>
        </w:rPr>
        <w:t xml:space="preserve"> </w:t>
      </w:r>
      <w:r w:rsidRPr="00DB6989">
        <w:rPr>
          <w:rFonts w:asciiTheme="majorHAnsi" w:hAnsiTheme="majorHAnsi" w:cs="Times New Roman"/>
          <w:u w:val="single" w:color="000000"/>
        </w:rPr>
        <w:tab/>
      </w:r>
    </w:p>
    <w:p w14:paraId="377FFF48" w14:textId="77777777" w:rsidR="00A555D2" w:rsidRPr="00DB6989" w:rsidRDefault="00A555D2">
      <w:pPr>
        <w:pStyle w:val="BodyText"/>
        <w:kinsoku w:val="0"/>
        <w:overflowPunct w:val="0"/>
        <w:spacing w:before="8"/>
        <w:rPr>
          <w:rFonts w:asciiTheme="majorHAnsi" w:hAnsiTheme="majorHAnsi" w:cs="Times New Roman"/>
          <w:sz w:val="23"/>
          <w:szCs w:val="23"/>
        </w:rPr>
      </w:pPr>
    </w:p>
    <w:p w14:paraId="44712CEC" w14:textId="77777777" w:rsidR="00A555D2" w:rsidRPr="00DB6989" w:rsidRDefault="00A555D2">
      <w:pPr>
        <w:pStyle w:val="BodyText"/>
        <w:kinsoku w:val="0"/>
        <w:overflowPunct w:val="0"/>
        <w:spacing w:before="55" w:line="276" w:lineRule="auto"/>
        <w:ind w:left="320" w:right="266"/>
        <w:jc w:val="both"/>
        <w:rPr>
          <w:rFonts w:asciiTheme="majorHAnsi" w:hAnsiTheme="majorHAnsi"/>
        </w:rPr>
      </w:pPr>
      <w:r w:rsidRPr="00DB6989">
        <w:rPr>
          <w:rFonts w:asciiTheme="majorHAnsi" w:hAnsiTheme="majorHAnsi"/>
        </w:rPr>
        <w:t xml:space="preserve">Directions: Read each statement and then choose </w:t>
      </w:r>
      <w:r w:rsidRPr="00DB6989">
        <w:rPr>
          <w:rFonts w:asciiTheme="majorHAnsi" w:hAnsiTheme="majorHAnsi"/>
          <w:b/>
          <w:bCs/>
          <w:u w:val="thick" w:color="000000"/>
        </w:rPr>
        <w:t xml:space="preserve">one </w:t>
      </w:r>
      <w:r w:rsidRPr="00DB6989">
        <w:rPr>
          <w:rFonts w:asciiTheme="majorHAnsi" w:hAnsiTheme="majorHAnsi"/>
        </w:rPr>
        <w:t>answer choice that you think fits best. There are no right or wrong answers. Your teacher will use your class’s answers to better understand what it’s like to be a student in this class.  Your teacher will not see your individual answers.</w:t>
      </w:r>
    </w:p>
    <w:p w14:paraId="44D52350" w14:textId="77777777" w:rsidR="00A555D2" w:rsidRPr="00DB6989" w:rsidRDefault="00A555D2">
      <w:pPr>
        <w:pStyle w:val="BodyText"/>
        <w:kinsoku w:val="0"/>
        <w:overflowPunct w:val="0"/>
        <w:spacing w:before="5"/>
        <w:rPr>
          <w:rFonts w:asciiTheme="majorHAnsi" w:hAnsiTheme="majorHAnsi"/>
          <w:sz w:val="18"/>
          <w:szCs w:val="18"/>
        </w:rPr>
      </w:pPr>
    </w:p>
    <w:tbl>
      <w:tblPr>
        <w:tblW w:w="0" w:type="auto"/>
        <w:tblInd w:w="218" w:type="dxa"/>
        <w:tblLayout w:type="fixed"/>
        <w:tblCellMar>
          <w:left w:w="0" w:type="dxa"/>
          <w:right w:w="0" w:type="dxa"/>
        </w:tblCellMar>
        <w:tblLook w:val="0000" w:firstRow="0" w:lastRow="0" w:firstColumn="0" w:lastColumn="0" w:noHBand="0" w:noVBand="0"/>
      </w:tblPr>
      <w:tblGrid>
        <w:gridCol w:w="5536"/>
        <w:gridCol w:w="506"/>
        <w:gridCol w:w="579"/>
        <w:gridCol w:w="977"/>
        <w:gridCol w:w="1223"/>
        <w:gridCol w:w="724"/>
        <w:gridCol w:w="651"/>
      </w:tblGrid>
      <w:tr w:rsidR="00A555D2" w:rsidRPr="00DB6989" w14:paraId="7E911105" w14:textId="77777777">
        <w:trPr>
          <w:trHeight w:hRule="exact" w:val="756"/>
        </w:trPr>
        <w:tc>
          <w:tcPr>
            <w:tcW w:w="6621" w:type="dxa"/>
            <w:gridSpan w:val="3"/>
            <w:tcBorders>
              <w:top w:val="single" w:sz="5" w:space="0" w:color="7AA0CD"/>
              <w:left w:val="single" w:sz="5" w:space="0" w:color="7AA0CD"/>
              <w:bottom w:val="single" w:sz="6" w:space="0" w:color="7AA0CD"/>
              <w:right w:val="none" w:sz="6" w:space="0" w:color="auto"/>
            </w:tcBorders>
            <w:shd w:val="clear" w:color="auto" w:fill="4F82BD"/>
          </w:tcPr>
          <w:p w14:paraId="3FB89C23" w14:textId="77777777" w:rsidR="00A555D2" w:rsidRPr="00DB6989" w:rsidRDefault="00A555D2">
            <w:pPr>
              <w:pStyle w:val="TableParagraph"/>
              <w:kinsoku w:val="0"/>
              <w:overflowPunct w:val="0"/>
              <w:spacing w:before="1"/>
              <w:ind w:left="5616" w:right="220"/>
              <w:rPr>
                <w:rFonts w:asciiTheme="majorHAnsi" w:hAnsiTheme="majorHAnsi" w:cs="Times New Roman"/>
              </w:rPr>
            </w:pPr>
            <w:r w:rsidRPr="00DB6989">
              <w:rPr>
                <w:rFonts w:asciiTheme="majorHAnsi" w:hAnsiTheme="majorHAnsi"/>
                <w:b/>
                <w:bCs/>
                <w:color w:val="FFFFFF"/>
                <w:sz w:val="22"/>
                <w:szCs w:val="22"/>
              </w:rPr>
              <w:t>Strongly Agree</w:t>
            </w:r>
          </w:p>
        </w:tc>
        <w:tc>
          <w:tcPr>
            <w:tcW w:w="977" w:type="dxa"/>
            <w:tcBorders>
              <w:top w:val="single" w:sz="5" w:space="0" w:color="7AA0CD"/>
              <w:left w:val="none" w:sz="6" w:space="0" w:color="auto"/>
              <w:bottom w:val="single" w:sz="6" w:space="0" w:color="7AA0CD"/>
              <w:right w:val="none" w:sz="6" w:space="0" w:color="auto"/>
            </w:tcBorders>
            <w:shd w:val="clear" w:color="auto" w:fill="4F82BD"/>
          </w:tcPr>
          <w:p w14:paraId="284AD005" w14:textId="77777777" w:rsidR="00A555D2" w:rsidRPr="00DB6989" w:rsidRDefault="00A555D2">
            <w:pPr>
              <w:pStyle w:val="TableParagraph"/>
              <w:kinsoku w:val="0"/>
              <w:overflowPunct w:val="0"/>
              <w:spacing w:before="4"/>
              <w:rPr>
                <w:rFonts w:asciiTheme="majorHAnsi" w:hAnsiTheme="majorHAnsi"/>
                <w:sz w:val="22"/>
                <w:szCs w:val="22"/>
              </w:rPr>
            </w:pPr>
          </w:p>
          <w:p w14:paraId="591B1978" w14:textId="77777777" w:rsidR="00A555D2" w:rsidRPr="00DB6989" w:rsidRDefault="00A555D2">
            <w:pPr>
              <w:pStyle w:val="TableParagraph"/>
              <w:kinsoku w:val="0"/>
              <w:overflowPunct w:val="0"/>
              <w:spacing w:before="1"/>
              <w:ind w:left="218" w:right="180"/>
              <w:jc w:val="center"/>
              <w:rPr>
                <w:rFonts w:asciiTheme="majorHAnsi" w:hAnsiTheme="majorHAnsi" w:cs="Times New Roman"/>
              </w:rPr>
            </w:pPr>
            <w:r w:rsidRPr="00DB6989">
              <w:rPr>
                <w:rFonts w:asciiTheme="majorHAnsi" w:hAnsiTheme="majorHAnsi"/>
                <w:b/>
                <w:bCs/>
                <w:color w:val="FFFFFF"/>
                <w:sz w:val="22"/>
                <w:szCs w:val="22"/>
              </w:rPr>
              <w:t>Agree</w:t>
            </w:r>
          </w:p>
        </w:tc>
        <w:tc>
          <w:tcPr>
            <w:tcW w:w="1223" w:type="dxa"/>
            <w:tcBorders>
              <w:top w:val="single" w:sz="5" w:space="0" w:color="7AA0CD"/>
              <w:left w:val="none" w:sz="6" w:space="0" w:color="auto"/>
              <w:bottom w:val="single" w:sz="6" w:space="0" w:color="7AA0CD"/>
              <w:right w:val="none" w:sz="6" w:space="0" w:color="auto"/>
            </w:tcBorders>
            <w:shd w:val="clear" w:color="auto" w:fill="4F82BD"/>
          </w:tcPr>
          <w:p w14:paraId="7FACFFA2" w14:textId="77777777" w:rsidR="00A555D2" w:rsidRPr="00DB6989" w:rsidRDefault="00A555D2">
            <w:pPr>
              <w:pStyle w:val="TableParagraph"/>
              <w:kinsoku w:val="0"/>
              <w:overflowPunct w:val="0"/>
              <w:spacing w:before="4"/>
              <w:rPr>
                <w:rFonts w:asciiTheme="majorHAnsi" w:hAnsiTheme="majorHAnsi"/>
                <w:sz w:val="22"/>
                <w:szCs w:val="22"/>
              </w:rPr>
            </w:pPr>
          </w:p>
          <w:p w14:paraId="2AD7F166" w14:textId="77777777" w:rsidR="00A555D2" w:rsidRPr="00DB6989" w:rsidRDefault="00A555D2">
            <w:pPr>
              <w:pStyle w:val="TableParagraph"/>
              <w:kinsoku w:val="0"/>
              <w:overflowPunct w:val="0"/>
              <w:spacing w:before="1"/>
              <w:ind w:left="201"/>
              <w:rPr>
                <w:rFonts w:asciiTheme="majorHAnsi" w:hAnsiTheme="majorHAnsi" w:cs="Times New Roman"/>
              </w:rPr>
            </w:pPr>
            <w:r w:rsidRPr="00DB6989">
              <w:rPr>
                <w:rFonts w:asciiTheme="majorHAnsi" w:hAnsiTheme="majorHAnsi"/>
                <w:b/>
                <w:bCs/>
                <w:color w:val="FFFFFF"/>
                <w:sz w:val="22"/>
                <w:szCs w:val="22"/>
              </w:rPr>
              <w:t>Disagree</w:t>
            </w:r>
          </w:p>
        </w:tc>
        <w:tc>
          <w:tcPr>
            <w:tcW w:w="1375" w:type="dxa"/>
            <w:gridSpan w:val="2"/>
            <w:tcBorders>
              <w:top w:val="single" w:sz="5" w:space="0" w:color="7AA0CD"/>
              <w:left w:val="none" w:sz="6" w:space="0" w:color="auto"/>
              <w:bottom w:val="single" w:sz="6" w:space="0" w:color="7AA0CD"/>
              <w:right w:val="single" w:sz="5" w:space="0" w:color="7AA0CD"/>
            </w:tcBorders>
            <w:shd w:val="clear" w:color="auto" w:fill="4F82BD"/>
          </w:tcPr>
          <w:p w14:paraId="3954A029" w14:textId="77777777" w:rsidR="00A555D2" w:rsidRPr="00DB6989" w:rsidRDefault="00A555D2">
            <w:pPr>
              <w:pStyle w:val="TableParagraph"/>
              <w:kinsoku w:val="0"/>
              <w:overflowPunct w:val="0"/>
              <w:ind w:left="230"/>
              <w:rPr>
                <w:rFonts w:asciiTheme="majorHAnsi" w:hAnsiTheme="majorHAnsi" w:cs="Times New Roman"/>
              </w:rPr>
            </w:pPr>
            <w:r w:rsidRPr="00DB6989">
              <w:rPr>
                <w:rFonts w:asciiTheme="majorHAnsi" w:hAnsiTheme="majorHAnsi"/>
                <w:b/>
                <w:bCs/>
                <w:color w:val="FFFFFF"/>
                <w:sz w:val="22"/>
                <w:szCs w:val="22"/>
              </w:rPr>
              <w:t xml:space="preserve">Strongly </w:t>
            </w:r>
            <w:r w:rsidRPr="00DB6989">
              <w:rPr>
                <w:rFonts w:asciiTheme="majorHAnsi" w:hAnsiTheme="majorHAnsi"/>
                <w:b/>
                <w:bCs/>
                <w:color w:val="FFFFFF"/>
                <w:w w:val="95"/>
                <w:sz w:val="22"/>
                <w:szCs w:val="22"/>
              </w:rPr>
              <w:t>Disagree</w:t>
            </w:r>
          </w:p>
        </w:tc>
      </w:tr>
      <w:tr w:rsidR="00A555D2" w:rsidRPr="00DB6989" w14:paraId="00928404" w14:textId="77777777">
        <w:trPr>
          <w:trHeight w:hRule="exact" w:val="737"/>
        </w:trPr>
        <w:tc>
          <w:tcPr>
            <w:tcW w:w="5536" w:type="dxa"/>
            <w:tcBorders>
              <w:top w:val="single" w:sz="5" w:space="0" w:color="7AA0CD"/>
              <w:left w:val="single" w:sz="5" w:space="0" w:color="7AA0CD"/>
              <w:bottom w:val="single" w:sz="5" w:space="0" w:color="7AA0CD"/>
              <w:right w:val="none" w:sz="6" w:space="0" w:color="auto"/>
            </w:tcBorders>
            <w:shd w:val="clear" w:color="auto" w:fill="D3DFEE"/>
          </w:tcPr>
          <w:p w14:paraId="1E46DBA3" w14:textId="77777777" w:rsidR="00A555D2" w:rsidRPr="00DB6989" w:rsidRDefault="00A555D2">
            <w:pPr>
              <w:pStyle w:val="TableParagraph"/>
              <w:tabs>
                <w:tab w:val="left" w:pos="701"/>
              </w:tabs>
              <w:kinsoku w:val="0"/>
              <w:overflowPunct w:val="0"/>
              <w:spacing w:before="45"/>
              <w:ind w:left="702" w:right="987" w:hanging="567"/>
              <w:rPr>
                <w:rFonts w:asciiTheme="majorHAnsi" w:hAnsiTheme="majorHAnsi" w:cs="Times New Roman"/>
              </w:rPr>
            </w:pPr>
            <w:r w:rsidRPr="00DB6989">
              <w:rPr>
                <w:rFonts w:asciiTheme="majorHAnsi" w:hAnsiTheme="majorHAnsi"/>
                <w:sz w:val="22"/>
                <w:szCs w:val="22"/>
              </w:rPr>
              <w:t>1.</w:t>
            </w:r>
            <w:r w:rsidRPr="00DB6989">
              <w:rPr>
                <w:rFonts w:asciiTheme="majorHAnsi" w:hAnsiTheme="majorHAnsi"/>
                <w:sz w:val="22"/>
                <w:szCs w:val="22"/>
              </w:rPr>
              <w:tab/>
              <w:t>What I am learning now connects to</w:t>
            </w:r>
            <w:r w:rsidRPr="00DB6989">
              <w:rPr>
                <w:rFonts w:asciiTheme="majorHAnsi" w:hAnsiTheme="majorHAnsi"/>
                <w:spacing w:val="-25"/>
                <w:sz w:val="22"/>
                <w:szCs w:val="22"/>
              </w:rPr>
              <w:t xml:space="preserve"> </w:t>
            </w:r>
            <w:r w:rsidRPr="00DB6989">
              <w:rPr>
                <w:rFonts w:asciiTheme="majorHAnsi" w:hAnsiTheme="majorHAnsi"/>
                <w:sz w:val="22"/>
                <w:szCs w:val="22"/>
              </w:rPr>
              <w:t>what</w:t>
            </w:r>
            <w:r w:rsidRPr="00DB6989">
              <w:rPr>
                <w:rFonts w:asciiTheme="majorHAnsi" w:hAnsiTheme="majorHAnsi"/>
                <w:spacing w:val="-5"/>
                <w:sz w:val="22"/>
                <w:szCs w:val="22"/>
              </w:rPr>
              <w:t xml:space="preserve"> </w:t>
            </w:r>
            <w:r w:rsidRPr="00DB6989">
              <w:rPr>
                <w:rFonts w:asciiTheme="majorHAnsi" w:hAnsiTheme="majorHAnsi"/>
                <w:sz w:val="22"/>
                <w:szCs w:val="22"/>
              </w:rPr>
              <w:t>I</w:t>
            </w:r>
            <w:r w:rsidRPr="00DB6989">
              <w:rPr>
                <w:rFonts w:asciiTheme="majorHAnsi" w:hAnsiTheme="majorHAnsi"/>
                <w:w w:val="99"/>
                <w:sz w:val="22"/>
                <w:szCs w:val="22"/>
              </w:rPr>
              <w:t xml:space="preserve"> </w:t>
            </w:r>
            <w:r w:rsidRPr="00DB6989">
              <w:rPr>
                <w:rFonts w:asciiTheme="majorHAnsi" w:hAnsiTheme="majorHAnsi"/>
                <w:sz w:val="22"/>
                <w:szCs w:val="22"/>
              </w:rPr>
              <w:t>learned</w:t>
            </w:r>
            <w:r w:rsidRPr="00DB6989">
              <w:rPr>
                <w:rFonts w:asciiTheme="majorHAnsi" w:hAnsiTheme="majorHAnsi"/>
                <w:spacing w:val="-3"/>
                <w:sz w:val="22"/>
                <w:szCs w:val="22"/>
              </w:rPr>
              <w:t xml:space="preserve"> </w:t>
            </w:r>
            <w:r w:rsidRPr="00DB6989">
              <w:rPr>
                <w:rFonts w:asciiTheme="majorHAnsi" w:hAnsiTheme="majorHAnsi"/>
                <w:sz w:val="22"/>
                <w:szCs w:val="22"/>
              </w:rPr>
              <w:t>before.</w:t>
            </w:r>
          </w:p>
        </w:tc>
        <w:tc>
          <w:tcPr>
            <w:tcW w:w="506" w:type="dxa"/>
            <w:tcBorders>
              <w:top w:val="single" w:sz="5" w:space="0" w:color="7AA0CD"/>
              <w:left w:val="none" w:sz="6" w:space="0" w:color="auto"/>
              <w:bottom w:val="single" w:sz="5" w:space="0" w:color="7AA0CD"/>
              <w:right w:val="none" w:sz="6" w:space="0" w:color="auto"/>
            </w:tcBorders>
            <w:shd w:val="clear" w:color="auto" w:fill="D3DFEE"/>
          </w:tcPr>
          <w:p w14:paraId="1F64C892" w14:textId="77777777" w:rsidR="00A555D2" w:rsidRPr="00DB6989" w:rsidRDefault="00A555D2">
            <w:pPr>
              <w:rPr>
                <w:rFonts w:asciiTheme="majorHAnsi" w:hAnsiTheme="majorHAnsi" w:cs="Times New Roman"/>
              </w:rPr>
            </w:pPr>
          </w:p>
        </w:tc>
        <w:tc>
          <w:tcPr>
            <w:tcW w:w="579" w:type="dxa"/>
            <w:tcBorders>
              <w:top w:val="single" w:sz="5" w:space="0" w:color="7AA0CD"/>
              <w:left w:val="none" w:sz="6" w:space="0" w:color="auto"/>
              <w:bottom w:val="single" w:sz="5" w:space="0" w:color="7AA0CD"/>
              <w:right w:val="none" w:sz="6" w:space="0" w:color="auto"/>
            </w:tcBorders>
            <w:shd w:val="clear" w:color="auto" w:fill="D3DFEE"/>
          </w:tcPr>
          <w:p w14:paraId="786F4009" w14:textId="77777777" w:rsidR="00A555D2" w:rsidRPr="00DB6989" w:rsidRDefault="00A555D2">
            <w:pPr>
              <w:pStyle w:val="TableParagraph"/>
              <w:kinsoku w:val="0"/>
              <w:overflowPunct w:val="0"/>
              <w:spacing w:before="1"/>
              <w:ind w:left="24"/>
              <w:rPr>
                <w:rFonts w:asciiTheme="majorHAnsi" w:hAnsiTheme="majorHAnsi" w:cs="Times New Roman"/>
              </w:rPr>
            </w:pPr>
            <w:r w:rsidRPr="00DB6989">
              <w:rPr>
                <w:rFonts w:asciiTheme="majorHAnsi" w:hAnsiTheme="majorHAnsi"/>
                <w:w w:val="99"/>
                <w:sz w:val="22"/>
                <w:szCs w:val="22"/>
              </w:rPr>
              <w:t>○</w:t>
            </w:r>
          </w:p>
        </w:tc>
        <w:tc>
          <w:tcPr>
            <w:tcW w:w="977" w:type="dxa"/>
            <w:tcBorders>
              <w:top w:val="single" w:sz="5" w:space="0" w:color="7AA0CD"/>
              <w:left w:val="none" w:sz="6" w:space="0" w:color="auto"/>
              <w:bottom w:val="single" w:sz="5" w:space="0" w:color="7AA0CD"/>
              <w:right w:val="none" w:sz="6" w:space="0" w:color="auto"/>
            </w:tcBorders>
            <w:shd w:val="clear" w:color="auto" w:fill="D3DFEE"/>
          </w:tcPr>
          <w:p w14:paraId="5EF87F8C" w14:textId="77777777" w:rsidR="00A555D2" w:rsidRPr="00DB6989" w:rsidRDefault="00A555D2">
            <w:pPr>
              <w:pStyle w:val="TableParagraph"/>
              <w:kinsoku w:val="0"/>
              <w:overflowPunct w:val="0"/>
              <w:spacing w:before="1"/>
              <w:ind w:left="129"/>
              <w:jc w:val="center"/>
              <w:rPr>
                <w:rFonts w:asciiTheme="majorHAnsi" w:hAnsiTheme="majorHAnsi" w:cs="Times New Roman"/>
              </w:rPr>
            </w:pPr>
            <w:r w:rsidRPr="00DB6989">
              <w:rPr>
                <w:rFonts w:asciiTheme="majorHAnsi" w:hAnsiTheme="majorHAnsi"/>
                <w:w w:val="99"/>
                <w:sz w:val="22"/>
                <w:szCs w:val="22"/>
              </w:rPr>
              <w:t>○</w:t>
            </w:r>
          </w:p>
        </w:tc>
        <w:tc>
          <w:tcPr>
            <w:tcW w:w="1223" w:type="dxa"/>
            <w:tcBorders>
              <w:top w:val="single" w:sz="5" w:space="0" w:color="7AA0CD"/>
              <w:left w:val="none" w:sz="6" w:space="0" w:color="auto"/>
              <w:bottom w:val="single" w:sz="5" w:space="0" w:color="7AA0CD"/>
              <w:right w:val="none" w:sz="6" w:space="0" w:color="auto"/>
            </w:tcBorders>
            <w:shd w:val="clear" w:color="auto" w:fill="D3DFEE"/>
          </w:tcPr>
          <w:p w14:paraId="7E41F572" w14:textId="77777777" w:rsidR="00A555D2" w:rsidRPr="00DB6989" w:rsidRDefault="00A555D2">
            <w:pPr>
              <w:pStyle w:val="TableParagraph"/>
              <w:kinsoku w:val="0"/>
              <w:overflowPunct w:val="0"/>
              <w:spacing w:before="1"/>
              <w:ind w:left="213"/>
              <w:jc w:val="center"/>
              <w:rPr>
                <w:rFonts w:asciiTheme="majorHAnsi" w:hAnsiTheme="majorHAnsi" w:cs="Times New Roman"/>
              </w:rPr>
            </w:pPr>
            <w:r w:rsidRPr="00DB6989">
              <w:rPr>
                <w:rFonts w:asciiTheme="majorHAnsi" w:hAnsiTheme="majorHAnsi"/>
                <w:w w:val="99"/>
                <w:sz w:val="22"/>
                <w:szCs w:val="22"/>
              </w:rPr>
              <w:t>○</w:t>
            </w:r>
          </w:p>
        </w:tc>
        <w:tc>
          <w:tcPr>
            <w:tcW w:w="724" w:type="dxa"/>
            <w:tcBorders>
              <w:top w:val="single" w:sz="5" w:space="0" w:color="7AA0CD"/>
              <w:left w:val="none" w:sz="6" w:space="0" w:color="auto"/>
              <w:bottom w:val="single" w:sz="5" w:space="0" w:color="7AA0CD"/>
              <w:right w:val="none" w:sz="6" w:space="0" w:color="auto"/>
            </w:tcBorders>
            <w:shd w:val="clear" w:color="auto" w:fill="D3DFEE"/>
          </w:tcPr>
          <w:p w14:paraId="43722394" w14:textId="77777777" w:rsidR="00A555D2" w:rsidRPr="00DB6989" w:rsidRDefault="00A555D2">
            <w:pPr>
              <w:rPr>
                <w:rFonts w:asciiTheme="majorHAnsi" w:hAnsiTheme="majorHAnsi" w:cs="Times New Roman"/>
              </w:rPr>
            </w:pPr>
          </w:p>
        </w:tc>
        <w:tc>
          <w:tcPr>
            <w:tcW w:w="651" w:type="dxa"/>
            <w:tcBorders>
              <w:top w:val="single" w:sz="5" w:space="0" w:color="7AA0CD"/>
              <w:left w:val="none" w:sz="6" w:space="0" w:color="auto"/>
              <w:bottom w:val="single" w:sz="5" w:space="0" w:color="7AA0CD"/>
              <w:right w:val="single" w:sz="5" w:space="0" w:color="7AA0CD"/>
            </w:tcBorders>
            <w:shd w:val="clear" w:color="auto" w:fill="D3DFEE"/>
          </w:tcPr>
          <w:p w14:paraId="0CCBC6B3" w14:textId="77777777" w:rsidR="00A555D2" w:rsidRPr="00DB6989" w:rsidRDefault="00A555D2">
            <w:pPr>
              <w:pStyle w:val="TableParagraph"/>
              <w:kinsoku w:val="0"/>
              <w:overflowPunct w:val="0"/>
              <w:spacing w:before="1"/>
              <w:ind w:left="7"/>
              <w:rPr>
                <w:rFonts w:asciiTheme="majorHAnsi" w:hAnsiTheme="majorHAnsi" w:cs="Times New Roman"/>
              </w:rPr>
            </w:pPr>
            <w:r w:rsidRPr="00DB6989">
              <w:rPr>
                <w:rFonts w:asciiTheme="majorHAnsi" w:hAnsiTheme="majorHAnsi"/>
                <w:w w:val="99"/>
                <w:sz w:val="22"/>
                <w:szCs w:val="22"/>
              </w:rPr>
              <w:t>○</w:t>
            </w:r>
          </w:p>
        </w:tc>
      </w:tr>
      <w:tr w:rsidR="00A555D2" w:rsidRPr="00DB6989" w14:paraId="37F34E0F" w14:textId="77777777">
        <w:trPr>
          <w:trHeight w:hRule="exact" w:val="622"/>
        </w:trPr>
        <w:tc>
          <w:tcPr>
            <w:tcW w:w="5536" w:type="dxa"/>
            <w:tcBorders>
              <w:top w:val="single" w:sz="5" w:space="0" w:color="7AA0CD"/>
              <w:left w:val="single" w:sz="5" w:space="0" w:color="7AA0CD"/>
              <w:bottom w:val="single" w:sz="5" w:space="0" w:color="7AA0CD"/>
              <w:right w:val="none" w:sz="6" w:space="0" w:color="auto"/>
            </w:tcBorders>
          </w:tcPr>
          <w:p w14:paraId="0FDF4FC5" w14:textId="77777777" w:rsidR="00A555D2" w:rsidRPr="00DB6989" w:rsidRDefault="00A555D2">
            <w:pPr>
              <w:pStyle w:val="TableParagraph"/>
              <w:tabs>
                <w:tab w:val="left" w:pos="701"/>
              </w:tabs>
              <w:kinsoku w:val="0"/>
              <w:overflowPunct w:val="0"/>
              <w:spacing w:before="45"/>
              <w:ind w:left="701" w:right="887" w:hanging="567"/>
              <w:rPr>
                <w:rFonts w:asciiTheme="majorHAnsi" w:hAnsiTheme="majorHAnsi" w:cs="Times New Roman"/>
              </w:rPr>
            </w:pPr>
            <w:r w:rsidRPr="00DB6989">
              <w:rPr>
                <w:rFonts w:asciiTheme="majorHAnsi" w:hAnsiTheme="majorHAnsi"/>
                <w:sz w:val="22"/>
                <w:szCs w:val="22"/>
              </w:rPr>
              <w:t>2.</w:t>
            </w:r>
            <w:r w:rsidRPr="00DB6989">
              <w:rPr>
                <w:rFonts w:asciiTheme="majorHAnsi" w:hAnsiTheme="majorHAnsi"/>
                <w:sz w:val="22"/>
                <w:szCs w:val="22"/>
              </w:rPr>
              <w:tab/>
              <w:t>When something is hard for me,</w:t>
            </w:r>
            <w:r w:rsidRPr="00DB6989">
              <w:rPr>
                <w:rFonts w:asciiTheme="majorHAnsi" w:hAnsiTheme="majorHAnsi"/>
                <w:spacing w:val="-27"/>
                <w:sz w:val="22"/>
                <w:szCs w:val="22"/>
              </w:rPr>
              <w:t xml:space="preserve"> </w:t>
            </w:r>
            <w:r w:rsidRPr="00DB6989">
              <w:rPr>
                <w:rFonts w:asciiTheme="majorHAnsi" w:hAnsiTheme="majorHAnsi"/>
                <w:sz w:val="22"/>
                <w:szCs w:val="22"/>
              </w:rPr>
              <w:t>my</w:t>
            </w:r>
            <w:r w:rsidRPr="00DB6989">
              <w:rPr>
                <w:rFonts w:asciiTheme="majorHAnsi" w:hAnsiTheme="majorHAnsi"/>
                <w:spacing w:val="-3"/>
                <w:sz w:val="22"/>
                <w:szCs w:val="22"/>
              </w:rPr>
              <w:t xml:space="preserve"> </w:t>
            </w:r>
            <w:r w:rsidRPr="00DB6989">
              <w:rPr>
                <w:rFonts w:asciiTheme="majorHAnsi" w:hAnsiTheme="majorHAnsi"/>
                <w:sz w:val="22"/>
                <w:szCs w:val="22"/>
              </w:rPr>
              <w:t>teacher</w:t>
            </w:r>
            <w:r w:rsidRPr="00DB6989">
              <w:rPr>
                <w:rFonts w:asciiTheme="majorHAnsi" w:hAnsiTheme="majorHAnsi"/>
                <w:spacing w:val="-1"/>
                <w:w w:val="99"/>
                <w:sz w:val="22"/>
                <w:szCs w:val="22"/>
              </w:rPr>
              <w:t xml:space="preserve"> </w:t>
            </w:r>
            <w:r w:rsidRPr="00DB6989">
              <w:rPr>
                <w:rFonts w:asciiTheme="majorHAnsi" w:hAnsiTheme="majorHAnsi"/>
                <w:sz w:val="22"/>
                <w:szCs w:val="22"/>
              </w:rPr>
              <w:t>offers many ways to help me</w:t>
            </w:r>
            <w:r w:rsidRPr="00DB6989">
              <w:rPr>
                <w:rFonts w:asciiTheme="majorHAnsi" w:hAnsiTheme="majorHAnsi"/>
                <w:spacing w:val="-6"/>
                <w:sz w:val="22"/>
                <w:szCs w:val="22"/>
              </w:rPr>
              <w:t xml:space="preserve"> </w:t>
            </w:r>
            <w:r w:rsidRPr="00DB6989">
              <w:rPr>
                <w:rFonts w:asciiTheme="majorHAnsi" w:hAnsiTheme="majorHAnsi"/>
                <w:sz w:val="22"/>
                <w:szCs w:val="22"/>
              </w:rPr>
              <w:t>learn.</w:t>
            </w:r>
          </w:p>
        </w:tc>
        <w:tc>
          <w:tcPr>
            <w:tcW w:w="506" w:type="dxa"/>
            <w:tcBorders>
              <w:top w:val="single" w:sz="5" w:space="0" w:color="7AA0CD"/>
              <w:left w:val="none" w:sz="6" w:space="0" w:color="auto"/>
              <w:bottom w:val="single" w:sz="5" w:space="0" w:color="7AA0CD"/>
              <w:right w:val="none" w:sz="6" w:space="0" w:color="auto"/>
            </w:tcBorders>
          </w:tcPr>
          <w:p w14:paraId="0503E288" w14:textId="77777777" w:rsidR="00A555D2" w:rsidRPr="00DB6989" w:rsidRDefault="00A555D2">
            <w:pPr>
              <w:rPr>
                <w:rFonts w:asciiTheme="majorHAnsi" w:hAnsiTheme="majorHAnsi" w:cs="Times New Roman"/>
              </w:rPr>
            </w:pPr>
          </w:p>
        </w:tc>
        <w:tc>
          <w:tcPr>
            <w:tcW w:w="579" w:type="dxa"/>
            <w:tcBorders>
              <w:top w:val="single" w:sz="5" w:space="0" w:color="7AA0CD"/>
              <w:left w:val="none" w:sz="6" w:space="0" w:color="auto"/>
              <w:bottom w:val="single" w:sz="5" w:space="0" w:color="7AA0CD"/>
              <w:right w:val="none" w:sz="6" w:space="0" w:color="auto"/>
            </w:tcBorders>
          </w:tcPr>
          <w:p w14:paraId="01162F99" w14:textId="77777777" w:rsidR="00A555D2" w:rsidRPr="00DB6989" w:rsidRDefault="00A555D2">
            <w:pPr>
              <w:pStyle w:val="TableParagraph"/>
              <w:kinsoku w:val="0"/>
              <w:overflowPunct w:val="0"/>
              <w:ind w:left="24"/>
              <w:rPr>
                <w:rFonts w:asciiTheme="majorHAnsi" w:hAnsiTheme="majorHAnsi" w:cs="Times New Roman"/>
              </w:rPr>
            </w:pPr>
            <w:r w:rsidRPr="00DB6989">
              <w:rPr>
                <w:rFonts w:asciiTheme="majorHAnsi" w:hAnsiTheme="majorHAnsi"/>
                <w:w w:val="99"/>
                <w:sz w:val="22"/>
                <w:szCs w:val="22"/>
              </w:rPr>
              <w:t>○</w:t>
            </w:r>
          </w:p>
        </w:tc>
        <w:tc>
          <w:tcPr>
            <w:tcW w:w="977" w:type="dxa"/>
            <w:tcBorders>
              <w:top w:val="single" w:sz="5" w:space="0" w:color="7AA0CD"/>
              <w:left w:val="none" w:sz="6" w:space="0" w:color="auto"/>
              <w:bottom w:val="single" w:sz="5" w:space="0" w:color="7AA0CD"/>
              <w:right w:val="none" w:sz="6" w:space="0" w:color="auto"/>
            </w:tcBorders>
          </w:tcPr>
          <w:p w14:paraId="4B2CB48B" w14:textId="77777777" w:rsidR="00A555D2" w:rsidRPr="00DB6989" w:rsidRDefault="00A555D2">
            <w:pPr>
              <w:pStyle w:val="TableParagraph"/>
              <w:kinsoku w:val="0"/>
              <w:overflowPunct w:val="0"/>
              <w:ind w:left="129"/>
              <w:jc w:val="center"/>
              <w:rPr>
                <w:rFonts w:asciiTheme="majorHAnsi" w:hAnsiTheme="majorHAnsi" w:cs="Times New Roman"/>
              </w:rPr>
            </w:pPr>
            <w:r w:rsidRPr="00DB6989">
              <w:rPr>
                <w:rFonts w:asciiTheme="majorHAnsi" w:hAnsiTheme="majorHAnsi"/>
                <w:w w:val="99"/>
                <w:sz w:val="22"/>
                <w:szCs w:val="22"/>
              </w:rPr>
              <w:t>○</w:t>
            </w:r>
          </w:p>
        </w:tc>
        <w:tc>
          <w:tcPr>
            <w:tcW w:w="1223" w:type="dxa"/>
            <w:tcBorders>
              <w:top w:val="single" w:sz="5" w:space="0" w:color="7AA0CD"/>
              <w:left w:val="none" w:sz="6" w:space="0" w:color="auto"/>
              <w:bottom w:val="single" w:sz="5" w:space="0" w:color="7AA0CD"/>
              <w:right w:val="none" w:sz="6" w:space="0" w:color="auto"/>
            </w:tcBorders>
          </w:tcPr>
          <w:p w14:paraId="0D172449" w14:textId="77777777" w:rsidR="00A555D2" w:rsidRPr="00DB6989" w:rsidRDefault="00A555D2">
            <w:pPr>
              <w:pStyle w:val="TableParagraph"/>
              <w:kinsoku w:val="0"/>
              <w:overflowPunct w:val="0"/>
              <w:ind w:left="213"/>
              <w:jc w:val="center"/>
              <w:rPr>
                <w:rFonts w:asciiTheme="majorHAnsi" w:hAnsiTheme="majorHAnsi" w:cs="Times New Roman"/>
              </w:rPr>
            </w:pPr>
            <w:r w:rsidRPr="00DB6989">
              <w:rPr>
                <w:rFonts w:asciiTheme="majorHAnsi" w:hAnsiTheme="majorHAnsi"/>
                <w:w w:val="99"/>
                <w:sz w:val="22"/>
                <w:szCs w:val="22"/>
              </w:rPr>
              <w:t>○</w:t>
            </w:r>
          </w:p>
        </w:tc>
        <w:tc>
          <w:tcPr>
            <w:tcW w:w="724" w:type="dxa"/>
            <w:tcBorders>
              <w:top w:val="single" w:sz="5" w:space="0" w:color="7AA0CD"/>
              <w:left w:val="none" w:sz="6" w:space="0" w:color="auto"/>
              <w:bottom w:val="single" w:sz="5" w:space="0" w:color="7AA0CD"/>
              <w:right w:val="none" w:sz="6" w:space="0" w:color="auto"/>
            </w:tcBorders>
          </w:tcPr>
          <w:p w14:paraId="4BD7BB71" w14:textId="77777777" w:rsidR="00A555D2" w:rsidRPr="00DB6989" w:rsidRDefault="00A555D2">
            <w:pPr>
              <w:rPr>
                <w:rFonts w:asciiTheme="majorHAnsi" w:hAnsiTheme="majorHAnsi" w:cs="Times New Roman"/>
              </w:rPr>
            </w:pPr>
          </w:p>
        </w:tc>
        <w:tc>
          <w:tcPr>
            <w:tcW w:w="651" w:type="dxa"/>
            <w:tcBorders>
              <w:top w:val="single" w:sz="5" w:space="0" w:color="7AA0CD"/>
              <w:left w:val="none" w:sz="6" w:space="0" w:color="auto"/>
              <w:bottom w:val="single" w:sz="5" w:space="0" w:color="7AA0CD"/>
              <w:right w:val="single" w:sz="5" w:space="0" w:color="7AA0CD"/>
            </w:tcBorders>
          </w:tcPr>
          <w:p w14:paraId="2E3EBD5C" w14:textId="77777777" w:rsidR="00A555D2" w:rsidRPr="00DB6989" w:rsidRDefault="00A555D2">
            <w:pPr>
              <w:pStyle w:val="TableParagraph"/>
              <w:kinsoku w:val="0"/>
              <w:overflowPunct w:val="0"/>
              <w:ind w:left="8"/>
              <w:rPr>
                <w:rFonts w:asciiTheme="majorHAnsi" w:hAnsiTheme="majorHAnsi" w:cs="Times New Roman"/>
              </w:rPr>
            </w:pPr>
            <w:r w:rsidRPr="00DB6989">
              <w:rPr>
                <w:rFonts w:asciiTheme="majorHAnsi" w:hAnsiTheme="majorHAnsi"/>
                <w:w w:val="99"/>
                <w:sz w:val="22"/>
                <w:szCs w:val="22"/>
              </w:rPr>
              <w:t>○</w:t>
            </w:r>
          </w:p>
        </w:tc>
      </w:tr>
      <w:tr w:rsidR="00A555D2" w:rsidRPr="00DB6989" w14:paraId="4F69AD94" w14:textId="77777777">
        <w:trPr>
          <w:trHeight w:hRule="exact" w:val="738"/>
        </w:trPr>
        <w:tc>
          <w:tcPr>
            <w:tcW w:w="5536" w:type="dxa"/>
            <w:tcBorders>
              <w:top w:val="single" w:sz="5" w:space="0" w:color="7AA0CD"/>
              <w:left w:val="single" w:sz="5" w:space="0" w:color="7AA0CD"/>
              <w:bottom w:val="single" w:sz="5" w:space="0" w:color="7AA0CD"/>
              <w:right w:val="none" w:sz="6" w:space="0" w:color="auto"/>
            </w:tcBorders>
            <w:shd w:val="clear" w:color="auto" w:fill="D3DFEE"/>
          </w:tcPr>
          <w:p w14:paraId="0C0674E9" w14:textId="77777777" w:rsidR="00A555D2" w:rsidRPr="00DB6989" w:rsidRDefault="00A555D2">
            <w:pPr>
              <w:pStyle w:val="TableParagraph"/>
              <w:tabs>
                <w:tab w:val="left" w:pos="701"/>
              </w:tabs>
              <w:kinsoku w:val="0"/>
              <w:overflowPunct w:val="0"/>
              <w:spacing w:before="45"/>
              <w:ind w:left="702" w:right="1085" w:hanging="567"/>
              <w:rPr>
                <w:rFonts w:asciiTheme="majorHAnsi" w:hAnsiTheme="majorHAnsi" w:cs="Times New Roman"/>
              </w:rPr>
            </w:pPr>
            <w:r w:rsidRPr="00DB6989">
              <w:rPr>
                <w:rFonts w:asciiTheme="majorHAnsi" w:hAnsiTheme="majorHAnsi"/>
                <w:sz w:val="22"/>
                <w:szCs w:val="22"/>
              </w:rPr>
              <w:t>3.</w:t>
            </w:r>
            <w:r w:rsidRPr="00DB6989">
              <w:rPr>
                <w:rFonts w:asciiTheme="majorHAnsi" w:hAnsiTheme="majorHAnsi"/>
                <w:sz w:val="22"/>
                <w:szCs w:val="22"/>
              </w:rPr>
              <w:tab/>
              <w:t>My teacher uses our mistakes as</w:t>
            </w:r>
            <w:r w:rsidRPr="00DB6989">
              <w:rPr>
                <w:rFonts w:asciiTheme="majorHAnsi" w:hAnsiTheme="majorHAnsi"/>
                <w:spacing w:val="-6"/>
                <w:sz w:val="22"/>
                <w:szCs w:val="22"/>
              </w:rPr>
              <w:t xml:space="preserve"> </w:t>
            </w:r>
            <w:r w:rsidRPr="00DB6989">
              <w:rPr>
                <w:rFonts w:asciiTheme="majorHAnsi" w:hAnsiTheme="majorHAnsi"/>
                <w:sz w:val="22"/>
                <w:szCs w:val="22"/>
              </w:rPr>
              <w:t>a</w:t>
            </w:r>
            <w:r w:rsidRPr="00DB6989">
              <w:rPr>
                <w:rFonts w:asciiTheme="majorHAnsi" w:hAnsiTheme="majorHAnsi"/>
                <w:spacing w:val="-1"/>
                <w:sz w:val="22"/>
                <w:szCs w:val="22"/>
              </w:rPr>
              <w:t xml:space="preserve"> </w:t>
            </w:r>
            <w:r w:rsidRPr="00DB6989">
              <w:rPr>
                <w:rFonts w:asciiTheme="majorHAnsi" w:hAnsiTheme="majorHAnsi"/>
                <w:sz w:val="22"/>
                <w:szCs w:val="22"/>
              </w:rPr>
              <w:t>chance</w:t>
            </w:r>
            <w:r w:rsidRPr="00DB6989">
              <w:rPr>
                <w:rFonts w:asciiTheme="majorHAnsi" w:hAnsiTheme="majorHAnsi"/>
                <w:w w:val="99"/>
                <w:sz w:val="22"/>
                <w:szCs w:val="22"/>
              </w:rPr>
              <w:t xml:space="preserve"> </w:t>
            </w:r>
            <w:r w:rsidRPr="00DB6989">
              <w:rPr>
                <w:rFonts w:asciiTheme="majorHAnsi" w:hAnsiTheme="majorHAnsi"/>
                <w:sz w:val="22"/>
                <w:szCs w:val="22"/>
              </w:rPr>
              <w:t>for us all to</w:t>
            </w:r>
            <w:r w:rsidRPr="00DB6989">
              <w:rPr>
                <w:rFonts w:asciiTheme="majorHAnsi" w:hAnsiTheme="majorHAnsi"/>
                <w:spacing w:val="-14"/>
                <w:sz w:val="22"/>
                <w:szCs w:val="22"/>
              </w:rPr>
              <w:t xml:space="preserve"> </w:t>
            </w:r>
            <w:r w:rsidRPr="00DB6989">
              <w:rPr>
                <w:rFonts w:asciiTheme="majorHAnsi" w:hAnsiTheme="majorHAnsi"/>
                <w:sz w:val="22"/>
                <w:szCs w:val="22"/>
              </w:rPr>
              <w:t>learn.</w:t>
            </w:r>
          </w:p>
        </w:tc>
        <w:tc>
          <w:tcPr>
            <w:tcW w:w="506" w:type="dxa"/>
            <w:tcBorders>
              <w:top w:val="single" w:sz="5" w:space="0" w:color="7AA0CD"/>
              <w:left w:val="none" w:sz="6" w:space="0" w:color="auto"/>
              <w:bottom w:val="single" w:sz="5" w:space="0" w:color="7AA0CD"/>
              <w:right w:val="none" w:sz="6" w:space="0" w:color="auto"/>
            </w:tcBorders>
            <w:shd w:val="clear" w:color="auto" w:fill="D3DFEE"/>
          </w:tcPr>
          <w:p w14:paraId="6EBFD1DA" w14:textId="77777777" w:rsidR="00A555D2" w:rsidRPr="00DB6989" w:rsidRDefault="00A555D2">
            <w:pPr>
              <w:rPr>
                <w:rFonts w:asciiTheme="majorHAnsi" w:hAnsiTheme="majorHAnsi" w:cs="Times New Roman"/>
              </w:rPr>
            </w:pPr>
          </w:p>
        </w:tc>
        <w:tc>
          <w:tcPr>
            <w:tcW w:w="579" w:type="dxa"/>
            <w:tcBorders>
              <w:top w:val="single" w:sz="5" w:space="0" w:color="7AA0CD"/>
              <w:left w:val="none" w:sz="6" w:space="0" w:color="auto"/>
              <w:bottom w:val="single" w:sz="5" w:space="0" w:color="7AA0CD"/>
              <w:right w:val="none" w:sz="6" w:space="0" w:color="auto"/>
            </w:tcBorders>
            <w:shd w:val="clear" w:color="auto" w:fill="D3DFEE"/>
          </w:tcPr>
          <w:p w14:paraId="4FE295C6" w14:textId="77777777" w:rsidR="00A555D2" w:rsidRPr="00DB6989" w:rsidRDefault="00A555D2">
            <w:pPr>
              <w:pStyle w:val="TableParagraph"/>
              <w:kinsoku w:val="0"/>
              <w:overflowPunct w:val="0"/>
              <w:ind w:left="24"/>
              <w:rPr>
                <w:rFonts w:asciiTheme="majorHAnsi" w:hAnsiTheme="majorHAnsi" w:cs="Times New Roman"/>
              </w:rPr>
            </w:pPr>
            <w:r w:rsidRPr="00DB6989">
              <w:rPr>
                <w:rFonts w:asciiTheme="majorHAnsi" w:hAnsiTheme="majorHAnsi"/>
                <w:w w:val="99"/>
                <w:sz w:val="22"/>
                <w:szCs w:val="22"/>
              </w:rPr>
              <w:t>○</w:t>
            </w:r>
          </w:p>
        </w:tc>
        <w:tc>
          <w:tcPr>
            <w:tcW w:w="977" w:type="dxa"/>
            <w:tcBorders>
              <w:top w:val="single" w:sz="5" w:space="0" w:color="7AA0CD"/>
              <w:left w:val="none" w:sz="6" w:space="0" w:color="auto"/>
              <w:bottom w:val="single" w:sz="5" w:space="0" w:color="7AA0CD"/>
              <w:right w:val="none" w:sz="6" w:space="0" w:color="auto"/>
            </w:tcBorders>
            <w:shd w:val="clear" w:color="auto" w:fill="D3DFEE"/>
          </w:tcPr>
          <w:p w14:paraId="4298B741" w14:textId="77777777" w:rsidR="00A555D2" w:rsidRPr="00DB6989" w:rsidRDefault="00A555D2">
            <w:pPr>
              <w:pStyle w:val="TableParagraph"/>
              <w:kinsoku w:val="0"/>
              <w:overflowPunct w:val="0"/>
              <w:ind w:left="129"/>
              <w:jc w:val="center"/>
              <w:rPr>
                <w:rFonts w:asciiTheme="majorHAnsi" w:hAnsiTheme="majorHAnsi" w:cs="Times New Roman"/>
              </w:rPr>
            </w:pPr>
            <w:r w:rsidRPr="00DB6989">
              <w:rPr>
                <w:rFonts w:asciiTheme="majorHAnsi" w:hAnsiTheme="majorHAnsi"/>
                <w:w w:val="99"/>
                <w:sz w:val="22"/>
                <w:szCs w:val="22"/>
              </w:rPr>
              <w:t>○</w:t>
            </w:r>
          </w:p>
        </w:tc>
        <w:tc>
          <w:tcPr>
            <w:tcW w:w="1223" w:type="dxa"/>
            <w:tcBorders>
              <w:top w:val="single" w:sz="5" w:space="0" w:color="7AA0CD"/>
              <w:left w:val="none" w:sz="6" w:space="0" w:color="auto"/>
              <w:bottom w:val="single" w:sz="5" w:space="0" w:color="7AA0CD"/>
              <w:right w:val="none" w:sz="6" w:space="0" w:color="auto"/>
            </w:tcBorders>
            <w:shd w:val="clear" w:color="auto" w:fill="D3DFEE"/>
          </w:tcPr>
          <w:p w14:paraId="77BB08C9" w14:textId="77777777" w:rsidR="00A555D2" w:rsidRPr="00DB6989" w:rsidRDefault="00A555D2">
            <w:pPr>
              <w:pStyle w:val="TableParagraph"/>
              <w:kinsoku w:val="0"/>
              <w:overflowPunct w:val="0"/>
              <w:ind w:left="213"/>
              <w:jc w:val="center"/>
              <w:rPr>
                <w:rFonts w:asciiTheme="majorHAnsi" w:hAnsiTheme="majorHAnsi" w:cs="Times New Roman"/>
              </w:rPr>
            </w:pPr>
            <w:r w:rsidRPr="00DB6989">
              <w:rPr>
                <w:rFonts w:asciiTheme="majorHAnsi" w:hAnsiTheme="majorHAnsi"/>
                <w:w w:val="99"/>
                <w:sz w:val="22"/>
                <w:szCs w:val="22"/>
              </w:rPr>
              <w:t>○</w:t>
            </w:r>
          </w:p>
        </w:tc>
        <w:tc>
          <w:tcPr>
            <w:tcW w:w="724" w:type="dxa"/>
            <w:tcBorders>
              <w:top w:val="single" w:sz="5" w:space="0" w:color="7AA0CD"/>
              <w:left w:val="none" w:sz="6" w:space="0" w:color="auto"/>
              <w:bottom w:val="single" w:sz="5" w:space="0" w:color="7AA0CD"/>
              <w:right w:val="none" w:sz="6" w:space="0" w:color="auto"/>
            </w:tcBorders>
            <w:shd w:val="clear" w:color="auto" w:fill="D3DFEE"/>
          </w:tcPr>
          <w:p w14:paraId="5D4CEE7E" w14:textId="77777777" w:rsidR="00A555D2" w:rsidRPr="00DB6989" w:rsidRDefault="00A555D2">
            <w:pPr>
              <w:rPr>
                <w:rFonts w:asciiTheme="majorHAnsi" w:hAnsiTheme="majorHAnsi" w:cs="Times New Roman"/>
              </w:rPr>
            </w:pPr>
          </w:p>
        </w:tc>
        <w:tc>
          <w:tcPr>
            <w:tcW w:w="651" w:type="dxa"/>
            <w:tcBorders>
              <w:top w:val="single" w:sz="5" w:space="0" w:color="7AA0CD"/>
              <w:left w:val="none" w:sz="6" w:space="0" w:color="auto"/>
              <w:bottom w:val="single" w:sz="5" w:space="0" w:color="7AA0CD"/>
              <w:right w:val="single" w:sz="5" w:space="0" w:color="7AA0CD"/>
            </w:tcBorders>
            <w:shd w:val="clear" w:color="auto" w:fill="D3DFEE"/>
          </w:tcPr>
          <w:p w14:paraId="6B665221" w14:textId="77777777" w:rsidR="00A555D2" w:rsidRPr="00DB6989" w:rsidRDefault="00A555D2">
            <w:pPr>
              <w:pStyle w:val="TableParagraph"/>
              <w:kinsoku w:val="0"/>
              <w:overflowPunct w:val="0"/>
              <w:ind w:left="7"/>
              <w:rPr>
                <w:rFonts w:asciiTheme="majorHAnsi" w:hAnsiTheme="majorHAnsi" w:cs="Times New Roman"/>
              </w:rPr>
            </w:pPr>
            <w:r w:rsidRPr="00DB6989">
              <w:rPr>
                <w:rFonts w:asciiTheme="majorHAnsi" w:hAnsiTheme="majorHAnsi"/>
                <w:w w:val="99"/>
                <w:sz w:val="22"/>
                <w:szCs w:val="22"/>
              </w:rPr>
              <w:t>○</w:t>
            </w:r>
          </w:p>
        </w:tc>
      </w:tr>
      <w:tr w:rsidR="00A555D2" w:rsidRPr="00DB6989" w14:paraId="63996CAA" w14:textId="77777777">
        <w:trPr>
          <w:trHeight w:hRule="exact" w:val="738"/>
        </w:trPr>
        <w:tc>
          <w:tcPr>
            <w:tcW w:w="5536" w:type="dxa"/>
            <w:tcBorders>
              <w:top w:val="single" w:sz="5" w:space="0" w:color="7AA0CD"/>
              <w:left w:val="single" w:sz="5" w:space="0" w:color="7AA0CD"/>
              <w:bottom w:val="single" w:sz="6" w:space="0" w:color="7AA0CD"/>
              <w:right w:val="none" w:sz="6" w:space="0" w:color="auto"/>
            </w:tcBorders>
          </w:tcPr>
          <w:p w14:paraId="2434EEB1" w14:textId="77777777" w:rsidR="00A555D2" w:rsidRPr="00DB6989" w:rsidRDefault="00A555D2">
            <w:pPr>
              <w:pStyle w:val="TableParagraph"/>
              <w:tabs>
                <w:tab w:val="left" w:pos="701"/>
              </w:tabs>
              <w:kinsoku w:val="0"/>
              <w:overflowPunct w:val="0"/>
              <w:spacing w:before="43"/>
              <w:ind w:left="701" w:right="358" w:hanging="567"/>
              <w:rPr>
                <w:rFonts w:asciiTheme="majorHAnsi" w:hAnsiTheme="majorHAnsi" w:cs="Times New Roman"/>
              </w:rPr>
            </w:pPr>
            <w:r w:rsidRPr="00DB6989">
              <w:rPr>
                <w:rFonts w:asciiTheme="majorHAnsi" w:hAnsiTheme="majorHAnsi"/>
                <w:sz w:val="22"/>
                <w:szCs w:val="22"/>
              </w:rPr>
              <w:t>4.</w:t>
            </w:r>
            <w:r w:rsidRPr="00DB6989">
              <w:rPr>
                <w:rFonts w:asciiTheme="majorHAnsi" w:hAnsiTheme="majorHAnsi"/>
                <w:sz w:val="22"/>
                <w:szCs w:val="22"/>
              </w:rPr>
              <w:tab/>
              <w:t>My teacher makes me think first, before he</w:t>
            </w:r>
            <w:r w:rsidRPr="00DB6989">
              <w:rPr>
                <w:rFonts w:asciiTheme="majorHAnsi" w:hAnsiTheme="majorHAnsi"/>
                <w:spacing w:val="-5"/>
                <w:sz w:val="22"/>
                <w:szCs w:val="22"/>
              </w:rPr>
              <w:t xml:space="preserve"> </w:t>
            </w:r>
            <w:r w:rsidRPr="00DB6989">
              <w:rPr>
                <w:rFonts w:asciiTheme="majorHAnsi" w:hAnsiTheme="majorHAnsi"/>
                <w:sz w:val="22"/>
                <w:szCs w:val="22"/>
              </w:rPr>
              <w:t>or</w:t>
            </w:r>
            <w:r w:rsidRPr="00DB6989">
              <w:rPr>
                <w:rFonts w:asciiTheme="majorHAnsi" w:hAnsiTheme="majorHAnsi"/>
                <w:spacing w:val="-1"/>
                <w:sz w:val="22"/>
                <w:szCs w:val="22"/>
              </w:rPr>
              <w:t xml:space="preserve"> </w:t>
            </w:r>
            <w:r w:rsidRPr="00DB6989">
              <w:rPr>
                <w:rFonts w:asciiTheme="majorHAnsi" w:hAnsiTheme="majorHAnsi"/>
                <w:sz w:val="22"/>
                <w:szCs w:val="22"/>
              </w:rPr>
              <w:t>she</w:t>
            </w:r>
            <w:r w:rsidRPr="00DB6989">
              <w:rPr>
                <w:rFonts w:asciiTheme="majorHAnsi" w:hAnsiTheme="majorHAnsi"/>
                <w:w w:val="99"/>
                <w:sz w:val="22"/>
                <w:szCs w:val="22"/>
              </w:rPr>
              <w:t xml:space="preserve"> </w:t>
            </w:r>
            <w:r w:rsidRPr="00DB6989">
              <w:rPr>
                <w:rFonts w:asciiTheme="majorHAnsi" w:hAnsiTheme="majorHAnsi"/>
                <w:sz w:val="22"/>
                <w:szCs w:val="22"/>
              </w:rPr>
              <w:t>answers my</w:t>
            </w:r>
            <w:r w:rsidRPr="00DB6989">
              <w:rPr>
                <w:rFonts w:asciiTheme="majorHAnsi" w:hAnsiTheme="majorHAnsi"/>
                <w:spacing w:val="-4"/>
                <w:sz w:val="22"/>
                <w:szCs w:val="22"/>
              </w:rPr>
              <w:t xml:space="preserve"> </w:t>
            </w:r>
            <w:r w:rsidRPr="00DB6989">
              <w:rPr>
                <w:rFonts w:asciiTheme="majorHAnsi" w:hAnsiTheme="majorHAnsi"/>
                <w:sz w:val="22"/>
                <w:szCs w:val="22"/>
              </w:rPr>
              <w:t>questions.</w:t>
            </w:r>
          </w:p>
        </w:tc>
        <w:tc>
          <w:tcPr>
            <w:tcW w:w="506" w:type="dxa"/>
            <w:tcBorders>
              <w:top w:val="single" w:sz="5" w:space="0" w:color="7AA0CD"/>
              <w:left w:val="none" w:sz="6" w:space="0" w:color="auto"/>
              <w:bottom w:val="single" w:sz="6" w:space="0" w:color="7AA0CD"/>
              <w:right w:val="none" w:sz="6" w:space="0" w:color="auto"/>
            </w:tcBorders>
          </w:tcPr>
          <w:p w14:paraId="1DB5D3AB" w14:textId="77777777" w:rsidR="00A555D2" w:rsidRPr="00DB6989" w:rsidRDefault="00A555D2">
            <w:pPr>
              <w:rPr>
                <w:rFonts w:asciiTheme="majorHAnsi" w:hAnsiTheme="majorHAnsi" w:cs="Times New Roman"/>
              </w:rPr>
            </w:pPr>
          </w:p>
        </w:tc>
        <w:tc>
          <w:tcPr>
            <w:tcW w:w="579" w:type="dxa"/>
            <w:tcBorders>
              <w:top w:val="single" w:sz="5" w:space="0" w:color="7AA0CD"/>
              <w:left w:val="none" w:sz="6" w:space="0" w:color="auto"/>
              <w:bottom w:val="single" w:sz="6" w:space="0" w:color="7AA0CD"/>
              <w:right w:val="none" w:sz="6" w:space="0" w:color="auto"/>
            </w:tcBorders>
          </w:tcPr>
          <w:p w14:paraId="63861904" w14:textId="77777777" w:rsidR="00A555D2" w:rsidRPr="00DB6989" w:rsidRDefault="00A555D2">
            <w:pPr>
              <w:pStyle w:val="TableParagraph"/>
              <w:kinsoku w:val="0"/>
              <w:overflowPunct w:val="0"/>
              <w:spacing w:line="268" w:lineRule="exact"/>
              <w:ind w:left="24"/>
              <w:rPr>
                <w:rFonts w:asciiTheme="majorHAnsi" w:hAnsiTheme="majorHAnsi" w:cs="Times New Roman"/>
              </w:rPr>
            </w:pPr>
            <w:r w:rsidRPr="00DB6989">
              <w:rPr>
                <w:rFonts w:asciiTheme="majorHAnsi" w:hAnsiTheme="majorHAnsi"/>
                <w:w w:val="99"/>
                <w:sz w:val="22"/>
                <w:szCs w:val="22"/>
              </w:rPr>
              <w:t>○</w:t>
            </w:r>
          </w:p>
        </w:tc>
        <w:tc>
          <w:tcPr>
            <w:tcW w:w="977" w:type="dxa"/>
            <w:tcBorders>
              <w:top w:val="single" w:sz="5" w:space="0" w:color="7AA0CD"/>
              <w:left w:val="none" w:sz="6" w:space="0" w:color="auto"/>
              <w:bottom w:val="single" w:sz="6" w:space="0" w:color="7AA0CD"/>
              <w:right w:val="none" w:sz="6" w:space="0" w:color="auto"/>
            </w:tcBorders>
          </w:tcPr>
          <w:p w14:paraId="2A7A9CC0" w14:textId="77777777" w:rsidR="00A555D2" w:rsidRPr="00DB6989" w:rsidRDefault="00A555D2">
            <w:pPr>
              <w:pStyle w:val="TableParagraph"/>
              <w:kinsoku w:val="0"/>
              <w:overflowPunct w:val="0"/>
              <w:spacing w:line="268" w:lineRule="exact"/>
              <w:ind w:left="129"/>
              <w:jc w:val="center"/>
              <w:rPr>
                <w:rFonts w:asciiTheme="majorHAnsi" w:hAnsiTheme="majorHAnsi" w:cs="Times New Roman"/>
              </w:rPr>
            </w:pPr>
            <w:r w:rsidRPr="00DB6989">
              <w:rPr>
                <w:rFonts w:asciiTheme="majorHAnsi" w:hAnsiTheme="majorHAnsi"/>
                <w:w w:val="99"/>
                <w:sz w:val="22"/>
                <w:szCs w:val="22"/>
              </w:rPr>
              <w:t>○</w:t>
            </w:r>
          </w:p>
        </w:tc>
        <w:tc>
          <w:tcPr>
            <w:tcW w:w="1223" w:type="dxa"/>
            <w:tcBorders>
              <w:top w:val="single" w:sz="5" w:space="0" w:color="7AA0CD"/>
              <w:left w:val="none" w:sz="6" w:space="0" w:color="auto"/>
              <w:bottom w:val="single" w:sz="6" w:space="0" w:color="7AA0CD"/>
              <w:right w:val="none" w:sz="6" w:space="0" w:color="auto"/>
            </w:tcBorders>
          </w:tcPr>
          <w:p w14:paraId="3CDC339D" w14:textId="77777777" w:rsidR="00A555D2" w:rsidRPr="00DB6989" w:rsidRDefault="00A555D2">
            <w:pPr>
              <w:pStyle w:val="TableParagraph"/>
              <w:kinsoku w:val="0"/>
              <w:overflowPunct w:val="0"/>
              <w:spacing w:line="268" w:lineRule="exact"/>
              <w:ind w:left="213"/>
              <w:jc w:val="center"/>
              <w:rPr>
                <w:rFonts w:asciiTheme="majorHAnsi" w:hAnsiTheme="majorHAnsi" w:cs="Times New Roman"/>
              </w:rPr>
            </w:pPr>
            <w:r w:rsidRPr="00DB6989">
              <w:rPr>
                <w:rFonts w:asciiTheme="majorHAnsi" w:hAnsiTheme="majorHAnsi"/>
                <w:w w:val="99"/>
                <w:sz w:val="22"/>
                <w:szCs w:val="22"/>
              </w:rPr>
              <w:t>○</w:t>
            </w:r>
          </w:p>
        </w:tc>
        <w:tc>
          <w:tcPr>
            <w:tcW w:w="724" w:type="dxa"/>
            <w:tcBorders>
              <w:top w:val="single" w:sz="5" w:space="0" w:color="7AA0CD"/>
              <w:left w:val="none" w:sz="6" w:space="0" w:color="auto"/>
              <w:bottom w:val="single" w:sz="6" w:space="0" w:color="7AA0CD"/>
              <w:right w:val="none" w:sz="6" w:space="0" w:color="auto"/>
            </w:tcBorders>
          </w:tcPr>
          <w:p w14:paraId="66B4DAE9" w14:textId="77777777" w:rsidR="00A555D2" w:rsidRPr="00DB6989" w:rsidRDefault="00A555D2">
            <w:pPr>
              <w:rPr>
                <w:rFonts w:asciiTheme="majorHAnsi" w:hAnsiTheme="majorHAnsi" w:cs="Times New Roman"/>
              </w:rPr>
            </w:pPr>
          </w:p>
        </w:tc>
        <w:tc>
          <w:tcPr>
            <w:tcW w:w="651" w:type="dxa"/>
            <w:tcBorders>
              <w:top w:val="single" w:sz="5" w:space="0" w:color="7AA0CD"/>
              <w:left w:val="none" w:sz="6" w:space="0" w:color="auto"/>
              <w:bottom w:val="single" w:sz="6" w:space="0" w:color="7AA0CD"/>
              <w:right w:val="single" w:sz="5" w:space="0" w:color="7AA0CD"/>
            </w:tcBorders>
          </w:tcPr>
          <w:p w14:paraId="433F046C" w14:textId="77777777" w:rsidR="00A555D2" w:rsidRPr="00DB6989" w:rsidRDefault="00A555D2">
            <w:pPr>
              <w:pStyle w:val="TableParagraph"/>
              <w:kinsoku w:val="0"/>
              <w:overflowPunct w:val="0"/>
              <w:spacing w:line="268" w:lineRule="exact"/>
              <w:ind w:left="8"/>
              <w:rPr>
                <w:rFonts w:asciiTheme="majorHAnsi" w:hAnsiTheme="majorHAnsi" w:cs="Times New Roman"/>
              </w:rPr>
            </w:pPr>
            <w:r w:rsidRPr="00DB6989">
              <w:rPr>
                <w:rFonts w:asciiTheme="majorHAnsi" w:hAnsiTheme="majorHAnsi"/>
                <w:w w:val="99"/>
                <w:sz w:val="22"/>
                <w:szCs w:val="22"/>
              </w:rPr>
              <w:t>○</w:t>
            </w:r>
          </w:p>
        </w:tc>
      </w:tr>
      <w:tr w:rsidR="00A555D2" w:rsidRPr="00DB6989" w14:paraId="728349B0" w14:textId="77777777">
        <w:trPr>
          <w:trHeight w:hRule="exact" w:val="738"/>
        </w:trPr>
        <w:tc>
          <w:tcPr>
            <w:tcW w:w="5536" w:type="dxa"/>
            <w:tcBorders>
              <w:top w:val="single" w:sz="5" w:space="0" w:color="7AA0CD"/>
              <w:left w:val="single" w:sz="5" w:space="0" w:color="7AA0CD"/>
              <w:bottom w:val="single" w:sz="5" w:space="0" w:color="7AA0CD"/>
              <w:right w:val="none" w:sz="6" w:space="0" w:color="auto"/>
            </w:tcBorders>
            <w:shd w:val="clear" w:color="auto" w:fill="D3DFEE"/>
          </w:tcPr>
          <w:p w14:paraId="0FEA8FE6" w14:textId="77777777" w:rsidR="00A555D2" w:rsidRPr="00DB6989" w:rsidRDefault="00A555D2">
            <w:pPr>
              <w:pStyle w:val="TableParagraph"/>
              <w:tabs>
                <w:tab w:val="left" w:pos="701"/>
              </w:tabs>
              <w:kinsoku w:val="0"/>
              <w:overflowPunct w:val="0"/>
              <w:spacing w:before="45"/>
              <w:ind w:left="702" w:right="1026" w:hanging="567"/>
              <w:rPr>
                <w:rFonts w:asciiTheme="majorHAnsi" w:hAnsiTheme="majorHAnsi" w:cs="Times New Roman"/>
              </w:rPr>
            </w:pPr>
            <w:r w:rsidRPr="00DB6989">
              <w:rPr>
                <w:rFonts w:asciiTheme="majorHAnsi" w:hAnsiTheme="majorHAnsi"/>
                <w:sz w:val="22"/>
                <w:szCs w:val="22"/>
              </w:rPr>
              <w:t>5.</w:t>
            </w:r>
            <w:r w:rsidRPr="00DB6989">
              <w:rPr>
                <w:rFonts w:asciiTheme="majorHAnsi" w:hAnsiTheme="majorHAnsi"/>
                <w:sz w:val="22"/>
                <w:szCs w:val="22"/>
              </w:rPr>
              <w:tab/>
              <w:t>I can show my learning in many</w:t>
            </w:r>
            <w:r w:rsidRPr="00DB6989">
              <w:rPr>
                <w:rFonts w:asciiTheme="majorHAnsi" w:hAnsiTheme="majorHAnsi"/>
                <w:spacing w:val="-28"/>
                <w:sz w:val="22"/>
                <w:szCs w:val="22"/>
              </w:rPr>
              <w:t xml:space="preserve"> </w:t>
            </w:r>
            <w:r w:rsidRPr="00DB6989">
              <w:rPr>
                <w:rFonts w:asciiTheme="majorHAnsi" w:hAnsiTheme="majorHAnsi"/>
                <w:sz w:val="22"/>
                <w:szCs w:val="22"/>
              </w:rPr>
              <w:t>ways</w:t>
            </w:r>
            <w:r w:rsidRPr="00DB6989">
              <w:rPr>
                <w:rFonts w:asciiTheme="majorHAnsi" w:hAnsiTheme="majorHAnsi"/>
                <w:spacing w:val="-5"/>
                <w:sz w:val="22"/>
                <w:szCs w:val="22"/>
              </w:rPr>
              <w:t xml:space="preserve"> </w:t>
            </w:r>
            <w:r w:rsidRPr="00DB6989">
              <w:rPr>
                <w:rFonts w:asciiTheme="majorHAnsi" w:hAnsiTheme="majorHAnsi"/>
                <w:sz w:val="22"/>
                <w:szCs w:val="22"/>
              </w:rPr>
              <w:t>(e.g.,</w:t>
            </w:r>
            <w:r w:rsidRPr="00DB6989">
              <w:rPr>
                <w:rFonts w:asciiTheme="majorHAnsi" w:hAnsiTheme="majorHAnsi"/>
                <w:spacing w:val="-1"/>
                <w:w w:val="99"/>
                <w:sz w:val="22"/>
                <w:szCs w:val="22"/>
              </w:rPr>
              <w:t xml:space="preserve"> </w:t>
            </w:r>
            <w:r w:rsidRPr="00DB6989">
              <w:rPr>
                <w:rFonts w:asciiTheme="majorHAnsi" w:hAnsiTheme="majorHAnsi"/>
                <w:sz w:val="22"/>
                <w:szCs w:val="22"/>
              </w:rPr>
              <w:t>writing, graphs, and</w:t>
            </w:r>
            <w:r w:rsidRPr="00DB6989">
              <w:rPr>
                <w:rFonts w:asciiTheme="majorHAnsi" w:hAnsiTheme="majorHAnsi"/>
                <w:spacing w:val="-6"/>
                <w:sz w:val="22"/>
                <w:szCs w:val="22"/>
              </w:rPr>
              <w:t xml:space="preserve"> </w:t>
            </w:r>
            <w:r w:rsidRPr="00DB6989">
              <w:rPr>
                <w:rFonts w:asciiTheme="majorHAnsi" w:hAnsiTheme="majorHAnsi"/>
                <w:sz w:val="22"/>
                <w:szCs w:val="22"/>
              </w:rPr>
              <w:t>pictures).</w:t>
            </w:r>
          </w:p>
        </w:tc>
        <w:tc>
          <w:tcPr>
            <w:tcW w:w="506" w:type="dxa"/>
            <w:tcBorders>
              <w:top w:val="single" w:sz="5" w:space="0" w:color="7AA0CD"/>
              <w:left w:val="none" w:sz="6" w:space="0" w:color="auto"/>
              <w:bottom w:val="single" w:sz="5" w:space="0" w:color="7AA0CD"/>
              <w:right w:val="none" w:sz="6" w:space="0" w:color="auto"/>
            </w:tcBorders>
            <w:shd w:val="clear" w:color="auto" w:fill="D3DFEE"/>
          </w:tcPr>
          <w:p w14:paraId="349F31BD" w14:textId="77777777" w:rsidR="00A555D2" w:rsidRPr="00DB6989" w:rsidRDefault="00A555D2">
            <w:pPr>
              <w:rPr>
                <w:rFonts w:asciiTheme="majorHAnsi" w:hAnsiTheme="majorHAnsi" w:cs="Times New Roman"/>
              </w:rPr>
            </w:pPr>
          </w:p>
        </w:tc>
        <w:tc>
          <w:tcPr>
            <w:tcW w:w="579" w:type="dxa"/>
            <w:tcBorders>
              <w:top w:val="single" w:sz="5" w:space="0" w:color="7AA0CD"/>
              <w:left w:val="none" w:sz="6" w:space="0" w:color="auto"/>
              <w:bottom w:val="single" w:sz="5" w:space="0" w:color="7AA0CD"/>
              <w:right w:val="none" w:sz="6" w:space="0" w:color="auto"/>
            </w:tcBorders>
            <w:shd w:val="clear" w:color="auto" w:fill="D3DFEE"/>
          </w:tcPr>
          <w:p w14:paraId="5A43E890" w14:textId="77777777" w:rsidR="00A555D2" w:rsidRPr="00DB6989" w:rsidRDefault="00A555D2">
            <w:pPr>
              <w:pStyle w:val="TableParagraph"/>
              <w:kinsoku w:val="0"/>
              <w:overflowPunct w:val="0"/>
              <w:ind w:left="24"/>
              <w:rPr>
                <w:rFonts w:asciiTheme="majorHAnsi" w:hAnsiTheme="majorHAnsi" w:cs="Times New Roman"/>
              </w:rPr>
            </w:pPr>
            <w:r w:rsidRPr="00DB6989">
              <w:rPr>
                <w:rFonts w:asciiTheme="majorHAnsi" w:hAnsiTheme="majorHAnsi"/>
                <w:w w:val="99"/>
                <w:sz w:val="22"/>
                <w:szCs w:val="22"/>
              </w:rPr>
              <w:t>○</w:t>
            </w:r>
          </w:p>
        </w:tc>
        <w:tc>
          <w:tcPr>
            <w:tcW w:w="977" w:type="dxa"/>
            <w:tcBorders>
              <w:top w:val="single" w:sz="5" w:space="0" w:color="7AA0CD"/>
              <w:left w:val="none" w:sz="6" w:space="0" w:color="auto"/>
              <w:bottom w:val="single" w:sz="5" w:space="0" w:color="7AA0CD"/>
              <w:right w:val="none" w:sz="6" w:space="0" w:color="auto"/>
            </w:tcBorders>
            <w:shd w:val="clear" w:color="auto" w:fill="D3DFEE"/>
          </w:tcPr>
          <w:p w14:paraId="7A3DD265" w14:textId="77777777" w:rsidR="00A555D2" w:rsidRPr="00DB6989" w:rsidRDefault="00A555D2">
            <w:pPr>
              <w:pStyle w:val="TableParagraph"/>
              <w:kinsoku w:val="0"/>
              <w:overflowPunct w:val="0"/>
              <w:ind w:left="129"/>
              <w:jc w:val="center"/>
              <w:rPr>
                <w:rFonts w:asciiTheme="majorHAnsi" w:hAnsiTheme="majorHAnsi" w:cs="Times New Roman"/>
              </w:rPr>
            </w:pPr>
            <w:r w:rsidRPr="00DB6989">
              <w:rPr>
                <w:rFonts w:asciiTheme="majorHAnsi" w:hAnsiTheme="majorHAnsi"/>
                <w:w w:val="99"/>
                <w:sz w:val="22"/>
                <w:szCs w:val="22"/>
              </w:rPr>
              <w:t>○</w:t>
            </w:r>
          </w:p>
        </w:tc>
        <w:tc>
          <w:tcPr>
            <w:tcW w:w="1223" w:type="dxa"/>
            <w:tcBorders>
              <w:top w:val="single" w:sz="5" w:space="0" w:color="7AA0CD"/>
              <w:left w:val="none" w:sz="6" w:space="0" w:color="auto"/>
              <w:bottom w:val="single" w:sz="5" w:space="0" w:color="7AA0CD"/>
              <w:right w:val="none" w:sz="6" w:space="0" w:color="auto"/>
            </w:tcBorders>
            <w:shd w:val="clear" w:color="auto" w:fill="D3DFEE"/>
          </w:tcPr>
          <w:p w14:paraId="30BD7716" w14:textId="77777777" w:rsidR="00A555D2" w:rsidRPr="00DB6989" w:rsidRDefault="00A555D2">
            <w:pPr>
              <w:pStyle w:val="TableParagraph"/>
              <w:kinsoku w:val="0"/>
              <w:overflowPunct w:val="0"/>
              <w:ind w:left="213"/>
              <w:jc w:val="center"/>
              <w:rPr>
                <w:rFonts w:asciiTheme="majorHAnsi" w:hAnsiTheme="majorHAnsi" w:cs="Times New Roman"/>
              </w:rPr>
            </w:pPr>
            <w:r w:rsidRPr="00DB6989">
              <w:rPr>
                <w:rFonts w:asciiTheme="majorHAnsi" w:hAnsiTheme="majorHAnsi"/>
                <w:w w:val="99"/>
                <w:sz w:val="22"/>
                <w:szCs w:val="22"/>
              </w:rPr>
              <w:t>○</w:t>
            </w:r>
          </w:p>
        </w:tc>
        <w:tc>
          <w:tcPr>
            <w:tcW w:w="724" w:type="dxa"/>
            <w:tcBorders>
              <w:top w:val="single" w:sz="5" w:space="0" w:color="7AA0CD"/>
              <w:left w:val="none" w:sz="6" w:space="0" w:color="auto"/>
              <w:bottom w:val="single" w:sz="5" w:space="0" w:color="7AA0CD"/>
              <w:right w:val="none" w:sz="6" w:space="0" w:color="auto"/>
            </w:tcBorders>
            <w:shd w:val="clear" w:color="auto" w:fill="D3DFEE"/>
          </w:tcPr>
          <w:p w14:paraId="6F8E4D59" w14:textId="77777777" w:rsidR="00A555D2" w:rsidRPr="00DB6989" w:rsidRDefault="00A555D2">
            <w:pPr>
              <w:rPr>
                <w:rFonts w:asciiTheme="majorHAnsi" w:hAnsiTheme="majorHAnsi" w:cs="Times New Roman"/>
              </w:rPr>
            </w:pPr>
          </w:p>
        </w:tc>
        <w:tc>
          <w:tcPr>
            <w:tcW w:w="651" w:type="dxa"/>
            <w:tcBorders>
              <w:top w:val="single" w:sz="5" w:space="0" w:color="7AA0CD"/>
              <w:left w:val="none" w:sz="6" w:space="0" w:color="auto"/>
              <w:bottom w:val="single" w:sz="5" w:space="0" w:color="7AA0CD"/>
              <w:right w:val="single" w:sz="5" w:space="0" w:color="7AA0CD"/>
            </w:tcBorders>
            <w:shd w:val="clear" w:color="auto" w:fill="D3DFEE"/>
          </w:tcPr>
          <w:p w14:paraId="413A3EAD" w14:textId="77777777" w:rsidR="00A555D2" w:rsidRPr="00DB6989" w:rsidRDefault="00A555D2">
            <w:pPr>
              <w:pStyle w:val="TableParagraph"/>
              <w:kinsoku w:val="0"/>
              <w:overflowPunct w:val="0"/>
              <w:ind w:left="7"/>
              <w:rPr>
                <w:rFonts w:asciiTheme="majorHAnsi" w:hAnsiTheme="majorHAnsi" w:cs="Times New Roman"/>
              </w:rPr>
            </w:pPr>
            <w:r w:rsidRPr="00DB6989">
              <w:rPr>
                <w:rFonts w:asciiTheme="majorHAnsi" w:hAnsiTheme="majorHAnsi"/>
                <w:w w:val="99"/>
                <w:sz w:val="22"/>
                <w:szCs w:val="22"/>
              </w:rPr>
              <w:t>○</w:t>
            </w:r>
          </w:p>
        </w:tc>
      </w:tr>
      <w:tr w:rsidR="00A555D2" w:rsidRPr="00DB6989" w14:paraId="5C2817A8" w14:textId="77777777">
        <w:trPr>
          <w:trHeight w:hRule="exact" w:val="739"/>
        </w:trPr>
        <w:tc>
          <w:tcPr>
            <w:tcW w:w="5536" w:type="dxa"/>
            <w:tcBorders>
              <w:top w:val="single" w:sz="5" w:space="0" w:color="7AA0CD"/>
              <w:left w:val="single" w:sz="5" w:space="0" w:color="7AA0CD"/>
              <w:bottom w:val="single" w:sz="6" w:space="0" w:color="7AA0CD"/>
              <w:right w:val="none" w:sz="6" w:space="0" w:color="auto"/>
            </w:tcBorders>
          </w:tcPr>
          <w:p w14:paraId="31AED2C9" w14:textId="77777777" w:rsidR="00A555D2" w:rsidRPr="00DB6989" w:rsidRDefault="00A555D2">
            <w:pPr>
              <w:pStyle w:val="TableParagraph"/>
              <w:tabs>
                <w:tab w:val="left" w:pos="701"/>
              </w:tabs>
              <w:kinsoku w:val="0"/>
              <w:overflowPunct w:val="0"/>
              <w:spacing w:before="43"/>
              <w:ind w:left="701" w:right="590" w:hanging="567"/>
              <w:rPr>
                <w:rFonts w:asciiTheme="majorHAnsi" w:hAnsiTheme="majorHAnsi" w:cs="Times New Roman"/>
              </w:rPr>
            </w:pPr>
            <w:r w:rsidRPr="00DB6989">
              <w:rPr>
                <w:rFonts w:asciiTheme="majorHAnsi" w:hAnsiTheme="majorHAnsi"/>
                <w:sz w:val="22"/>
                <w:szCs w:val="22"/>
              </w:rPr>
              <w:t>6.</w:t>
            </w:r>
            <w:r w:rsidRPr="00DB6989">
              <w:rPr>
                <w:rFonts w:asciiTheme="majorHAnsi" w:hAnsiTheme="majorHAnsi"/>
                <w:sz w:val="22"/>
                <w:szCs w:val="22"/>
              </w:rPr>
              <w:tab/>
              <w:t>My teacher helps students make</w:t>
            </w:r>
            <w:r w:rsidRPr="00DB6989">
              <w:rPr>
                <w:rFonts w:asciiTheme="majorHAnsi" w:hAnsiTheme="majorHAnsi"/>
                <w:spacing w:val="-6"/>
                <w:sz w:val="22"/>
                <w:szCs w:val="22"/>
              </w:rPr>
              <w:t xml:space="preserve"> </w:t>
            </w:r>
            <w:r w:rsidRPr="00DB6989">
              <w:rPr>
                <w:rFonts w:asciiTheme="majorHAnsi" w:hAnsiTheme="majorHAnsi"/>
                <w:sz w:val="22"/>
                <w:szCs w:val="22"/>
              </w:rPr>
              <w:t>better choices</w:t>
            </w:r>
            <w:r w:rsidRPr="00DB6989">
              <w:rPr>
                <w:rFonts w:asciiTheme="majorHAnsi" w:hAnsiTheme="majorHAnsi"/>
                <w:w w:val="99"/>
                <w:sz w:val="22"/>
                <w:szCs w:val="22"/>
              </w:rPr>
              <w:t xml:space="preserve"> </w:t>
            </w:r>
            <w:r w:rsidRPr="00DB6989">
              <w:rPr>
                <w:rFonts w:asciiTheme="majorHAnsi" w:hAnsiTheme="majorHAnsi"/>
                <w:sz w:val="22"/>
                <w:szCs w:val="22"/>
              </w:rPr>
              <w:t>when they are</w:t>
            </w:r>
            <w:r w:rsidRPr="00DB6989">
              <w:rPr>
                <w:rFonts w:asciiTheme="majorHAnsi" w:hAnsiTheme="majorHAnsi"/>
                <w:spacing w:val="-6"/>
                <w:sz w:val="22"/>
                <w:szCs w:val="22"/>
              </w:rPr>
              <w:t xml:space="preserve"> </w:t>
            </w:r>
            <w:r w:rsidRPr="00DB6989">
              <w:rPr>
                <w:rFonts w:asciiTheme="majorHAnsi" w:hAnsiTheme="majorHAnsi"/>
                <w:sz w:val="22"/>
                <w:szCs w:val="22"/>
              </w:rPr>
              <w:t>misbehaving.</w:t>
            </w:r>
          </w:p>
        </w:tc>
        <w:tc>
          <w:tcPr>
            <w:tcW w:w="506" w:type="dxa"/>
            <w:tcBorders>
              <w:top w:val="single" w:sz="5" w:space="0" w:color="7AA0CD"/>
              <w:left w:val="none" w:sz="6" w:space="0" w:color="auto"/>
              <w:bottom w:val="single" w:sz="6" w:space="0" w:color="7AA0CD"/>
              <w:right w:val="none" w:sz="6" w:space="0" w:color="auto"/>
            </w:tcBorders>
          </w:tcPr>
          <w:p w14:paraId="1AD92796" w14:textId="77777777" w:rsidR="00A555D2" w:rsidRPr="00DB6989" w:rsidRDefault="00A555D2">
            <w:pPr>
              <w:pStyle w:val="TableParagraph"/>
              <w:kinsoku w:val="0"/>
              <w:overflowPunct w:val="0"/>
              <w:spacing w:line="268" w:lineRule="exact"/>
              <w:ind w:right="22"/>
              <w:jc w:val="right"/>
              <w:rPr>
                <w:rFonts w:asciiTheme="majorHAnsi" w:hAnsiTheme="majorHAnsi" w:cs="Times New Roman"/>
              </w:rPr>
            </w:pPr>
            <w:r w:rsidRPr="00DB6989">
              <w:rPr>
                <w:rFonts w:asciiTheme="majorHAnsi" w:hAnsiTheme="majorHAnsi"/>
                <w:w w:val="99"/>
                <w:sz w:val="22"/>
                <w:szCs w:val="22"/>
              </w:rPr>
              <w:t>○</w:t>
            </w:r>
          </w:p>
        </w:tc>
        <w:tc>
          <w:tcPr>
            <w:tcW w:w="579" w:type="dxa"/>
            <w:tcBorders>
              <w:top w:val="single" w:sz="5" w:space="0" w:color="7AA0CD"/>
              <w:left w:val="none" w:sz="6" w:space="0" w:color="auto"/>
              <w:bottom w:val="single" w:sz="6" w:space="0" w:color="7AA0CD"/>
              <w:right w:val="none" w:sz="6" w:space="0" w:color="auto"/>
            </w:tcBorders>
          </w:tcPr>
          <w:p w14:paraId="17D072AC" w14:textId="77777777" w:rsidR="00A555D2" w:rsidRPr="00DB6989" w:rsidRDefault="00A555D2">
            <w:pPr>
              <w:rPr>
                <w:rFonts w:asciiTheme="majorHAnsi" w:hAnsiTheme="majorHAnsi" w:cs="Times New Roman"/>
              </w:rPr>
            </w:pPr>
          </w:p>
        </w:tc>
        <w:tc>
          <w:tcPr>
            <w:tcW w:w="977" w:type="dxa"/>
            <w:tcBorders>
              <w:top w:val="single" w:sz="5" w:space="0" w:color="7AA0CD"/>
              <w:left w:val="none" w:sz="6" w:space="0" w:color="auto"/>
              <w:bottom w:val="single" w:sz="6" w:space="0" w:color="7AA0CD"/>
              <w:right w:val="none" w:sz="6" w:space="0" w:color="auto"/>
            </w:tcBorders>
          </w:tcPr>
          <w:p w14:paraId="32CBE768" w14:textId="77777777" w:rsidR="00A555D2" w:rsidRPr="00DB6989" w:rsidRDefault="00A555D2">
            <w:pPr>
              <w:pStyle w:val="TableParagraph"/>
              <w:kinsoku w:val="0"/>
              <w:overflowPunct w:val="0"/>
              <w:spacing w:line="268" w:lineRule="exact"/>
              <w:ind w:right="29"/>
              <w:jc w:val="center"/>
              <w:rPr>
                <w:rFonts w:asciiTheme="majorHAnsi" w:hAnsiTheme="majorHAnsi" w:cs="Times New Roman"/>
              </w:rPr>
            </w:pPr>
            <w:r w:rsidRPr="00DB6989">
              <w:rPr>
                <w:rFonts w:asciiTheme="majorHAnsi" w:hAnsiTheme="majorHAnsi"/>
                <w:w w:val="99"/>
                <w:sz w:val="22"/>
                <w:szCs w:val="22"/>
              </w:rPr>
              <w:t>○</w:t>
            </w:r>
          </w:p>
        </w:tc>
        <w:tc>
          <w:tcPr>
            <w:tcW w:w="1223" w:type="dxa"/>
            <w:tcBorders>
              <w:top w:val="single" w:sz="5" w:space="0" w:color="7AA0CD"/>
              <w:left w:val="none" w:sz="6" w:space="0" w:color="auto"/>
              <w:bottom w:val="single" w:sz="6" w:space="0" w:color="7AA0CD"/>
              <w:right w:val="none" w:sz="6" w:space="0" w:color="auto"/>
            </w:tcBorders>
          </w:tcPr>
          <w:p w14:paraId="53796017" w14:textId="77777777" w:rsidR="00A555D2" w:rsidRPr="00DB6989" w:rsidRDefault="00A555D2">
            <w:pPr>
              <w:pStyle w:val="TableParagraph"/>
              <w:kinsoku w:val="0"/>
              <w:overflowPunct w:val="0"/>
              <w:spacing w:line="268" w:lineRule="exact"/>
              <w:ind w:left="67"/>
              <w:jc w:val="center"/>
              <w:rPr>
                <w:rFonts w:asciiTheme="majorHAnsi" w:hAnsiTheme="majorHAnsi" w:cs="Times New Roman"/>
              </w:rPr>
            </w:pPr>
            <w:r w:rsidRPr="00DB6989">
              <w:rPr>
                <w:rFonts w:asciiTheme="majorHAnsi" w:hAnsiTheme="majorHAnsi"/>
                <w:w w:val="99"/>
                <w:sz w:val="22"/>
                <w:szCs w:val="22"/>
              </w:rPr>
              <w:t>○</w:t>
            </w:r>
          </w:p>
        </w:tc>
        <w:tc>
          <w:tcPr>
            <w:tcW w:w="724" w:type="dxa"/>
            <w:tcBorders>
              <w:top w:val="single" w:sz="5" w:space="0" w:color="7AA0CD"/>
              <w:left w:val="none" w:sz="6" w:space="0" w:color="auto"/>
              <w:bottom w:val="single" w:sz="6" w:space="0" w:color="7AA0CD"/>
              <w:right w:val="none" w:sz="6" w:space="0" w:color="auto"/>
            </w:tcBorders>
          </w:tcPr>
          <w:p w14:paraId="72682DFD" w14:textId="77777777" w:rsidR="00A555D2" w:rsidRPr="00DB6989" w:rsidRDefault="00A555D2">
            <w:pPr>
              <w:pStyle w:val="TableParagraph"/>
              <w:kinsoku w:val="0"/>
              <w:overflowPunct w:val="0"/>
              <w:spacing w:line="268" w:lineRule="exact"/>
              <w:ind w:right="5"/>
              <w:jc w:val="right"/>
              <w:rPr>
                <w:rFonts w:asciiTheme="majorHAnsi" w:hAnsiTheme="majorHAnsi" w:cs="Times New Roman"/>
              </w:rPr>
            </w:pPr>
            <w:r w:rsidRPr="00DB6989">
              <w:rPr>
                <w:rFonts w:asciiTheme="majorHAnsi" w:hAnsiTheme="majorHAnsi"/>
                <w:w w:val="99"/>
                <w:sz w:val="22"/>
                <w:szCs w:val="22"/>
              </w:rPr>
              <w:t>○</w:t>
            </w:r>
          </w:p>
        </w:tc>
        <w:tc>
          <w:tcPr>
            <w:tcW w:w="651" w:type="dxa"/>
            <w:tcBorders>
              <w:top w:val="single" w:sz="5" w:space="0" w:color="7AA0CD"/>
              <w:left w:val="none" w:sz="6" w:space="0" w:color="auto"/>
              <w:bottom w:val="single" w:sz="6" w:space="0" w:color="7AA0CD"/>
              <w:right w:val="single" w:sz="5" w:space="0" w:color="7AA0CD"/>
            </w:tcBorders>
          </w:tcPr>
          <w:p w14:paraId="21B948BC" w14:textId="77777777" w:rsidR="00A555D2" w:rsidRPr="00DB6989" w:rsidRDefault="00A555D2">
            <w:pPr>
              <w:rPr>
                <w:rFonts w:asciiTheme="majorHAnsi" w:hAnsiTheme="majorHAnsi" w:cs="Times New Roman"/>
              </w:rPr>
            </w:pPr>
          </w:p>
        </w:tc>
      </w:tr>
      <w:tr w:rsidR="00A555D2" w:rsidRPr="00DB6989" w14:paraId="048B0517" w14:textId="77777777">
        <w:trPr>
          <w:trHeight w:hRule="exact" w:val="739"/>
        </w:trPr>
        <w:tc>
          <w:tcPr>
            <w:tcW w:w="5536" w:type="dxa"/>
            <w:tcBorders>
              <w:top w:val="single" w:sz="5" w:space="0" w:color="7AA0CD"/>
              <w:left w:val="single" w:sz="5" w:space="0" w:color="7AA0CD"/>
              <w:bottom w:val="single" w:sz="5" w:space="0" w:color="7AA0CD"/>
              <w:right w:val="none" w:sz="6" w:space="0" w:color="auto"/>
            </w:tcBorders>
            <w:shd w:val="clear" w:color="auto" w:fill="D3DFEE"/>
          </w:tcPr>
          <w:p w14:paraId="09206D30" w14:textId="77777777" w:rsidR="00A555D2" w:rsidRPr="00DB6989" w:rsidRDefault="00A555D2">
            <w:pPr>
              <w:pStyle w:val="TableParagraph"/>
              <w:tabs>
                <w:tab w:val="left" w:pos="701"/>
              </w:tabs>
              <w:kinsoku w:val="0"/>
              <w:overflowPunct w:val="0"/>
              <w:spacing w:before="44"/>
              <w:ind w:left="702" w:right="464" w:hanging="567"/>
              <w:rPr>
                <w:rFonts w:asciiTheme="majorHAnsi" w:hAnsiTheme="majorHAnsi" w:cs="Times New Roman"/>
              </w:rPr>
            </w:pPr>
            <w:r w:rsidRPr="00DB6989">
              <w:rPr>
                <w:rFonts w:asciiTheme="majorHAnsi" w:hAnsiTheme="majorHAnsi"/>
                <w:sz w:val="22"/>
                <w:szCs w:val="22"/>
              </w:rPr>
              <w:t>7.</w:t>
            </w:r>
            <w:r w:rsidRPr="00DB6989">
              <w:rPr>
                <w:rFonts w:asciiTheme="majorHAnsi" w:hAnsiTheme="majorHAnsi"/>
                <w:sz w:val="22"/>
                <w:szCs w:val="22"/>
              </w:rPr>
              <w:tab/>
              <w:t>Students encourage each other to do</w:t>
            </w:r>
            <w:r w:rsidRPr="00DB6989">
              <w:rPr>
                <w:rFonts w:asciiTheme="majorHAnsi" w:hAnsiTheme="majorHAnsi"/>
                <w:spacing w:val="-4"/>
                <w:sz w:val="22"/>
                <w:szCs w:val="22"/>
              </w:rPr>
              <w:t xml:space="preserve"> </w:t>
            </w:r>
            <w:r w:rsidRPr="00DB6989">
              <w:rPr>
                <w:rFonts w:asciiTheme="majorHAnsi" w:hAnsiTheme="majorHAnsi"/>
                <w:sz w:val="22"/>
                <w:szCs w:val="22"/>
              </w:rPr>
              <w:t>really</w:t>
            </w:r>
            <w:r w:rsidRPr="00DB6989">
              <w:rPr>
                <w:rFonts w:asciiTheme="majorHAnsi" w:hAnsiTheme="majorHAnsi"/>
                <w:spacing w:val="-1"/>
                <w:sz w:val="22"/>
                <w:szCs w:val="22"/>
              </w:rPr>
              <w:t xml:space="preserve"> </w:t>
            </w:r>
            <w:r w:rsidRPr="00DB6989">
              <w:rPr>
                <w:rFonts w:asciiTheme="majorHAnsi" w:hAnsiTheme="majorHAnsi"/>
                <w:sz w:val="22"/>
                <w:szCs w:val="22"/>
              </w:rPr>
              <w:t>good</w:t>
            </w:r>
            <w:r w:rsidRPr="00DB6989">
              <w:rPr>
                <w:rFonts w:asciiTheme="majorHAnsi" w:hAnsiTheme="majorHAnsi"/>
                <w:w w:val="99"/>
                <w:sz w:val="22"/>
                <w:szCs w:val="22"/>
              </w:rPr>
              <w:t xml:space="preserve"> </w:t>
            </w:r>
            <w:r w:rsidRPr="00DB6989">
              <w:rPr>
                <w:rFonts w:asciiTheme="majorHAnsi" w:hAnsiTheme="majorHAnsi"/>
                <w:sz w:val="22"/>
                <w:szCs w:val="22"/>
              </w:rPr>
              <w:t>work in this</w:t>
            </w:r>
            <w:r w:rsidRPr="00DB6989">
              <w:rPr>
                <w:rFonts w:asciiTheme="majorHAnsi" w:hAnsiTheme="majorHAnsi"/>
                <w:spacing w:val="-5"/>
                <w:sz w:val="22"/>
                <w:szCs w:val="22"/>
              </w:rPr>
              <w:t xml:space="preserve"> </w:t>
            </w:r>
            <w:r w:rsidRPr="00DB6989">
              <w:rPr>
                <w:rFonts w:asciiTheme="majorHAnsi" w:hAnsiTheme="majorHAnsi"/>
                <w:sz w:val="22"/>
                <w:szCs w:val="22"/>
              </w:rPr>
              <w:t>class.</w:t>
            </w:r>
          </w:p>
        </w:tc>
        <w:tc>
          <w:tcPr>
            <w:tcW w:w="506" w:type="dxa"/>
            <w:tcBorders>
              <w:top w:val="single" w:sz="5" w:space="0" w:color="7AA0CD"/>
              <w:left w:val="none" w:sz="6" w:space="0" w:color="auto"/>
              <w:bottom w:val="single" w:sz="5" w:space="0" w:color="7AA0CD"/>
              <w:right w:val="none" w:sz="6" w:space="0" w:color="auto"/>
            </w:tcBorders>
            <w:shd w:val="clear" w:color="auto" w:fill="D3DFEE"/>
          </w:tcPr>
          <w:p w14:paraId="3C098628" w14:textId="77777777" w:rsidR="00A555D2" w:rsidRPr="00DB6989" w:rsidRDefault="00A555D2">
            <w:pPr>
              <w:pStyle w:val="TableParagraph"/>
              <w:kinsoku w:val="0"/>
              <w:overflowPunct w:val="0"/>
              <w:ind w:right="22"/>
              <w:jc w:val="right"/>
              <w:rPr>
                <w:rFonts w:asciiTheme="majorHAnsi" w:hAnsiTheme="majorHAnsi" w:cs="Times New Roman"/>
              </w:rPr>
            </w:pPr>
            <w:r w:rsidRPr="00DB6989">
              <w:rPr>
                <w:rFonts w:asciiTheme="majorHAnsi" w:hAnsiTheme="majorHAnsi"/>
                <w:w w:val="99"/>
                <w:sz w:val="22"/>
                <w:szCs w:val="22"/>
              </w:rPr>
              <w:t>○</w:t>
            </w:r>
          </w:p>
        </w:tc>
        <w:tc>
          <w:tcPr>
            <w:tcW w:w="579" w:type="dxa"/>
            <w:tcBorders>
              <w:top w:val="single" w:sz="5" w:space="0" w:color="7AA0CD"/>
              <w:left w:val="none" w:sz="6" w:space="0" w:color="auto"/>
              <w:bottom w:val="single" w:sz="5" w:space="0" w:color="7AA0CD"/>
              <w:right w:val="none" w:sz="6" w:space="0" w:color="auto"/>
            </w:tcBorders>
            <w:shd w:val="clear" w:color="auto" w:fill="D3DFEE"/>
          </w:tcPr>
          <w:p w14:paraId="546C7D74" w14:textId="77777777" w:rsidR="00A555D2" w:rsidRPr="00DB6989" w:rsidRDefault="00A555D2">
            <w:pPr>
              <w:rPr>
                <w:rFonts w:asciiTheme="majorHAnsi" w:hAnsiTheme="majorHAnsi" w:cs="Times New Roman"/>
              </w:rPr>
            </w:pPr>
          </w:p>
        </w:tc>
        <w:tc>
          <w:tcPr>
            <w:tcW w:w="977" w:type="dxa"/>
            <w:tcBorders>
              <w:top w:val="single" w:sz="5" w:space="0" w:color="7AA0CD"/>
              <w:left w:val="none" w:sz="6" w:space="0" w:color="auto"/>
              <w:bottom w:val="single" w:sz="5" w:space="0" w:color="7AA0CD"/>
              <w:right w:val="none" w:sz="6" w:space="0" w:color="auto"/>
            </w:tcBorders>
            <w:shd w:val="clear" w:color="auto" w:fill="D3DFEE"/>
          </w:tcPr>
          <w:p w14:paraId="6115AB92" w14:textId="77777777" w:rsidR="00A555D2" w:rsidRPr="00DB6989" w:rsidRDefault="00A555D2">
            <w:pPr>
              <w:pStyle w:val="TableParagraph"/>
              <w:kinsoku w:val="0"/>
              <w:overflowPunct w:val="0"/>
              <w:ind w:right="29"/>
              <w:jc w:val="center"/>
              <w:rPr>
                <w:rFonts w:asciiTheme="majorHAnsi" w:hAnsiTheme="majorHAnsi" w:cs="Times New Roman"/>
              </w:rPr>
            </w:pPr>
            <w:r w:rsidRPr="00DB6989">
              <w:rPr>
                <w:rFonts w:asciiTheme="majorHAnsi" w:hAnsiTheme="majorHAnsi"/>
                <w:w w:val="99"/>
                <w:sz w:val="22"/>
                <w:szCs w:val="22"/>
              </w:rPr>
              <w:t>○</w:t>
            </w:r>
          </w:p>
        </w:tc>
        <w:tc>
          <w:tcPr>
            <w:tcW w:w="1223" w:type="dxa"/>
            <w:tcBorders>
              <w:top w:val="single" w:sz="5" w:space="0" w:color="7AA0CD"/>
              <w:left w:val="none" w:sz="6" w:space="0" w:color="auto"/>
              <w:bottom w:val="single" w:sz="5" w:space="0" w:color="7AA0CD"/>
              <w:right w:val="none" w:sz="6" w:space="0" w:color="auto"/>
            </w:tcBorders>
            <w:shd w:val="clear" w:color="auto" w:fill="D3DFEE"/>
          </w:tcPr>
          <w:p w14:paraId="1763F77A" w14:textId="77777777" w:rsidR="00A555D2" w:rsidRPr="00DB6989" w:rsidRDefault="00A555D2">
            <w:pPr>
              <w:pStyle w:val="TableParagraph"/>
              <w:kinsoku w:val="0"/>
              <w:overflowPunct w:val="0"/>
              <w:ind w:left="67"/>
              <w:jc w:val="center"/>
              <w:rPr>
                <w:rFonts w:asciiTheme="majorHAnsi" w:hAnsiTheme="majorHAnsi" w:cs="Times New Roman"/>
              </w:rPr>
            </w:pPr>
            <w:r w:rsidRPr="00DB6989">
              <w:rPr>
                <w:rFonts w:asciiTheme="majorHAnsi" w:hAnsiTheme="majorHAnsi"/>
                <w:w w:val="99"/>
                <w:sz w:val="22"/>
                <w:szCs w:val="22"/>
              </w:rPr>
              <w:t>○</w:t>
            </w:r>
          </w:p>
        </w:tc>
        <w:tc>
          <w:tcPr>
            <w:tcW w:w="724" w:type="dxa"/>
            <w:tcBorders>
              <w:top w:val="single" w:sz="5" w:space="0" w:color="7AA0CD"/>
              <w:left w:val="none" w:sz="6" w:space="0" w:color="auto"/>
              <w:bottom w:val="single" w:sz="5" w:space="0" w:color="7AA0CD"/>
              <w:right w:val="none" w:sz="6" w:space="0" w:color="auto"/>
            </w:tcBorders>
            <w:shd w:val="clear" w:color="auto" w:fill="D3DFEE"/>
          </w:tcPr>
          <w:p w14:paraId="7119CB53" w14:textId="77777777" w:rsidR="00A555D2" w:rsidRPr="00DB6989" w:rsidRDefault="00A555D2">
            <w:pPr>
              <w:pStyle w:val="TableParagraph"/>
              <w:kinsoku w:val="0"/>
              <w:overflowPunct w:val="0"/>
              <w:ind w:right="6"/>
              <w:jc w:val="right"/>
              <w:rPr>
                <w:rFonts w:asciiTheme="majorHAnsi" w:hAnsiTheme="majorHAnsi" w:cs="Times New Roman"/>
              </w:rPr>
            </w:pPr>
            <w:r w:rsidRPr="00DB6989">
              <w:rPr>
                <w:rFonts w:asciiTheme="majorHAnsi" w:hAnsiTheme="majorHAnsi"/>
                <w:w w:val="99"/>
                <w:sz w:val="22"/>
                <w:szCs w:val="22"/>
              </w:rPr>
              <w:t>○</w:t>
            </w:r>
          </w:p>
        </w:tc>
        <w:tc>
          <w:tcPr>
            <w:tcW w:w="651" w:type="dxa"/>
            <w:tcBorders>
              <w:top w:val="single" w:sz="5" w:space="0" w:color="7AA0CD"/>
              <w:left w:val="none" w:sz="6" w:space="0" w:color="auto"/>
              <w:bottom w:val="single" w:sz="5" w:space="0" w:color="7AA0CD"/>
              <w:right w:val="single" w:sz="5" w:space="0" w:color="7AA0CD"/>
            </w:tcBorders>
            <w:shd w:val="clear" w:color="auto" w:fill="D3DFEE"/>
          </w:tcPr>
          <w:p w14:paraId="059A1E5A" w14:textId="77777777" w:rsidR="00A555D2" w:rsidRPr="00DB6989" w:rsidRDefault="00A555D2">
            <w:pPr>
              <w:rPr>
                <w:rFonts w:asciiTheme="majorHAnsi" w:hAnsiTheme="majorHAnsi" w:cs="Times New Roman"/>
              </w:rPr>
            </w:pPr>
          </w:p>
        </w:tc>
      </w:tr>
      <w:tr w:rsidR="00A555D2" w:rsidRPr="00DB6989" w14:paraId="7E1A3C22" w14:textId="77777777">
        <w:trPr>
          <w:trHeight w:hRule="exact" w:val="803"/>
        </w:trPr>
        <w:tc>
          <w:tcPr>
            <w:tcW w:w="5536" w:type="dxa"/>
            <w:tcBorders>
              <w:top w:val="single" w:sz="5" w:space="0" w:color="7AA0CD"/>
              <w:left w:val="single" w:sz="5" w:space="0" w:color="7AA0CD"/>
              <w:bottom w:val="single" w:sz="6" w:space="0" w:color="7AA0CD"/>
              <w:right w:val="none" w:sz="6" w:space="0" w:color="auto"/>
            </w:tcBorders>
          </w:tcPr>
          <w:p w14:paraId="644F0524" w14:textId="77777777" w:rsidR="00A555D2" w:rsidRPr="00DB6989" w:rsidRDefault="00A555D2">
            <w:pPr>
              <w:pStyle w:val="TableParagraph"/>
              <w:tabs>
                <w:tab w:val="left" w:pos="701"/>
              </w:tabs>
              <w:kinsoku w:val="0"/>
              <w:overflowPunct w:val="0"/>
              <w:spacing w:before="101"/>
              <w:ind w:left="701" w:right="1044" w:hanging="567"/>
              <w:rPr>
                <w:rFonts w:asciiTheme="majorHAnsi" w:hAnsiTheme="majorHAnsi" w:cs="Times New Roman"/>
              </w:rPr>
            </w:pPr>
            <w:r w:rsidRPr="00DB6989">
              <w:rPr>
                <w:rFonts w:asciiTheme="majorHAnsi" w:hAnsiTheme="majorHAnsi"/>
                <w:sz w:val="22"/>
                <w:szCs w:val="22"/>
              </w:rPr>
              <w:t>8.</w:t>
            </w:r>
            <w:r w:rsidRPr="00DB6989">
              <w:rPr>
                <w:rFonts w:asciiTheme="majorHAnsi" w:hAnsiTheme="majorHAnsi"/>
                <w:sz w:val="22"/>
                <w:szCs w:val="22"/>
              </w:rPr>
              <w:tab/>
              <w:t>My teacher asks us to share what</w:t>
            </w:r>
            <w:r w:rsidRPr="00DB6989">
              <w:rPr>
                <w:rFonts w:asciiTheme="majorHAnsi" w:hAnsiTheme="majorHAnsi"/>
                <w:spacing w:val="-10"/>
                <w:sz w:val="22"/>
                <w:szCs w:val="22"/>
              </w:rPr>
              <w:t xml:space="preserve"> </w:t>
            </w:r>
            <w:r w:rsidRPr="00DB6989">
              <w:rPr>
                <w:rFonts w:asciiTheme="majorHAnsi" w:hAnsiTheme="majorHAnsi"/>
                <w:sz w:val="22"/>
                <w:szCs w:val="22"/>
              </w:rPr>
              <w:t>we</w:t>
            </w:r>
            <w:r w:rsidRPr="00DB6989">
              <w:rPr>
                <w:rFonts w:asciiTheme="majorHAnsi" w:hAnsiTheme="majorHAnsi"/>
                <w:spacing w:val="-1"/>
                <w:sz w:val="22"/>
                <w:szCs w:val="22"/>
              </w:rPr>
              <w:t xml:space="preserve"> </w:t>
            </w:r>
            <w:r w:rsidRPr="00DB6989">
              <w:rPr>
                <w:rFonts w:asciiTheme="majorHAnsi" w:hAnsiTheme="majorHAnsi"/>
                <w:sz w:val="22"/>
                <w:szCs w:val="22"/>
              </w:rPr>
              <w:t>have</w:t>
            </w:r>
            <w:r w:rsidRPr="00DB6989">
              <w:rPr>
                <w:rFonts w:asciiTheme="majorHAnsi" w:hAnsiTheme="majorHAnsi"/>
                <w:w w:val="99"/>
                <w:sz w:val="22"/>
                <w:szCs w:val="22"/>
              </w:rPr>
              <w:t xml:space="preserve"> </w:t>
            </w:r>
            <w:r w:rsidRPr="00DB6989">
              <w:rPr>
                <w:rFonts w:asciiTheme="majorHAnsi" w:hAnsiTheme="majorHAnsi"/>
                <w:sz w:val="22"/>
                <w:szCs w:val="22"/>
              </w:rPr>
              <w:t>learned in a</w:t>
            </w:r>
            <w:r w:rsidRPr="00DB6989">
              <w:rPr>
                <w:rFonts w:asciiTheme="majorHAnsi" w:hAnsiTheme="majorHAnsi"/>
                <w:spacing w:val="-5"/>
                <w:sz w:val="22"/>
                <w:szCs w:val="22"/>
              </w:rPr>
              <w:t xml:space="preserve"> </w:t>
            </w:r>
            <w:r w:rsidRPr="00DB6989">
              <w:rPr>
                <w:rFonts w:asciiTheme="majorHAnsi" w:hAnsiTheme="majorHAnsi"/>
                <w:sz w:val="22"/>
                <w:szCs w:val="22"/>
              </w:rPr>
              <w:t>lesson.</w:t>
            </w:r>
          </w:p>
        </w:tc>
        <w:tc>
          <w:tcPr>
            <w:tcW w:w="506" w:type="dxa"/>
            <w:tcBorders>
              <w:top w:val="single" w:sz="5" w:space="0" w:color="7AA0CD"/>
              <w:left w:val="none" w:sz="6" w:space="0" w:color="auto"/>
              <w:bottom w:val="single" w:sz="6" w:space="0" w:color="7AA0CD"/>
              <w:right w:val="none" w:sz="6" w:space="0" w:color="auto"/>
            </w:tcBorders>
          </w:tcPr>
          <w:p w14:paraId="46852259" w14:textId="77777777" w:rsidR="00A555D2" w:rsidRPr="00DB6989" w:rsidRDefault="00A555D2">
            <w:pPr>
              <w:pStyle w:val="TableParagraph"/>
              <w:kinsoku w:val="0"/>
              <w:overflowPunct w:val="0"/>
              <w:spacing w:before="4"/>
              <w:ind w:right="22"/>
              <w:jc w:val="right"/>
              <w:rPr>
                <w:rFonts w:asciiTheme="majorHAnsi" w:hAnsiTheme="majorHAnsi" w:cs="Times New Roman"/>
              </w:rPr>
            </w:pPr>
            <w:r w:rsidRPr="00DB6989">
              <w:rPr>
                <w:rFonts w:asciiTheme="majorHAnsi" w:hAnsiTheme="majorHAnsi"/>
                <w:w w:val="99"/>
                <w:sz w:val="22"/>
                <w:szCs w:val="22"/>
              </w:rPr>
              <w:t>○</w:t>
            </w:r>
          </w:p>
        </w:tc>
        <w:tc>
          <w:tcPr>
            <w:tcW w:w="579" w:type="dxa"/>
            <w:tcBorders>
              <w:top w:val="single" w:sz="5" w:space="0" w:color="7AA0CD"/>
              <w:left w:val="none" w:sz="6" w:space="0" w:color="auto"/>
              <w:bottom w:val="single" w:sz="6" w:space="0" w:color="7AA0CD"/>
              <w:right w:val="none" w:sz="6" w:space="0" w:color="auto"/>
            </w:tcBorders>
          </w:tcPr>
          <w:p w14:paraId="7C839C3A" w14:textId="77777777" w:rsidR="00A555D2" w:rsidRPr="00DB6989" w:rsidRDefault="00A555D2">
            <w:pPr>
              <w:rPr>
                <w:rFonts w:asciiTheme="majorHAnsi" w:hAnsiTheme="majorHAnsi" w:cs="Times New Roman"/>
              </w:rPr>
            </w:pPr>
          </w:p>
        </w:tc>
        <w:tc>
          <w:tcPr>
            <w:tcW w:w="977" w:type="dxa"/>
            <w:tcBorders>
              <w:top w:val="single" w:sz="5" w:space="0" w:color="7AA0CD"/>
              <w:left w:val="none" w:sz="6" w:space="0" w:color="auto"/>
              <w:bottom w:val="single" w:sz="6" w:space="0" w:color="7AA0CD"/>
              <w:right w:val="none" w:sz="6" w:space="0" w:color="auto"/>
            </w:tcBorders>
          </w:tcPr>
          <w:p w14:paraId="600D4C7D" w14:textId="77777777" w:rsidR="00A555D2" w:rsidRPr="00DB6989" w:rsidRDefault="00A555D2">
            <w:pPr>
              <w:pStyle w:val="TableParagraph"/>
              <w:kinsoku w:val="0"/>
              <w:overflowPunct w:val="0"/>
              <w:spacing w:before="4"/>
              <w:ind w:right="29"/>
              <w:jc w:val="center"/>
              <w:rPr>
                <w:rFonts w:asciiTheme="majorHAnsi" w:hAnsiTheme="majorHAnsi" w:cs="Times New Roman"/>
              </w:rPr>
            </w:pPr>
            <w:r w:rsidRPr="00DB6989">
              <w:rPr>
                <w:rFonts w:asciiTheme="majorHAnsi" w:hAnsiTheme="majorHAnsi"/>
                <w:w w:val="99"/>
                <w:sz w:val="22"/>
                <w:szCs w:val="22"/>
              </w:rPr>
              <w:t>○</w:t>
            </w:r>
          </w:p>
        </w:tc>
        <w:tc>
          <w:tcPr>
            <w:tcW w:w="1223" w:type="dxa"/>
            <w:tcBorders>
              <w:top w:val="single" w:sz="5" w:space="0" w:color="7AA0CD"/>
              <w:left w:val="none" w:sz="6" w:space="0" w:color="auto"/>
              <w:bottom w:val="single" w:sz="6" w:space="0" w:color="7AA0CD"/>
              <w:right w:val="none" w:sz="6" w:space="0" w:color="auto"/>
            </w:tcBorders>
          </w:tcPr>
          <w:p w14:paraId="793C3524" w14:textId="77777777" w:rsidR="00A555D2" w:rsidRPr="00DB6989" w:rsidRDefault="00A555D2">
            <w:pPr>
              <w:pStyle w:val="TableParagraph"/>
              <w:kinsoku w:val="0"/>
              <w:overflowPunct w:val="0"/>
              <w:spacing w:before="4"/>
              <w:ind w:left="67"/>
              <w:jc w:val="center"/>
              <w:rPr>
                <w:rFonts w:asciiTheme="majorHAnsi" w:hAnsiTheme="majorHAnsi" w:cs="Times New Roman"/>
              </w:rPr>
            </w:pPr>
            <w:r w:rsidRPr="00DB6989">
              <w:rPr>
                <w:rFonts w:asciiTheme="majorHAnsi" w:hAnsiTheme="majorHAnsi"/>
                <w:w w:val="99"/>
                <w:sz w:val="22"/>
                <w:szCs w:val="22"/>
              </w:rPr>
              <w:t>○</w:t>
            </w:r>
          </w:p>
        </w:tc>
        <w:tc>
          <w:tcPr>
            <w:tcW w:w="724" w:type="dxa"/>
            <w:tcBorders>
              <w:top w:val="single" w:sz="5" w:space="0" w:color="7AA0CD"/>
              <w:left w:val="none" w:sz="6" w:space="0" w:color="auto"/>
              <w:bottom w:val="single" w:sz="6" w:space="0" w:color="7AA0CD"/>
              <w:right w:val="none" w:sz="6" w:space="0" w:color="auto"/>
            </w:tcBorders>
          </w:tcPr>
          <w:p w14:paraId="15CFAF33" w14:textId="77777777" w:rsidR="00A555D2" w:rsidRPr="00DB6989" w:rsidRDefault="00A555D2">
            <w:pPr>
              <w:pStyle w:val="TableParagraph"/>
              <w:kinsoku w:val="0"/>
              <w:overflowPunct w:val="0"/>
              <w:spacing w:before="4"/>
              <w:ind w:right="5"/>
              <w:jc w:val="right"/>
              <w:rPr>
                <w:rFonts w:asciiTheme="majorHAnsi" w:hAnsiTheme="majorHAnsi" w:cs="Times New Roman"/>
              </w:rPr>
            </w:pPr>
            <w:r w:rsidRPr="00DB6989">
              <w:rPr>
                <w:rFonts w:asciiTheme="majorHAnsi" w:hAnsiTheme="majorHAnsi"/>
                <w:w w:val="99"/>
                <w:sz w:val="22"/>
                <w:szCs w:val="22"/>
              </w:rPr>
              <w:t>○</w:t>
            </w:r>
          </w:p>
        </w:tc>
        <w:tc>
          <w:tcPr>
            <w:tcW w:w="651" w:type="dxa"/>
            <w:tcBorders>
              <w:top w:val="single" w:sz="5" w:space="0" w:color="7AA0CD"/>
              <w:left w:val="none" w:sz="6" w:space="0" w:color="auto"/>
              <w:bottom w:val="single" w:sz="6" w:space="0" w:color="7AA0CD"/>
              <w:right w:val="single" w:sz="5" w:space="0" w:color="7AA0CD"/>
            </w:tcBorders>
          </w:tcPr>
          <w:p w14:paraId="5B80FA96" w14:textId="77777777" w:rsidR="00A555D2" w:rsidRPr="00DB6989" w:rsidRDefault="00A555D2">
            <w:pPr>
              <w:rPr>
                <w:rFonts w:asciiTheme="majorHAnsi" w:hAnsiTheme="majorHAnsi" w:cs="Times New Roman"/>
              </w:rPr>
            </w:pPr>
          </w:p>
        </w:tc>
      </w:tr>
      <w:tr w:rsidR="00A555D2" w:rsidRPr="00DB6989" w14:paraId="749C62FB" w14:textId="77777777">
        <w:trPr>
          <w:trHeight w:hRule="exact" w:val="720"/>
        </w:trPr>
        <w:tc>
          <w:tcPr>
            <w:tcW w:w="5536" w:type="dxa"/>
            <w:tcBorders>
              <w:top w:val="single" w:sz="5" w:space="0" w:color="7AA0CD"/>
              <w:left w:val="single" w:sz="5" w:space="0" w:color="7AA0CD"/>
              <w:bottom w:val="single" w:sz="5" w:space="0" w:color="7AA0CD"/>
              <w:right w:val="none" w:sz="6" w:space="0" w:color="auto"/>
            </w:tcBorders>
            <w:shd w:val="clear" w:color="auto" w:fill="D3DFEE"/>
          </w:tcPr>
          <w:p w14:paraId="4F81D6EB" w14:textId="77777777" w:rsidR="00A555D2" w:rsidRPr="00DB6989" w:rsidRDefault="00A555D2">
            <w:pPr>
              <w:pStyle w:val="TableParagraph"/>
              <w:tabs>
                <w:tab w:val="left" w:pos="701"/>
              </w:tabs>
              <w:kinsoku w:val="0"/>
              <w:overflowPunct w:val="0"/>
              <w:spacing w:before="99"/>
              <w:ind w:left="702" w:right="581" w:hanging="567"/>
              <w:rPr>
                <w:rFonts w:asciiTheme="majorHAnsi" w:hAnsiTheme="majorHAnsi" w:cs="Times New Roman"/>
              </w:rPr>
            </w:pPr>
            <w:r w:rsidRPr="00DB6989">
              <w:rPr>
                <w:rFonts w:asciiTheme="majorHAnsi" w:hAnsiTheme="majorHAnsi"/>
                <w:sz w:val="22"/>
                <w:szCs w:val="22"/>
              </w:rPr>
              <w:t>9.</w:t>
            </w:r>
            <w:r w:rsidRPr="00DB6989">
              <w:rPr>
                <w:rFonts w:asciiTheme="majorHAnsi" w:hAnsiTheme="majorHAnsi"/>
                <w:sz w:val="22"/>
                <w:szCs w:val="22"/>
              </w:rPr>
              <w:tab/>
              <w:t>In my teacher’s class, I have learned not</w:t>
            </w:r>
            <w:r w:rsidRPr="00DB6989">
              <w:rPr>
                <w:rFonts w:asciiTheme="majorHAnsi" w:hAnsiTheme="majorHAnsi"/>
                <w:spacing w:val="1"/>
                <w:sz w:val="22"/>
                <w:szCs w:val="22"/>
              </w:rPr>
              <w:t xml:space="preserve"> </w:t>
            </w:r>
            <w:r w:rsidRPr="00DB6989">
              <w:rPr>
                <w:rFonts w:asciiTheme="majorHAnsi" w:hAnsiTheme="majorHAnsi"/>
                <w:sz w:val="22"/>
                <w:szCs w:val="22"/>
              </w:rPr>
              <w:t>to</w:t>
            </w:r>
            <w:r w:rsidRPr="00DB6989">
              <w:rPr>
                <w:rFonts w:asciiTheme="majorHAnsi" w:hAnsiTheme="majorHAnsi"/>
                <w:spacing w:val="1"/>
                <w:sz w:val="22"/>
                <w:szCs w:val="22"/>
              </w:rPr>
              <w:t xml:space="preserve"> </w:t>
            </w:r>
            <w:r w:rsidRPr="00DB6989">
              <w:rPr>
                <w:rFonts w:asciiTheme="majorHAnsi" w:hAnsiTheme="majorHAnsi"/>
                <w:sz w:val="22"/>
                <w:szCs w:val="22"/>
              </w:rPr>
              <w:t>give</w:t>
            </w:r>
            <w:r w:rsidRPr="00DB6989">
              <w:rPr>
                <w:rFonts w:asciiTheme="majorHAnsi" w:hAnsiTheme="majorHAnsi"/>
                <w:w w:val="99"/>
                <w:sz w:val="22"/>
                <w:szCs w:val="22"/>
              </w:rPr>
              <w:t xml:space="preserve"> </w:t>
            </w:r>
            <w:r w:rsidRPr="00DB6989">
              <w:rPr>
                <w:rFonts w:asciiTheme="majorHAnsi" w:hAnsiTheme="majorHAnsi"/>
                <w:sz w:val="22"/>
                <w:szCs w:val="22"/>
              </w:rPr>
              <w:t>up, even when things get</w:t>
            </w:r>
            <w:r w:rsidRPr="00DB6989">
              <w:rPr>
                <w:rFonts w:asciiTheme="majorHAnsi" w:hAnsiTheme="majorHAnsi"/>
                <w:spacing w:val="-7"/>
                <w:sz w:val="22"/>
                <w:szCs w:val="22"/>
              </w:rPr>
              <w:t xml:space="preserve"> </w:t>
            </w:r>
            <w:r w:rsidRPr="00DB6989">
              <w:rPr>
                <w:rFonts w:asciiTheme="majorHAnsi" w:hAnsiTheme="majorHAnsi"/>
                <w:sz w:val="22"/>
                <w:szCs w:val="22"/>
              </w:rPr>
              <w:t>difficult.</w:t>
            </w:r>
          </w:p>
        </w:tc>
        <w:tc>
          <w:tcPr>
            <w:tcW w:w="506" w:type="dxa"/>
            <w:tcBorders>
              <w:top w:val="single" w:sz="5" w:space="0" w:color="7AA0CD"/>
              <w:left w:val="none" w:sz="6" w:space="0" w:color="auto"/>
              <w:bottom w:val="single" w:sz="5" w:space="0" w:color="7AA0CD"/>
              <w:right w:val="none" w:sz="6" w:space="0" w:color="auto"/>
            </w:tcBorders>
            <w:shd w:val="clear" w:color="auto" w:fill="D3DFEE"/>
          </w:tcPr>
          <w:p w14:paraId="431EC4DF" w14:textId="77777777" w:rsidR="00A555D2" w:rsidRPr="00DB6989" w:rsidRDefault="00A555D2">
            <w:pPr>
              <w:pStyle w:val="TableParagraph"/>
              <w:kinsoku w:val="0"/>
              <w:overflowPunct w:val="0"/>
              <w:spacing w:line="268" w:lineRule="exact"/>
              <w:ind w:right="22"/>
              <w:jc w:val="right"/>
              <w:rPr>
                <w:rFonts w:asciiTheme="majorHAnsi" w:hAnsiTheme="majorHAnsi" w:cs="Times New Roman"/>
              </w:rPr>
            </w:pPr>
            <w:r w:rsidRPr="00DB6989">
              <w:rPr>
                <w:rFonts w:asciiTheme="majorHAnsi" w:hAnsiTheme="majorHAnsi"/>
                <w:w w:val="99"/>
                <w:sz w:val="22"/>
                <w:szCs w:val="22"/>
              </w:rPr>
              <w:t>○</w:t>
            </w:r>
          </w:p>
        </w:tc>
        <w:tc>
          <w:tcPr>
            <w:tcW w:w="579" w:type="dxa"/>
            <w:tcBorders>
              <w:top w:val="single" w:sz="5" w:space="0" w:color="7AA0CD"/>
              <w:left w:val="none" w:sz="6" w:space="0" w:color="auto"/>
              <w:bottom w:val="single" w:sz="5" w:space="0" w:color="7AA0CD"/>
              <w:right w:val="none" w:sz="6" w:space="0" w:color="auto"/>
            </w:tcBorders>
            <w:shd w:val="clear" w:color="auto" w:fill="D3DFEE"/>
          </w:tcPr>
          <w:p w14:paraId="0E736E24" w14:textId="77777777" w:rsidR="00A555D2" w:rsidRPr="00DB6989" w:rsidRDefault="00A555D2">
            <w:pPr>
              <w:rPr>
                <w:rFonts w:asciiTheme="majorHAnsi" w:hAnsiTheme="majorHAnsi" w:cs="Times New Roman"/>
              </w:rPr>
            </w:pPr>
          </w:p>
        </w:tc>
        <w:tc>
          <w:tcPr>
            <w:tcW w:w="977" w:type="dxa"/>
            <w:tcBorders>
              <w:top w:val="single" w:sz="5" w:space="0" w:color="7AA0CD"/>
              <w:left w:val="none" w:sz="6" w:space="0" w:color="auto"/>
              <w:bottom w:val="single" w:sz="5" w:space="0" w:color="7AA0CD"/>
              <w:right w:val="none" w:sz="6" w:space="0" w:color="auto"/>
            </w:tcBorders>
            <w:shd w:val="clear" w:color="auto" w:fill="D3DFEE"/>
          </w:tcPr>
          <w:p w14:paraId="7D55075B" w14:textId="77777777" w:rsidR="00A555D2" w:rsidRPr="00DB6989" w:rsidRDefault="00A555D2">
            <w:pPr>
              <w:pStyle w:val="TableParagraph"/>
              <w:kinsoku w:val="0"/>
              <w:overflowPunct w:val="0"/>
              <w:spacing w:line="268" w:lineRule="exact"/>
              <w:ind w:right="29"/>
              <w:jc w:val="center"/>
              <w:rPr>
                <w:rFonts w:asciiTheme="majorHAnsi" w:hAnsiTheme="majorHAnsi" w:cs="Times New Roman"/>
              </w:rPr>
            </w:pPr>
            <w:r w:rsidRPr="00DB6989">
              <w:rPr>
                <w:rFonts w:asciiTheme="majorHAnsi" w:hAnsiTheme="majorHAnsi"/>
                <w:w w:val="99"/>
                <w:sz w:val="22"/>
                <w:szCs w:val="22"/>
              </w:rPr>
              <w:t>○</w:t>
            </w:r>
          </w:p>
        </w:tc>
        <w:tc>
          <w:tcPr>
            <w:tcW w:w="1223" w:type="dxa"/>
            <w:tcBorders>
              <w:top w:val="single" w:sz="5" w:space="0" w:color="7AA0CD"/>
              <w:left w:val="none" w:sz="6" w:space="0" w:color="auto"/>
              <w:bottom w:val="single" w:sz="5" w:space="0" w:color="7AA0CD"/>
              <w:right w:val="none" w:sz="6" w:space="0" w:color="auto"/>
            </w:tcBorders>
            <w:shd w:val="clear" w:color="auto" w:fill="D3DFEE"/>
          </w:tcPr>
          <w:p w14:paraId="42083BAC" w14:textId="77777777" w:rsidR="00A555D2" w:rsidRPr="00DB6989" w:rsidRDefault="00A555D2">
            <w:pPr>
              <w:pStyle w:val="TableParagraph"/>
              <w:kinsoku w:val="0"/>
              <w:overflowPunct w:val="0"/>
              <w:spacing w:line="268" w:lineRule="exact"/>
              <w:ind w:left="67"/>
              <w:jc w:val="center"/>
              <w:rPr>
                <w:rFonts w:asciiTheme="majorHAnsi" w:hAnsiTheme="majorHAnsi" w:cs="Times New Roman"/>
              </w:rPr>
            </w:pPr>
            <w:r w:rsidRPr="00DB6989">
              <w:rPr>
                <w:rFonts w:asciiTheme="majorHAnsi" w:hAnsiTheme="majorHAnsi"/>
                <w:w w:val="99"/>
                <w:sz w:val="22"/>
                <w:szCs w:val="22"/>
              </w:rPr>
              <w:t>○</w:t>
            </w:r>
          </w:p>
        </w:tc>
        <w:tc>
          <w:tcPr>
            <w:tcW w:w="724" w:type="dxa"/>
            <w:tcBorders>
              <w:top w:val="single" w:sz="5" w:space="0" w:color="7AA0CD"/>
              <w:left w:val="none" w:sz="6" w:space="0" w:color="auto"/>
              <w:bottom w:val="single" w:sz="5" w:space="0" w:color="7AA0CD"/>
              <w:right w:val="none" w:sz="6" w:space="0" w:color="auto"/>
            </w:tcBorders>
            <w:shd w:val="clear" w:color="auto" w:fill="D3DFEE"/>
          </w:tcPr>
          <w:p w14:paraId="50E61B03" w14:textId="77777777" w:rsidR="00A555D2" w:rsidRPr="00DB6989" w:rsidRDefault="00A555D2">
            <w:pPr>
              <w:pStyle w:val="TableParagraph"/>
              <w:kinsoku w:val="0"/>
              <w:overflowPunct w:val="0"/>
              <w:spacing w:line="268" w:lineRule="exact"/>
              <w:ind w:right="6"/>
              <w:jc w:val="right"/>
              <w:rPr>
                <w:rFonts w:asciiTheme="majorHAnsi" w:hAnsiTheme="majorHAnsi" w:cs="Times New Roman"/>
              </w:rPr>
            </w:pPr>
            <w:r w:rsidRPr="00DB6989">
              <w:rPr>
                <w:rFonts w:asciiTheme="majorHAnsi" w:hAnsiTheme="majorHAnsi"/>
                <w:w w:val="99"/>
                <w:sz w:val="22"/>
                <w:szCs w:val="22"/>
              </w:rPr>
              <w:t>○</w:t>
            </w:r>
          </w:p>
        </w:tc>
        <w:tc>
          <w:tcPr>
            <w:tcW w:w="651" w:type="dxa"/>
            <w:tcBorders>
              <w:top w:val="single" w:sz="5" w:space="0" w:color="7AA0CD"/>
              <w:left w:val="none" w:sz="6" w:space="0" w:color="auto"/>
              <w:bottom w:val="single" w:sz="5" w:space="0" w:color="7AA0CD"/>
              <w:right w:val="single" w:sz="5" w:space="0" w:color="7AA0CD"/>
            </w:tcBorders>
            <w:shd w:val="clear" w:color="auto" w:fill="D3DFEE"/>
          </w:tcPr>
          <w:p w14:paraId="26A720A7" w14:textId="77777777" w:rsidR="00A555D2" w:rsidRPr="00DB6989" w:rsidRDefault="00A555D2">
            <w:pPr>
              <w:rPr>
                <w:rFonts w:asciiTheme="majorHAnsi" w:hAnsiTheme="majorHAnsi" w:cs="Times New Roman"/>
              </w:rPr>
            </w:pPr>
          </w:p>
        </w:tc>
      </w:tr>
      <w:tr w:rsidR="00A555D2" w:rsidRPr="00DB6989" w14:paraId="3D1D99D7" w14:textId="77777777">
        <w:trPr>
          <w:trHeight w:hRule="exact" w:val="720"/>
        </w:trPr>
        <w:tc>
          <w:tcPr>
            <w:tcW w:w="5536" w:type="dxa"/>
            <w:tcBorders>
              <w:top w:val="single" w:sz="5" w:space="0" w:color="7AA0CD"/>
              <w:left w:val="single" w:sz="5" w:space="0" w:color="7AA0CD"/>
              <w:bottom w:val="single" w:sz="5" w:space="0" w:color="7AA0CD"/>
              <w:right w:val="none" w:sz="6" w:space="0" w:color="auto"/>
            </w:tcBorders>
          </w:tcPr>
          <w:p w14:paraId="2E8E3FDB" w14:textId="77777777" w:rsidR="00A555D2" w:rsidRPr="00DB6989" w:rsidRDefault="00A555D2">
            <w:pPr>
              <w:pStyle w:val="TableParagraph"/>
              <w:tabs>
                <w:tab w:val="left" w:pos="701"/>
              </w:tabs>
              <w:kinsoku w:val="0"/>
              <w:overflowPunct w:val="0"/>
              <w:spacing w:before="99"/>
              <w:ind w:left="702" w:right="580" w:hanging="623"/>
              <w:rPr>
                <w:rFonts w:asciiTheme="majorHAnsi" w:hAnsiTheme="majorHAnsi" w:cs="Times New Roman"/>
              </w:rPr>
            </w:pPr>
            <w:r w:rsidRPr="00DB6989">
              <w:rPr>
                <w:rFonts w:asciiTheme="majorHAnsi" w:hAnsiTheme="majorHAnsi"/>
                <w:sz w:val="22"/>
                <w:szCs w:val="22"/>
              </w:rPr>
              <w:t>10.</w:t>
            </w:r>
            <w:r w:rsidRPr="00DB6989">
              <w:rPr>
                <w:rFonts w:asciiTheme="majorHAnsi" w:hAnsiTheme="majorHAnsi"/>
                <w:sz w:val="22"/>
                <w:szCs w:val="22"/>
              </w:rPr>
              <w:tab/>
              <w:t xml:space="preserve">My  teacher  uses  things  that  interest  </w:t>
            </w:r>
            <w:r w:rsidRPr="00DB6989">
              <w:rPr>
                <w:rFonts w:asciiTheme="majorHAnsi" w:hAnsiTheme="majorHAnsi"/>
                <w:spacing w:val="25"/>
                <w:sz w:val="22"/>
                <w:szCs w:val="22"/>
              </w:rPr>
              <w:t xml:space="preserve"> </w:t>
            </w:r>
            <w:r w:rsidRPr="00DB6989">
              <w:rPr>
                <w:rFonts w:asciiTheme="majorHAnsi" w:hAnsiTheme="majorHAnsi"/>
                <w:sz w:val="22"/>
                <w:szCs w:val="22"/>
              </w:rPr>
              <w:t xml:space="preserve">me </w:t>
            </w:r>
            <w:r w:rsidRPr="00DB6989">
              <w:rPr>
                <w:rFonts w:asciiTheme="majorHAnsi" w:hAnsiTheme="majorHAnsi"/>
                <w:spacing w:val="12"/>
                <w:sz w:val="22"/>
                <w:szCs w:val="22"/>
              </w:rPr>
              <w:t xml:space="preserve"> </w:t>
            </w:r>
            <w:r w:rsidRPr="00DB6989">
              <w:rPr>
                <w:rFonts w:asciiTheme="majorHAnsi" w:hAnsiTheme="majorHAnsi"/>
                <w:sz w:val="22"/>
                <w:szCs w:val="22"/>
              </w:rPr>
              <w:t>to</w:t>
            </w:r>
            <w:r w:rsidRPr="00DB6989">
              <w:rPr>
                <w:rFonts w:asciiTheme="majorHAnsi" w:hAnsiTheme="majorHAnsi"/>
                <w:w w:val="99"/>
                <w:sz w:val="22"/>
                <w:szCs w:val="22"/>
              </w:rPr>
              <w:t xml:space="preserve"> </w:t>
            </w:r>
            <w:r w:rsidRPr="00DB6989">
              <w:rPr>
                <w:rFonts w:asciiTheme="majorHAnsi" w:hAnsiTheme="majorHAnsi"/>
                <w:sz w:val="22"/>
                <w:szCs w:val="22"/>
              </w:rPr>
              <w:t>explain hard</w:t>
            </w:r>
            <w:r w:rsidRPr="00DB6989">
              <w:rPr>
                <w:rFonts w:asciiTheme="majorHAnsi" w:hAnsiTheme="majorHAnsi"/>
                <w:spacing w:val="-3"/>
                <w:sz w:val="22"/>
                <w:szCs w:val="22"/>
              </w:rPr>
              <w:t xml:space="preserve"> </w:t>
            </w:r>
            <w:r w:rsidRPr="00DB6989">
              <w:rPr>
                <w:rFonts w:asciiTheme="majorHAnsi" w:hAnsiTheme="majorHAnsi"/>
                <w:sz w:val="22"/>
                <w:szCs w:val="22"/>
              </w:rPr>
              <w:t>ideas.</w:t>
            </w:r>
          </w:p>
        </w:tc>
        <w:tc>
          <w:tcPr>
            <w:tcW w:w="506" w:type="dxa"/>
            <w:tcBorders>
              <w:top w:val="single" w:sz="5" w:space="0" w:color="7AA0CD"/>
              <w:left w:val="none" w:sz="6" w:space="0" w:color="auto"/>
              <w:bottom w:val="single" w:sz="5" w:space="0" w:color="7AA0CD"/>
              <w:right w:val="none" w:sz="6" w:space="0" w:color="auto"/>
            </w:tcBorders>
          </w:tcPr>
          <w:p w14:paraId="22347406" w14:textId="77777777" w:rsidR="00A555D2" w:rsidRPr="00DB6989" w:rsidRDefault="00A555D2">
            <w:pPr>
              <w:pStyle w:val="TableParagraph"/>
              <w:kinsoku w:val="0"/>
              <w:overflowPunct w:val="0"/>
              <w:spacing w:line="268" w:lineRule="exact"/>
              <w:ind w:right="22"/>
              <w:jc w:val="right"/>
              <w:rPr>
                <w:rFonts w:asciiTheme="majorHAnsi" w:hAnsiTheme="majorHAnsi" w:cs="Times New Roman"/>
              </w:rPr>
            </w:pPr>
            <w:r w:rsidRPr="00DB6989">
              <w:rPr>
                <w:rFonts w:asciiTheme="majorHAnsi" w:hAnsiTheme="majorHAnsi"/>
                <w:w w:val="99"/>
                <w:sz w:val="22"/>
                <w:szCs w:val="22"/>
              </w:rPr>
              <w:t>○</w:t>
            </w:r>
          </w:p>
        </w:tc>
        <w:tc>
          <w:tcPr>
            <w:tcW w:w="579" w:type="dxa"/>
            <w:tcBorders>
              <w:top w:val="single" w:sz="5" w:space="0" w:color="7AA0CD"/>
              <w:left w:val="none" w:sz="6" w:space="0" w:color="auto"/>
              <w:bottom w:val="single" w:sz="5" w:space="0" w:color="7AA0CD"/>
              <w:right w:val="none" w:sz="6" w:space="0" w:color="auto"/>
            </w:tcBorders>
          </w:tcPr>
          <w:p w14:paraId="5153DE40" w14:textId="77777777" w:rsidR="00A555D2" w:rsidRPr="00DB6989" w:rsidRDefault="00A555D2">
            <w:pPr>
              <w:rPr>
                <w:rFonts w:asciiTheme="majorHAnsi" w:hAnsiTheme="majorHAnsi" w:cs="Times New Roman"/>
              </w:rPr>
            </w:pPr>
          </w:p>
        </w:tc>
        <w:tc>
          <w:tcPr>
            <w:tcW w:w="977" w:type="dxa"/>
            <w:tcBorders>
              <w:top w:val="single" w:sz="5" w:space="0" w:color="7AA0CD"/>
              <w:left w:val="none" w:sz="6" w:space="0" w:color="auto"/>
              <w:bottom w:val="single" w:sz="5" w:space="0" w:color="7AA0CD"/>
              <w:right w:val="none" w:sz="6" w:space="0" w:color="auto"/>
            </w:tcBorders>
          </w:tcPr>
          <w:p w14:paraId="19820F73" w14:textId="77777777" w:rsidR="00A555D2" w:rsidRPr="00DB6989" w:rsidRDefault="00A555D2">
            <w:pPr>
              <w:pStyle w:val="TableParagraph"/>
              <w:kinsoku w:val="0"/>
              <w:overflowPunct w:val="0"/>
              <w:spacing w:line="268" w:lineRule="exact"/>
              <w:ind w:right="29"/>
              <w:jc w:val="center"/>
              <w:rPr>
                <w:rFonts w:asciiTheme="majorHAnsi" w:hAnsiTheme="majorHAnsi" w:cs="Times New Roman"/>
              </w:rPr>
            </w:pPr>
            <w:r w:rsidRPr="00DB6989">
              <w:rPr>
                <w:rFonts w:asciiTheme="majorHAnsi" w:hAnsiTheme="majorHAnsi"/>
                <w:w w:val="99"/>
                <w:sz w:val="22"/>
                <w:szCs w:val="22"/>
              </w:rPr>
              <w:t>○</w:t>
            </w:r>
          </w:p>
        </w:tc>
        <w:tc>
          <w:tcPr>
            <w:tcW w:w="1223" w:type="dxa"/>
            <w:tcBorders>
              <w:top w:val="single" w:sz="5" w:space="0" w:color="7AA0CD"/>
              <w:left w:val="none" w:sz="6" w:space="0" w:color="auto"/>
              <w:bottom w:val="single" w:sz="5" w:space="0" w:color="7AA0CD"/>
              <w:right w:val="none" w:sz="6" w:space="0" w:color="auto"/>
            </w:tcBorders>
          </w:tcPr>
          <w:p w14:paraId="2D976C38" w14:textId="77777777" w:rsidR="00A555D2" w:rsidRPr="00DB6989" w:rsidRDefault="00A555D2">
            <w:pPr>
              <w:pStyle w:val="TableParagraph"/>
              <w:kinsoku w:val="0"/>
              <w:overflowPunct w:val="0"/>
              <w:spacing w:line="268" w:lineRule="exact"/>
              <w:ind w:left="67"/>
              <w:jc w:val="center"/>
              <w:rPr>
                <w:rFonts w:asciiTheme="majorHAnsi" w:hAnsiTheme="majorHAnsi" w:cs="Times New Roman"/>
              </w:rPr>
            </w:pPr>
            <w:r w:rsidRPr="00DB6989">
              <w:rPr>
                <w:rFonts w:asciiTheme="majorHAnsi" w:hAnsiTheme="majorHAnsi"/>
                <w:w w:val="99"/>
                <w:sz w:val="22"/>
                <w:szCs w:val="22"/>
              </w:rPr>
              <w:t>○</w:t>
            </w:r>
          </w:p>
        </w:tc>
        <w:tc>
          <w:tcPr>
            <w:tcW w:w="724" w:type="dxa"/>
            <w:tcBorders>
              <w:top w:val="single" w:sz="5" w:space="0" w:color="7AA0CD"/>
              <w:left w:val="none" w:sz="6" w:space="0" w:color="auto"/>
              <w:bottom w:val="single" w:sz="5" w:space="0" w:color="7AA0CD"/>
              <w:right w:val="none" w:sz="6" w:space="0" w:color="auto"/>
            </w:tcBorders>
          </w:tcPr>
          <w:p w14:paraId="251F7816" w14:textId="77777777" w:rsidR="00A555D2" w:rsidRPr="00DB6989" w:rsidRDefault="00A555D2">
            <w:pPr>
              <w:pStyle w:val="TableParagraph"/>
              <w:kinsoku w:val="0"/>
              <w:overflowPunct w:val="0"/>
              <w:spacing w:line="268" w:lineRule="exact"/>
              <w:ind w:right="6"/>
              <w:jc w:val="right"/>
              <w:rPr>
                <w:rFonts w:asciiTheme="majorHAnsi" w:hAnsiTheme="majorHAnsi" w:cs="Times New Roman"/>
              </w:rPr>
            </w:pPr>
            <w:r w:rsidRPr="00DB6989">
              <w:rPr>
                <w:rFonts w:asciiTheme="majorHAnsi" w:hAnsiTheme="majorHAnsi"/>
                <w:w w:val="99"/>
                <w:sz w:val="22"/>
                <w:szCs w:val="22"/>
              </w:rPr>
              <w:t>○</w:t>
            </w:r>
          </w:p>
        </w:tc>
        <w:tc>
          <w:tcPr>
            <w:tcW w:w="651" w:type="dxa"/>
            <w:tcBorders>
              <w:top w:val="single" w:sz="5" w:space="0" w:color="7AA0CD"/>
              <w:left w:val="none" w:sz="6" w:space="0" w:color="auto"/>
              <w:bottom w:val="single" w:sz="5" w:space="0" w:color="7AA0CD"/>
              <w:right w:val="single" w:sz="5" w:space="0" w:color="7AA0CD"/>
            </w:tcBorders>
          </w:tcPr>
          <w:p w14:paraId="434EB25E" w14:textId="77777777" w:rsidR="00A555D2" w:rsidRPr="00DB6989" w:rsidRDefault="00A555D2">
            <w:pPr>
              <w:rPr>
                <w:rFonts w:asciiTheme="majorHAnsi" w:hAnsiTheme="majorHAnsi" w:cs="Times New Roman"/>
              </w:rPr>
            </w:pPr>
          </w:p>
        </w:tc>
      </w:tr>
    </w:tbl>
    <w:p w14:paraId="33A390D7" w14:textId="77777777" w:rsidR="00A555D2" w:rsidRPr="00DB6989" w:rsidRDefault="009570CD">
      <w:pPr>
        <w:pStyle w:val="BodyText"/>
        <w:kinsoku w:val="0"/>
        <w:overflowPunct w:val="0"/>
        <w:spacing w:before="4"/>
        <w:rPr>
          <w:rFonts w:asciiTheme="majorHAnsi" w:hAnsiTheme="majorHAnsi"/>
          <w:sz w:val="16"/>
          <w:szCs w:val="16"/>
        </w:rPr>
      </w:pPr>
      <w:r w:rsidRPr="00DB6989">
        <w:rPr>
          <w:rFonts w:asciiTheme="majorHAnsi" w:hAnsiTheme="majorHAnsi"/>
          <w:noProof/>
        </w:rPr>
        <mc:AlternateContent>
          <mc:Choice Requires="wpg">
            <w:drawing>
              <wp:anchor distT="0" distB="0" distL="0" distR="0" simplePos="0" relativeHeight="251632640" behindDoc="0" locked="0" layoutInCell="0" allowOverlap="1" wp14:anchorId="0A899B44" wp14:editId="2B111B55">
                <wp:simplePos x="0" y="0"/>
                <wp:positionH relativeFrom="page">
                  <wp:posOffset>611505</wp:posOffset>
                </wp:positionH>
                <wp:positionV relativeFrom="paragraph">
                  <wp:posOffset>151130</wp:posOffset>
                </wp:positionV>
                <wp:extent cx="6483985" cy="885825"/>
                <wp:effectExtent l="0" t="0" r="0" b="0"/>
                <wp:wrapTopAndBottom/>
                <wp:docPr id="90"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985" cy="885825"/>
                          <a:chOff x="963" y="238"/>
                          <a:chExt cx="10211" cy="1395"/>
                        </a:xfrm>
                      </wpg:grpSpPr>
                      <wps:wsp>
                        <wps:cNvPr id="91" name="Freeform 105"/>
                        <wps:cNvSpPr>
                          <a:spLocks/>
                        </wps:cNvSpPr>
                        <wps:spPr bwMode="auto">
                          <a:xfrm>
                            <a:off x="978" y="544"/>
                            <a:ext cx="10188" cy="20"/>
                          </a:xfrm>
                          <a:custGeom>
                            <a:avLst/>
                            <a:gdLst>
                              <a:gd name="T0" fmla="*/ 0 w 10188"/>
                              <a:gd name="T1" fmla="*/ 4 h 20"/>
                              <a:gd name="T2" fmla="*/ 10188 w 10188"/>
                              <a:gd name="T3" fmla="*/ 4 h 20"/>
                              <a:gd name="T4" fmla="*/ 10188 w 10188"/>
                              <a:gd name="T5" fmla="*/ 0 h 20"/>
                              <a:gd name="T6" fmla="*/ 0 w 10188"/>
                              <a:gd name="T7" fmla="*/ 0 h 20"/>
                              <a:gd name="T8" fmla="*/ 0 w 10188"/>
                              <a:gd name="T9" fmla="*/ 4 h 20"/>
                            </a:gdLst>
                            <a:ahLst/>
                            <a:cxnLst>
                              <a:cxn ang="0">
                                <a:pos x="T0" y="T1"/>
                              </a:cxn>
                              <a:cxn ang="0">
                                <a:pos x="T2" y="T3"/>
                              </a:cxn>
                              <a:cxn ang="0">
                                <a:pos x="T4" y="T5"/>
                              </a:cxn>
                              <a:cxn ang="0">
                                <a:pos x="T6" y="T7"/>
                              </a:cxn>
                              <a:cxn ang="0">
                                <a:pos x="T8" y="T9"/>
                              </a:cxn>
                            </a:cxnLst>
                            <a:rect l="0" t="0" r="r" b="b"/>
                            <a:pathLst>
                              <a:path w="10188" h="20">
                                <a:moveTo>
                                  <a:pt x="0" y="4"/>
                                </a:moveTo>
                                <a:lnTo>
                                  <a:pt x="10188" y="4"/>
                                </a:lnTo>
                                <a:lnTo>
                                  <a:pt x="10188" y="0"/>
                                </a:lnTo>
                                <a:lnTo>
                                  <a:pt x="0" y="0"/>
                                </a:lnTo>
                                <a:lnTo>
                                  <a:pt x="0" y="4"/>
                                </a:lnTo>
                                <a:close/>
                              </a:path>
                            </a:pathLst>
                          </a:custGeom>
                          <a:solidFill>
                            <a:srgbClr val="4F82BD"/>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92" name="Freeform 106"/>
                        <wps:cNvSpPr>
                          <a:spLocks/>
                        </wps:cNvSpPr>
                        <wps:spPr bwMode="auto">
                          <a:xfrm>
                            <a:off x="978" y="254"/>
                            <a:ext cx="10188" cy="291"/>
                          </a:xfrm>
                          <a:custGeom>
                            <a:avLst/>
                            <a:gdLst>
                              <a:gd name="T0" fmla="*/ 0 w 10188"/>
                              <a:gd name="T1" fmla="*/ 290 h 291"/>
                              <a:gd name="T2" fmla="*/ 10188 w 10188"/>
                              <a:gd name="T3" fmla="*/ 290 h 291"/>
                              <a:gd name="T4" fmla="*/ 10188 w 10188"/>
                              <a:gd name="T5" fmla="*/ 0 h 291"/>
                              <a:gd name="T6" fmla="*/ 0 w 10188"/>
                              <a:gd name="T7" fmla="*/ 0 h 291"/>
                              <a:gd name="T8" fmla="*/ 0 w 10188"/>
                              <a:gd name="T9" fmla="*/ 290 h 291"/>
                            </a:gdLst>
                            <a:ahLst/>
                            <a:cxnLst>
                              <a:cxn ang="0">
                                <a:pos x="T0" y="T1"/>
                              </a:cxn>
                              <a:cxn ang="0">
                                <a:pos x="T2" y="T3"/>
                              </a:cxn>
                              <a:cxn ang="0">
                                <a:pos x="T4" y="T5"/>
                              </a:cxn>
                              <a:cxn ang="0">
                                <a:pos x="T6" y="T7"/>
                              </a:cxn>
                              <a:cxn ang="0">
                                <a:pos x="T8" y="T9"/>
                              </a:cxn>
                            </a:cxnLst>
                            <a:rect l="0" t="0" r="r" b="b"/>
                            <a:pathLst>
                              <a:path w="10188" h="291">
                                <a:moveTo>
                                  <a:pt x="0" y="290"/>
                                </a:moveTo>
                                <a:lnTo>
                                  <a:pt x="10188" y="290"/>
                                </a:lnTo>
                                <a:lnTo>
                                  <a:pt x="10188" y="0"/>
                                </a:lnTo>
                                <a:lnTo>
                                  <a:pt x="0" y="0"/>
                                </a:lnTo>
                                <a:lnTo>
                                  <a:pt x="0" y="290"/>
                                </a:lnTo>
                                <a:close/>
                              </a:path>
                            </a:pathLst>
                          </a:custGeom>
                          <a:solidFill>
                            <a:srgbClr val="4F82BD"/>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93" name="Freeform 107"/>
                        <wps:cNvSpPr>
                          <a:spLocks/>
                        </wps:cNvSpPr>
                        <wps:spPr bwMode="auto">
                          <a:xfrm>
                            <a:off x="978" y="246"/>
                            <a:ext cx="10188" cy="20"/>
                          </a:xfrm>
                          <a:custGeom>
                            <a:avLst/>
                            <a:gdLst>
                              <a:gd name="T0" fmla="*/ 0 w 10188"/>
                              <a:gd name="T1" fmla="*/ 0 h 20"/>
                              <a:gd name="T2" fmla="*/ 10188 w 10188"/>
                              <a:gd name="T3" fmla="*/ 0 h 20"/>
                            </a:gdLst>
                            <a:ahLst/>
                            <a:cxnLst>
                              <a:cxn ang="0">
                                <a:pos x="T0" y="T1"/>
                              </a:cxn>
                              <a:cxn ang="0">
                                <a:pos x="T2" y="T3"/>
                              </a:cxn>
                            </a:cxnLst>
                            <a:rect l="0" t="0" r="r" b="b"/>
                            <a:pathLst>
                              <a:path w="10188" h="20">
                                <a:moveTo>
                                  <a:pt x="0" y="0"/>
                                </a:moveTo>
                                <a:lnTo>
                                  <a:pt x="10188" y="0"/>
                                </a:lnTo>
                              </a:path>
                            </a:pathLst>
                          </a:custGeom>
                          <a:noFill/>
                          <a:ln w="9143">
                            <a:solidFill>
                              <a:srgbClr val="7AA0CD"/>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94" name="Freeform 108"/>
                        <wps:cNvSpPr>
                          <a:spLocks/>
                        </wps:cNvSpPr>
                        <wps:spPr bwMode="auto">
                          <a:xfrm>
                            <a:off x="978" y="253"/>
                            <a:ext cx="10188" cy="20"/>
                          </a:xfrm>
                          <a:custGeom>
                            <a:avLst/>
                            <a:gdLst>
                              <a:gd name="T0" fmla="*/ 0 w 10188"/>
                              <a:gd name="T1" fmla="*/ 0 h 20"/>
                              <a:gd name="T2" fmla="*/ 10188 w 10188"/>
                              <a:gd name="T3" fmla="*/ 0 h 20"/>
                            </a:gdLst>
                            <a:ahLst/>
                            <a:cxnLst>
                              <a:cxn ang="0">
                                <a:pos x="T0" y="T1"/>
                              </a:cxn>
                              <a:cxn ang="0">
                                <a:pos x="T2" y="T3"/>
                              </a:cxn>
                            </a:cxnLst>
                            <a:rect l="0" t="0" r="r" b="b"/>
                            <a:pathLst>
                              <a:path w="10188" h="20">
                                <a:moveTo>
                                  <a:pt x="0" y="0"/>
                                </a:moveTo>
                                <a:lnTo>
                                  <a:pt x="10188" y="0"/>
                                </a:lnTo>
                              </a:path>
                            </a:pathLst>
                          </a:custGeom>
                          <a:noFill/>
                          <a:ln w="761">
                            <a:solidFill>
                              <a:srgbClr val="4F82BD"/>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95" name="Freeform 109"/>
                        <wps:cNvSpPr>
                          <a:spLocks/>
                        </wps:cNvSpPr>
                        <wps:spPr bwMode="auto">
                          <a:xfrm>
                            <a:off x="970" y="556"/>
                            <a:ext cx="10188" cy="20"/>
                          </a:xfrm>
                          <a:custGeom>
                            <a:avLst/>
                            <a:gdLst>
                              <a:gd name="T0" fmla="*/ 0 w 10188"/>
                              <a:gd name="T1" fmla="*/ 0 h 20"/>
                              <a:gd name="T2" fmla="*/ 10187 w 10188"/>
                              <a:gd name="T3" fmla="*/ 0 h 20"/>
                            </a:gdLst>
                            <a:ahLst/>
                            <a:cxnLst>
                              <a:cxn ang="0">
                                <a:pos x="T0" y="T1"/>
                              </a:cxn>
                              <a:cxn ang="0">
                                <a:pos x="T2" y="T3"/>
                              </a:cxn>
                            </a:cxnLst>
                            <a:rect l="0" t="0" r="r" b="b"/>
                            <a:pathLst>
                              <a:path w="10188" h="20">
                                <a:moveTo>
                                  <a:pt x="0" y="0"/>
                                </a:moveTo>
                                <a:lnTo>
                                  <a:pt x="10187" y="0"/>
                                </a:lnTo>
                              </a:path>
                            </a:pathLst>
                          </a:custGeom>
                          <a:noFill/>
                          <a:ln w="9143">
                            <a:solidFill>
                              <a:srgbClr val="4F82BD"/>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96" name="Freeform 110"/>
                        <wps:cNvSpPr>
                          <a:spLocks/>
                        </wps:cNvSpPr>
                        <wps:spPr bwMode="auto">
                          <a:xfrm>
                            <a:off x="978" y="549"/>
                            <a:ext cx="20" cy="1077"/>
                          </a:xfrm>
                          <a:custGeom>
                            <a:avLst/>
                            <a:gdLst>
                              <a:gd name="T0" fmla="*/ 0 w 20"/>
                              <a:gd name="T1" fmla="*/ 0 h 1077"/>
                              <a:gd name="T2" fmla="*/ 0 w 20"/>
                              <a:gd name="T3" fmla="*/ 1076 h 1077"/>
                            </a:gdLst>
                            <a:ahLst/>
                            <a:cxnLst>
                              <a:cxn ang="0">
                                <a:pos x="T0" y="T1"/>
                              </a:cxn>
                              <a:cxn ang="0">
                                <a:pos x="T2" y="T3"/>
                              </a:cxn>
                            </a:cxnLst>
                            <a:rect l="0" t="0" r="r" b="b"/>
                            <a:pathLst>
                              <a:path w="20" h="1077">
                                <a:moveTo>
                                  <a:pt x="0" y="0"/>
                                </a:moveTo>
                                <a:lnTo>
                                  <a:pt x="0" y="1076"/>
                                </a:lnTo>
                              </a:path>
                            </a:pathLst>
                          </a:custGeom>
                          <a:noFill/>
                          <a:ln w="9143">
                            <a:solidFill>
                              <a:srgbClr val="4F82BD"/>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97" name="Freeform 111"/>
                        <wps:cNvSpPr>
                          <a:spLocks/>
                        </wps:cNvSpPr>
                        <wps:spPr bwMode="auto">
                          <a:xfrm>
                            <a:off x="970" y="1618"/>
                            <a:ext cx="10188" cy="20"/>
                          </a:xfrm>
                          <a:custGeom>
                            <a:avLst/>
                            <a:gdLst>
                              <a:gd name="T0" fmla="*/ 0 w 10188"/>
                              <a:gd name="T1" fmla="*/ 0 h 20"/>
                              <a:gd name="T2" fmla="*/ 10187 w 10188"/>
                              <a:gd name="T3" fmla="*/ 0 h 20"/>
                            </a:gdLst>
                            <a:ahLst/>
                            <a:cxnLst>
                              <a:cxn ang="0">
                                <a:pos x="T0" y="T1"/>
                              </a:cxn>
                              <a:cxn ang="0">
                                <a:pos x="T2" y="T3"/>
                              </a:cxn>
                            </a:cxnLst>
                            <a:rect l="0" t="0" r="r" b="b"/>
                            <a:pathLst>
                              <a:path w="10188" h="20">
                                <a:moveTo>
                                  <a:pt x="0" y="0"/>
                                </a:moveTo>
                                <a:lnTo>
                                  <a:pt x="10187" y="0"/>
                                </a:lnTo>
                              </a:path>
                            </a:pathLst>
                          </a:custGeom>
                          <a:noFill/>
                          <a:ln w="9143">
                            <a:solidFill>
                              <a:srgbClr val="4F82BD"/>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98" name="Freeform 112"/>
                        <wps:cNvSpPr>
                          <a:spLocks/>
                        </wps:cNvSpPr>
                        <wps:spPr bwMode="auto">
                          <a:xfrm>
                            <a:off x="11166" y="549"/>
                            <a:ext cx="20" cy="1077"/>
                          </a:xfrm>
                          <a:custGeom>
                            <a:avLst/>
                            <a:gdLst>
                              <a:gd name="T0" fmla="*/ 0 w 20"/>
                              <a:gd name="T1" fmla="*/ 0 h 1077"/>
                              <a:gd name="T2" fmla="*/ 0 w 20"/>
                              <a:gd name="T3" fmla="*/ 1076 h 1077"/>
                            </a:gdLst>
                            <a:ahLst/>
                            <a:cxnLst>
                              <a:cxn ang="0">
                                <a:pos x="T0" y="T1"/>
                              </a:cxn>
                              <a:cxn ang="0">
                                <a:pos x="T2" y="T3"/>
                              </a:cxn>
                            </a:cxnLst>
                            <a:rect l="0" t="0" r="r" b="b"/>
                            <a:pathLst>
                              <a:path w="20" h="1077">
                                <a:moveTo>
                                  <a:pt x="0" y="0"/>
                                </a:moveTo>
                                <a:lnTo>
                                  <a:pt x="0" y="1076"/>
                                </a:lnTo>
                              </a:path>
                            </a:pathLst>
                          </a:custGeom>
                          <a:noFill/>
                          <a:ln w="9144">
                            <a:solidFill>
                              <a:srgbClr val="4F82BD"/>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99" name="Text Box 113"/>
                        <wps:cNvSpPr txBox="1">
                          <a:spLocks noChangeArrowheads="1"/>
                        </wps:cNvSpPr>
                        <wps:spPr bwMode="auto">
                          <a:xfrm>
                            <a:off x="964" y="239"/>
                            <a:ext cx="10210" cy="139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78EE95C" w14:textId="77777777" w:rsidR="004206C2" w:rsidRDefault="004206C2">
                              <w:pPr>
                                <w:pStyle w:val="BodyText"/>
                                <w:kinsoku w:val="0"/>
                                <w:overflowPunct w:val="0"/>
                                <w:spacing w:before="36"/>
                                <w:ind w:left="122"/>
                                <w:rPr>
                                  <w:rFonts w:ascii="Century Gothic" w:hAnsi="Century Gothic" w:cs="Century Gothic"/>
                                  <w:b/>
                                  <w:bCs/>
                                  <w:color w:val="FFFFFF"/>
                                </w:rPr>
                              </w:pPr>
                              <w:r>
                                <w:rPr>
                                  <w:rFonts w:ascii="Century Gothic" w:hAnsi="Century Gothic" w:cs="Century Gothic"/>
                                  <w:b/>
                                  <w:bCs/>
                                  <w:color w:val="FFFFFF"/>
                                </w:rPr>
                                <w:t>OPTIONAL: If you have any additional feedback for your teacher, please share it here.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899B44" id="Group 104" o:spid="_x0000_s1086" style="position:absolute;margin-left:48.15pt;margin-top:11.9pt;width:510.55pt;height:69.75pt;z-index:251632640;mso-wrap-distance-left:0;mso-wrap-distance-right:0;mso-position-horizontal-relative:page" coordorigin="963,238" coordsize="10211,1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" o:allowincell="f">
                <v:shape id="Freeform 105" o:spid="_x0000_s1087" style="position:absolute;left:978;top:544;width:10188;height:20;visibility:visible;mso-wrap-style:square;v-text-anchor:top" coordsize="1018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" path="m,4r10188,l10188,,,,,4xe" fillcolor="#4f82bd" stroked="f">
                  <v:path arrowok="t" o:connecttype="custom" o:connectlocs="0,4;10188,4;10188,0;0,0;0,4" o:connectangles="0,0,0,0,0"/>
                </v:shape>
                <v:shape id="Freeform 106" o:spid="_x0000_s1088" style="position:absolute;left:978;top:254;width:10188;height:291;visibility:visible;mso-wrap-style:square;v-text-anchor:top" coordsize="10188,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" path="m,290r10188,l10188,,,,,290xe" fillcolor="#4f82bd" stroked="f">
                  <v:path arrowok="t" o:connecttype="custom" o:connectlocs="0,290;10188,290;10188,0;0,0;0,290" o:connectangles="0,0,0,0,0"/>
                </v:shape>
                <v:shape id="Freeform 107" o:spid="_x0000_s1089" style="position:absolute;left:978;top:246;width:10188;height:20;visibility:visible;mso-wrap-style:square;v-text-anchor:top" coordsize="1018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" path="m,l10188,e" filled="f" strokecolor="#7aa0cd" strokeweight=".25397mm">
                  <v:path arrowok="t" o:connecttype="custom" o:connectlocs="0,0;10188,0" o:connectangles="0,0"/>
                </v:shape>
                <v:shape id="Freeform 108" o:spid="_x0000_s1090" style="position:absolute;left:978;top:253;width:10188;height:20;visibility:visible;mso-wrap-style:square;v-text-anchor:top" coordsize="1018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" path="m,l10188,e" filled="f" strokecolor="#4f82bd" strokeweight=".02114mm">
                  <v:path arrowok="t" o:connecttype="custom" o:connectlocs="0,0;10188,0" o:connectangles="0,0"/>
                </v:shape>
                <v:shape id="Freeform 109" o:spid="_x0000_s1091" style="position:absolute;left:970;top:556;width:10188;height:20;visibility:visible;mso-wrap-style:square;v-text-anchor:top" coordsize="1018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" path="m,l10187,e" filled="f" strokecolor="#4f82bd" strokeweight=".25397mm">
                  <v:path arrowok="t" o:connecttype="custom" o:connectlocs="0,0;10187,0" o:connectangles="0,0"/>
                </v:shape>
                <v:shape id="Freeform 110" o:spid="_x0000_s1092" style="position:absolute;left:978;top:549;width:20;height:1077;visibility:visible;mso-wrap-style:square;v-text-anchor:top" coordsize="20,1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" path="m,l,1076e" filled="f" strokecolor="#4f82bd" strokeweight=".25397mm">
                  <v:path arrowok="t" o:connecttype="custom" o:connectlocs="0,0;0,1076" o:connectangles="0,0"/>
                </v:shape>
                <v:shape id="Freeform 111" o:spid="_x0000_s1093" style="position:absolute;left:970;top:1618;width:10188;height:20;visibility:visible;mso-wrap-style:square;v-text-anchor:top" coordsize="1018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" path="m,l10187,e" filled="f" strokecolor="#4f82bd" strokeweight=".25397mm">
                  <v:path arrowok="t" o:connecttype="custom" o:connectlocs="0,0;10187,0" o:connectangles="0,0"/>
                </v:shape>
                <v:shape id="Freeform 112" o:spid="_x0000_s1094" style="position:absolute;left:11166;top:549;width:20;height:1077;visibility:visible;mso-wrap-style:square;v-text-anchor:top" coordsize="20,1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" path="m,l,1076e" filled="f" strokecolor="#4f82bd" strokeweight=".72pt">
                  <v:path arrowok="t" o:connecttype="custom" o:connectlocs="0,0;0,1076" o:connectangles="0,0"/>
                </v:shape>
                <v:shape id="Text Box 113" o:spid="_x0000_s1095" type="#_x0000_t202" style="position:absolute;left:964;top:239;width:10210;height:1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" filled="f" stroked="f">
                  <v:textbox inset="0,0,0,0">
                    <w:txbxContent>
                      <w:p w14:paraId="678EE95C" w14:textId="77777777" w:rsidR="004206C2" w:rsidRDefault="004206C2">
                        <w:pPr>
                          <w:pStyle w:val="BodyText"/>
                          <w:kinsoku w:val="0"/>
                          <w:overflowPunct w:val="0"/>
                          <w:spacing w:before="36"/>
                          <w:ind w:left="122"/>
                          <w:rPr>
                            <w:rFonts w:ascii="Century Gothic" w:hAnsi="Century Gothic" w:cs="Century Gothic"/>
                            <w:b/>
                            <w:bCs/>
                            <w:color w:val="FFFFFF"/>
                          </w:rPr>
                        </w:pPr>
                        <w:r>
                          <w:rPr>
                            <w:rFonts w:ascii="Century Gothic" w:hAnsi="Century Gothic" w:cs="Century Gothic"/>
                            <w:b/>
                            <w:bCs/>
                            <w:color w:val="FFFFFF"/>
                          </w:rPr>
                          <w:t>OPTIONAL: If you have any additional feedback for your teacher, please share it here.</w:t>
                        </w:r>
                      </w:p>
                    </w:txbxContent>
                  </v:textbox>
                </v:shape>
                <w10:wrap type="topAndBottom" anchorx="page"/>
              </v:group>
            </w:pict>
          </mc:Fallback>
        </mc:AlternateContent>
      </w:r>
      <w:r w:rsidRPr="00DB6989">
        <w:rPr>
          <w:rFonts w:asciiTheme="majorHAnsi" w:hAnsiTheme="majorHAnsi"/>
          <w:noProof/>
        </w:rPr>
        <mc:AlternateContent>
          <mc:Choice Requires="wps">
            <w:drawing>
              <wp:anchor distT="0" distB="0" distL="0" distR="0" simplePos="0" relativeHeight="251634688" behindDoc="0" locked="0" layoutInCell="0" allowOverlap="1" wp14:anchorId="59578D29" wp14:editId="4A5263C5">
                <wp:simplePos x="0" y="0"/>
                <wp:positionH relativeFrom="page">
                  <wp:posOffset>546100</wp:posOffset>
                </wp:positionH>
                <wp:positionV relativeFrom="paragraph">
                  <wp:posOffset>1136650</wp:posOffset>
                </wp:positionV>
                <wp:extent cx="1130300" cy="431800"/>
                <wp:effectExtent l="0" t="0" r="0" b="0"/>
                <wp:wrapTopAndBottom/>
                <wp:docPr id="89"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0300" cy="431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4AAF06A" w14:textId="77777777" w:rsidR="004206C2" w:rsidRDefault="004206C2">
                            <w:pPr>
                              <w:widowControl/>
                              <w:autoSpaceDE/>
                              <w:autoSpaceDN/>
                              <w:adjustRightInd/>
                              <w:spacing w:line="680" w:lineRule="atLeast"/>
                              <w:rPr>
                                <w:rFonts w:ascii="Times New Roman" w:hAnsi="Times New Roman" w:cs="Times New Roman"/>
                              </w:rPr>
                            </w:pPr>
                            <w:r>
                              <w:rPr>
                                <w:rFonts w:ascii="Times New Roman" w:hAnsi="Times New Roman" w:cs="Times New Roman"/>
                                <w:noProof/>
                              </w:rPr>
                              <w:drawing>
                                <wp:inline distT="0" distB="0" distL="0" distR="0" wp14:anchorId="5065CF5A" wp14:editId="6CD09A8A">
                                  <wp:extent cx="1133475" cy="438150"/>
                                  <wp:effectExtent l="0" t="0" r="0" b="0"/>
                                  <wp:docPr id="4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33475" cy="438150"/>
                                          </a:xfrm>
                                          <a:prstGeom prst="rect">
                                            <a:avLst/>
                                          </a:prstGeom>
                                          <a:noFill/>
                                          <a:ln>
                                            <a:noFill/>
                                          </a:ln>
                                        </pic:spPr>
                                      </pic:pic>
                                    </a:graphicData>
                                  </a:graphic>
                                </wp:inline>
                              </w:drawing>
                            </w:r>
                          </w:p>
                          <w:p w14:paraId="7CD5CAED" w14:textId="77777777" w:rsidR="004206C2" w:rsidRDefault="004206C2">
                            <w:pPr>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578D29" id="Rectangle 114" o:spid="_x0000_s1096" style="position:absolute;margin-left:43pt;margin-top:89.5pt;width:89pt;height:34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" o:allowincell="f" filled="f" stroked="f">
                <v:textbox inset="0,0,0,0">
                  <w:txbxContent>
                    <w:p w14:paraId="14AAF06A" w14:textId="77777777" w:rsidR="004206C2" w:rsidRDefault="004206C2">
                      <w:pPr>
                        <w:widowControl/>
                        <w:autoSpaceDE/>
                        <w:autoSpaceDN/>
                        <w:adjustRightInd/>
                        <w:spacing w:line="680" w:lineRule="atLeast"/>
                        <w:rPr>
                          <w:rFonts w:ascii="Times New Roman" w:hAnsi="Times New Roman" w:cs="Times New Roman"/>
                        </w:rPr>
                      </w:pPr>
                      <w:r>
                        <w:rPr>
                          <w:rFonts w:ascii="Times New Roman" w:hAnsi="Times New Roman" w:cs="Times New Roman"/>
                          <w:noProof/>
                        </w:rPr>
                        <w:drawing>
                          <wp:inline distT="0" distB="0" distL="0" distR="0" wp14:anchorId="5065CF5A" wp14:editId="6CD09A8A">
                            <wp:extent cx="1133475" cy="438150"/>
                            <wp:effectExtent l="0" t="0" r="0" b="0"/>
                            <wp:docPr id="4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33475" cy="438150"/>
                                    </a:xfrm>
                                    <a:prstGeom prst="rect">
                                      <a:avLst/>
                                    </a:prstGeom>
                                    <a:noFill/>
                                    <a:ln>
                                      <a:noFill/>
                                    </a:ln>
                                  </pic:spPr>
                                </pic:pic>
                              </a:graphicData>
                            </a:graphic>
                          </wp:inline>
                        </w:drawing>
                      </w:r>
                    </w:p>
                    <w:p w14:paraId="7CD5CAED" w14:textId="77777777" w:rsidR="004206C2" w:rsidRDefault="004206C2">
                      <w:pPr>
                        <w:rPr>
                          <w:rFonts w:ascii="Times New Roman" w:hAnsi="Times New Roman" w:cs="Times New Roman"/>
                        </w:rPr>
                      </w:pPr>
                    </w:p>
                  </w:txbxContent>
                </v:textbox>
                <w10:wrap type="topAndBottom" anchorx="page"/>
              </v:rect>
            </w:pict>
          </mc:Fallback>
        </mc:AlternateContent>
      </w:r>
    </w:p>
    <w:p w14:paraId="24F869BD" w14:textId="77777777" w:rsidR="00A555D2" w:rsidRPr="00DB6989" w:rsidRDefault="00A555D2">
      <w:pPr>
        <w:pStyle w:val="BodyText"/>
        <w:kinsoku w:val="0"/>
        <w:overflowPunct w:val="0"/>
        <w:spacing w:before="3"/>
        <w:rPr>
          <w:rFonts w:asciiTheme="majorHAnsi" w:hAnsiTheme="majorHAnsi"/>
          <w:sz w:val="7"/>
          <w:szCs w:val="7"/>
        </w:rPr>
      </w:pPr>
    </w:p>
    <w:p w14:paraId="68FD4522" w14:textId="77777777" w:rsidR="00A555D2" w:rsidRPr="00DB6989" w:rsidRDefault="00A555D2">
      <w:pPr>
        <w:pStyle w:val="BodyText"/>
        <w:kinsoku w:val="0"/>
        <w:overflowPunct w:val="0"/>
        <w:spacing w:before="3"/>
        <w:rPr>
          <w:rFonts w:asciiTheme="majorHAnsi" w:hAnsiTheme="majorHAnsi"/>
          <w:sz w:val="7"/>
          <w:szCs w:val="7"/>
        </w:rPr>
        <w:sectPr w:rsidR="00A555D2" w:rsidRPr="00DB6989">
          <w:headerReference w:type="default" r:id="rId28"/>
          <w:footerReference w:type="default" r:id="rId29"/>
          <w:pgSz w:w="12240" w:h="15840"/>
          <w:pgMar w:top="1100" w:right="940" w:bottom="1060" w:left="760" w:header="0" w:footer="870" w:gutter="0"/>
          <w:cols w:space="720" w:equalWidth="0">
            <w:col w:w="10540"/>
          </w:cols>
          <w:noEndnote/>
        </w:sectPr>
      </w:pPr>
    </w:p>
    <w:p w14:paraId="57522282" w14:textId="77777777" w:rsidR="00A555D2" w:rsidRPr="00DB6989" w:rsidRDefault="00810FEC">
      <w:pPr>
        <w:pStyle w:val="Heading1"/>
        <w:kinsoku w:val="0"/>
        <w:overflowPunct w:val="0"/>
        <w:spacing w:before="40"/>
        <w:ind w:left="3779"/>
        <w:rPr>
          <w:rFonts w:asciiTheme="majorHAnsi" w:hAnsiTheme="majorHAnsi"/>
        </w:rPr>
      </w:pPr>
      <w:r w:rsidRPr="00DB6989">
        <w:rPr>
          <w:rFonts w:asciiTheme="majorHAnsi" w:hAnsiTheme="majorHAnsi"/>
          <w:noProof/>
        </w:rPr>
        <w:lastRenderedPageBreak/>
        <mc:AlternateContent>
          <mc:Choice Requires="wps">
            <w:drawing>
              <wp:anchor distT="0" distB="0" distL="114300" distR="114300" simplePos="0" relativeHeight="251659264" behindDoc="1" locked="1" layoutInCell="0" allowOverlap="1" wp14:anchorId="3F23F2C3" wp14:editId="55CA58E1">
                <wp:simplePos x="0" y="0"/>
                <wp:positionH relativeFrom="margin">
                  <wp:posOffset>6524625</wp:posOffset>
                </wp:positionH>
                <wp:positionV relativeFrom="margin">
                  <wp:posOffset>37465</wp:posOffset>
                </wp:positionV>
                <wp:extent cx="320634" cy="192024"/>
                <wp:effectExtent l="0" t="0" r="3810" b="17780"/>
                <wp:wrapNone/>
                <wp:docPr id="19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34" cy="192024"/>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E035884" w14:textId="10C339DC" w:rsidR="004206C2" w:rsidRPr="00D6081E" w:rsidRDefault="004206C2" w:rsidP="00810FEC">
                            <w:pPr>
                              <w:pStyle w:val="BodyText"/>
                              <w:kinsoku w:val="0"/>
                              <w:overflowPunct w:val="0"/>
                              <w:spacing w:line="244" w:lineRule="exact"/>
                              <w:ind w:left="20"/>
                              <w:rPr>
                                <w:b/>
                              </w:rPr>
                            </w:pPr>
                            <w:r>
                              <w:rPr>
                                <w:b/>
                              </w:rPr>
                              <w:t>9B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23F2C3" id="_x0000_s1097" type="#_x0000_t202" style="position:absolute;left:0;text-align:left;margin-left:513.75pt;margin-top:2.95pt;width:25.25pt;height:15.1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" o:allowincell="f" filled="f" stroked="f">
                <v:textbox inset="0,0,0,0">
                  <w:txbxContent>
                    <w:p w14:paraId="3E035884" w14:textId="10C339DC" w:rsidR="004206C2" w:rsidRPr="00D6081E" w:rsidRDefault="004206C2" w:rsidP="00810FEC">
                      <w:pPr>
                        <w:pStyle w:val="BodyText"/>
                        <w:kinsoku w:val="0"/>
                        <w:overflowPunct w:val="0"/>
                        <w:spacing w:line="244" w:lineRule="exact"/>
                        <w:ind w:left="20"/>
                        <w:rPr>
                          <w:b/>
                        </w:rPr>
                      </w:pPr>
                      <w:r>
                        <w:rPr>
                          <w:b/>
                        </w:rPr>
                        <w:t>9B</w:t>
                      </w:r>
                    </w:p>
                  </w:txbxContent>
                </v:textbox>
                <w10:wrap anchorx="margin" anchory="margin"/>
                <w10:anchorlock/>
              </v:shape>
            </w:pict>
          </mc:Fallback>
        </mc:AlternateContent>
      </w:r>
      <w:r w:rsidR="00A555D2" w:rsidRPr="00DB6989">
        <w:rPr>
          <w:rFonts w:asciiTheme="majorHAnsi" w:hAnsiTheme="majorHAnsi"/>
        </w:rPr>
        <w:t>Grades 3 – 5 Student Feedback Survey</w:t>
      </w:r>
    </w:p>
    <w:p w14:paraId="0502CA6B" w14:textId="77777777" w:rsidR="00A555D2" w:rsidRPr="00DB6989" w:rsidRDefault="00A555D2">
      <w:pPr>
        <w:pStyle w:val="BodyText"/>
        <w:kinsoku w:val="0"/>
        <w:overflowPunct w:val="0"/>
        <w:rPr>
          <w:rFonts w:asciiTheme="majorHAnsi" w:hAnsiTheme="majorHAnsi"/>
          <w:b/>
          <w:bCs/>
          <w:sz w:val="19"/>
          <w:szCs w:val="19"/>
        </w:rPr>
      </w:pPr>
    </w:p>
    <w:p w14:paraId="571C21A5" w14:textId="77777777" w:rsidR="00A555D2" w:rsidRPr="00DB6989" w:rsidRDefault="00A555D2">
      <w:pPr>
        <w:pStyle w:val="BodyText"/>
        <w:kinsoku w:val="0"/>
        <w:overflowPunct w:val="0"/>
        <w:spacing w:before="56" w:line="276" w:lineRule="auto"/>
        <w:ind w:left="318" w:right="913"/>
        <w:rPr>
          <w:rFonts w:asciiTheme="majorHAnsi" w:hAnsiTheme="majorHAnsi"/>
          <w:color w:val="000000"/>
        </w:rPr>
      </w:pPr>
      <w:r w:rsidRPr="00DB6989">
        <w:rPr>
          <w:rFonts w:asciiTheme="majorHAnsi" w:hAnsiTheme="majorHAnsi"/>
          <w:b/>
          <w:bCs/>
        </w:rPr>
        <w:t xml:space="preserve">This item key is </w:t>
      </w:r>
      <w:r w:rsidRPr="00DB6989">
        <w:rPr>
          <w:rFonts w:asciiTheme="majorHAnsi" w:hAnsiTheme="majorHAnsi"/>
          <w:b/>
          <w:bCs/>
          <w:u w:val="single" w:color="000000"/>
        </w:rPr>
        <w:t xml:space="preserve">not </w:t>
      </w:r>
      <w:r w:rsidRPr="00DB6989">
        <w:rPr>
          <w:rFonts w:asciiTheme="majorHAnsi" w:hAnsiTheme="majorHAnsi"/>
          <w:b/>
          <w:bCs/>
        </w:rPr>
        <w:t xml:space="preserve">intended for distribution to students. </w:t>
      </w:r>
      <w:r w:rsidRPr="00DB6989">
        <w:rPr>
          <w:rFonts w:asciiTheme="majorHAnsi" w:hAnsiTheme="majorHAnsi"/>
        </w:rPr>
        <w:t xml:space="preserve">The following table provides a crosswalk between survey items and the </w:t>
      </w:r>
      <w:r w:rsidRPr="00DB6989">
        <w:rPr>
          <w:rFonts w:asciiTheme="majorHAnsi" w:hAnsiTheme="majorHAnsi"/>
          <w:color w:val="0000FF"/>
          <w:u w:val="single"/>
        </w:rPr>
        <w:t xml:space="preserve">Standards and Indicators of Effective Teaching Practice </w:t>
      </w:r>
      <w:r w:rsidRPr="00DB6989">
        <w:rPr>
          <w:rFonts w:asciiTheme="majorHAnsi" w:hAnsiTheme="majorHAnsi"/>
          <w:color w:val="000000"/>
        </w:rPr>
        <w:t>addressed in the CAP student feedback survey. You may sort the table differently by selecting it and finding the Sort function in the Table Layout tab.</w:t>
      </w:r>
    </w:p>
    <w:p w14:paraId="6D438850" w14:textId="77777777" w:rsidR="00A555D2" w:rsidRPr="00DB6989" w:rsidRDefault="00A555D2">
      <w:pPr>
        <w:pStyle w:val="BodyText"/>
        <w:kinsoku w:val="0"/>
        <w:overflowPunct w:val="0"/>
        <w:rPr>
          <w:rFonts w:asciiTheme="majorHAnsi" w:hAnsiTheme="majorHAnsi"/>
          <w:sz w:val="20"/>
          <w:szCs w:val="20"/>
        </w:rPr>
      </w:pPr>
    </w:p>
    <w:p w14:paraId="52D148F1" w14:textId="77777777" w:rsidR="00A555D2" w:rsidRPr="00DB6989" w:rsidRDefault="00A555D2">
      <w:pPr>
        <w:pStyle w:val="BodyText"/>
        <w:kinsoku w:val="0"/>
        <w:overflowPunct w:val="0"/>
        <w:spacing w:before="6"/>
        <w:rPr>
          <w:rFonts w:asciiTheme="majorHAnsi" w:hAnsiTheme="majorHAnsi"/>
          <w:sz w:val="16"/>
          <w:szCs w:val="16"/>
        </w:rPr>
      </w:pPr>
    </w:p>
    <w:tbl>
      <w:tblPr>
        <w:tblW w:w="0" w:type="auto"/>
        <w:tblInd w:w="195" w:type="dxa"/>
        <w:tblLayout w:type="fixed"/>
        <w:tblCellMar>
          <w:left w:w="0" w:type="dxa"/>
          <w:right w:w="0" w:type="dxa"/>
        </w:tblCellMar>
        <w:tblLook w:val="0000" w:firstRow="0" w:lastRow="0" w:firstColumn="0" w:lastColumn="0" w:noHBand="0" w:noVBand="0"/>
      </w:tblPr>
      <w:tblGrid>
        <w:gridCol w:w="10875"/>
      </w:tblGrid>
      <w:tr w:rsidR="00A555D2" w:rsidRPr="00DB6989" w14:paraId="01C6C878" w14:textId="77777777" w:rsidTr="004E699F">
        <w:trPr>
          <w:trHeight w:hRule="exact" w:val="510"/>
        </w:trPr>
        <w:tc>
          <w:tcPr>
            <w:tcW w:w="10875" w:type="dxa"/>
            <w:tcBorders>
              <w:top w:val="none" w:sz="6" w:space="0" w:color="auto"/>
              <w:left w:val="none" w:sz="6" w:space="0" w:color="auto"/>
              <w:bottom w:val="none" w:sz="6" w:space="0" w:color="auto"/>
              <w:right w:val="none" w:sz="6" w:space="0" w:color="auto"/>
            </w:tcBorders>
            <w:shd w:val="clear" w:color="auto" w:fill="F79646"/>
          </w:tcPr>
          <w:p w14:paraId="41E82456" w14:textId="77777777" w:rsidR="00A555D2" w:rsidRPr="00DB6989" w:rsidRDefault="00A555D2">
            <w:pPr>
              <w:pStyle w:val="TableParagraph"/>
              <w:kinsoku w:val="0"/>
              <w:overflowPunct w:val="0"/>
              <w:spacing w:before="12"/>
              <w:ind w:left="4293" w:right="4295"/>
              <w:jc w:val="center"/>
              <w:rPr>
                <w:rFonts w:asciiTheme="majorHAnsi" w:hAnsiTheme="majorHAnsi" w:cs="Times New Roman"/>
              </w:rPr>
            </w:pPr>
            <w:r w:rsidRPr="00DB6989">
              <w:rPr>
                <w:rFonts w:asciiTheme="majorHAnsi" w:hAnsiTheme="majorHAnsi"/>
                <w:b/>
                <w:bCs/>
                <w:sz w:val="22"/>
                <w:szCs w:val="22"/>
              </w:rPr>
              <w:t>CAP:  6 Essential</w:t>
            </w:r>
            <w:r w:rsidRPr="00DB6989">
              <w:rPr>
                <w:rFonts w:asciiTheme="majorHAnsi" w:hAnsiTheme="majorHAnsi"/>
                <w:b/>
                <w:bCs/>
                <w:spacing w:val="-16"/>
                <w:sz w:val="22"/>
                <w:szCs w:val="22"/>
              </w:rPr>
              <w:t xml:space="preserve"> </w:t>
            </w:r>
            <w:r w:rsidR="004E699F">
              <w:rPr>
                <w:rFonts w:asciiTheme="majorHAnsi" w:hAnsiTheme="majorHAnsi"/>
                <w:b/>
                <w:bCs/>
                <w:spacing w:val="-16"/>
                <w:sz w:val="22"/>
                <w:szCs w:val="22"/>
              </w:rPr>
              <w:t>E</w:t>
            </w:r>
            <w:r w:rsidRPr="00DB6989">
              <w:rPr>
                <w:rFonts w:asciiTheme="majorHAnsi" w:hAnsiTheme="majorHAnsi"/>
                <w:b/>
                <w:bCs/>
                <w:sz w:val="22"/>
                <w:szCs w:val="22"/>
              </w:rPr>
              <w:t>lements</w:t>
            </w:r>
          </w:p>
        </w:tc>
      </w:tr>
      <w:tr w:rsidR="00A555D2" w:rsidRPr="00DB6989" w14:paraId="076EC8B3" w14:textId="77777777" w:rsidTr="004E699F">
        <w:trPr>
          <w:trHeight w:hRule="exact" w:val="916"/>
        </w:trPr>
        <w:tc>
          <w:tcPr>
            <w:tcW w:w="10875" w:type="dxa"/>
            <w:tcBorders>
              <w:top w:val="none" w:sz="6" w:space="0" w:color="auto"/>
              <w:left w:val="single" w:sz="5" w:space="0" w:color="F79646"/>
              <w:bottom w:val="single" w:sz="5" w:space="0" w:color="F79646"/>
              <w:right w:val="single" w:sz="5" w:space="0" w:color="F79646"/>
            </w:tcBorders>
          </w:tcPr>
          <w:p w14:paraId="4205532C" w14:textId="77777777" w:rsidR="00A555D2" w:rsidRPr="00DB6989" w:rsidRDefault="00A555D2">
            <w:pPr>
              <w:pStyle w:val="TableParagraph"/>
              <w:tabs>
                <w:tab w:val="left" w:pos="4888"/>
              </w:tabs>
              <w:kinsoku w:val="0"/>
              <w:overflowPunct w:val="0"/>
              <w:spacing w:before="4" w:line="268" w:lineRule="exact"/>
              <w:ind w:left="98"/>
              <w:rPr>
                <w:rFonts w:asciiTheme="majorHAnsi" w:hAnsiTheme="majorHAnsi"/>
                <w:sz w:val="22"/>
                <w:szCs w:val="22"/>
              </w:rPr>
            </w:pPr>
            <w:r w:rsidRPr="00DB6989">
              <w:rPr>
                <w:rFonts w:asciiTheme="majorHAnsi" w:hAnsiTheme="majorHAnsi"/>
                <w:sz w:val="22"/>
                <w:szCs w:val="22"/>
              </w:rPr>
              <w:t>I.A.4: Well</w:t>
            </w:r>
            <w:r w:rsidRPr="00DB6989">
              <w:rPr>
                <w:rFonts w:asciiTheme="majorHAnsi" w:hAnsiTheme="majorHAnsi"/>
                <w:spacing w:val="-2"/>
                <w:sz w:val="22"/>
                <w:szCs w:val="22"/>
              </w:rPr>
              <w:t xml:space="preserve"> </w:t>
            </w:r>
            <w:r w:rsidRPr="00DB6989">
              <w:rPr>
                <w:rFonts w:asciiTheme="majorHAnsi" w:hAnsiTheme="majorHAnsi"/>
                <w:sz w:val="22"/>
                <w:szCs w:val="22"/>
              </w:rPr>
              <w:t>Structured</w:t>
            </w:r>
            <w:r w:rsidRPr="00DB6989">
              <w:rPr>
                <w:rFonts w:asciiTheme="majorHAnsi" w:hAnsiTheme="majorHAnsi"/>
                <w:spacing w:val="-1"/>
                <w:sz w:val="22"/>
                <w:szCs w:val="22"/>
              </w:rPr>
              <w:t xml:space="preserve"> </w:t>
            </w:r>
            <w:r w:rsidRPr="00DB6989">
              <w:rPr>
                <w:rFonts w:asciiTheme="majorHAnsi" w:hAnsiTheme="majorHAnsi"/>
                <w:sz w:val="22"/>
                <w:szCs w:val="22"/>
              </w:rPr>
              <w:t>Lessons</w:t>
            </w:r>
            <w:r w:rsidRPr="00DB6989">
              <w:rPr>
                <w:rFonts w:asciiTheme="majorHAnsi" w:hAnsiTheme="majorHAnsi"/>
                <w:sz w:val="22"/>
                <w:szCs w:val="22"/>
              </w:rPr>
              <w:tab/>
              <w:t>II.B2: Adjustment to</w:t>
            </w:r>
            <w:r w:rsidRPr="00DB6989">
              <w:rPr>
                <w:rFonts w:asciiTheme="majorHAnsi" w:hAnsiTheme="majorHAnsi"/>
                <w:spacing w:val="-5"/>
                <w:sz w:val="22"/>
                <w:szCs w:val="22"/>
              </w:rPr>
              <w:t xml:space="preserve"> </w:t>
            </w:r>
            <w:r w:rsidRPr="00DB6989">
              <w:rPr>
                <w:rFonts w:asciiTheme="majorHAnsi" w:hAnsiTheme="majorHAnsi"/>
                <w:sz w:val="22"/>
                <w:szCs w:val="22"/>
              </w:rPr>
              <w:t>Practice</w:t>
            </w:r>
          </w:p>
          <w:p w14:paraId="6154A5F0" w14:textId="77777777" w:rsidR="00A555D2" w:rsidRPr="00DB6989" w:rsidRDefault="00A555D2" w:rsidP="004E699F">
            <w:pPr>
              <w:pStyle w:val="TableParagraph"/>
              <w:tabs>
                <w:tab w:val="left" w:pos="4888"/>
              </w:tabs>
              <w:kinsoku w:val="0"/>
              <w:overflowPunct w:val="0"/>
              <w:ind w:left="98" w:right="3510"/>
              <w:rPr>
                <w:rFonts w:asciiTheme="majorHAnsi" w:hAnsiTheme="majorHAnsi" w:cs="Times New Roman"/>
              </w:rPr>
            </w:pPr>
            <w:r w:rsidRPr="00DB6989">
              <w:rPr>
                <w:rFonts w:asciiTheme="majorHAnsi" w:hAnsiTheme="majorHAnsi"/>
                <w:sz w:val="22"/>
                <w:szCs w:val="22"/>
              </w:rPr>
              <w:t>II.A.3: Meeting</w:t>
            </w:r>
            <w:r w:rsidRPr="00DB6989">
              <w:rPr>
                <w:rFonts w:asciiTheme="majorHAnsi" w:hAnsiTheme="majorHAnsi"/>
                <w:spacing w:val="-3"/>
                <w:sz w:val="22"/>
                <w:szCs w:val="22"/>
              </w:rPr>
              <w:t xml:space="preserve"> </w:t>
            </w:r>
            <w:r w:rsidRPr="00DB6989">
              <w:rPr>
                <w:rFonts w:asciiTheme="majorHAnsi" w:hAnsiTheme="majorHAnsi"/>
                <w:sz w:val="22"/>
                <w:szCs w:val="22"/>
              </w:rPr>
              <w:t>Diverse</w:t>
            </w:r>
            <w:r w:rsidRPr="00DB6989">
              <w:rPr>
                <w:rFonts w:asciiTheme="majorHAnsi" w:hAnsiTheme="majorHAnsi"/>
                <w:spacing w:val="-2"/>
                <w:sz w:val="22"/>
                <w:szCs w:val="22"/>
              </w:rPr>
              <w:t xml:space="preserve"> </w:t>
            </w:r>
            <w:r w:rsidRPr="00DB6989">
              <w:rPr>
                <w:rFonts w:asciiTheme="majorHAnsi" w:hAnsiTheme="majorHAnsi"/>
                <w:sz w:val="22"/>
                <w:szCs w:val="22"/>
              </w:rPr>
              <w:t>Needs</w:t>
            </w:r>
            <w:r w:rsidRPr="00DB6989">
              <w:rPr>
                <w:rFonts w:asciiTheme="majorHAnsi" w:hAnsiTheme="majorHAnsi"/>
                <w:sz w:val="22"/>
                <w:szCs w:val="22"/>
              </w:rPr>
              <w:tab/>
              <w:t>II.D2:</w:t>
            </w:r>
            <w:r w:rsidRPr="00DB6989">
              <w:rPr>
                <w:rFonts w:asciiTheme="majorHAnsi" w:hAnsiTheme="majorHAnsi"/>
                <w:spacing w:val="46"/>
                <w:sz w:val="22"/>
                <w:szCs w:val="22"/>
              </w:rPr>
              <w:t xml:space="preserve"> </w:t>
            </w:r>
            <w:r w:rsidRPr="00DB6989">
              <w:rPr>
                <w:rFonts w:asciiTheme="majorHAnsi" w:hAnsiTheme="majorHAnsi"/>
                <w:sz w:val="22"/>
                <w:szCs w:val="22"/>
              </w:rPr>
              <w:t>High</w:t>
            </w:r>
            <w:r w:rsidRPr="00DB6989">
              <w:rPr>
                <w:rFonts w:asciiTheme="majorHAnsi" w:hAnsiTheme="majorHAnsi"/>
                <w:spacing w:val="-2"/>
                <w:sz w:val="22"/>
                <w:szCs w:val="22"/>
              </w:rPr>
              <w:t xml:space="preserve"> </w:t>
            </w:r>
            <w:r w:rsidR="004E699F">
              <w:rPr>
                <w:rFonts w:asciiTheme="majorHAnsi" w:hAnsiTheme="majorHAnsi"/>
                <w:spacing w:val="-2"/>
                <w:sz w:val="22"/>
                <w:szCs w:val="22"/>
              </w:rPr>
              <w:t>E</w:t>
            </w:r>
            <w:r w:rsidRPr="00DB6989">
              <w:rPr>
                <w:rFonts w:asciiTheme="majorHAnsi" w:hAnsiTheme="majorHAnsi"/>
                <w:sz w:val="22"/>
                <w:szCs w:val="22"/>
              </w:rPr>
              <w:t>xpectations</w:t>
            </w:r>
            <w:r w:rsidRPr="00DB6989">
              <w:rPr>
                <w:rFonts w:asciiTheme="majorHAnsi" w:hAnsiTheme="majorHAnsi"/>
                <w:w w:val="99"/>
                <w:sz w:val="22"/>
                <w:szCs w:val="22"/>
              </w:rPr>
              <w:t xml:space="preserve"> </w:t>
            </w:r>
            <w:r w:rsidRPr="00DB6989">
              <w:rPr>
                <w:rFonts w:asciiTheme="majorHAnsi" w:hAnsiTheme="majorHAnsi"/>
                <w:sz w:val="22"/>
                <w:szCs w:val="22"/>
              </w:rPr>
              <w:t>II.B.1:  Safe Learning</w:t>
            </w:r>
            <w:r w:rsidRPr="00DB6989">
              <w:rPr>
                <w:rFonts w:asciiTheme="majorHAnsi" w:hAnsiTheme="majorHAnsi"/>
                <w:spacing w:val="-5"/>
                <w:sz w:val="22"/>
                <w:szCs w:val="22"/>
              </w:rPr>
              <w:t xml:space="preserve"> </w:t>
            </w:r>
            <w:r w:rsidRPr="00DB6989">
              <w:rPr>
                <w:rFonts w:asciiTheme="majorHAnsi" w:hAnsiTheme="majorHAnsi"/>
                <w:sz w:val="22"/>
                <w:szCs w:val="22"/>
              </w:rPr>
              <w:t>Environment</w:t>
            </w:r>
          </w:p>
        </w:tc>
      </w:tr>
    </w:tbl>
    <w:p w14:paraId="40162CB5" w14:textId="77777777" w:rsidR="00A555D2" w:rsidRPr="00DB6989" w:rsidRDefault="00A555D2">
      <w:pPr>
        <w:pStyle w:val="BodyText"/>
        <w:kinsoku w:val="0"/>
        <w:overflowPunct w:val="0"/>
        <w:rPr>
          <w:rFonts w:asciiTheme="majorHAnsi" w:hAnsiTheme="majorHAnsi"/>
          <w:sz w:val="20"/>
          <w:szCs w:val="20"/>
        </w:rPr>
      </w:pPr>
    </w:p>
    <w:p w14:paraId="2DBDDFA4" w14:textId="77777777" w:rsidR="00A555D2" w:rsidRPr="00DB6989" w:rsidRDefault="00A555D2">
      <w:pPr>
        <w:pStyle w:val="BodyText"/>
        <w:kinsoku w:val="0"/>
        <w:overflowPunct w:val="0"/>
        <w:spacing w:before="9"/>
        <w:rPr>
          <w:rFonts w:asciiTheme="majorHAnsi" w:hAnsiTheme="majorHAnsi"/>
          <w:sz w:val="14"/>
          <w:szCs w:val="14"/>
        </w:rPr>
      </w:pPr>
    </w:p>
    <w:tbl>
      <w:tblPr>
        <w:tblW w:w="0" w:type="auto"/>
        <w:tblInd w:w="218" w:type="dxa"/>
        <w:tblLayout w:type="fixed"/>
        <w:tblCellMar>
          <w:left w:w="0" w:type="dxa"/>
          <w:right w:w="0" w:type="dxa"/>
        </w:tblCellMar>
        <w:tblLook w:val="0000" w:firstRow="0" w:lastRow="0" w:firstColumn="0" w:lastColumn="0" w:noHBand="0" w:noVBand="0"/>
      </w:tblPr>
      <w:tblGrid>
        <w:gridCol w:w="2461"/>
        <w:gridCol w:w="8385"/>
      </w:tblGrid>
      <w:tr w:rsidR="00A555D2" w:rsidRPr="00DB6989" w14:paraId="68B1FC28" w14:textId="77777777" w:rsidTr="004E699F">
        <w:trPr>
          <w:trHeight w:hRule="exact" w:val="502"/>
        </w:trPr>
        <w:tc>
          <w:tcPr>
            <w:tcW w:w="2461" w:type="dxa"/>
            <w:tcBorders>
              <w:top w:val="single" w:sz="5" w:space="0" w:color="F9B074"/>
              <w:left w:val="single" w:sz="5" w:space="0" w:color="F9B074"/>
              <w:bottom w:val="single" w:sz="6" w:space="0" w:color="F9B074"/>
              <w:right w:val="none" w:sz="6" w:space="0" w:color="auto"/>
            </w:tcBorders>
            <w:shd w:val="clear" w:color="auto" w:fill="F79646"/>
          </w:tcPr>
          <w:p w14:paraId="68395FC8" w14:textId="77777777" w:rsidR="00A555D2" w:rsidRPr="00DB6989" w:rsidRDefault="00A555D2">
            <w:pPr>
              <w:pStyle w:val="TableParagraph"/>
              <w:tabs>
                <w:tab w:val="left" w:pos="1826"/>
              </w:tabs>
              <w:kinsoku w:val="0"/>
              <w:overflowPunct w:val="0"/>
              <w:spacing w:before="4"/>
              <w:ind w:left="98"/>
              <w:rPr>
                <w:rFonts w:asciiTheme="majorHAnsi" w:hAnsiTheme="majorHAnsi" w:cs="Times New Roman"/>
              </w:rPr>
            </w:pPr>
            <w:r w:rsidRPr="00DB6989">
              <w:rPr>
                <w:rFonts w:asciiTheme="majorHAnsi" w:hAnsiTheme="majorHAnsi"/>
                <w:b/>
                <w:bCs/>
                <w:sz w:val="22"/>
                <w:szCs w:val="22"/>
              </w:rPr>
              <w:t>Element</w:t>
            </w:r>
            <w:r w:rsidRPr="00DB6989">
              <w:rPr>
                <w:rFonts w:asciiTheme="majorHAnsi" w:hAnsiTheme="majorHAnsi"/>
                <w:b/>
                <w:bCs/>
                <w:sz w:val="22"/>
                <w:szCs w:val="22"/>
              </w:rPr>
              <w:tab/>
              <w:t>#</w:t>
            </w:r>
          </w:p>
        </w:tc>
        <w:tc>
          <w:tcPr>
            <w:tcW w:w="8385" w:type="dxa"/>
            <w:tcBorders>
              <w:top w:val="single" w:sz="5" w:space="0" w:color="F9B074"/>
              <w:left w:val="none" w:sz="6" w:space="0" w:color="auto"/>
              <w:bottom w:val="single" w:sz="6" w:space="0" w:color="F9B074"/>
              <w:right w:val="single" w:sz="5" w:space="0" w:color="F9B074"/>
            </w:tcBorders>
            <w:shd w:val="clear" w:color="auto" w:fill="F79646"/>
          </w:tcPr>
          <w:p w14:paraId="7C1C6740" w14:textId="77777777" w:rsidR="00A555D2" w:rsidRPr="00DB6989" w:rsidRDefault="00A555D2">
            <w:pPr>
              <w:pStyle w:val="TableParagraph"/>
              <w:kinsoku w:val="0"/>
              <w:overflowPunct w:val="0"/>
              <w:spacing w:before="4"/>
              <w:ind w:left="350"/>
              <w:rPr>
                <w:rFonts w:asciiTheme="majorHAnsi" w:hAnsiTheme="majorHAnsi" w:cs="Times New Roman"/>
              </w:rPr>
            </w:pPr>
            <w:r w:rsidRPr="00DB6989">
              <w:rPr>
                <w:rFonts w:asciiTheme="majorHAnsi" w:hAnsiTheme="majorHAnsi"/>
                <w:b/>
                <w:bCs/>
                <w:sz w:val="22"/>
                <w:szCs w:val="22"/>
              </w:rPr>
              <w:t>Item</w:t>
            </w:r>
          </w:p>
        </w:tc>
      </w:tr>
      <w:tr w:rsidR="00A555D2" w:rsidRPr="00DB6989" w14:paraId="426A00B9" w14:textId="77777777" w:rsidTr="004E699F">
        <w:trPr>
          <w:trHeight w:hRule="exact" w:val="452"/>
        </w:trPr>
        <w:tc>
          <w:tcPr>
            <w:tcW w:w="2461" w:type="dxa"/>
            <w:tcBorders>
              <w:top w:val="single" w:sz="5" w:space="0" w:color="F9B074"/>
              <w:left w:val="single" w:sz="5" w:space="0" w:color="F9B074"/>
              <w:bottom w:val="single" w:sz="5" w:space="0" w:color="F9B074"/>
              <w:right w:val="none" w:sz="6" w:space="0" w:color="auto"/>
            </w:tcBorders>
            <w:shd w:val="clear" w:color="auto" w:fill="FDE4D0"/>
          </w:tcPr>
          <w:p w14:paraId="0F2378C1" w14:textId="77777777" w:rsidR="00A555D2" w:rsidRPr="00DB6989" w:rsidRDefault="00A555D2">
            <w:pPr>
              <w:pStyle w:val="TableParagraph"/>
              <w:tabs>
                <w:tab w:val="left" w:pos="1826"/>
              </w:tabs>
              <w:kinsoku w:val="0"/>
              <w:overflowPunct w:val="0"/>
              <w:spacing w:before="42"/>
              <w:ind w:left="98"/>
              <w:rPr>
                <w:rFonts w:asciiTheme="majorHAnsi" w:hAnsiTheme="majorHAnsi" w:cs="Times New Roman"/>
              </w:rPr>
            </w:pPr>
            <w:r w:rsidRPr="00DB6989">
              <w:rPr>
                <w:rFonts w:asciiTheme="majorHAnsi" w:hAnsiTheme="majorHAnsi"/>
                <w:sz w:val="22"/>
                <w:szCs w:val="22"/>
              </w:rPr>
              <w:t>I.A.4</w:t>
            </w:r>
            <w:r w:rsidRPr="00DB6989">
              <w:rPr>
                <w:rFonts w:asciiTheme="majorHAnsi" w:hAnsiTheme="majorHAnsi"/>
                <w:sz w:val="22"/>
                <w:szCs w:val="22"/>
              </w:rPr>
              <w:tab/>
              <w:t>1.</w:t>
            </w:r>
          </w:p>
        </w:tc>
        <w:tc>
          <w:tcPr>
            <w:tcW w:w="8385" w:type="dxa"/>
            <w:tcBorders>
              <w:top w:val="single" w:sz="5" w:space="0" w:color="F9B074"/>
              <w:left w:val="none" w:sz="6" w:space="0" w:color="auto"/>
              <w:bottom w:val="single" w:sz="5" w:space="0" w:color="F9B074"/>
              <w:right w:val="single" w:sz="5" w:space="0" w:color="F9B074"/>
            </w:tcBorders>
            <w:shd w:val="clear" w:color="auto" w:fill="FDE4D0"/>
          </w:tcPr>
          <w:p w14:paraId="5EDC3F01" w14:textId="77777777" w:rsidR="00A555D2" w:rsidRPr="00DB6989" w:rsidRDefault="00A555D2">
            <w:pPr>
              <w:pStyle w:val="TableParagraph"/>
              <w:kinsoku w:val="0"/>
              <w:overflowPunct w:val="0"/>
              <w:spacing w:before="42"/>
              <w:ind w:left="350"/>
              <w:rPr>
                <w:rFonts w:asciiTheme="majorHAnsi" w:hAnsiTheme="majorHAnsi" w:cs="Times New Roman"/>
              </w:rPr>
            </w:pPr>
            <w:r w:rsidRPr="00DB6989">
              <w:rPr>
                <w:rFonts w:asciiTheme="majorHAnsi" w:hAnsiTheme="majorHAnsi"/>
                <w:sz w:val="22"/>
                <w:szCs w:val="22"/>
              </w:rPr>
              <w:t>What I am learning now connects to what I learned before.</w:t>
            </w:r>
          </w:p>
        </w:tc>
      </w:tr>
      <w:tr w:rsidR="00A555D2" w:rsidRPr="00DB6989" w14:paraId="230EBB95" w14:textId="77777777" w:rsidTr="004E699F">
        <w:trPr>
          <w:trHeight w:hRule="exact" w:val="451"/>
        </w:trPr>
        <w:tc>
          <w:tcPr>
            <w:tcW w:w="2461" w:type="dxa"/>
            <w:tcBorders>
              <w:top w:val="single" w:sz="5" w:space="0" w:color="F9B074"/>
              <w:left w:val="single" w:sz="5" w:space="0" w:color="F9B074"/>
              <w:bottom w:val="single" w:sz="6" w:space="0" w:color="F9B074"/>
              <w:right w:val="none" w:sz="6" w:space="0" w:color="auto"/>
            </w:tcBorders>
          </w:tcPr>
          <w:p w14:paraId="77AAA09B" w14:textId="77777777" w:rsidR="00A555D2" w:rsidRPr="00DB6989" w:rsidRDefault="00A555D2">
            <w:pPr>
              <w:pStyle w:val="TableParagraph"/>
              <w:tabs>
                <w:tab w:val="left" w:pos="1826"/>
              </w:tabs>
              <w:kinsoku w:val="0"/>
              <w:overflowPunct w:val="0"/>
              <w:spacing w:before="40"/>
              <w:ind w:left="98"/>
              <w:rPr>
                <w:rFonts w:asciiTheme="majorHAnsi" w:hAnsiTheme="majorHAnsi" w:cs="Times New Roman"/>
              </w:rPr>
            </w:pPr>
            <w:r w:rsidRPr="00DB6989">
              <w:rPr>
                <w:rFonts w:asciiTheme="majorHAnsi" w:hAnsiTheme="majorHAnsi"/>
                <w:sz w:val="22"/>
                <w:szCs w:val="22"/>
              </w:rPr>
              <w:t>II.A.3</w:t>
            </w:r>
            <w:r w:rsidRPr="00DB6989">
              <w:rPr>
                <w:rFonts w:asciiTheme="majorHAnsi" w:hAnsiTheme="majorHAnsi"/>
                <w:sz w:val="22"/>
                <w:szCs w:val="22"/>
              </w:rPr>
              <w:tab/>
              <w:t>2.</w:t>
            </w:r>
          </w:p>
        </w:tc>
        <w:tc>
          <w:tcPr>
            <w:tcW w:w="8385" w:type="dxa"/>
            <w:tcBorders>
              <w:top w:val="single" w:sz="5" w:space="0" w:color="F9B074"/>
              <w:left w:val="none" w:sz="6" w:space="0" w:color="auto"/>
              <w:bottom w:val="single" w:sz="6" w:space="0" w:color="F9B074"/>
              <w:right w:val="single" w:sz="5" w:space="0" w:color="F9B074"/>
            </w:tcBorders>
          </w:tcPr>
          <w:p w14:paraId="67E04D9F" w14:textId="77777777" w:rsidR="00A555D2" w:rsidRPr="00DB6989" w:rsidRDefault="00A555D2">
            <w:pPr>
              <w:pStyle w:val="TableParagraph"/>
              <w:kinsoku w:val="0"/>
              <w:overflowPunct w:val="0"/>
              <w:spacing w:before="40"/>
              <w:ind w:left="351"/>
              <w:rPr>
                <w:rFonts w:asciiTheme="majorHAnsi" w:hAnsiTheme="majorHAnsi" w:cs="Times New Roman"/>
              </w:rPr>
            </w:pPr>
            <w:r w:rsidRPr="00DB6989">
              <w:rPr>
                <w:rFonts w:asciiTheme="majorHAnsi" w:hAnsiTheme="majorHAnsi"/>
                <w:sz w:val="22"/>
                <w:szCs w:val="22"/>
              </w:rPr>
              <w:t>When something is hard for me, my teacher offers many ways to help me learn.</w:t>
            </w:r>
          </w:p>
        </w:tc>
      </w:tr>
      <w:tr w:rsidR="00A555D2" w:rsidRPr="00DB6989" w14:paraId="1C048563" w14:textId="77777777" w:rsidTr="004E699F">
        <w:trPr>
          <w:trHeight w:hRule="exact" w:val="450"/>
        </w:trPr>
        <w:tc>
          <w:tcPr>
            <w:tcW w:w="2461" w:type="dxa"/>
            <w:tcBorders>
              <w:top w:val="single" w:sz="5" w:space="0" w:color="F9B074"/>
              <w:left w:val="single" w:sz="5" w:space="0" w:color="F9B074"/>
              <w:bottom w:val="single" w:sz="5" w:space="0" w:color="F9B074"/>
              <w:right w:val="none" w:sz="6" w:space="0" w:color="auto"/>
            </w:tcBorders>
            <w:shd w:val="clear" w:color="auto" w:fill="FDE4D0"/>
          </w:tcPr>
          <w:p w14:paraId="073F0F69" w14:textId="77777777" w:rsidR="00A555D2" w:rsidRPr="00DB6989" w:rsidRDefault="00A555D2">
            <w:pPr>
              <w:pStyle w:val="TableParagraph"/>
              <w:tabs>
                <w:tab w:val="left" w:pos="1826"/>
              </w:tabs>
              <w:kinsoku w:val="0"/>
              <w:overflowPunct w:val="0"/>
              <w:spacing w:before="40"/>
              <w:ind w:left="98"/>
              <w:rPr>
                <w:rFonts w:asciiTheme="majorHAnsi" w:hAnsiTheme="majorHAnsi" w:cs="Times New Roman"/>
              </w:rPr>
            </w:pPr>
            <w:r w:rsidRPr="00DB6989">
              <w:rPr>
                <w:rFonts w:asciiTheme="majorHAnsi" w:hAnsiTheme="majorHAnsi"/>
                <w:sz w:val="22"/>
                <w:szCs w:val="22"/>
              </w:rPr>
              <w:t>II.B.1</w:t>
            </w:r>
            <w:r w:rsidRPr="00DB6989">
              <w:rPr>
                <w:rFonts w:asciiTheme="majorHAnsi" w:hAnsiTheme="majorHAnsi"/>
                <w:sz w:val="22"/>
                <w:szCs w:val="22"/>
              </w:rPr>
              <w:tab/>
              <w:t>3.</w:t>
            </w:r>
          </w:p>
        </w:tc>
        <w:tc>
          <w:tcPr>
            <w:tcW w:w="8385" w:type="dxa"/>
            <w:tcBorders>
              <w:top w:val="single" w:sz="5" w:space="0" w:color="F9B074"/>
              <w:left w:val="none" w:sz="6" w:space="0" w:color="auto"/>
              <w:bottom w:val="single" w:sz="5" w:space="0" w:color="F9B074"/>
              <w:right w:val="single" w:sz="5" w:space="0" w:color="F9B074"/>
            </w:tcBorders>
            <w:shd w:val="clear" w:color="auto" w:fill="FDE4D0"/>
          </w:tcPr>
          <w:p w14:paraId="193EDF2D" w14:textId="77777777" w:rsidR="00A555D2" w:rsidRPr="00DB6989" w:rsidRDefault="00A555D2">
            <w:pPr>
              <w:pStyle w:val="TableParagraph"/>
              <w:kinsoku w:val="0"/>
              <w:overflowPunct w:val="0"/>
              <w:spacing w:before="40"/>
              <w:ind w:left="350"/>
              <w:rPr>
                <w:rFonts w:asciiTheme="majorHAnsi" w:hAnsiTheme="majorHAnsi" w:cs="Times New Roman"/>
              </w:rPr>
            </w:pPr>
            <w:r w:rsidRPr="00DB6989">
              <w:rPr>
                <w:rFonts w:asciiTheme="majorHAnsi" w:hAnsiTheme="majorHAnsi"/>
                <w:sz w:val="22"/>
                <w:szCs w:val="22"/>
              </w:rPr>
              <w:t>My teacher uses our mistakes as a chance for us all to learn.</w:t>
            </w:r>
          </w:p>
        </w:tc>
      </w:tr>
      <w:tr w:rsidR="00A555D2" w:rsidRPr="00DB6989" w14:paraId="645298AE" w14:textId="77777777" w:rsidTr="004E699F">
        <w:trPr>
          <w:trHeight w:hRule="exact" w:val="455"/>
        </w:trPr>
        <w:tc>
          <w:tcPr>
            <w:tcW w:w="2461" w:type="dxa"/>
            <w:tcBorders>
              <w:top w:val="single" w:sz="5" w:space="0" w:color="F9B074"/>
              <w:left w:val="single" w:sz="5" w:space="0" w:color="F9B074"/>
              <w:bottom w:val="single" w:sz="6" w:space="0" w:color="F9B074"/>
              <w:right w:val="none" w:sz="6" w:space="0" w:color="auto"/>
            </w:tcBorders>
          </w:tcPr>
          <w:p w14:paraId="747DD7BE" w14:textId="77777777" w:rsidR="00A555D2" w:rsidRPr="00DB6989" w:rsidRDefault="00A555D2">
            <w:pPr>
              <w:pStyle w:val="TableParagraph"/>
              <w:tabs>
                <w:tab w:val="left" w:pos="1826"/>
              </w:tabs>
              <w:kinsoku w:val="0"/>
              <w:overflowPunct w:val="0"/>
              <w:spacing w:before="43"/>
              <w:ind w:left="98"/>
              <w:rPr>
                <w:rFonts w:asciiTheme="majorHAnsi" w:hAnsiTheme="majorHAnsi" w:cs="Times New Roman"/>
              </w:rPr>
            </w:pPr>
            <w:r w:rsidRPr="00DB6989">
              <w:rPr>
                <w:rFonts w:asciiTheme="majorHAnsi" w:hAnsiTheme="majorHAnsi"/>
                <w:sz w:val="22"/>
                <w:szCs w:val="22"/>
              </w:rPr>
              <w:t>I.A.4</w:t>
            </w:r>
            <w:r w:rsidRPr="00DB6989">
              <w:rPr>
                <w:rFonts w:asciiTheme="majorHAnsi" w:hAnsiTheme="majorHAnsi"/>
                <w:sz w:val="22"/>
                <w:szCs w:val="22"/>
              </w:rPr>
              <w:tab/>
              <w:t>4.</w:t>
            </w:r>
          </w:p>
        </w:tc>
        <w:tc>
          <w:tcPr>
            <w:tcW w:w="8385" w:type="dxa"/>
            <w:tcBorders>
              <w:top w:val="single" w:sz="5" w:space="0" w:color="F9B074"/>
              <w:left w:val="none" w:sz="6" w:space="0" w:color="auto"/>
              <w:bottom w:val="single" w:sz="6" w:space="0" w:color="F9B074"/>
              <w:right w:val="single" w:sz="5" w:space="0" w:color="F9B074"/>
            </w:tcBorders>
          </w:tcPr>
          <w:p w14:paraId="1ACA7762" w14:textId="77777777" w:rsidR="00A555D2" w:rsidRPr="00DB6989" w:rsidRDefault="00A555D2">
            <w:pPr>
              <w:pStyle w:val="TableParagraph"/>
              <w:kinsoku w:val="0"/>
              <w:overflowPunct w:val="0"/>
              <w:spacing w:before="43"/>
              <w:ind w:left="350"/>
              <w:rPr>
                <w:rFonts w:asciiTheme="majorHAnsi" w:hAnsiTheme="majorHAnsi" w:cs="Times New Roman"/>
              </w:rPr>
            </w:pPr>
            <w:r w:rsidRPr="00DB6989">
              <w:rPr>
                <w:rFonts w:asciiTheme="majorHAnsi" w:hAnsiTheme="majorHAnsi"/>
                <w:sz w:val="22"/>
                <w:szCs w:val="22"/>
              </w:rPr>
              <w:t>My teacher makes me think first, before he or she answers my questions.</w:t>
            </w:r>
          </w:p>
        </w:tc>
      </w:tr>
      <w:tr w:rsidR="00A555D2" w:rsidRPr="00DB6989" w14:paraId="244F6365" w14:textId="77777777" w:rsidTr="004E699F">
        <w:trPr>
          <w:trHeight w:hRule="exact" w:val="451"/>
        </w:trPr>
        <w:tc>
          <w:tcPr>
            <w:tcW w:w="2461" w:type="dxa"/>
            <w:tcBorders>
              <w:top w:val="single" w:sz="5" w:space="0" w:color="F9B074"/>
              <w:left w:val="single" w:sz="5" w:space="0" w:color="F9B074"/>
              <w:bottom w:val="single" w:sz="5" w:space="0" w:color="F9B074"/>
              <w:right w:val="none" w:sz="6" w:space="0" w:color="auto"/>
            </w:tcBorders>
            <w:shd w:val="clear" w:color="auto" w:fill="FDE4D0"/>
          </w:tcPr>
          <w:p w14:paraId="4FB84040" w14:textId="77777777" w:rsidR="00A555D2" w:rsidRPr="00DB6989" w:rsidRDefault="00A555D2">
            <w:pPr>
              <w:pStyle w:val="TableParagraph"/>
              <w:tabs>
                <w:tab w:val="left" w:pos="1826"/>
              </w:tabs>
              <w:kinsoku w:val="0"/>
              <w:overflowPunct w:val="0"/>
              <w:spacing w:before="40"/>
              <w:ind w:left="98"/>
              <w:rPr>
                <w:rFonts w:asciiTheme="majorHAnsi" w:hAnsiTheme="majorHAnsi" w:cs="Times New Roman"/>
              </w:rPr>
            </w:pPr>
            <w:r w:rsidRPr="00DB6989">
              <w:rPr>
                <w:rFonts w:asciiTheme="majorHAnsi" w:hAnsiTheme="majorHAnsi"/>
                <w:sz w:val="22"/>
                <w:szCs w:val="22"/>
              </w:rPr>
              <w:t>II.A.3</w:t>
            </w:r>
            <w:r w:rsidRPr="00DB6989">
              <w:rPr>
                <w:rFonts w:asciiTheme="majorHAnsi" w:hAnsiTheme="majorHAnsi"/>
                <w:sz w:val="22"/>
                <w:szCs w:val="22"/>
              </w:rPr>
              <w:tab/>
              <w:t>5.</w:t>
            </w:r>
          </w:p>
        </w:tc>
        <w:tc>
          <w:tcPr>
            <w:tcW w:w="8385" w:type="dxa"/>
            <w:tcBorders>
              <w:top w:val="single" w:sz="5" w:space="0" w:color="F9B074"/>
              <w:left w:val="none" w:sz="6" w:space="0" w:color="auto"/>
              <w:bottom w:val="single" w:sz="5" w:space="0" w:color="F9B074"/>
              <w:right w:val="single" w:sz="5" w:space="0" w:color="F9B074"/>
            </w:tcBorders>
            <w:shd w:val="clear" w:color="auto" w:fill="FDE4D0"/>
          </w:tcPr>
          <w:p w14:paraId="6A85A672" w14:textId="77777777" w:rsidR="00A555D2" w:rsidRPr="00DB6989" w:rsidRDefault="00A555D2">
            <w:pPr>
              <w:pStyle w:val="TableParagraph"/>
              <w:kinsoku w:val="0"/>
              <w:overflowPunct w:val="0"/>
              <w:spacing w:before="40"/>
              <w:ind w:left="350"/>
              <w:rPr>
                <w:rFonts w:asciiTheme="majorHAnsi" w:hAnsiTheme="majorHAnsi" w:cs="Times New Roman"/>
              </w:rPr>
            </w:pPr>
            <w:r w:rsidRPr="00DB6989">
              <w:rPr>
                <w:rFonts w:asciiTheme="majorHAnsi" w:hAnsiTheme="majorHAnsi"/>
                <w:sz w:val="22"/>
                <w:szCs w:val="22"/>
              </w:rPr>
              <w:t>I can show my learning in many ways (e.g., writing, graphs, pictures).</w:t>
            </w:r>
          </w:p>
        </w:tc>
      </w:tr>
      <w:tr w:rsidR="00A555D2" w:rsidRPr="00DB6989" w14:paraId="0AE2AD15" w14:textId="77777777" w:rsidTr="004E699F">
        <w:trPr>
          <w:trHeight w:hRule="exact" w:val="452"/>
        </w:trPr>
        <w:tc>
          <w:tcPr>
            <w:tcW w:w="2461" w:type="dxa"/>
            <w:tcBorders>
              <w:top w:val="single" w:sz="5" w:space="0" w:color="F9B074"/>
              <w:left w:val="single" w:sz="5" w:space="0" w:color="F9B074"/>
              <w:bottom w:val="single" w:sz="6" w:space="0" w:color="F9B074"/>
              <w:right w:val="none" w:sz="6" w:space="0" w:color="auto"/>
            </w:tcBorders>
          </w:tcPr>
          <w:p w14:paraId="14A4D676" w14:textId="77777777" w:rsidR="00A555D2" w:rsidRPr="00DB6989" w:rsidRDefault="00A555D2">
            <w:pPr>
              <w:pStyle w:val="TableParagraph"/>
              <w:tabs>
                <w:tab w:val="left" w:pos="1826"/>
              </w:tabs>
              <w:kinsoku w:val="0"/>
              <w:overflowPunct w:val="0"/>
              <w:spacing w:before="40"/>
              <w:ind w:left="98"/>
              <w:rPr>
                <w:rFonts w:asciiTheme="majorHAnsi" w:hAnsiTheme="majorHAnsi" w:cs="Times New Roman"/>
              </w:rPr>
            </w:pPr>
            <w:r w:rsidRPr="00DB6989">
              <w:rPr>
                <w:rFonts w:asciiTheme="majorHAnsi" w:hAnsiTheme="majorHAnsi"/>
                <w:sz w:val="22"/>
                <w:szCs w:val="22"/>
              </w:rPr>
              <w:t>II.B.1</w:t>
            </w:r>
            <w:r w:rsidRPr="00DB6989">
              <w:rPr>
                <w:rFonts w:asciiTheme="majorHAnsi" w:hAnsiTheme="majorHAnsi"/>
                <w:sz w:val="22"/>
                <w:szCs w:val="22"/>
              </w:rPr>
              <w:tab/>
              <w:t>6.</w:t>
            </w:r>
          </w:p>
        </w:tc>
        <w:tc>
          <w:tcPr>
            <w:tcW w:w="8385" w:type="dxa"/>
            <w:tcBorders>
              <w:top w:val="single" w:sz="5" w:space="0" w:color="F9B074"/>
              <w:left w:val="none" w:sz="6" w:space="0" w:color="auto"/>
              <w:bottom w:val="single" w:sz="5" w:space="0" w:color="F9B074"/>
              <w:right w:val="single" w:sz="5" w:space="0" w:color="F9B074"/>
            </w:tcBorders>
          </w:tcPr>
          <w:p w14:paraId="12C42C42" w14:textId="77777777" w:rsidR="00A555D2" w:rsidRPr="00DB6989" w:rsidRDefault="00A555D2">
            <w:pPr>
              <w:pStyle w:val="TableParagraph"/>
              <w:kinsoku w:val="0"/>
              <w:overflowPunct w:val="0"/>
              <w:spacing w:before="40"/>
              <w:ind w:left="350"/>
              <w:rPr>
                <w:rFonts w:asciiTheme="majorHAnsi" w:hAnsiTheme="majorHAnsi" w:cs="Times New Roman"/>
              </w:rPr>
            </w:pPr>
            <w:r w:rsidRPr="00DB6989">
              <w:rPr>
                <w:rFonts w:asciiTheme="majorHAnsi" w:hAnsiTheme="majorHAnsi"/>
                <w:sz w:val="22"/>
                <w:szCs w:val="22"/>
              </w:rPr>
              <w:t>My teacher helps students make better choices when they are misbehaving.</w:t>
            </w:r>
          </w:p>
        </w:tc>
      </w:tr>
      <w:tr w:rsidR="00A555D2" w:rsidRPr="00DB6989" w14:paraId="705BE236" w14:textId="77777777" w:rsidTr="004E699F">
        <w:trPr>
          <w:trHeight w:hRule="exact" w:val="452"/>
        </w:trPr>
        <w:tc>
          <w:tcPr>
            <w:tcW w:w="2461" w:type="dxa"/>
            <w:tcBorders>
              <w:top w:val="single" w:sz="5" w:space="0" w:color="F9B074"/>
              <w:left w:val="single" w:sz="5" w:space="0" w:color="F9B074"/>
              <w:bottom w:val="single" w:sz="5" w:space="0" w:color="F9B074"/>
              <w:right w:val="none" w:sz="6" w:space="0" w:color="auto"/>
            </w:tcBorders>
            <w:shd w:val="clear" w:color="auto" w:fill="FDE4D0"/>
          </w:tcPr>
          <w:p w14:paraId="3516AE96" w14:textId="77777777" w:rsidR="00A555D2" w:rsidRPr="00DB6989" w:rsidRDefault="00A555D2">
            <w:pPr>
              <w:pStyle w:val="TableParagraph"/>
              <w:tabs>
                <w:tab w:val="left" w:pos="1826"/>
              </w:tabs>
              <w:kinsoku w:val="0"/>
              <w:overflowPunct w:val="0"/>
              <w:spacing w:before="42"/>
              <w:ind w:left="98"/>
              <w:rPr>
                <w:rFonts w:asciiTheme="majorHAnsi" w:hAnsiTheme="majorHAnsi" w:cs="Times New Roman"/>
              </w:rPr>
            </w:pPr>
            <w:r w:rsidRPr="00DB6989">
              <w:rPr>
                <w:rFonts w:asciiTheme="majorHAnsi" w:hAnsiTheme="majorHAnsi"/>
                <w:sz w:val="22"/>
                <w:szCs w:val="22"/>
              </w:rPr>
              <w:t>II.D.2</w:t>
            </w:r>
            <w:r w:rsidRPr="00DB6989">
              <w:rPr>
                <w:rFonts w:asciiTheme="majorHAnsi" w:hAnsiTheme="majorHAnsi"/>
                <w:sz w:val="22"/>
                <w:szCs w:val="22"/>
              </w:rPr>
              <w:tab/>
              <w:t>7.</w:t>
            </w:r>
          </w:p>
        </w:tc>
        <w:tc>
          <w:tcPr>
            <w:tcW w:w="8385" w:type="dxa"/>
            <w:tcBorders>
              <w:top w:val="single" w:sz="5" w:space="0" w:color="F9B074"/>
              <w:left w:val="none" w:sz="6" w:space="0" w:color="auto"/>
              <w:bottom w:val="single" w:sz="5" w:space="0" w:color="F9B074"/>
              <w:right w:val="single" w:sz="5" w:space="0" w:color="F9B074"/>
            </w:tcBorders>
            <w:shd w:val="clear" w:color="auto" w:fill="FDE4D0"/>
          </w:tcPr>
          <w:p w14:paraId="42346D8F" w14:textId="77777777" w:rsidR="00A555D2" w:rsidRPr="00DB6989" w:rsidRDefault="00A555D2">
            <w:pPr>
              <w:pStyle w:val="TableParagraph"/>
              <w:kinsoku w:val="0"/>
              <w:overflowPunct w:val="0"/>
              <w:spacing w:before="42"/>
              <w:ind w:left="350"/>
              <w:rPr>
                <w:rFonts w:asciiTheme="majorHAnsi" w:hAnsiTheme="majorHAnsi" w:cs="Times New Roman"/>
              </w:rPr>
            </w:pPr>
            <w:r w:rsidRPr="00DB6989">
              <w:rPr>
                <w:rFonts w:asciiTheme="majorHAnsi" w:hAnsiTheme="majorHAnsi"/>
                <w:sz w:val="22"/>
                <w:szCs w:val="22"/>
              </w:rPr>
              <w:t>Students encourage each other to do really good work in this class.</w:t>
            </w:r>
          </w:p>
        </w:tc>
      </w:tr>
      <w:tr w:rsidR="00A555D2" w:rsidRPr="00DB6989" w14:paraId="4CC14345" w14:textId="77777777" w:rsidTr="004E699F">
        <w:trPr>
          <w:trHeight w:hRule="exact" w:val="451"/>
        </w:trPr>
        <w:tc>
          <w:tcPr>
            <w:tcW w:w="2461" w:type="dxa"/>
            <w:tcBorders>
              <w:top w:val="single" w:sz="5" w:space="0" w:color="F9B074"/>
              <w:left w:val="single" w:sz="5" w:space="0" w:color="F9B074"/>
              <w:bottom w:val="single" w:sz="6" w:space="0" w:color="F9B074"/>
              <w:right w:val="none" w:sz="6" w:space="0" w:color="auto"/>
            </w:tcBorders>
          </w:tcPr>
          <w:p w14:paraId="1002149A" w14:textId="77777777" w:rsidR="00A555D2" w:rsidRPr="00DB6989" w:rsidRDefault="00A555D2">
            <w:pPr>
              <w:pStyle w:val="TableParagraph"/>
              <w:tabs>
                <w:tab w:val="left" w:pos="1826"/>
              </w:tabs>
              <w:kinsoku w:val="0"/>
              <w:overflowPunct w:val="0"/>
              <w:spacing w:before="40"/>
              <w:ind w:left="98"/>
              <w:rPr>
                <w:rFonts w:asciiTheme="majorHAnsi" w:hAnsiTheme="majorHAnsi" w:cs="Times New Roman"/>
              </w:rPr>
            </w:pPr>
            <w:r w:rsidRPr="00DB6989">
              <w:rPr>
                <w:rFonts w:asciiTheme="majorHAnsi" w:hAnsiTheme="majorHAnsi"/>
                <w:sz w:val="22"/>
                <w:szCs w:val="22"/>
              </w:rPr>
              <w:t>I.A.4</w:t>
            </w:r>
            <w:r w:rsidRPr="00DB6989">
              <w:rPr>
                <w:rFonts w:asciiTheme="majorHAnsi" w:hAnsiTheme="majorHAnsi"/>
                <w:sz w:val="22"/>
                <w:szCs w:val="22"/>
              </w:rPr>
              <w:tab/>
              <w:t>8.</w:t>
            </w:r>
          </w:p>
        </w:tc>
        <w:tc>
          <w:tcPr>
            <w:tcW w:w="8385" w:type="dxa"/>
            <w:tcBorders>
              <w:top w:val="single" w:sz="5" w:space="0" w:color="F9B074"/>
              <w:left w:val="none" w:sz="6" w:space="0" w:color="auto"/>
              <w:bottom w:val="single" w:sz="6" w:space="0" w:color="F9B074"/>
              <w:right w:val="single" w:sz="5" w:space="0" w:color="F9B074"/>
            </w:tcBorders>
          </w:tcPr>
          <w:p w14:paraId="3ADD0979" w14:textId="77777777" w:rsidR="00A555D2" w:rsidRPr="00DB6989" w:rsidRDefault="00A555D2">
            <w:pPr>
              <w:pStyle w:val="TableParagraph"/>
              <w:kinsoku w:val="0"/>
              <w:overflowPunct w:val="0"/>
              <w:spacing w:before="40"/>
              <w:ind w:left="351"/>
              <w:rPr>
                <w:rFonts w:asciiTheme="majorHAnsi" w:hAnsiTheme="majorHAnsi" w:cs="Times New Roman"/>
              </w:rPr>
            </w:pPr>
            <w:r w:rsidRPr="00DB6989">
              <w:rPr>
                <w:rFonts w:asciiTheme="majorHAnsi" w:hAnsiTheme="majorHAnsi"/>
                <w:sz w:val="22"/>
                <w:szCs w:val="22"/>
              </w:rPr>
              <w:t>My teacher asks us to share what we have learned in a lesson.</w:t>
            </w:r>
          </w:p>
        </w:tc>
      </w:tr>
      <w:tr w:rsidR="00A555D2" w:rsidRPr="00DB6989" w14:paraId="358D3647" w14:textId="77777777" w:rsidTr="004E699F">
        <w:trPr>
          <w:trHeight w:hRule="exact" w:val="451"/>
        </w:trPr>
        <w:tc>
          <w:tcPr>
            <w:tcW w:w="2461" w:type="dxa"/>
            <w:tcBorders>
              <w:top w:val="single" w:sz="5" w:space="0" w:color="F9B074"/>
              <w:left w:val="single" w:sz="5" w:space="0" w:color="F9B074"/>
              <w:bottom w:val="single" w:sz="5" w:space="0" w:color="F9B074"/>
              <w:right w:val="none" w:sz="6" w:space="0" w:color="auto"/>
            </w:tcBorders>
            <w:shd w:val="clear" w:color="auto" w:fill="FDE4D0"/>
          </w:tcPr>
          <w:p w14:paraId="2D3E7F84" w14:textId="77777777" w:rsidR="00A555D2" w:rsidRPr="00DB6989" w:rsidRDefault="00A555D2">
            <w:pPr>
              <w:pStyle w:val="TableParagraph"/>
              <w:tabs>
                <w:tab w:val="left" w:pos="1826"/>
              </w:tabs>
              <w:kinsoku w:val="0"/>
              <w:overflowPunct w:val="0"/>
              <w:spacing w:before="40"/>
              <w:ind w:left="98"/>
              <w:rPr>
                <w:rFonts w:asciiTheme="majorHAnsi" w:hAnsiTheme="majorHAnsi" w:cs="Times New Roman"/>
              </w:rPr>
            </w:pPr>
            <w:r w:rsidRPr="00DB6989">
              <w:rPr>
                <w:rFonts w:asciiTheme="majorHAnsi" w:hAnsiTheme="majorHAnsi"/>
                <w:sz w:val="22"/>
                <w:szCs w:val="22"/>
              </w:rPr>
              <w:t>II.D.2</w:t>
            </w:r>
            <w:r w:rsidRPr="00DB6989">
              <w:rPr>
                <w:rFonts w:asciiTheme="majorHAnsi" w:hAnsiTheme="majorHAnsi"/>
                <w:sz w:val="22"/>
                <w:szCs w:val="22"/>
              </w:rPr>
              <w:tab/>
              <w:t>9.</w:t>
            </w:r>
          </w:p>
        </w:tc>
        <w:tc>
          <w:tcPr>
            <w:tcW w:w="8385" w:type="dxa"/>
            <w:tcBorders>
              <w:top w:val="single" w:sz="5" w:space="0" w:color="F9B074"/>
              <w:left w:val="none" w:sz="6" w:space="0" w:color="auto"/>
              <w:bottom w:val="single" w:sz="5" w:space="0" w:color="F9B074"/>
              <w:right w:val="single" w:sz="5" w:space="0" w:color="F9B074"/>
            </w:tcBorders>
            <w:shd w:val="clear" w:color="auto" w:fill="FDE4D0"/>
          </w:tcPr>
          <w:p w14:paraId="51AEAF70" w14:textId="77777777" w:rsidR="00A555D2" w:rsidRPr="00DB6989" w:rsidRDefault="00A555D2">
            <w:pPr>
              <w:pStyle w:val="TableParagraph"/>
              <w:kinsoku w:val="0"/>
              <w:overflowPunct w:val="0"/>
              <w:spacing w:before="40"/>
              <w:ind w:left="350"/>
              <w:rPr>
                <w:rFonts w:asciiTheme="majorHAnsi" w:hAnsiTheme="majorHAnsi" w:cs="Times New Roman"/>
              </w:rPr>
            </w:pPr>
            <w:r w:rsidRPr="00DB6989">
              <w:rPr>
                <w:rFonts w:asciiTheme="majorHAnsi" w:hAnsiTheme="majorHAnsi"/>
                <w:sz w:val="22"/>
                <w:szCs w:val="22"/>
              </w:rPr>
              <w:t>In this teacher's class, I have learned not to give up, even when things get difficult.</w:t>
            </w:r>
          </w:p>
        </w:tc>
      </w:tr>
      <w:tr w:rsidR="00A555D2" w:rsidRPr="00DB6989" w14:paraId="4700E144" w14:textId="77777777" w:rsidTr="004E699F">
        <w:trPr>
          <w:trHeight w:hRule="exact" w:val="454"/>
        </w:trPr>
        <w:tc>
          <w:tcPr>
            <w:tcW w:w="2461" w:type="dxa"/>
            <w:tcBorders>
              <w:top w:val="single" w:sz="5" w:space="0" w:color="F9B074"/>
              <w:left w:val="single" w:sz="5" w:space="0" w:color="F9B074"/>
              <w:bottom w:val="single" w:sz="5" w:space="0" w:color="F9B074"/>
              <w:right w:val="none" w:sz="6" w:space="0" w:color="auto"/>
            </w:tcBorders>
          </w:tcPr>
          <w:p w14:paraId="05680C6D" w14:textId="77777777" w:rsidR="00A555D2" w:rsidRPr="00DB6989" w:rsidRDefault="00A555D2">
            <w:pPr>
              <w:pStyle w:val="TableParagraph"/>
              <w:tabs>
                <w:tab w:val="left" w:pos="1826"/>
              </w:tabs>
              <w:kinsoku w:val="0"/>
              <w:overflowPunct w:val="0"/>
              <w:spacing w:before="42"/>
              <w:ind w:left="98"/>
              <w:rPr>
                <w:rFonts w:asciiTheme="majorHAnsi" w:hAnsiTheme="majorHAnsi" w:cs="Times New Roman"/>
              </w:rPr>
            </w:pPr>
            <w:r w:rsidRPr="00DB6989">
              <w:rPr>
                <w:rFonts w:asciiTheme="majorHAnsi" w:hAnsiTheme="majorHAnsi"/>
                <w:sz w:val="22"/>
                <w:szCs w:val="22"/>
              </w:rPr>
              <w:t>II.A.3</w:t>
            </w:r>
            <w:r w:rsidRPr="00DB6989">
              <w:rPr>
                <w:rFonts w:asciiTheme="majorHAnsi" w:hAnsiTheme="majorHAnsi"/>
                <w:sz w:val="22"/>
                <w:szCs w:val="22"/>
              </w:rPr>
              <w:tab/>
              <w:t>10.</w:t>
            </w:r>
          </w:p>
        </w:tc>
        <w:tc>
          <w:tcPr>
            <w:tcW w:w="8385" w:type="dxa"/>
            <w:tcBorders>
              <w:top w:val="single" w:sz="5" w:space="0" w:color="F9B074"/>
              <w:left w:val="none" w:sz="6" w:space="0" w:color="auto"/>
              <w:bottom w:val="single" w:sz="5" w:space="0" w:color="F9B074"/>
              <w:right w:val="single" w:sz="5" w:space="0" w:color="F9B074"/>
            </w:tcBorders>
          </w:tcPr>
          <w:p w14:paraId="03B161C8" w14:textId="77777777" w:rsidR="00A555D2" w:rsidRPr="00DB6989" w:rsidRDefault="00A555D2">
            <w:pPr>
              <w:pStyle w:val="TableParagraph"/>
              <w:kinsoku w:val="0"/>
              <w:overflowPunct w:val="0"/>
              <w:spacing w:before="42"/>
              <w:ind w:left="350"/>
              <w:rPr>
                <w:rFonts w:asciiTheme="majorHAnsi" w:hAnsiTheme="majorHAnsi" w:cs="Times New Roman"/>
              </w:rPr>
            </w:pPr>
            <w:r w:rsidRPr="00DB6989">
              <w:rPr>
                <w:rFonts w:asciiTheme="majorHAnsi" w:hAnsiTheme="majorHAnsi"/>
                <w:sz w:val="22"/>
                <w:szCs w:val="22"/>
              </w:rPr>
              <w:t>My teacher uses things that interest me to explain hard ideas.</w:t>
            </w:r>
          </w:p>
        </w:tc>
      </w:tr>
    </w:tbl>
    <w:p w14:paraId="07CEBC9B" w14:textId="77777777" w:rsidR="00A555D2" w:rsidRPr="00DB6989" w:rsidRDefault="00A555D2">
      <w:pPr>
        <w:pStyle w:val="BodyText"/>
        <w:kinsoku w:val="0"/>
        <w:overflowPunct w:val="0"/>
        <w:rPr>
          <w:rFonts w:asciiTheme="majorHAnsi" w:hAnsiTheme="majorHAnsi"/>
          <w:sz w:val="20"/>
          <w:szCs w:val="20"/>
        </w:rPr>
      </w:pPr>
    </w:p>
    <w:p w14:paraId="2126440D" w14:textId="77777777" w:rsidR="00A555D2" w:rsidRPr="00DB6989" w:rsidRDefault="00A555D2">
      <w:pPr>
        <w:pStyle w:val="BodyText"/>
        <w:kinsoku w:val="0"/>
        <w:overflowPunct w:val="0"/>
        <w:rPr>
          <w:rFonts w:asciiTheme="majorHAnsi" w:hAnsiTheme="majorHAnsi"/>
          <w:sz w:val="20"/>
          <w:szCs w:val="20"/>
        </w:rPr>
      </w:pPr>
    </w:p>
    <w:p w14:paraId="540D73F9" w14:textId="77777777" w:rsidR="00A555D2" w:rsidRPr="00DB6989" w:rsidRDefault="00A555D2">
      <w:pPr>
        <w:pStyle w:val="BodyText"/>
        <w:kinsoku w:val="0"/>
        <w:overflowPunct w:val="0"/>
        <w:rPr>
          <w:rFonts w:asciiTheme="majorHAnsi" w:hAnsiTheme="majorHAnsi"/>
          <w:sz w:val="20"/>
          <w:szCs w:val="20"/>
        </w:rPr>
      </w:pPr>
    </w:p>
    <w:p w14:paraId="2326FBB7" w14:textId="77777777" w:rsidR="00A555D2" w:rsidRPr="00DB6989" w:rsidRDefault="00A555D2">
      <w:pPr>
        <w:pStyle w:val="BodyText"/>
        <w:kinsoku w:val="0"/>
        <w:overflowPunct w:val="0"/>
        <w:rPr>
          <w:rFonts w:asciiTheme="majorHAnsi" w:hAnsiTheme="majorHAnsi"/>
          <w:sz w:val="20"/>
          <w:szCs w:val="20"/>
        </w:rPr>
      </w:pPr>
    </w:p>
    <w:p w14:paraId="2993504E" w14:textId="77777777" w:rsidR="00A555D2" w:rsidRPr="00DB6989" w:rsidRDefault="00A555D2">
      <w:pPr>
        <w:pStyle w:val="BodyText"/>
        <w:kinsoku w:val="0"/>
        <w:overflowPunct w:val="0"/>
        <w:rPr>
          <w:rFonts w:asciiTheme="majorHAnsi" w:hAnsiTheme="majorHAnsi"/>
          <w:sz w:val="20"/>
          <w:szCs w:val="20"/>
        </w:rPr>
      </w:pPr>
    </w:p>
    <w:p w14:paraId="137C9C5A" w14:textId="77777777" w:rsidR="00A555D2" w:rsidRPr="00DB6989" w:rsidRDefault="00A555D2">
      <w:pPr>
        <w:pStyle w:val="BodyText"/>
        <w:kinsoku w:val="0"/>
        <w:overflowPunct w:val="0"/>
        <w:rPr>
          <w:rFonts w:asciiTheme="majorHAnsi" w:hAnsiTheme="majorHAnsi"/>
          <w:sz w:val="20"/>
          <w:szCs w:val="20"/>
        </w:rPr>
      </w:pPr>
    </w:p>
    <w:p w14:paraId="2E86DE45" w14:textId="77777777" w:rsidR="00A555D2" w:rsidRPr="00DB6989" w:rsidRDefault="00A555D2">
      <w:pPr>
        <w:pStyle w:val="BodyText"/>
        <w:kinsoku w:val="0"/>
        <w:overflowPunct w:val="0"/>
        <w:rPr>
          <w:rFonts w:asciiTheme="majorHAnsi" w:hAnsiTheme="majorHAnsi"/>
          <w:sz w:val="20"/>
          <w:szCs w:val="20"/>
        </w:rPr>
      </w:pPr>
    </w:p>
    <w:p w14:paraId="0709D20A" w14:textId="77777777" w:rsidR="00A555D2" w:rsidRPr="00DB6989" w:rsidRDefault="00A555D2">
      <w:pPr>
        <w:pStyle w:val="BodyText"/>
        <w:kinsoku w:val="0"/>
        <w:overflowPunct w:val="0"/>
        <w:rPr>
          <w:rFonts w:asciiTheme="majorHAnsi" w:hAnsiTheme="majorHAnsi"/>
          <w:sz w:val="20"/>
          <w:szCs w:val="20"/>
        </w:rPr>
      </w:pPr>
    </w:p>
    <w:p w14:paraId="1ECB7C5D" w14:textId="77777777" w:rsidR="00A555D2" w:rsidRPr="00DB6989" w:rsidRDefault="00A555D2">
      <w:pPr>
        <w:pStyle w:val="BodyText"/>
        <w:kinsoku w:val="0"/>
        <w:overflowPunct w:val="0"/>
        <w:rPr>
          <w:rFonts w:asciiTheme="majorHAnsi" w:hAnsiTheme="majorHAnsi"/>
          <w:sz w:val="20"/>
          <w:szCs w:val="20"/>
        </w:rPr>
      </w:pPr>
    </w:p>
    <w:p w14:paraId="7F6EAE22" w14:textId="77777777" w:rsidR="00A555D2" w:rsidRPr="00DB6989" w:rsidRDefault="00A555D2">
      <w:pPr>
        <w:pStyle w:val="BodyText"/>
        <w:kinsoku w:val="0"/>
        <w:overflowPunct w:val="0"/>
        <w:rPr>
          <w:rFonts w:asciiTheme="majorHAnsi" w:hAnsiTheme="majorHAnsi"/>
          <w:sz w:val="20"/>
          <w:szCs w:val="20"/>
        </w:rPr>
      </w:pPr>
    </w:p>
    <w:p w14:paraId="541B50F3" w14:textId="77777777" w:rsidR="00A555D2" w:rsidRPr="00DB6989" w:rsidRDefault="00A555D2">
      <w:pPr>
        <w:pStyle w:val="BodyText"/>
        <w:kinsoku w:val="0"/>
        <w:overflowPunct w:val="0"/>
        <w:rPr>
          <w:rFonts w:asciiTheme="majorHAnsi" w:hAnsiTheme="majorHAnsi"/>
          <w:sz w:val="20"/>
          <w:szCs w:val="20"/>
        </w:rPr>
      </w:pPr>
    </w:p>
    <w:p w14:paraId="36FD6B32" w14:textId="77777777" w:rsidR="00A555D2" w:rsidRPr="00DB6989" w:rsidRDefault="00A555D2">
      <w:pPr>
        <w:pStyle w:val="BodyText"/>
        <w:kinsoku w:val="0"/>
        <w:overflowPunct w:val="0"/>
        <w:rPr>
          <w:rFonts w:asciiTheme="majorHAnsi" w:hAnsiTheme="majorHAnsi"/>
          <w:sz w:val="20"/>
          <w:szCs w:val="20"/>
        </w:rPr>
      </w:pPr>
    </w:p>
    <w:p w14:paraId="33062CBD" w14:textId="77777777" w:rsidR="00A555D2" w:rsidRPr="00DB6989" w:rsidRDefault="00A555D2">
      <w:pPr>
        <w:pStyle w:val="BodyText"/>
        <w:kinsoku w:val="0"/>
        <w:overflowPunct w:val="0"/>
        <w:rPr>
          <w:rFonts w:asciiTheme="majorHAnsi" w:hAnsiTheme="majorHAnsi"/>
          <w:sz w:val="20"/>
          <w:szCs w:val="20"/>
        </w:rPr>
      </w:pPr>
    </w:p>
    <w:p w14:paraId="0EEF24C2" w14:textId="77777777" w:rsidR="00A555D2" w:rsidRPr="00DB6989" w:rsidRDefault="009570CD">
      <w:pPr>
        <w:pStyle w:val="BodyText"/>
        <w:kinsoku w:val="0"/>
        <w:overflowPunct w:val="0"/>
        <w:spacing w:before="2"/>
        <w:rPr>
          <w:rFonts w:asciiTheme="majorHAnsi" w:hAnsiTheme="majorHAnsi"/>
          <w:sz w:val="23"/>
          <w:szCs w:val="23"/>
        </w:rPr>
      </w:pPr>
      <w:r w:rsidRPr="00DB6989">
        <w:rPr>
          <w:rFonts w:asciiTheme="majorHAnsi" w:hAnsiTheme="majorHAnsi"/>
          <w:noProof/>
        </w:rPr>
        <mc:AlternateContent>
          <mc:Choice Requires="wps">
            <w:drawing>
              <wp:anchor distT="0" distB="0" distL="0" distR="0" simplePos="0" relativeHeight="251635712" behindDoc="0" locked="0" layoutInCell="0" allowOverlap="1" wp14:anchorId="62073C01" wp14:editId="4EC0812F">
                <wp:simplePos x="0" y="0"/>
                <wp:positionH relativeFrom="page">
                  <wp:posOffset>457200</wp:posOffset>
                </wp:positionH>
                <wp:positionV relativeFrom="paragraph">
                  <wp:posOffset>204470</wp:posOffset>
                </wp:positionV>
                <wp:extent cx="1155700" cy="444500"/>
                <wp:effectExtent l="0" t="0" r="0" b="0"/>
                <wp:wrapTopAndBottom/>
                <wp:docPr id="88"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0" cy="4445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07ADBCA" w14:textId="77777777" w:rsidR="004206C2" w:rsidRDefault="004206C2">
                            <w:pPr>
                              <w:widowControl/>
                              <w:autoSpaceDE/>
                              <w:autoSpaceDN/>
                              <w:adjustRightInd/>
                              <w:spacing w:line="700" w:lineRule="atLeast"/>
                              <w:rPr>
                                <w:rFonts w:ascii="Times New Roman" w:hAnsi="Times New Roman" w:cs="Times New Roman"/>
                              </w:rPr>
                            </w:pPr>
                            <w:r>
                              <w:rPr>
                                <w:rFonts w:ascii="Times New Roman" w:hAnsi="Times New Roman" w:cs="Times New Roman"/>
                                <w:noProof/>
                              </w:rPr>
                              <w:drawing>
                                <wp:inline distT="0" distB="0" distL="0" distR="0" wp14:anchorId="19C5A116" wp14:editId="4DC193B2">
                                  <wp:extent cx="1152525" cy="438150"/>
                                  <wp:effectExtent l="0" t="0" r="0" b="0"/>
                                  <wp:docPr id="39"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52525" cy="438150"/>
                                          </a:xfrm>
                                          <a:prstGeom prst="rect">
                                            <a:avLst/>
                                          </a:prstGeom>
                                          <a:noFill/>
                                          <a:ln>
                                            <a:noFill/>
                                          </a:ln>
                                        </pic:spPr>
                                      </pic:pic>
                                    </a:graphicData>
                                  </a:graphic>
                                </wp:inline>
                              </w:drawing>
                            </w:r>
                          </w:p>
                          <w:p w14:paraId="244E8F21" w14:textId="77777777" w:rsidR="004206C2" w:rsidRDefault="004206C2">
                            <w:pPr>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073C01" id="Rectangle 116" o:spid="_x0000_s1098" style="position:absolute;margin-left:36pt;margin-top:16.1pt;width:91pt;height:35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" o:allowincell="f" filled="f" stroked="f">
                <v:textbox inset="0,0,0,0">
                  <w:txbxContent>
                    <w:p w14:paraId="207ADBCA" w14:textId="77777777" w:rsidR="004206C2" w:rsidRDefault="004206C2">
                      <w:pPr>
                        <w:widowControl/>
                        <w:autoSpaceDE/>
                        <w:autoSpaceDN/>
                        <w:adjustRightInd/>
                        <w:spacing w:line="700" w:lineRule="atLeast"/>
                        <w:rPr>
                          <w:rFonts w:ascii="Times New Roman" w:hAnsi="Times New Roman" w:cs="Times New Roman"/>
                        </w:rPr>
                      </w:pPr>
                      <w:r>
                        <w:rPr>
                          <w:rFonts w:ascii="Times New Roman" w:hAnsi="Times New Roman" w:cs="Times New Roman"/>
                          <w:noProof/>
                        </w:rPr>
                        <w:drawing>
                          <wp:inline distT="0" distB="0" distL="0" distR="0" wp14:anchorId="19C5A116" wp14:editId="4DC193B2">
                            <wp:extent cx="1152525" cy="438150"/>
                            <wp:effectExtent l="0" t="0" r="0" b="0"/>
                            <wp:docPr id="39"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52525" cy="438150"/>
                                    </a:xfrm>
                                    <a:prstGeom prst="rect">
                                      <a:avLst/>
                                    </a:prstGeom>
                                    <a:noFill/>
                                    <a:ln>
                                      <a:noFill/>
                                    </a:ln>
                                  </pic:spPr>
                                </pic:pic>
                              </a:graphicData>
                            </a:graphic>
                          </wp:inline>
                        </w:drawing>
                      </w:r>
                    </w:p>
                    <w:p w14:paraId="244E8F21" w14:textId="77777777" w:rsidR="004206C2" w:rsidRDefault="004206C2">
                      <w:pPr>
                        <w:rPr>
                          <w:rFonts w:ascii="Times New Roman" w:hAnsi="Times New Roman" w:cs="Times New Roman"/>
                        </w:rPr>
                      </w:pPr>
                    </w:p>
                  </w:txbxContent>
                </v:textbox>
                <w10:wrap type="topAndBottom" anchorx="page"/>
              </v:rect>
            </w:pict>
          </mc:Fallback>
        </mc:AlternateContent>
      </w:r>
    </w:p>
    <w:p w14:paraId="0761CEA4" w14:textId="77777777" w:rsidR="00A555D2" w:rsidRPr="00DB6989" w:rsidRDefault="00A555D2">
      <w:pPr>
        <w:pStyle w:val="BodyText"/>
        <w:kinsoku w:val="0"/>
        <w:overflowPunct w:val="0"/>
        <w:spacing w:before="2"/>
        <w:rPr>
          <w:rFonts w:asciiTheme="majorHAnsi" w:hAnsiTheme="majorHAnsi"/>
          <w:sz w:val="23"/>
          <w:szCs w:val="23"/>
        </w:rPr>
        <w:sectPr w:rsidR="00A555D2" w:rsidRPr="00DB6989">
          <w:headerReference w:type="default" r:id="rId30"/>
          <w:footerReference w:type="default" r:id="rId31"/>
          <w:pgSz w:w="12240" w:h="15840"/>
          <w:pgMar w:top="760" w:right="240" w:bottom="1640" w:left="620" w:header="0" w:footer="1450" w:gutter="0"/>
          <w:cols w:space="720" w:equalWidth="0">
            <w:col w:w="11380"/>
          </w:cols>
          <w:noEndnote/>
        </w:sectPr>
      </w:pPr>
    </w:p>
    <w:p w14:paraId="4E412AD7" w14:textId="77777777" w:rsidR="00A555D2" w:rsidRDefault="00810FEC" w:rsidP="004E699F">
      <w:pPr>
        <w:pStyle w:val="BodyText"/>
        <w:kinsoku w:val="0"/>
        <w:overflowPunct w:val="0"/>
        <w:ind w:left="106"/>
        <w:jc w:val="right"/>
        <w:rPr>
          <w:rFonts w:asciiTheme="majorHAnsi" w:hAnsiTheme="majorHAnsi"/>
          <w:noProof/>
          <w:sz w:val="20"/>
          <w:szCs w:val="20"/>
        </w:rPr>
      </w:pPr>
      <w:r w:rsidRPr="00DB6989">
        <w:rPr>
          <w:rFonts w:asciiTheme="majorHAnsi" w:hAnsiTheme="majorHAnsi"/>
          <w:noProof/>
        </w:rPr>
        <w:lastRenderedPageBreak/>
        <mc:AlternateContent>
          <mc:Choice Requires="wps">
            <w:drawing>
              <wp:anchor distT="0" distB="0" distL="114300" distR="114300" simplePos="0" relativeHeight="251660288" behindDoc="1" locked="1" layoutInCell="0" allowOverlap="1" wp14:anchorId="7115298F" wp14:editId="4A28D2EC">
                <wp:simplePos x="0" y="0"/>
                <wp:positionH relativeFrom="margin">
                  <wp:posOffset>6743700</wp:posOffset>
                </wp:positionH>
                <wp:positionV relativeFrom="margin">
                  <wp:posOffset>-264160</wp:posOffset>
                </wp:positionV>
                <wp:extent cx="320634" cy="192024"/>
                <wp:effectExtent l="0" t="0" r="3810" b="17780"/>
                <wp:wrapNone/>
                <wp:docPr id="19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34" cy="192024"/>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39CC401" w14:textId="1D04C72E" w:rsidR="004206C2" w:rsidRPr="00D6081E" w:rsidRDefault="004206C2" w:rsidP="00810FEC">
                            <w:pPr>
                              <w:pStyle w:val="BodyText"/>
                              <w:kinsoku w:val="0"/>
                              <w:overflowPunct w:val="0"/>
                              <w:spacing w:line="244" w:lineRule="exact"/>
                              <w:ind w:left="20"/>
                              <w:rPr>
                                <w:b/>
                              </w:rPr>
                            </w:pPr>
                            <w:r>
                              <w:rPr>
                                <w:b/>
                              </w:rPr>
                              <w:t>10A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15298F" id="_x0000_s1099" type="#_x0000_t202" style="position:absolute;left:0;text-align:left;margin-left:531pt;margin-top:-20.8pt;width:25.25pt;height:15.1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" o:allowincell="f" filled="f" stroked="f">
                <v:textbox inset="0,0,0,0">
                  <w:txbxContent>
                    <w:p w14:paraId="439CC401" w14:textId="1D04C72E" w:rsidR="004206C2" w:rsidRPr="00D6081E" w:rsidRDefault="004206C2" w:rsidP="00810FEC">
                      <w:pPr>
                        <w:pStyle w:val="BodyText"/>
                        <w:kinsoku w:val="0"/>
                        <w:overflowPunct w:val="0"/>
                        <w:spacing w:line="244" w:lineRule="exact"/>
                        <w:ind w:left="20"/>
                        <w:rPr>
                          <w:b/>
                        </w:rPr>
                      </w:pPr>
                      <w:r>
                        <w:rPr>
                          <w:b/>
                        </w:rPr>
                        <w:t>10A</w:t>
                      </w:r>
                    </w:p>
                  </w:txbxContent>
                </v:textbox>
                <w10:wrap anchorx="margin" anchory="margin"/>
                <w10:anchorlock/>
              </v:shape>
            </w:pict>
          </mc:Fallback>
        </mc:AlternateContent>
      </w:r>
      <w:r w:rsidR="009570CD" w:rsidRPr="00DB6989">
        <w:rPr>
          <w:rFonts w:asciiTheme="majorHAnsi" w:hAnsiTheme="majorHAnsi"/>
          <w:noProof/>
        </w:rPr>
        <mc:AlternateContent>
          <mc:Choice Requires="wps">
            <w:drawing>
              <wp:anchor distT="0" distB="0" distL="114300" distR="114300" simplePos="0" relativeHeight="251636736" behindDoc="0" locked="0" layoutInCell="0" allowOverlap="1" wp14:anchorId="10133037" wp14:editId="1B308253">
                <wp:simplePos x="0" y="0"/>
                <wp:positionH relativeFrom="page">
                  <wp:posOffset>209550</wp:posOffset>
                </wp:positionH>
                <wp:positionV relativeFrom="page">
                  <wp:posOffset>9439910</wp:posOffset>
                </wp:positionV>
                <wp:extent cx="1130300" cy="444500"/>
                <wp:effectExtent l="0" t="0" r="0" b="0"/>
                <wp:wrapNone/>
                <wp:docPr id="87"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0300" cy="4445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99217D7" w14:textId="77777777" w:rsidR="004206C2" w:rsidRDefault="004206C2">
                            <w:pPr>
                              <w:widowControl/>
                              <w:autoSpaceDE/>
                              <w:autoSpaceDN/>
                              <w:adjustRightInd/>
                              <w:spacing w:line="700" w:lineRule="atLeast"/>
                              <w:rPr>
                                <w:rFonts w:ascii="Times New Roman" w:hAnsi="Times New Roman" w:cs="Times New Roman"/>
                              </w:rPr>
                            </w:pPr>
                            <w:r>
                              <w:rPr>
                                <w:rFonts w:ascii="Times New Roman" w:hAnsi="Times New Roman" w:cs="Times New Roman"/>
                                <w:noProof/>
                              </w:rPr>
                              <w:drawing>
                                <wp:inline distT="0" distB="0" distL="0" distR="0" wp14:anchorId="164BF12D" wp14:editId="7A701932">
                                  <wp:extent cx="1133475" cy="438150"/>
                                  <wp:effectExtent l="0" t="0" r="0" b="0"/>
                                  <wp:docPr id="3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33475" cy="438150"/>
                                          </a:xfrm>
                                          <a:prstGeom prst="rect">
                                            <a:avLst/>
                                          </a:prstGeom>
                                          <a:noFill/>
                                          <a:ln>
                                            <a:noFill/>
                                          </a:ln>
                                        </pic:spPr>
                                      </pic:pic>
                                    </a:graphicData>
                                  </a:graphic>
                                </wp:inline>
                              </w:drawing>
                            </w:r>
                          </w:p>
                          <w:p w14:paraId="24A97989" w14:textId="77777777" w:rsidR="004206C2" w:rsidRDefault="004206C2">
                            <w:pPr>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133037" id="Rectangle 119" o:spid="_x0000_s1100" style="position:absolute;left:0;text-align:left;margin-left:16.5pt;margin-top:743.3pt;width:89pt;height:3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" o:allowincell="f" filled="f" stroked="f">
                <v:textbox inset="0,0,0,0">
                  <w:txbxContent>
                    <w:p w14:paraId="699217D7" w14:textId="77777777" w:rsidR="004206C2" w:rsidRDefault="004206C2">
                      <w:pPr>
                        <w:widowControl/>
                        <w:autoSpaceDE/>
                        <w:autoSpaceDN/>
                        <w:adjustRightInd/>
                        <w:spacing w:line="700" w:lineRule="atLeast"/>
                        <w:rPr>
                          <w:rFonts w:ascii="Times New Roman" w:hAnsi="Times New Roman" w:cs="Times New Roman"/>
                        </w:rPr>
                      </w:pPr>
                      <w:r>
                        <w:rPr>
                          <w:rFonts w:ascii="Times New Roman" w:hAnsi="Times New Roman" w:cs="Times New Roman"/>
                          <w:noProof/>
                        </w:rPr>
                        <w:drawing>
                          <wp:inline distT="0" distB="0" distL="0" distR="0" wp14:anchorId="164BF12D" wp14:editId="7A701932">
                            <wp:extent cx="1133475" cy="438150"/>
                            <wp:effectExtent l="0" t="0" r="0" b="0"/>
                            <wp:docPr id="3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33475" cy="438150"/>
                                    </a:xfrm>
                                    <a:prstGeom prst="rect">
                                      <a:avLst/>
                                    </a:prstGeom>
                                    <a:noFill/>
                                    <a:ln>
                                      <a:noFill/>
                                    </a:ln>
                                  </pic:spPr>
                                </pic:pic>
                              </a:graphicData>
                            </a:graphic>
                          </wp:inline>
                        </w:drawing>
                      </w:r>
                    </w:p>
                    <w:p w14:paraId="24A97989" w14:textId="77777777" w:rsidR="004206C2" w:rsidRDefault="004206C2">
                      <w:pPr>
                        <w:rPr>
                          <w:rFonts w:ascii="Times New Roman" w:hAnsi="Times New Roman" w:cs="Times New Roman"/>
                        </w:rPr>
                      </w:pPr>
                    </w:p>
                  </w:txbxContent>
                </v:textbox>
                <w10:wrap anchorx="page" anchory="page"/>
              </v:rect>
            </w:pict>
          </mc:Fallback>
        </mc:AlternateContent>
      </w:r>
    </w:p>
    <w:p w14:paraId="35155BF6" w14:textId="77777777" w:rsidR="00810FEC" w:rsidRPr="00DB6989" w:rsidRDefault="00810FEC" w:rsidP="004E699F">
      <w:pPr>
        <w:pStyle w:val="BodyText"/>
        <w:kinsoku w:val="0"/>
        <w:overflowPunct w:val="0"/>
        <w:ind w:left="106"/>
        <w:jc w:val="right"/>
        <w:rPr>
          <w:rFonts w:asciiTheme="majorHAnsi" w:hAnsiTheme="majorHAnsi"/>
          <w:sz w:val="20"/>
          <w:szCs w:val="20"/>
        </w:rPr>
      </w:pPr>
    </w:p>
    <w:p w14:paraId="0F75CEC0" w14:textId="77777777" w:rsidR="00A555D2" w:rsidRPr="00DB6989" w:rsidRDefault="00A555D2">
      <w:pPr>
        <w:pStyle w:val="BodyText"/>
        <w:kinsoku w:val="0"/>
        <w:overflowPunct w:val="0"/>
        <w:spacing w:before="7"/>
        <w:rPr>
          <w:rFonts w:asciiTheme="majorHAnsi" w:hAnsiTheme="majorHAnsi"/>
          <w:sz w:val="19"/>
          <w:szCs w:val="19"/>
        </w:rPr>
      </w:pPr>
    </w:p>
    <w:p w14:paraId="3589622F" w14:textId="77777777" w:rsidR="00A555D2" w:rsidRPr="00DB6989" w:rsidRDefault="00A555D2">
      <w:pPr>
        <w:pStyle w:val="BodyText"/>
        <w:tabs>
          <w:tab w:val="left" w:pos="6677"/>
          <w:tab w:val="left" w:pos="9637"/>
        </w:tabs>
        <w:kinsoku w:val="0"/>
        <w:overflowPunct w:val="0"/>
        <w:spacing w:before="87"/>
        <w:ind w:left="799"/>
        <w:rPr>
          <w:rFonts w:asciiTheme="majorHAnsi" w:hAnsiTheme="majorHAnsi" w:cs="Times New Roman"/>
          <w:w w:val="99"/>
        </w:rPr>
      </w:pPr>
      <w:bookmarkStart w:id="8" w:name="08._Grades_6-12_Student_Feedback_Survey"/>
      <w:bookmarkEnd w:id="8"/>
      <w:r w:rsidRPr="00DB6989">
        <w:rPr>
          <w:rFonts w:asciiTheme="majorHAnsi" w:hAnsiTheme="majorHAnsi"/>
        </w:rPr>
        <w:t>Name</w:t>
      </w:r>
      <w:r w:rsidRPr="00DB6989">
        <w:rPr>
          <w:rFonts w:asciiTheme="majorHAnsi" w:hAnsiTheme="majorHAnsi"/>
          <w:spacing w:val="-1"/>
        </w:rPr>
        <w:t xml:space="preserve"> </w:t>
      </w:r>
      <w:r w:rsidR="00810FEC">
        <w:rPr>
          <w:rFonts w:asciiTheme="majorHAnsi" w:hAnsiTheme="majorHAnsi"/>
        </w:rPr>
        <w:t xml:space="preserve">of Teacher: </w:t>
      </w:r>
      <w:r w:rsidRPr="00DB6989">
        <w:rPr>
          <w:rFonts w:asciiTheme="majorHAnsi" w:hAnsiTheme="majorHAnsi"/>
          <w:u w:val="single"/>
        </w:rPr>
        <w:tab/>
      </w:r>
      <w:r w:rsidRPr="00DB6989">
        <w:rPr>
          <w:rFonts w:asciiTheme="majorHAnsi" w:hAnsiTheme="majorHAnsi"/>
        </w:rPr>
        <w:t>Date:</w:t>
      </w:r>
      <w:r w:rsidRPr="00DB6989">
        <w:rPr>
          <w:rFonts w:asciiTheme="majorHAnsi" w:hAnsiTheme="majorHAnsi"/>
          <w:spacing w:val="-5"/>
        </w:rPr>
        <w:t xml:space="preserve"> </w:t>
      </w:r>
      <w:r w:rsidRPr="00DB6989">
        <w:rPr>
          <w:rFonts w:asciiTheme="majorHAnsi" w:hAnsiTheme="majorHAnsi" w:cs="Times New Roman"/>
          <w:w w:val="99"/>
          <w:u w:val="single"/>
        </w:rPr>
        <w:t xml:space="preserve"> </w:t>
      </w:r>
      <w:r w:rsidRPr="00DB6989">
        <w:rPr>
          <w:rFonts w:asciiTheme="majorHAnsi" w:hAnsiTheme="majorHAnsi" w:cs="Times New Roman"/>
          <w:u w:val="single"/>
        </w:rPr>
        <w:tab/>
      </w:r>
    </w:p>
    <w:p w14:paraId="72887505" w14:textId="77777777" w:rsidR="00A555D2" w:rsidRPr="00DB6989" w:rsidRDefault="00A555D2">
      <w:pPr>
        <w:pStyle w:val="BodyText"/>
        <w:kinsoku w:val="0"/>
        <w:overflowPunct w:val="0"/>
        <w:spacing w:before="2"/>
        <w:rPr>
          <w:rFonts w:asciiTheme="majorHAnsi" w:hAnsiTheme="majorHAnsi" w:cs="Times New Roman"/>
          <w:sz w:val="24"/>
          <w:szCs w:val="24"/>
        </w:rPr>
      </w:pPr>
    </w:p>
    <w:p w14:paraId="77FE39BF" w14:textId="77777777" w:rsidR="00A555D2" w:rsidRPr="00DB6989" w:rsidRDefault="00A555D2">
      <w:pPr>
        <w:pStyle w:val="BodyText"/>
        <w:kinsoku w:val="0"/>
        <w:overflowPunct w:val="0"/>
        <w:spacing w:before="55" w:line="276" w:lineRule="auto"/>
        <w:ind w:left="798" w:right="755"/>
        <w:rPr>
          <w:rFonts w:asciiTheme="majorHAnsi" w:hAnsiTheme="majorHAnsi"/>
        </w:rPr>
      </w:pPr>
      <w:r w:rsidRPr="00DB6989">
        <w:rPr>
          <w:rFonts w:asciiTheme="majorHAnsi" w:hAnsiTheme="majorHAnsi"/>
        </w:rPr>
        <w:t xml:space="preserve">Directions: Read each statement and then choose </w:t>
      </w:r>
      <w:r w:rsidRPr="00DB6989">
        <w:rPr>
          <w:rFonts w:asciiTheme="majorHAnsi" w:hAnsiTheme="majorHAnsi"/>
          <w:b/>
          <w:bCs/>
          <w:u w:val="single"/>
        </w:rPr>
        <w:t xml:space="preserve">one </w:t>
      </w:r>
      <w:r w:rsidRPr="00DB6989">
        <w:rPr>
          <w:rFonts w:asciiTheme="majorHAnsi" w:hAnsiTheme="majorHAnsi"/>
        </w:rPr>
        <w:t>answer choice that you think fits best. There are no right or wrong answers. Your teacher will use your class’s responses to better understand what it’s like to be a student in this class.  Your teacher will not see your individual answers.</w:t>
      </w:r>
    </w:p>
    <w:p w14:paraId="6EFA5B2E" w14:textId="77777777" w:rsidR="00A555D2" w:rsidRPr="00DB6989" w:rsidRDefault="00A555D2">
      <w:pPr>
        <w:pStyle w:val="BodyText"/>
        <w:kinsoku w:val="0"/>
        <w:overflowPunct w:val="0"/>
        <w:spacing w:before="2"/>
        <w:rPr>
          <w:rFonts w:asciiTheme="majorHAnsi" w:hAnsiTheme="majorHAnsi"/>
        </w:rPr>
      </w:pPr>
    </w:p>
    <w:tbl>
      <w:tblPr>
        <w:tblW w:w="0" w:type="auto"/>
        <w:tblInd w:w="448" w:type="dxa"/>
        <w:tblLayout w:type="fixed"/>
        <w:tblCellMar>
          <w:left w:w="0" w:type="dxa"/>
          <w:right w:w="0" w:type="dxa"/>
        </w:tblCellMar>
        <w:tblLook w:val="0000" w:firstRow="0" w:lastRow="0" w:firstColumn="0" w:lastColumn="0" w:noHBand="0" w:noVBand="0"/>
      </w:tblPr>
      <w:tblGrid>
        <w:gridCol w:w="6083"/>
        <w:gridCol w:w="1136"/>
        <w:gridCol w:w="1143"/>
        <w:gridCol w:w="1304"/>
        <w:gridCol w:w="1308"/>
      </w:tblGrid>
      <w:tr w:rsidR="00A555D2" w:rsidRPr="00DB6989" w14:paraId="33F15036" w14:textId="77777777" w:rsidTr="004E699F">
        <w:trPr>
          <w:trHeight w:hRule="exact" w:val="559"/>
        </w:trPr>
        <w:tc>
          <w:tcPr>
            <w:tcW w:w="7219" w:type="dxa"/>
            <w:gridSpan w:val="2"/>
            <w:tcBorders>
              <w:top w:val="single" w:sz="6" w:space="0" w:color="7AA0CD"/>
              <w:left w:val="single" w:sz="6" w:space="0" w:color="7AA0CD"/>
              <w:bottom w:val="single" w:sz="6" w:space="0" w:color="7AA0CD"/>
              <w:right w:val="none" w:sz="6" w:space="0" w:color="auto"/>
            </w:tcBorders>
            <w:shd w:val="clear" w:color="auto" w:fill="4F82BD"/>
          </w:tcPr>
          <w:p w14:paraId="1588EB39" w14:textId="77777777" w:rsidR="00A555D2" w:rsidRPr="00DB6989" w:rsidRDefault="00A555D2">
            <w:pPr>
              <w:pStyle w:val="TableParagraph"/>
              <w:kinsoku w:val="0"/>
              <w:overflowPunct w:val="0"/>
              <w:spacing w:before="1"/>
              <w:ind w:left="6229" w:right="298" w:hanging="94"/>
              <w:rPr>
                <w:rFonts w:asciiTheme="majorHAnsi" w:hAnsiTheme="majorHAnsi" w:cs="Times New Roman"/>
              </w:rPr>
            </w:pPr>
            <w:r w:rsidRPr="00DB6989">
              <w:rPr>
                <w:rFonts w:asciiTheme="majorHAnsi" w:hAnsiTheme="majorHAnsi"/>
                <w:b/>
                <w:bCs/>
                <w:color w:val="FFFFFF"/>
                <w:sz w:val="22"/>
                <w:szCs w:val="22"/>
              </w:rPr>
              <w:t>Strongly Agree</w:t>
            </w:r>
          </w:p>
        </w:tc>
        <w:tc>
          <w:tcPr>
            <w:tcW w:w="1143" w:type="dxa"/>
            <w:tcBorders>
              <w:top w:val="single" w:sz="6" w:space="0" w:color="7AA0CD"/>
              <w:left w:val="none" w:sz="6" w:space="0" w:color="auto"/>
              <w:bottom w:val="single" w:sz="6" w:space="0" w:color="7AA0CD"/>
              <w:right w:val="none" w:sz="6" w:space="0" w:color="auto"/>
            </w:tcBorders>
            <w:shd w:val="clear" w:color="auto" w:fill="4F82BD"/>
          </w:tcPr>
          <w:p w14:paraId="40B4B8C2" w14:textId="77777777" w:rsidR="00A555D2" w:rsidRPr="00DB6989" w:rsidRDefault="00A555D2">
            <w:pPr>
              <w:pStyle w:val="TableParagraph"/>
              <w:kinsoku w:val="0"/>
              <w:overflowPunct w:val="0"/>
              <w:spacing w:before="1"/>
              <w:ind w:left="297" w:right="268"/>
              <w:jc w:val="center"/>
              <w:rPr>
                <w:rFonts w:asciiTheme="majorHAnsi" w:hAnsiTheme="majorHAnsi" w:cs="Times New Roman"/>
              </w:rPr>
            </w:pPr>
            <w:r w:rsidRPr="00DB6989">
              <w:rPr>
                <w:rFonts w:asciiTheme="majorHAnsi" w:hAnsiTheme="majorHAnsi"/>
                <w:b/>
                <w:bCs/>
                <w:color w:val="FFFFFF"/>
                <w:sz w:val="22"/>
                <w:szCs w:val="22"/>
              </w:rPr>
              <w:t>Agree</w:t>
            </w:r>
          </w:p>
        </w:tc>
        <w:tc>
          <w:tcPr>
            <w:tcW w:w="1304" w:type="dxa"/>
            <w:tcBorders>
              <w:top w:val="single" w:sz="6" w:space="0" w:color="7AA0CD"/>
              <w:left w:val="none" w:sz="6" w:space="0" w:color="auto"/>
              <w:bottom w:val="single" w:sz="6" w:space="0" w:color="7AA0CD"/>
              <w:right w:val="none" w:sz="6" w:space="0" w:color="auto"/>
            </w:tcBorders>
            <w:shd w:val="clear" w:color="auto" w:fill="4F82BD"/>
          </w:tcPr>
          <w:p w14:paraId="7020B627" w14:textId="77777777" w:rsidR="00A555D2" w:rsidRPr="00DB6989" w:rsidRDefault="00A555D2">
            <w:pPr>
              <w:pStyle w:val="TableParagraph"/>
              <w:kinsoku w:val="0"/>
              <w:overflowPunct w:val="0"/>
              <w:spacing w:before="1"/>
              <w:ind w:left="267" w:right="203"/>
              <w:jc w:val="center"/>
              <w:rPr>
                <w:rFonts w:asciiTheme="majorHAnsi" w:hAnsiTheme="majorHAnsi" w:cs="Times New Roman"/>
              </w:rPr>
            </w:pPr>
            <w:r w:rsidRPr="00DB6989">
              <w:rPr>
                <w:rFonts w:asciiTheme="majorHAnsi" w:hAnsiTheme="majorHAnsi"/>
                <w:b/>
                <w:bCs/>
                <w:color w:val="FFFFFF"/>
                <w:sz w:val="22"/>
                <w:szCs w:val="22"/>
              </w:rPr>
              <w:t>Disagree</w:t>
            </w:r>
          </w:p>
        </w:tc>
        <w:tc>
          <w:tcPr>
            <w:tcW w:w="1308" w:type="dxa"/>
            <w:tcBorders>
              <w:top w:val="single" w:sz="6" w:space="0" w:color="7AA0CD"/>
              <w:left w:val="none" w:sz="6" w:space="0" w:color="auto"/>
              <w:bottom w:val="single" w:sz="6" w:space="0" w:color="7AA0CD"/>
              <w:right w:val="single" w:sz="6" w:space="0" w:color="7AA0CD"/>
            </w:tcBorders>
            <w:shd w:val="clear" w:color="auto" w:fill="4F82BD"/>
          </w:tcPr>
          <w:p w14:paraId="31F8E18B" w14:textId="77777777" w:rsidR="00A555D2" w:rsidRPr="00DB6989" w:rsidRDefault="00A555D2">
            <w:pPr>
              <w:pStyle w:val="TableParagraph"/>
              <w:kinsoku w:val="0"/>
              <w:overflowPunct w:val="0"/>
              <w:spacing w:before="1"/>
              <w:ind w:left="223" w:right="343" w:firstLine="48"/>
              <w:rPr>
                <w:rFonts w:asciiTheme="majorHAnsi" w:hAnsiTheme="majorHAnsi" w:cs="Times New Roman"/>
              </w:rPr>
            </w:pPr>
            <w:r w:rsidRPr="00DB6989">
              <w:rPr>
                <w:rFonts w:asciiTheme="majorHAnsi" w:hAnsiTheme="majorHAnsi"/>
                <w:b/>
                <w:bCs/>
                <w:color w:val="FFFFFF"/>
                <w:sz w:val="22"/>
                <w:szCs w:val="22"/>
              </w:rPr>
              <w:t>Strongly Disagree</w:t>
            </w:r>
          </w:p>
        </w:tc>
      </w:tr>
      <w:tr w:rsidR="00A555D2" w:rsidRPr="00DB6989" w14:paraId="25F2ABBC" w14:textId="77777777" w:rsidTr="004E699F">
        <w:trPr>
          <w:trHeight w:hRule="exact" w:val="637"/>
        </w:trPr>
        <w:tc>
          <w:tcPr>
            <w:tcW w:w="6083" w:type="dxa"/>
            <w:tcBorders>
              <w:top w:val="single" w:sz="6" w:space="0" w:color="7AA0CD"/>
              <w:left w:val="single" w:sz="6" w:space="0" w:color="7AA0CD"/>
              <w:bottom w:val="single" w:sz="6" w:space="0" w:color="7AA0CD"/>
              <w:right w:val="none" w:sz="6" w:space="0" w:color="auto"/>
            </w:tcBorders>
            <w:shd w:val="clear" w:color="auto" w:fill="D3DFEE"/>
          </w:tcPr>
          <w:p w14:paraId="4B9F02BB" w14:textId="77777777" w:rsidR="00A555D2" w:rsidRPr="00DB6989" w:rsidRDefault="00A555D2">
            <w:pPr>
              <w:pStyle w:val="TableParagraph"/>
              <w:tabs>
                <w:tab w:val="left" w:pos="703"/>
              </w:tabs>
              <w:kinsoku w:val="0"/>
              <w:overflowPunct w:val="0"/>
              <w:spacing w:before="41"/>
              <w:ind w:left="703" w:right="652" w:hanging="606"/>
              <w:rPr>
                <w:rFonts w:asciiTheme="majorHAnsi" w:hAnsiTheme="majorHAnsi" w:cs="Times New Roman"/>
              </w:rPr>
            </w:pPr>
            <w:r w:rsidRPr="00DB6989">
              <w:rPr>
                <w:rFonts w:asciiTheme="majorHAnsi" w:hAnsiTheme="majorHAnsi"/>
                <w:sz w:val="22"/>
                <w:szCs w:val="22"/>
              </w:rPr>
              <w:t>1.</w:t>
            </w:r>
            <w:r w:rsidRPr="00DB6989">
              <w:rPr>
                <w:rFonts w:asciiTheme="majorHAnsi" w:hAnsiTheme="majorHAnsi"/>
                <w:sz w:val="22"/>
                <w:szCs w:val="22"/>
              </w:rPr>
              <w:tab/>
              <w:t>My teacher demonstrates that mistakes are a</w:t>
            </w:r>
            <w:r w:rsidRPr="00DB6989">
              <w:rPr>
                <w:rFonts w:asciiTheme="majorHAnsi" w:hAnsiTheme="majorHAnsi"/>
                <w:spacing w:val="-6"/>
                <w:sz w:val="22"/>
                <w:szCs w:val="22"/>
              </w:rPr>
              <w:t xml:space="preserve"> </w:t>
            </w:r>
            <w:r w:rsidRPr="00DB6989">
              <w:rPr>
                <w:rFonts w:asciiTheme="majorHAnsi" w:hAnsiTheme="majorHAnsi"/>
                <w:sz w:val="22"/>
                <w:szCs w:val="22"/>
              </w:rPr>
              <w:t>part</w:t>
            </w:r>
            <w:r w:rsidRPr="00DB6989">
              <w:rPr>
                <w:rFonts w:asciiTheme="majorHAnsi" w:hAnsiTheme="majorHAnsi"/>
                <w:spacing w:val="-1"/>
                <w:sz w:val="22"/>
                <w:szCs w:val="22"/>
              </w:rPr>
              <w:t xml:space="preserve"> </w:t>
            </w:r>
            <w:r w:rsidRPr="00DB6989">
              <w:rPr>
                <w:rFonts w:asciiTheme="majorHAnsi" w:hAnsiTheme="majorHAnsi"/>
                <w:sz w:val="22"/>
                <w:szCs w:val="22"/>
              </w:rPr>
              <w:t>of</w:t>
            </w:r>
            <w:r w:rsidRPr="00DB6989">
              <w:rPr>
                <w:rFonts w:asciiTheme="majorHAnsi" w:hAnsiTheme="majorHAnsi"/>
                <w:w w:val="99"/>
                <w:sz w:val="22"/>
                <w:szCs w:val="22"/>
              </w:rPr>
              <w:t xml:space="preserve"> </w:t>
            </w:r>
            <w:r w:rsidRPr="00DB6989">
              <w:rPr>
                <w:rFonts w:asciiTheme="majorHAnsi" w:hAnsiTheme="majorHAnsi"/>
                <w:sz w:val="22"/>
                <w:szCs w:val="22"/>
              </w:rPr>
              <w:t>learning.</w:t>
            </w:r>
          </w:p>
        </w:tc>
        <w:tc>
          <w:tcPr>
            <w:tcW w:w="1136" w:type="dxa"/>
            <w:tcBorders>
              <w:top w:val="single" w:sz="8" w:space="0" w:color="7AA0CD"/>
              <w:left w:val="none" w:sz="6" w:space="0" w:color="auto"/>
              <w:bottom w:val="single" w:sz="6" w:space="0" w:color="7AA0CD"/>
              <w:right w:val="none" w:sz="6" w:space="0" w:color="auto"/>
            </w:tcBorders>
            <w:shd w:val="clear" w:color="auto" w:fill="D3DFEE"/>
          </w:tcPr>
          <w:p w14:paraId="2E3894FB" w14:textId="77777777" w:rsidR="00A555D2" w:rsidRPr="00DB6989" w:rsidRDefault="00A555D2">
            <w:pPr>
              <w:pStyle w:val="TableParagraph"/>
              <w:kinsoku w:val="0"/>
              <w:overflowPunct w:val="0"/>
              <w:spacing w:line="266" w:lineRule="exact"/>
              <w:ind w:left="385"/>
              <w:rPr>
                <w:rFonts w:asciiTheme="majorHAnsi" w:hAnsiTheme="majorHAnsi" w:cs="Times New Roman"/>
              </w:rPr>
            </w:pPr>
            <w:r w:rsidRPr="00DB6989">
              <w:rPr>
                <w:rFonts w:asciiTheme="majorHAnsi" w:hAnsiTheme="majorHAnsi"/>
                <w:w w:val="99"/>
                <w:sz w:val="22"/>
                <w:szCs w:val="22"/>
              </w:rPr>
              <w:t>○</w:t>
            </w:r>
          </w:p>
        </w:tc>
        <w:tc>
          <w:tcPr>
            <w:tcW w:w="1143" w:type="dxa"/>
            <w:tcBorders>
              <w:top w:val="single" w:sz="6" w:space="0" w:color="7AA0CD"/>
              <w:left w:val="none" w:sz="6" w:space="0" w:color="auto"/>
              <w:bottom w:val="single" w:sz="6" w:space="0" w:color="7AA0CD"/>
              <w:right w:val="none" w:sz="6" w:space="0" w:color="auto"/>
            </w:tcBorders>
            <w:shd w:val="clear" w:color="auto" w:fill="D3DFEE"/>
          </w:tcPr>
          <w:p w14:paraId="4BB81AE1" w14:textId="77777777" w:rsidR="00A555D2" w:rsidRPr="00DB6989" w:rsidRDefault="00A555D2">
            <w:pPr>
              <w:pStyle w:val="TableParagraph"/>
              <w:kinsoku w:val="0"/>
              <w:overflowPunct w:val="0"/>
              <w:spacing w:line="268" w:lineRule="exact"/>
              <w:ind w:left="31"/>
              <w:jc w:val="center"/>
              <w:rPr>
                <w:rFonts w:asciiTheme="majorHAnsi" w:hAnsiTheme="majorHAnsi" w:cs="Times New Roman"/>
              </w:rPr>
            </w:pPr>
            <w:r w:rsidRPr="00DB6989">
              <w:rPr>
                <w:rFonts w:asciiTheme="majorHAnsi" w:hAnsiTheme="majorHAnsi"/>
                <w:w w:val="99"/>
                <w:sz w:val="22"/>
                <w:szCs w:val="22"/>
              </w:rPr>
              <w:t>○</w:t>
            </w:r>
          </w:p>
        </w:tc>
        <w:tc>
          <w:tcPr>
            <w:tcW w:w="1304" w:type="dxa"/>
            <w:tcBorders>
              <w:top w:val="single" w:sz="6" w:space="0" w:color="7AA0CD"/>
              <w:left w:val="none" w:sz="6" w:space="0" w:color="auto"/>
              <w:bottom w:val="single" w:sz="6" w:space="0" w:color="7AA0CD"/>
              <w:right w:val="none" w:sz="6" w:space="0" w:color="auto"/>
            </w:tcBorders>
            <w:shd w:val="clear" w:color="auto" w:fill="D3DFEE"/>
          </w:tcPr>
          <w:p w14:paraId="70EBFE54" w14:textId="77777777" w:rsidR="00A555D2" w:rsidRPr="00DB6989" w:rsidRDefault="00A555D2">
            <w:pPr>
              <w:pStyle w:val="TableParagraph"/>
              <w:kinsoku w:val="0"/>
              <w:overflowPunct w:val="0"/>
              <w:spacing w:line="268" w:lineRule="exact"/>
              <w:ind w:left="65"/>
              <w:jc w:val="center"/>
              <w:rPr>
                <w:rFonts w:asciiTheme="majorHAnsi" w:hAnsiTheme="majorHAnsi" w:cs="Times New Roman"/>
              </w:rPr>
            </w:pPr>
            <w:r w:rsidRPr="00DB6989">
              <w:rPr>
                <w:rFonts w:asciiTheme="majorHAnsi" w:hAnsiTheme="majorHAnsi"/>
                <w:w w:val="99"/>
                <w:sz w:val="22"/>
                <w:szCs w:val="22"/>
              </w:rPr>
              <w:t>○</w:t>
            </w:r>
          </w:p>
        </w:tc>
        <w:tc>
          <w:tcPr>
            <w:tcW w:w="1308" w:type="dxa"/>
            <w:tcBorders>
              <w:top w:val="single" w:sz="8" w:space="0" w:color="7AA0CD"/>
              <w:left w:val="none" w:sz="6" w:space="0" w:color="auto"/>
              <w:bottom w:val="single" w:sz="6" w:space="0" w:color="7AA0CD"/>
              <w:right w:val="single" w:sz="6" w:space="0" w:color="7AA0CD"/>
            </w:tcBorders>
            <w:shd w:val="clear" w:color="auto" w:fill="D3DFEE"/>
          </w:tcPr>
          <w:p w14:paraId="2888DF7E" w14:textId="77777777" w:rsidR="00A555D2" w:rsidRPr="00DB6989" w:rsidRDefault="00A555D2">
            <w:pPr>
              <w:pStyle w:val="TableParagraph"/>
              <w:kinsoku w:val="0"/>
              <w:overflowPunct w:val="0"/>
              <w:spacing w:line="266" w:lineRule="exact"/>
              <w:ind w:left="599"/>
              <w:rPr>
                <w:rFonts w:asciiTheme="majorHAnsi" w:hAnsiTheme="majorHAnsi" w:cs="Times New Roman"/>
              </w:rPr>
            </w:pPr>
            <w:r w:rsidRPr="00DB6989">
              <w:rPr>
                <w:rFonts w:asciiTheme="majorHAnsi" w:hAnsiTheme="majorHAnsi"/>
                <w:w w:val="99"/>
                <w:sz w:val="22"/>
                <w:szCs w:val="22"/>
              </w:rPr>
              <w:t>○</w:t>
            </w:r>
          </w:p>
        </w:tc>
      </w:tr>
      <w:tr w:rsidR="00A555D2" w:rsidRPr="00DB6989" w14:paraId="168DEE87" w14:textId="77777777" w:rsidTr="004E699F">
        <w:trPr>
          <w:trHeight w:hRule="exact" w:val="642"/>
        </w:trPr>
        <w:tc>
          <w:tcPr>
            <w:tcW w:w="6083" w:type="dxa"/>
            <w:tcBorders>
              <w:top w:val="single" w:sz="6" w:space="0" w:color="7AA0CD"/>
              <w:left w:val="single" w:sz="6" w:space="0" w:color="7AA0CD"/>
              <w:bottom w:val="single" w:sz="6" w:space="0" w:color="7AA0CD"/>
              <w:right w:val="none" w:sz="6" w:space="0" w:color="auto"/>
            </w:tcBorders>
          </w:tcPr>
          <w:p w14:paraId="69B2FF4B" w14:textId="77777777" w:rsidR="00A555D2" w:rsidRPr="00DB6989" w:rsidRDefault="00A555D2">
            <w:pPr>
              <w:pStyle w:val="TableParagraph"/>
              <w:tabs>
                <w:tab w:val="left" w:pos="703"/>
              </w:tabs>
              <w:kinsoku w:val="0"/>
              <w:overflowPunct w:val="0"/>
              <w:spacing w:before="46"/>
              <w:ind w:left="703" w:right="370" w:hanging="606"/>
              <w:rPr>
                <w:rFonts w:asciiTheme="majorHAnsi" w:hAnsiTheme="majorHAnsi" w:cs="Times New Roman"/>
              </w:rPr>
            </w:pPr>
            <w:r w:rsidRPr="00DB6989">
              <w:rPr>
                <w:rFonts w:asciiTheme="majorHAnsi" w:hAnsiTheme="majorHAnsi"/>
                <w:sz w:val="22"/>
                <w:szCs w:val="22"/>
              </w:rPr>
              <w:t>2.</w:t>
            </w:r>
            <w:r w:rsidRPr="00DB6989">
              <w:rPr>
                <w:rFonts w:asciiTheme="majorHAnsi" w:hAnsiTheme="majorHAnsi"/>
                <w:sz w:val="22"/>
                <w:szCs w:val="22"/>
              </w:rPr>
              <w:tab/>
              <w:t>My teacher asks us to summarize what we</w:t>
            </w:r>
            <w:r w:rsidRPr="00DB6989">
              <w:rPr>
                <w:rFonts w:asciiTheme="majorHAnsi" w:hAnsiTheme="majorHAnsi"/>
                <w:spacing w:val="-22"/>
                <w:sz w:val="22"/>
                <w:szCs w:val="22"/>
              </w:rPr>
              <w:t xml:space="preserve"> </w:t>
            </w:r>
            <w:r w:rsidRPr="00DB6989">
              <w:rPr>
                <w:rFonts w:asciiTheme="majorHAnsi" w:hAnsiTheme="majorHAnsi"/>
                <w:sz w:val="22"/>
                <w:szCs w:val="22"/>
              </w:rPr>
              <w:t>have</w:t>
            </w:r>
            <w:r w:rsidRPr="00DB6989">
              <w:rPr>
                <w:rFonts w:asciiTheme="majorHAnsi" w:hAnsiTheme="majorHAnsi"/>
                <w:spacing w:val="-4"/>
                <w:sz w:val="22"/>
                <w:szCs w:val="22"/>
              </w:rPr>
              <w:t xml:space="preserve"> </w:t>
            </w:r>
            <w:r w:rsidRPr="00DB6989">
              <w:rPr>
                <w:rFonts w:asciiTheme="majorHAnsi" w:hAnsiTheme="majorHAnsi"/>
                <w:sz w:val="22"/>
                <w:szCs w:val="22"/>
              </w:rPr>
              <w:t>learned</w:t>
            </w:r>
            <w:r w:rsidRPr="00DB6989">
              <w:rPr>
                <w:rFonts w:asciiTheme="majorHAnsi" w:hAnsiTheme="majorHAnsi"/>
                <w:spacing w:val="-1"/>
                <w:w w:val="99"/>
                <w:sz w:val="22"/>
                <w:szCs w:val="22"/>
              </w:rPr>
              <w:t xml:space="preserve"> </w:t>
            </w:r>
            <w:r w:rsidRPr="00DB6989">
              <w:rPr>
                <w:rFonts w:asciiTheme="majorHAnsi" w:hAnsiTheme="majorHAnsi"/>
                <w:sz w:val="22"/>
                <w:szCs w:val="22"/>
              </w:rPr>
              <w:t>in a</w:t>
            </w:r>
            <w:r w:rsidRPr="00DB6989">
              <w:rPr>
                <w:rFonts w:asciiTheme="majorHAnsi" w:hAnsiTheme="majorHAnsi"/>
                <w:spacing w:val="-3"/>
                <w:sz w:val="22"/>
                <w:szCs w:val="22"/>
              </w:rPr>
              <w:t xml:space="preserve"> </w:t>
            </w:r>
            <w:r w:rsidRPr="00DB6989">
              <w:rPr>
                <w:rFonts w:asciiTheme="majorHAnsi" w:hAnsiTheme="majorHAnsi"/>
                <w:sz w:val="22"/>
                <w:szCs w:val="22"/>
              </w:rPr>
              <w:t>lesson.</w:t>
            </w:r>
          </w:p>
        </w:tc>
        <w:tc>
          <w:tcPr>
            <w:tcW w:w="1136" w:type="dxa"/>
            <w:tcBorders>
              <w:top w:val="single" w:sz="6" w:space="0" w:color="7AA0CD"/>
              <w:left w:val="none" w:sz="6" w:space="0" w:color="auto"/>
              <w:bottom w:val="single" w:sz="6" w:space="0" w:color="7AA0CD"/>
              <w:right w:val="none" w:sz="6" w:space="0" w:color="auto"/>
            </w:tcBorders>
          </w:tcPr>
          <w:p w14:paraId="12F8E2B3" w14:textId="77777777" w:rsidR="00A555D2" w:rsidRPr="00DB6989" w:rsidRDefault="00A555D2">
            <w:pPr>
              <w:pStyle w:val="TableParagraph"/>
              <w:kinsoku w:val="0"/>
              <w:overflowPunct w:val="0"/>
              <w:spacing w:before="4"/>
              <w:ind w:left="385"/>
              <w:rPr>
                <w:rFonts w:asciiTheme="majorHAnsi" w:hAnsiTheme="majorHAnsi" w:cs="Times New Roman"/>
              </w:rPr>
            </w:pPr>
            <w:r w:rsidRPr="00DB6989">
              <w:rPr>
                <w:rFonts w:asciiTheme="majorHAnsi" w:hAnsiTheme="majorHAnsi"/>
                <w:w w:val="99"/>
                <w:sz w:val="22"/>
                <w:szCs w:val="22"/>
              </w:rPr>
              <w:t>○</w:t>
            </w:r>
          </w:p>
        </w:tc>
        <w:tc>
          <w:tcPr>
            <w:tcW w:w="1143" w:type="dxa"/>
            <w:tcBorders>
              <w:top w:val="single" w:sz="6" w:space="0" w:color="7AA0CD"/>
              <w:left w:val="none" w:sz="6" w:space="0" w:color="auto"/>
              <w:bottom w:val="single" w:sz="6" w:space="0" w:color="7AA0CD"/>
              <w:right w:val="none" w:sz="6" w:space="0" w:color="auto"/>
            </w:tcBorders>
          </w:tcPr>
          <w:p w14:paraId="711DA991" w14:textId="77777777" w:rsidR="00A555D2" w:rsidRPr="00DB6989" w:rsidRDefault="00A555D2">
            <w:pPr>
              <w:pStyle w:val="TableParagraph"/>
              <w:kinsoku w:val="0"/>
              <w:overflowPunct w:val="0"/>
              <w:spacing w:before="4"/>
              <w:ind w:left="31"/>
              <w:jc w:val="center"/>
              <w:rPr>
                <w:rFonts w:asciiTheme="majorHAnsi" w:hAnsiTheme="majorHAnsi" w:cs="Times New Roman"/>
              </w:rPr>
            </w:pPr>
            <w:r w:rsidRPr="00DB6989">
              <w:rPr>
                <w:rFonts w:asciiTheme="majorHAnsi" w:hAnsiTheme="majorHAnsi"/>
                <w:w w:val="99"/>
                <w:sz w:val="22"/>
                <w:szCs w:val="22"/>
              </w:rPr>
              <w:t>○</w:t>
            </w:r>
          </w:p>
        </w:tc>
        <w:tc>
          <w:tcPr>
            <w:tcW w:w="1304" w:type="dxa"/>
            <w:tcBorders>
              <w:top w:val="single" w:sz="6" w:space="0" w:color="7AA0CD"/>
              <w:left w:val="none" w:sz="6" w:space="0" w:color="auto"/>
              <w:bottom w:val="single" w:sz="6" w:space="0" w:color="7AA0CD"/>
              <w:right w:val="none" w:sz="6" w:space="0" w:color="auto"/>
            </w:tcBorders>
          </w:tcPr>
          <w:p w14:paraId="19FF16E4" w14:textId="77777777" w:rsidR="00A555D2" w:rsidRPr="00DB6989" w:rsidRDefault="00A555D2">
            <w:pPr>
              <w:pStyle w:val="TableParagraph"/>
              <w:kinsoku w:val="0"/>
              <w:overflowPunct w:val="0"/>
              <w:spacing w:before="4"/>
              <w:ind w:left="65"/>
              <w:jc w:val="center"/>
              <w:rPr>
                <w:rFonts w:asciiTheme="majorHAnsi" w:hAnsiTheme="majorHAnsi" w:cs="Times New Roman"/>
              </w:rPr>
            </w:pPr>
            <w:r w:rsidRPr="00DB6989">
              <w:rPr>
                <w:rFonts w:asciiTheme="majorHAnsi" w:hAnsiTheme="majorHAnsi"/>
                <w:w w:val="99"/>
                <w:sz w:val="22"/>
                <w:szCs w:val="22"/>
              </w:rPr>
              <w:t>○</w:t>
            </w:r>
          </w:p>
        </w:tc>
        <w:tc>
          <w:tcPr>
            <w:tcW w:w="1308" w:type="dxa"/>
            <w:tcBorders>
              <w:top w:val="single" w:sz="6" w:space="0" w:color="7AA0CD"/>
              <w:left w:val="none" w:sz="6" w:space="0" w:color="auto"/>
              <w:bottom w:val="single" w:sz="6" w:space="0" w:color="7AA0CD"/>
              <w:right w:val="single" w:sz="6" w:space="0" w:color="7AA0CD"/>
            </w:tcBorders>
          </w:tcPr>
          <w:p w14:paraId="6A1DDC00" w14:textId="77777777" w:rsidR="00A555D2" w:rsidRPr="00DB6989" w:rsidRDefault="00A555D2">
            <w:pPr>
              <w:pStyle w:val="TableParagraph"/>
              <w:kinsoku w:val="0"/>
              <w:overflowPunct w:val="0"/>
              <w:spacing w:before="4"/>
              <w:ind w:left="599"/>
              <w:rPr>
                <w:rFonts w:asciiTheme="majorHAnsi" w:hAnsiTheme="majorHAnsi" w:cs="Times New Roman"/>
              </w:rPr>
            </w:pPr>
            <w:r w:rsidRPr="00DB6989">
              <w:rPr>
                <w:rFonts w:asciiTheme="majorHAnsi" w:hAnsiTheme="majorHAnsi"/>
                <w:w w:val="99"/>
                <w:sz w:val="22"/>
                <w:szCs w:val="22"/>
              </w:rPr>
              <w:t>○</w:t>
            </w:r>
          </w:p>
        </w:tc>
      </w:tr>
      <w:tr w:rsidR="00A555D2" w:rsidRPr="00DB6989" w14:paraId="2C670827" w14:textId="77777777" w:rsidTr="004E699F">
        <w:trPr>
          <w:trHeight w:hRule="exact" w:val="637"/>
        </w:trPr>
        <w:tc>
          <w:tcPr>
            <w:tcW w:w="6083" w:type="dxa"/>
            <w:tcBorders>
              <w:top w:val="single" w:sz="6" w:space="0" w:color="7AA0CD"/>
              <w:left w:val="single" w:sz="6" w:space="0" w:color="7AA0CD"/>
              <w:bottom w:val="single" w:sz="6" w:space="0" w:color="7AA0CD"/>
              <w:right w:val="none" w:sz="6" w:space="0" w:color="auto"/>
            </w:tcBorders>
            <w:shd w:val="clear" w:color="auto" w:fill="D3DFEE"/>
          </w:tcPr>
          <w:p w14:paraId="5E04748D" w14:textId="77777777" w:rsidR="00A555D2" w:rsidRPr="00DB6989" w:rsidRDefault="00A555D2">
            <w:pPr>
              <w:pStyle w:val="TableParagraph"/>
              <w:tabs>
                <w:tab w:val="left" w:pos="703"/>
              </w:tabs>
              <w:kinsoku w:val="0"/>
              <w:overflowPunct w:val="0"/>
              <w:spacing w:before="41"/>
              <w:ind w:left="703" w:right="862" w:hanging="606"/>
              <w:rPr>
                <w:rFonts w:asciiTheme="majorHAnsi" w:hAnsiTheme="majorHAnsi" w:cs="Times New Roman"/>
              </w:rPr>
            </w:pPr>
            <w:r w:rsidRPr="00DB6989">
              <w:rPr>
                <w:rFonts w:asciiTheme="majorHAnsi" w:hAnsiTheme="majorHAnsi"/>
                <w:sz w:val="22"/>
                <w:szCs w:val="22"/>
              </w:rPr>
              <w:t>3.</w:t>
            </w:r>
            <w:r w:rsidRPr="00DB6989">
              <w:rPr>
                <w:rFonts w:asciiTheme="majorHAnsi" w:hAnsiTheme="majorHAnsi"/>
                <w:sz w:val="22"/>
                <w:szCs w:val="22"/>
              </w:rPr>
              <w:tab/>
              <w:t>Students push each other to do better work</w:t>
            </w:r>
            <w:r w:rsidRPr="00DB6989">
              <w:rPr>
                <w:rFonts w:asciiTheme="majorHAnsi" w:hAnsiTheme="majorHAnsi"/>
                <w:spacing w:val="-9"/>
                <w:sz w:val="22"/>
                <w:szCs w:val="22"/>
              </w:rPr>
              <w:t xml:space="preserve"> </w:t>
            </w:r>
            <w:r w:rsidRPr="00DB6989">
              <w:rPr>
                <w:rFonts w:asciiTheme="majorHAnsi" w:hAnsiTheme="majorHAnsi"/>
                <w:sz w:val="22"/>
                <w:szCs w:val="22"/>
              </w:rPr>
              <w:t>in</w:t>
            </w:r>
            <w:r w:rsidRPr="00DB6989">
              <w:rPr>
                <w:rFonts w:asciiTheme="majorHAnsi" w:hAnsiTheme="majorHAnsi"/>
                <w:spacing w:val="-1"/>
                <w:sz w:val="22"/>
                <w:szCs w:val="22"/>
              </w:rPr>
              <w:t xml:space="preserve"> </w:t>
            </w:r>
            <w:r w:rsidRPr="00DB6989">
              <w:rPr>
                <w:rFonts w:asciiTheme="majorHAnsi" w:hAnsiTheme="majorHAnsi"/>
                <w:sz w:val="22"/>
                <w:szCs w:val="22"/>
              </w:rPr>
              <w:t>this</w:t>
            </w:r>
            <w:r w:rsidRPr="00DB6989">
              <w:rPr>
                <w:rFonts w:asciiTheme="majorHAnsi" w:hAnsiTheme="majorHAnsi"/>
                <w:w w:val="99"/>
                <w:sz w:val="22"/>
                <w:szCs w:val="22"/>
              </w:rPr>
              <w:t xml:space="preserve"> </w:t>
            </w:r>
            <w:r w:rsidRPr="00DB6989">
              <w:rPr>
                <w:rFonts w:asciiTheme="majorHAnsi" w:hAnsiTheme="majorHAnsi"/>
                <w:sz w:val="22"/>
                <w:szCs w:val="22"/>
              </w:rPr>
              <w:t>class.</w:t>
            </w:r>
          </w:p>
        </w:tc>
        <w:tc>
          <w:tcPr>
            <w:tcW w:w="1136" w:type="dxa"/>
            <w:tcBorders>
              <w:top w:val="single" w:sz="6" w:space="0" w:color="7AA0CD"/>
              <w:left w:val="none" w:sz="6" w:space="0" w:color="auto"/>
              <w:bottom w:val="single" w:sz="6" w:space="0" w:color="7AA0CD"/>
              <w:right w:val="none" w:sz="6" w:space="0" w:color="auto"/>
            </w:tcBorders>
            <w:shd w:val="clear" w:color="auto" w:fill="D3DFEE"/>
          </w:tcPr>
          <w:p w14:paraId="6BF8384F" w14:textId="77777777" w:rsidR="00A555D2" w:rsidRPr="00DB6989" w:rsidRDefault="00A555D2">
            <w:pPr>
              <w:pStyle w:val="TableParagraph"/>
              <w:kinsoku w:val="0"/>
              <w:overflowPunct w:val="0"/>
              <w:spacing w:line="268" w:lineRule="exact"/>
              <w:ind w:left="385"/>
              <w:rPr>
                <w:rFonts w:asciiTheme="majorHAnsi" w:hAnsiTheme="majorHAnsi" w:cs="Times New Roman"/>
              </w:rPr>
            </w:pPr>
            <w:r w:rsidRPr="00DB6989">
              <w:rPr>
                <w:rFonts w:asciiTheme="majorHAnsi" w:hAnsiTheme="majorHAnsi"/>
                <w:w w:val="99"/>
                <w:sz w:val="22"/>
                <w:szCs w:val="22"/>
              </w:rPr>
              <w:t>○</w:t>
            </w:r>
          </w:p>
        </w:tc>
        <w:tc>
          <w:tcPr>
            <w:tcW w:w="1143" w:type="dxa"/>
            <w:tcBorders>
              <w:top w:val="single" w:sz="6" w:space="0" w:color="7AA0CD"/>
              <w:left w:val="none" w:sz="6" w:space="0" w:color="auto"/>
              <w:bottom w:val="single" w:sz="6" w:space="0" w:color="7AA0CD"/>
              <w:right w:val="none" w:sz="6" w:space="0" w:color="auto"/>
            </w:tcBorders>
            <w:shd w:val="clear" w:color="auto" w:fill="D3DFEE"/>
          </w:tcPr>
          <w:p w14:paraId="2C952EE7" w14:textId="77777777" w:rsidR="00A555D2" w:rsidRPr="00DB6989" w:rsidRDefault="00A555D2">
            <w:pPr>
              <w:pStyle w:val="TableParagraph"/>
              <w:kinsoku w:val="0"/>
              <w:overflowPunct w:val="0"/>
              <w:spacing w:line="268" w:lineRule="exact"/>
              <w:ind w:left="31"/>
              <w:jc w:val="center"/>
              <w:rPr>
                <w:rFonts w:asciiTheme="majorHAnsi" w:hAnsiTheme="majorHAnsi" w:cs="Times New Roman"/>
              </w:rPr>
            </w:pPr>
            <w:r w:rsidRPr="00DB6989">
              <w:rPr>
                <w:rFonts w:asciiTheme="majorHAnsi" w:hAnsiTheme="majorHAnsi"/>
                <w:w w:val="99"/>
                <w:sz w:val="22"/>
                <w:szCs w:val="22"/>
              </w:rPr>
              <w:t>○</w:t>
            </w:r>
          </w:p>
        </w:tc>
        <w:tc>
          <w:tcPr>
            <w:tcW w:w="1304" w:type="dxa"/>
            <w:tcBorders>
              <w:top w:val="single" w:sz="6" w:space="0" w:color="7AA0CD"/>
              <w:left w:val="none" w:sz="6" w:space="0" w:color="auto"/>
              <w:bottom w:val="single" w:sz="6" w:space="0" w:color="7AA0CD"/>
              <w:right w:val="none" w:sz="6" w:space="0" w:color="auto"/>
            </w:tcBorders>
            <w:shd w:val="clear" w:color="auto" w:fill="D3DFEE"/>
          </w:tcPr>
          <w:p w14:paraId="723525A9" w14:textId="77777777" w:rsidR="00A555D2" w:rsidRPr="00DB6989" w:rsidRDefault="00A555D2">
            <w:pPr>
              <w:pStyle w:val="TableParagraph"/>
              <w:kinsoku w:val="0"/>
              <w:overflowPunct w:val="0"/>
              <w:spacing w:line="268" w:lineRule="exact"/>
              <w:ind w:left="65"/>
              <w:jc w:val="center"/>
              <w:rPr>
                <w:rFonts w:asciiTheme="majorHAnsi" w:hAnsiTheme="majorHAnsi" w:cs="Times New Roman"/>
              </w:rPr>
            </w:pPr>
            <w:r w:rsidRPr="00DB6989">
              <w:rPr>
                <w:rFonts w:asciiTheme="majorHAnsi" w:hAnsiTheme="majorHAnsi"/>
                <w:w w:val="99"/>
                <w:sz w:val="22"/>
                <w:szCs w:val="22"/>
              </w:rPr>
              <w:t>○</w:t>
            </w:r>
          </w:p>
        </w:tc>
        <w:tc>
          <w:tcPr>
            <w:tcW w:w="1308" w:type="dxa"/>
            <w:tcBorders>
              <w:top w:val="single" w:sz="6" w:space="0" w:color="7AA0CD"/>
              <w:left w:val="none" w:sz="6" w:space="0" w:color="auto"/>
              <w:bottom w:val="single" w:sz="6" w:space="0" w:color="7AA0CD"/>
              <w:right w:val="single" w:sz="6" w:space="0" w:color="7AA0CD"/>
            </w:tcBorders>
            <w:shd w:val="clear" w:color="auto" w:fill="D3DFEE"/>
          </w:tcPr>
          <w:p w14:paraId="7BF2CB1D" w14:textId="77777777" w:rsidR="00A555D2" w:rsidRPr="00DB6989" w:rsidRDefault="00A555D2">
            <w:pPr>
              <w:pStyle w:val="TableParagraph"/>
              <w:kinsoku w:val="0"/>
              <w:overflowPunct w:val="0"/>
              <w:spacing w:line="268" w:lineRule="exact"/>
              <w:ind w:left="599"/>
              <w:rPr>
                <w:rFonts w:asciiTheme="majorHAnsi" w:hAnsiTheme="majorHAnsi" w:cs="Times New Roman"/>
              </w:rPr>
            </w:pPr>
            <w:r w:rsidRPr="00DB6989">
              <w:rPr>
                <w:rFonts w:asciiTheme="majorHAnsi" w:hAnsiTheme="majorHAnsi"/>
                <w:w w:val="99"/>
                <w:sz w:val="22"/>
                <w:szCs w:val="22"/>
              </w:rPr>
              <w:t>○</w:t>
            </w:r>
          </w:p>
        </w:tc>
      </w:tr>
      <w:tr w:rsidR="00A555D2" w:rsidRPr="00DB6989" w14:paraId="7DE90C7A" w14:textId="77777777" w:rsidTr="004E699F">
        <w:trPr>
          <w:trHeight w:hRule="exact" w:val="641"/>
        </w:trPr>
        <w:tc>
          <w:tcPr>
            <w:tcW w:w="6083" w:type="dxa"/>
            <w:tcBorders>
              <w:top w:val="single" w:sz="6" w:space="0" w:color="7AA0CD"/>
              <w:left w:val="single" w:sz="6" w:space="0" w:color="7AA0CD"/>
              <w:bottom w:val="single" w:sz="6" w:space="0" w:color="7AA0CD"/>
              <w:right w:val="none" w:sz="6" w:space="0" w:color="auto"/>
            </w:tcBorders>
          </w:tcPr>
          <w:p w14:paraId="07B09A4F" w14:textId="77777777" w:rsidR="00A555D2" w:rsidRPr="00DB6989" w:rsidRDefault="00A555D2">
            <w:pPr>
              <w:pStyle w:val="TableParagraph"/>
              <w:tabs>
                <w:tab w:val="left" w:pos="703"/>
              </w:tabs>
              <w:kinsoku w:val="0"/>
              <w:overflowPunct w:val="0"/>
              <w:spacing w:before="45"/>
              <w:ind w:left="703" w:right="1163" w:hanging="606"/>
              <w:rPr>
                <w:rFonts w:asciiTheme="majorHAnsi" w:hAnsiTheme="majorHAnsi" w:cs="Times New Roman"/>
              </w:rPr>
            </w:pPr>
            <w:r w:rsidRPr="00DB6989">
              <w:rPr>
                <w:rFonts w:asciiTheme="majorHAnsi" w:hAnsiTheme="majorHAnsi"/>
                <w:sz w:val="22"/>
                <w:szCs w:val="22"/>
              </w:rPr>
              <w:t>4.</w:t>
            </w:r>
            <w:r w:rsidRPr="00DB6989">
              <w:rPr>
                <w:rFonts w:asciiTheme="majorHAnsi" w:hAnsiTheme="majorHAnsi"/>
                <w:sz w:val="22"/>
                <w:szCs w:val="22"/>
              </w:rPr>
              <w:tab/>
              <w:t>The work in this class is challenging but</w:t>
            </w:r>
            <w:r w:rsidRPr="00DB6989">
              <w:rPr>
                <w:rFonts w:asciiTheme="majorHAnsi" w:hAnsiTheme="majorHAnsi"/>
                <w:spacing w:val="-7"/>
                <w:sz w:val="22"/>
                <w:szCs w:val="22"/>
              </w:rPr>
              <w:t xml:space="preserve"> </w:t>
            </w:r>
            <w:r w:rsidRPr="00DB6989">
              <w:rPr>
                <w:rFonts w:asciiTheme="majorHAnsi" w:hAnsiTheme="majorHAnsi"/>
                <w:sz w:val="22"/>
                <w:szCs w:val="22"/>
              </w:rPr>
              <w:t>not</w:t>
            </w:r>
            <w:r w:rsidRPr="00DB6989">
              <w:rPr>
                <w:rFonts w:asciiTheme="majorHAnsi" w:hAnsiTheme="majorHAnsi"/>
                <w:spacing w:val="-2"/>
                <w:sz w:val="22"/>
                <w:szCs w:val="22"/>
              </w:rPr>
              <w:t xml:space="preserve"> </w:t>
            </w:r>
            <w:r w:rsidRPr="00DB6989">
              <w:rPr>
                <w:rFonts w:asciiTheme="majorHAnsi" w:hAnsiTheme="majorHAnsi"/>
                <w:sz w:val="22"/>
                <w:szCs w:val="22"/>
              </w:rPr>
              <w:t>too</w:t>
            </w:r>
            <w:r w:rsidRPr="00DB6989">
              <w:rPr>
                <w:rFonts w:asciiTheme="majorHAnsi" w:hAnsiTheme="majorHAnsi"/>
                <w:w w:val="99"/>
                <w:sz w:val="22"/>
                <w:szCs w:val="22"/>
              </w:rPr>
              <w:t xml:space="preserve"> </w:t>
            </w:r>
            <w:r w:rsidRPr="00DB6989">
              <w:rPr>
                <w:rFonts w:asciiTheme="majorHAnsi" w:hAnsiTheme="majorHAnsi"/>
                <w:sz w:val="22"/>
                <w:szCs w:val="22"/>
              </w:rPr>
              <w:t>difficult for</w:t>
            </w:r>
            <w:r w:rsidRPr="00DB6989">
              <w:rPr>
                <w:rFonts w:asciiTheme="majorHAnsi" w:hAnsiTheme="majorHAnsi"/>
                <w:spacing w:val="-3"/>
                <w:sz w:val="22"/>
                <w:szCs w:val="22"/>
              </w:rPr>
              <w:t xml:space="preserve"> </w:t>
            </w:r>
            <w:r w:rsidRPr="00DB6989">
              <w:rPr>
                <w:rFonts w:asciiTheme="majorHAnsi" w:hAnsiTheme="majorHAnsi"/>
                <w:sz w:val="22"/>
                <w:szCs w:val="22"/>
              </w:rPr>
              <w:t>me.</w:t>
            </w:r>
          </w:p>
        </w:tc>
        <w:tc>
          <w:tcPr>
            <w:tcW w:w="1136" w:type="dxa"/>
            <w:tcBorders>
              <w:top w:val="single" w:sz="6" w:space="0" w:color="7AA0CD"/>
              <w:left w:val="none" w:sz="6" w:space="0" w:color="auto"/>
              <w:bottom w:val="single" w:sz="6" w:space="0" w:color="7AA0CD"/>
              <w:right w:val="none" w:sz="6" w:space="0" w:color="auto"/>
            </w:tcBorders>
          </w:tcPr>
          <w:p w14:paraId="1D1C8FE2" w14:textId="77777777" w:rsidR="00A555D2" w:rsidRPr="00DB6989" w:rsidRDefault="00A555D2">
            <w:pPr>
              <w:pStyle w:val="TableParagraph"/>
              <w:kinsoku w:val="0"/>
              <w:overflowPunct w:val="0"/>
              <w:spacing w:before="3"/>
              <w:ind w:left="372"/>
              <w:rPr>
                <w:rFonts w:asciiTheme="majorHAnsi" w:hAnsiTheme="majorHAnsi" w:cs="Times New Roman"/>
              </w:rPr>
            </w:pPr>
            <w:r w:rsidRPr="00DB6989">
              <w:rPr>
                <w:rFonts w:asciiTheme="majorHAnsi" w:hAnsiTheme="majorHAnsi"/>
                <w:w w:val="99"/>
                <w:sz w:val="22"/>
                <w:szCs w:val="22"/>
              </w:rPr>
              <w:t>○</w:t>
            </w:r>
          </w:p>
        </w:tc>
        <w:tc>
          <w:tcPr>
            <w:tcW w:w="1143" w:type="dxa"/>
            <w:tcBorders>
              <w:top w:val="single" w:sz="6" w:space="0" w:color="7AA0CD"/>
              <w:left w:val="none" w:sz="6" w:space="0" w:color="auto"/>
              <w:bottom w:val="single" w:sz="6" w:space="0" w:color="7AA0CD"/>
              <w:right w:val="none" w:sz="6" w:space="0" w:color="auto"/>
            </w:tcBorders>
          </w:tcPr>
          <w:p w14:paraId="6BC89A01" w14:textId="77777777" w:rsidR="00A555D2" w:rsidRPr="00DB6989" w:rsidRDefault="00A555D2">
            <w:pPr>
              <w:pStyle w:val="TableParagraph"/>
              <w:kinsoku w:val="0"/>
              <w:overflowPunct w:val="0"/>
              <w:spacing w:before="3"/>
              <w:ind w:left="7"/>
              <w:jc w:val="center"/>
              <w:rPr>
                <w:rFonts w:asciiTheme="majorHAnsi" w:hAnsiTheme="majorHAnsi" w:cs="Times New Roman"/>
              </w:rPr>
            </w:pPr>
            <w:r w:rsidRPr="00DB6989">
              <w:rPr>
                <w:rFonts w:asciiTheme="majorHAnsi" w:hAnsiTheme="majorHAnsi"/>
                <w:w w:val="99"/>
                <w:sz w:val="22"/>
                <w:szCs w:val="22"/>
              </w:rPr>
              <w:t>○</w:t>
            </w:r>
          </w:p>
        </w:tc>
        <w:tc>
          <w:tcPr>
            <w:tcW w:w="1304" w:type="dxa"/>
            <w:tcBorders>
              <w:top w:val="single" w:sz="6" w:space="0" w:color="7AA0CD"/>
              <w:left w:val="none" w:sz="6" w:space="0" w:color="auto"/>
              <w:bottom w:val="single" w:sz="6" w:space="0" w:color="7AA0CD"/>
              <w:right w:val="none" w:sz="6" w:space="0" w:color="auto"/>
            </w:tcBorders>
          </w:tcPr>
          <w:p w14:paraId="09C90E74" w14:textId="77777777" w:rsidR="00A555D2" w:rsidRPr="00DB6989" w:rsidRDefault="00A555D2">
            <w:pPr>
              <w:pStyle w:val="TableParagraph"/>
              <w:kinsoku w:val="0"/>
              <w:overflowPunct w:val="0"/>
              <w:spacing w:before="3"/>
              <w:ind w:left="89"/>
              <w:jc w:val="center"/>
              <w:rPr>
                <w:rFonts w:asciiTheme="majorHAnsi" w:hAnsiTheme="majorHAnsi" w:cs="Times New Roman"/>
              </w:rPr>
            </w:pPr>
            <w:r w:rsidRPr="00DB6989">
              <w:rPr>
                <w:rFonts w:asciiTheme="majorHAnsi" w:hAnsiTheme="majorHAnsi"/>
                <w:w w:val="99"/>
                <w:sz w:val="22"/>
                <w:szCs w:val="22"/>
              </w:rPr>
              <w:t>○</w:t>
            </w:r>
          </w:p>
        </w:tc>
        <w:tc>
          <w:tcPr>
            <w:tcW w:w="1308" w:type="dxa"/>
            <w:tcBorders>
              <w:top w:val="single" w:sz="6" w:space="0" w:color="7AA0CD"/>
              <w:left w:val="none" w:sz="6" w:space="0" w:color="auto"/>
              <w:bottom w:val="single" w:sz="6" w:space="0" w:color="7AA0CD"/>
              <w:right w:val="single" w:sz="6" w:space="0" w:color="7AA0CD"/>
            </w:tcBorders>
          </w:tcPr>
          <w:p w14:paraId="013C35D0" w14:textId="77777777" w:rsidR="00A555D2" w:rsidRPr="00DB6989" w:rsidRDefault="00A555D2">
            <w:pPr>
              <w:pStyle w:val="TableParagraph"/>
              <w:kinsoku w:val="0"/>
              <w:overflowPunct w:val="0"/>
              <w:spacing w:before="3"/>
              <w:ind w:left="630"/>
              <w:rPr>
                <w:rFonts w:asciiTheme="majorHAnsi" w:hAnsiTheme="majorHAnsi" w:cs="Times New Roman"/>
              </w:rPr>
            </w:pPr>
            <w:r w:rsidRPr="00DB6989">
              <w:rPr>
                <w:rFonts w:asciiTheme="majorHAnsi" w:hAnsiTheme="majorHAnsi"/>
                <w:w w:val="99"/>
                <w:sz w:val="22"/>
                <w:szCs w:val="22"/>
              </w:rPr>
              <w:t>○</w:t>
            </w:r>
          </w:p>
        </w:tc>
      </w:tr>
      <w:tr w:rsidR="00A555D2" w:rsidRPr="00DB6989" w14:paraId="77A16110" w14:textId="77777777" w:rsidTr="004E699F">
        <w:trPr>
          <w:trHeight w:hRule="exact" w:val="638"/>
        </w:trPr>
        <w:tc>
          <w:tcPr>
            <w:tcW w:w="6083" w:type="dxa"/>
            <w:tcBorders>
              <w:top w:val="single" w:sz="6" w:space="0" w:color="7AA0CD"/>
              <w:left w:val="single" w:sz="6" w:space="0" w:color="7AA0CD"/>
              <w:bottom w:val="single" w:sz="6" w:space="0" w:color="7AA0CD"/>
              <w:right w:val="none" w:sz="6" w:space="0" w:color="auto"/>
            </w:tcBorders>
            <w:shd w:val="clear" w:color="auto" w:fill="D3DFEE"/>
          </w:tcPr>
          <w:p w14:paraId="7090B30F" w14:textId="77777777" w:rsidR="00A555D2" w:rsidRPr="00DB6989" w:rsidRDefault="00A555D2">
            <w:pPr>
              <w:pStyle w:val="TableParagraph"/>
              <w:tabs>
                <w:tab w:val="left" w:pos="703"/>
              </w:tabs>
              <w:kinsoku w:val="0"/>
              <w:overflowPunct w:val="0"/>
              <w:spacing w:before="42"/>
              <w:ind w:left="703" w:right="462" w:hanging="606"/>
              <w:rPr>
                <w:rFonts w:asciiTheme="majorHAnsi" w:hAnsiTheme="majorHAnsi" w:cs="Times New Roman"/>
              </w:rPr>
            </w:pPr>
            <w:r w:rsidRPr="00DB6989">
              <w:rPr>
                <w:rFonts w:asciiTheme="majorHAnsi" w:hAnsiTheme="majorHAnsi"/>
                <w:sz w:val="22"/>
                <w:szCs w:val="22"/>
              </w:rPr>
              <w:t>5.</w:t>
            </w:r>
            <w:r w:rsidRPr="00DB6989">
              <w:rPr>
                <w:rFonts w:asciiTheme="majorHAnsi" w:hAnsiTheme="majorHAnsi"/>
                <w:sz w:val="22"/>
                <w:szCs w:val="22"/>
              </w:rPr>
              <w:tab/>
              <w:t>In my class, my teacher uses students' interests</w:t>
            </w:r>
            <w:r w:rsidRPr="00DB6989">
              <w:rPr>
                <w:rFonts w:asciiTheme="majorHAnsi" w:hAnsiTheme="majorHAnsi"/>
                <w:spacing w:val="-6"/>
                <w:sz w:val="22"/>
                <w:szCs w:val="22"/>
              </w:rPr>
              <w:t xml:space="preserve"> </w:t>
            </w:r>
            <w:r w:rsidRPr="00DB6989">
              <w:rPr>
                <w:rFonts w:asciiTheme="majorHAnsi" w:hAnsiTheme="majorHAnsi"/>
                <w:sz w:val="22"/>
                <w:szCs w:val="22"/>
              </w:rPr>
              <w:t>to</w:t>
            </w:r>
            <w:r w:rsidRPr="00DB6989">
              <w:rPr>
                <w:rFonts w:asciiTheme="majorHAnsi" w:hAnsiTheme="majorHAnsi"/>
                <w:spacing w:val="-1"/>
                <w:sz w:val="22"/>
                <w:szCs w:val="22"/>
              </w:rPr>
              <w:t xml:space="preserve"> </w:t>
            </w:r>
            <w:r w:rsidRPr="00DB6989">
              <w:rPr>
                <w:rFonts w:asciiTheme="majorHAnsi" w:hAnsiTheme="majorHAnsi"/>
                <w:sz w:val="22"/>
                <w:szCs w:val="22"/>
              </w:rPr>
              <w:t>plan</w:t>
            </w:r>
            <w:r w:rsidRPr="00DB6989">
              <w:rPr>
                <w:rFonts w:asciiTheme="majorHAnsi" w:hAnsiTheme="majorHAnsi"/>
                <w:w w:val="99"/>
                <w:sz w:val="22"/>
                <w:szCs w:val="22"/>
              </w:rPr>
              <w:t xml:space="preserve"> </w:t>
            </w:r>
            <w:r w:rsidRPr="00DB6989">
              <w:rPr>
                <w:rFonts w:asciiTheme="majorHAnsi" w:hAnsiTheme="majorHAnsi"/>
                <w:sz w:val="22"/>
                <w:szCs w:val="22"/>
              </w:rPr>
              <w:t>class</w:t>
            </w:r>
            <w:r w:rsidRPr="00DB6989">
              <w:rPr>
                <w:rFonts w:asciiTheme="majorHAnsi" w:hAnsiTheme="majorHAnsi"/>
                <w:spacing w:val="-3"/>
                <w:sz w:val="22"/>
                <w:szCs w:val="22"/>
              </w:rPr>
              <w:t xml:space="preserve"> </w:t>
            </w:r>
            <w:r w:rsidRPr="00DB6989">
              <w:rPr>
                <w:rFonts w:asciiTheme="majorHAnsi" w:hAnsiTheme="majorHAnsi"/>
                <w:sz w:val="22"/>
                <w:szCs w:val="22"/>
              </w:rPr>
              <w:t>activities.</w:t>
            </w:r>
          </w:p>
        </w:tc>
        <w:tc>
          <w:tcPr>
            <w:tcW w:w="1136" w:type="dxa"/>
            <w:tcBorders>
              <w:top w:val="single" w:sz="6" w:space="0" w:color="7AA0CD"/>
              <w:left w:val="none" w:sz="6" w:space="0" w:color="auto"/>
              <w:bottom w:val="single" w:sz="6" w:space="0" w:color="7AA0CD"/>
              <w:right w:val="none" w:sz="6" w:space="0" w:color="auto"/>
            </w:tcBorders>
            <w:shd w:val="clear" w:color="auto" w:fill="D3DFEE"/>
          </w:tcPr>
          <w:p w14:paraId="7A322CDF" w14:textId="77777777" w:rsidR="00A555D2" w:rsidRPr="00DB6989" w:rsidRDefault="00A555D2">
            <w:pPr>
              <w:pStyle w:val="TableParagraph"/>
              <w:kinsoku w:val="0"/>
              <w:overflowPunct w:val="0"/>
              <w:ind w:left="372"/>
              <w:rPr>
                <w:rFonts w:asciiTheme="majorHAnsi" w:hAnsiTheme="majorHAnsi" w:cs="Times New Roman"/>
              </w:rPr>
            </w:pPr>
            <w:r w:rsidRPr="00DB6989">
              <w:rPr>
                <w:rFonts w:asciiTheme="majorHAnsi" w:hAnsiTheme="majorHAnsi"/>
                <w:w w:val="99"/>
                <w:sz w:val="22"/>
                <w:szCs w:val="22"/>
              </w:rPr>
              <w:t>○</w:t>
            </w:r>
          </w:p>
        </w:tc>
        <w:tc>
          <w:tcPr>
            <w:tcW w:w="1143" w:type="dxa"/>
            <w:tcBorders>
              <w:top w:val="single" w:sz="6" w:space="0" w:color="7AA0CD"/>
              <w:left w:val="none" w:sz="6" w:space="0" w:color="auto"/>
              <w:bottom w:val="single" w:sz="6" w:space="0" w:color="7AA0CD"/>
              <w:right w:val="none" w:sz="6" w:space="0" w:color="auto"/>
            </w:tcBorders>
            <w:shd w:val="clear" w:color="auto" w:fill="D3DFEE"/>
          </w:tcPr>
          <w:p w14:paraId="71F072E6" w14:textId="77777777" w:rsidR="00A555D2" w:rsidRPr="00DB6989" w:rsidRDefault="00A555D2">
            <w:pPr>
              <w:pStyle w:val="TableParagraph"/>
              <w:kinsoku w:val="0"/>
              <w:overflowPunct w:val="0"/>
              <w:ind w:left="7"/>
              <w:jc w:val="center"/>
              <w:rPr>
                <w:rFonts w:asciiTheme="majorHAnsi" w:hAnsiTheme="majorHAnsi" w:cs="Times New Roman"/>
              </w:rPr>
            </w:pPr>
            <w:r w:rsidRPr="00DB6989">
              <w:rPr>
                <w:rFonts w:asciiTheme="majorHAnsi" w:hAnsiTheme="majorHAnsi"/>
                <w:w w:val="99"/>
                <w:sz w:val="22"/>
                <w:szCs w:val="22"/>
              </w:rPr>
              <w:t>○</w:t>
            </w:r>
          </w:p>
        </w:tc>
        <w:tc>
          <w:tcPr>
            <w:tcW w:w="1304" w:type="dxa"/>
            <w:tcBorders>
              <w:top w:val="single" w:sz="6" w:space="0" w:color="7AA0CD"/>
              <w:left w:val="none" w:sz="6" w:space="0" w:color="auto"/>
              <w:bottom w:val="single" w:sz="6" w:space="0" w:color="7AA0CD"/>
              <w:right w:val="none" w:sz="6" w:space="0" w:color="auto"/>
            </w:tcBorders>
            <w:shd w:val="clear" w:color="auto" w:fill="D3DFEE"/>
          </w:tcPr>
          <w:p w14:paraId="3074E68E" w14:textId="77777777" w:rsidR="00A555D2" w:rsidRPr="00DB6989" w:rsidRDefault="00A555D2">
            <w:pPr>
              <w:pStyle w:val="TableParagraph"/>
              <w:kinsoku w:val="0"/>
              <w:overflowPunct w:val="0"/>
              <w:ind w:left="89"/>
              <w:jc w:val="center"/>
              <w:rPr>
                <w:rFonts w:asciiTheme="majorHAnsi" w:hAnsiTheme="majorHAnsi" w:cs="Times New Roman"/>
              </w:rPr>
            </w:pPr>
            <w:r w:rsidRPr="00DB6989">
              <w:rPr>
                <w:rFonts w:asciiTheme="majorHAnsi" w:hAnsiTheme="majorHAnsi"/>
                <w:w w:val="99"/>
                <w:sz w:val="22"/>
                <w:szCs w:val="22"/>
              </w:rPr>
              <w:t>○</w:t>
            </w:r>
          </w:p>
        </w:tc>
        <w:tc>
          <w:tcPr>
            <w:tcW w:w="1308" w:type="dxa"/>
            <w:tcBorders>
              <w:top w:val="single" w:sz="6" w:space="0" w:color="7AA0CD"/>
              <w:left w:val="none" w:sz="6" w:space="0" w:color="auto"/>
              <w:bottom w:val="single" w:sz="6" w:space="0" w:color="7AA0CD"/>
              <w:right w:val="single" w:sz="6" w:space="0" w:color="7AA0CD"/>
            </w:tcBorders>
            <w:shd w:val="clear" w:color="auto" w:fill="D3DFEE"/>
          </w:tcPr>
          <w:p w14:paraId="0FBD98F3" w14:textId="77777777" w:rsidR="00A555D2" w:rsidRPr="00DB6989" w:rsidRDefault="00A555D2">
            <w:pPr>
              <w:pStyle w:val="TableParagraph"/>
              <w:kinsoku w:val="0"/>
              <w:overflowPunct w:val="0"/>
              <w:ind w:left="630"/>
              <w:rPr>
                <w:rFonts w:asciiTheme="majorHAnsi" w:hAnsiTheme="majorHAnsi" w:cs="Times New Roman"/>
              </w:rPr>
            </w:pPr>
            <w:r w:rsidRPr="00DB6989">
              <w:rPr>
                <w:rFonts w:asciiTheme="majorHAnsi" w:hAnsiTheme="majorHAnsi"/>
                <w:w w:val="99"/>
                <w:sz w:val="22"/>
                <w:szCs w:val="22"/>
              </w:rPr>
              <w:t>○</w:t>
            </w:r>
          </w:p>
        </w:tc>
      </w:tr>
      <w:tr w:rsidR="00A555D2" w:rsidRPr="00DB6989" w14:paraId="696466C8" w14:textId="77777777" w:rsidTr="004E699F">
        <w:trPr>
          <w:trHeight w:hRule="exact" w:val="641"/>
        </w:trPr>
        <w:tc>
          <w:tcPr>
            <w:tcW w:w="6083" w:type="dxa"/>
            <w:tcBorders>
              <w:top w:val="single" w:sz="6" w:space="0" w:color="7AA0CD"/>
              <w:left w:val="single" w:sz="6" w:space="0" w:color="7AA0CD"/>
              <w:bottom w:val="single" w:sz="6" w:space="0" w:color="7AA0CD"/>
              <w:right w:val="none" w:sz="6" w:space="0" w:color="auto"/>
            </w:tcBorders>
          </w:tcPr>
          <w:p w14:paraId="0515AB43" w14:textId="77777777" w:rsidR="00A555D2" w:rsidRPr="00DB6989" w:rsidRDefault="00A555D2">
            <w:pPr>
              <w:pStyle w:val="TableParagraph"/>
              <w:tabs>
                <w:tab w:val="left" w:pos="703"/>
              </w:tabs>
              <w:kinsoku w:val="0"/>
              <w:overflowPunct w:val="0"/>
              <w:spacing w:before="41"/>
              <w:ind w:left="703" w:right="657" w:hanging="606"/>
              <w:rPr>
                <w:rFonts w:asciiTheme="majorHAnsi" w:hAnsiTheme="majorHAnsi" w:cs="Times New Roman"/>
              </w:rPr>
            </w:pPr>
            <w:r w:rsidRPr="00DB6989">
              <w:rPr>
                <w:rFonts w:asciiTheme="majorHAnsi" w:hAnsiTheme="majorHAnsi"/>
                <w:sz w:val="22"/>
                <w:szCs w:val="22"/>
              </w:rPr>
              <w:t>6.</w:t>
            </w:r>
            <w:r w:rsidRPr="00DB6989">
              <w:rPr>
                <w:rFonts w:asciiTheme="majorHAnsi" w:hAnsiTheme="majorHAnsi"/>
                <w:sz w:val="22"/>
                <w:szCs w:val="22"/>
              </w:rPr>
              <w:tab/>
              <w:t>The level of my work in this class goes beyond</w:t>
            </w:r>
            <w:r w:rsidRPr="00DB6989">
              <w:rPr>
                <w:rFonts w:asciiTheme="majorHAnsi" w:hAnsiTheme="majorHAnsi"/>
                <w:spacing w:val="-14"/>
                <w:sz w:val="22"/>
                <w:szCs w:val="22"/>
              </w:rPr>
              <w:t xml:space="preserve"> </w:t>
            </w:r>
            <w:r w:rsidRPr="00DB6989">
              <w:rPr>
                <w:rFonts w:asciiTheme="majorHAnsi" w:hAnsiTheme="majorHAnsi"/>
                <w:sz w:val="22"/>
                <w:szCs w:val="22"/>
              </w:rPr>
              <w:t>what</w:t>
            </w:r>
            <w:r w:rsidRPr="00DB6989">
              <w:rPr>
                <w:rFonts w:asciiTheme="majorHAnsi" w:hAnsiTheme="majorHAnsi"/>
                <w:spacing w:val="-1"/>
                <w:sz w:val="22"/>
                <w:szCs w:val="22"/>
              </w:rPr>
              <w:t xml:space="preserve"> </w:t>
            </w:r>
            <w:r w:rsidRPr="00DB6989">
              <w:rPr>
                <w:rFonts w:asciiTheme="majorHAnsi" w:hAnsiTheme="majorHAnsi"/>
                <w:sz w:val="22"/>
                <w:szCs w:val="22"/>
              </w:rPr>
              <w:t>I</w:t>
            </w:r>
            <w:r w:rsidRPr="00DB6989">
              <w:rPr>
                <w:rFonts w:asciiTheme="majorHAnsi" w:hAnsiTheme="majorHAnsi"/>
                <w:w w:val="99"/>
                <w:sz w:val="22"/>
                <w:szCs w:val="22"/>
              </w:rPr>
              <w:t xml:space="preserve"> </w:t>
            </w:r>
            <w:r w:rsidRPr="00DB6989">
              <w:rPr>
                <w:rFonts w:asciiTheme="majorHAnsi" w:hAnsiTheme="majorHAnsi"/>
                <w:sz w:val="22"/>
                <w:szCs w:val="22"/>
              </w:rPr>
              <w:t>thought I was able to</w:t>
            </w:r>
            <w:r w:rsidRPr="00DB6989">
              <w:rPr>
                <w:rFonts w:asciiTheme="majorHAnsi" w:hAnsiTheme="majorHAnsi"/>
                <w:spacing w:val="-8"/>
                <w:sz w:val="22"/>
                <w:szCs w:val="22"/>
              </w:rPr>
              <w:t xml:space="preserve"> </w:t>
            </w:r>
            <w:r w:rsidRPr="00DB6989">
              <w:rPr>
                <w:rFonts w:asciiTheme="majorHAnsi" w:hAnsiTheme="majorHAnsi"/>
                <w:sz w:val="22"/>
                <w:szCs w:val="22"/>
              </w:rPr>
              <w:t>do.</w:t>
            </w:r>
          </w:p>
        </w:tc>
        <w:tc>
          <w:tcPr>
            <w:tcW w:w="1136" w:type="dxa"/>
            <w:tcBorders>
              <w:top w:val="single" w:sz="6" w:space="0" w:color="7AA0CD"/>
              <w:left w:val="none" w:sz="6" w:space="0" w:color="auto"/>
              <w:bottom w:val="single" w:sz="6" w:space="0" w:color="7AA0CD"/>
              <w:right w:val="none" w:sz="6" w:space="0" w:color="auto"/>
            </w:tcBorders>
          </w:tcPr>
          <w:p w14:paraId="2B57D3FA" w14:textId="77777777" w:rsidR="00A555D2" w:rsidRPr="00DB6989" w:rsidRDefault="00A555D2">
            <w:pPr>
              <w:pStyle w:val="TableParagraph"/>
              <w:kinsoku w:val="0"/>
              <w:overflowPunct w:val="0"/>
              <w:spacing w:line="268" w:lineRule="exact"/>
              <w:ind w:left="372"/>
              <w:rPr>
                <w:rFonts w:asciiTheme="majorHAnsi" w:hAnsiTheme="majorHAnsi" w:cs="Times New Roman"/>
              </w:rPr>
            </w:pPr>
            <w:r w:rsidRPr="00DB6989">
              <w:rPr>
                <w:rFonts w:asciiTheme="majorHAnsi" w:hAnsiTheme="majorHAnsi"/>
                <w:w w:val="99"/>
                <w:sz w:val="22"/>
                <w:szCs w:val="22"/>
              </w:rPr>
              <w:t>○</w:t>
            </w:r>
          </w:p>
        </w:tc>
        <w:tc>
          <w:tcPr>
            <w:tcW w:w="1143" w:type="dxa"/>
            <w:tcBorders>
              <w:top w:val="single" w:sz="6" w:space="0" w:color="7AA0CD"/>
              <w:left w:val="none" w:sz="6" w:space="0" w:color="auto"/>
              <w:bottom w:val="single" w:sz="6" w:space="0" w:color="7AA0CD"/>
              <w:right w:val="none" w:sz="6" w:space="0" w:color="auto"/>
            </w:tcBorders>
          </w:tcPr>
          <w:p w14:paraId="636BDEDB" w14:textId="77777777" w:rsidR="00A555D2" w:rsidRPr="00DB6989" w:rsidRDefault="00A555D2">
            <w:pPr>
              <w:pStyle w:val="TableParagraph"/>
              <w:kinsoku w:val="0"/>
              <w:overflowPunct w:val="0"/>
              <w:spacing w:line="268" w:lineRule="exact"/>
              <w:ind w:left="7"/>
              <w:jc w:val="center"/>
              <w:rPr>
                <w:rFonts w:asciiTheme="majorHAnsi" w:hAnsiTheme="majorHAnsi" w:cs="Times New Roman"/>
              </w:rPr>
            </w:pPr>
            <w:r w:rsidRPr="00DB6989">
              <w:rPr>
                <w:rFonts w:asciiTheme="majorHAnsi" w:hAnsiTheme="majorHAnsi"/>
                <w:w w:val="99"/>
                <w:sz w:val="22"/>
                <w:szCs w:val="22"/>
              </w:rPr>
              <w:t>○</w:t>
            </w:r>
          </w:p>
        </w:tc>
        <w:tc>
          <w:tcPr>
            <w:tcW w:w="1304" w:type="dxa"/>
            <w:tcBorders>
              <w:top w:val="single" w:sz="6" w:space="0" w:color="7AA0CD"/>
              <w:left w:val="none" w:sz="6" w:space="0" w:color="auto"/>
              <w:bottom w:val="single" w:sz="6" w:space="0" w:color="7AA0CD"/>
              <w:right w:val="none" w:sz="6" w:space="0" w:color="auto"/>
            </w:tcBorders>
          </w:tcPr>
          <w:p w14:paraId="3C516AE0" w14:textId="77777777" w:rsidR="00A555D2" w:rsidRPr="00DB6989" w:rsidRDefault="00A555D2">
            <w:pPr>
              <w:pStyle w:val="TableParagraph"/>
              <w:kinsoku w:val="0"/>
              <w:overflowPunct w:val="0"/>
              <w:spacing w:line="268" w:lineRule="exact"/>
              <w:ind w:left="89"/>
              <w:jc w:val="center"/>
              <w:rPr>
                <w:rFonts w:asciiTheme="majorHAnsi" w:hAnsiTheme="majorHAnsi" w:cs="Times New Roman"/>
              </w:rPr>
            </w:pPr>
            <w:r w:rsidRPr="00DB6989">
              <w:rPr>
                <w:rFonts w:asciiTheme="majorHAnsi" w:hAnsiTheme="majorHAnsi"/>
                <w:w w:val="99"/>
                <w:sz w:val="22"/>
                <w:szCs w:val="22"/>
              </w:rPr>
              <w:t>○</w:t>
            </w:r>
          </w:p>
        </w:tc>
        <w:tc>
          <w:tcPr>
            <w:tcW w:w="1308" w:type="dxa"/>
            <w:tcBorders>
              <w:top w:val="single" w:sz="6" w:space="0" w:color="7AA0CD"/>
              <w:left w:val="none" w:sz="6" w:space="0" w:color="auto"/>
              <w:bottom w:val="single" w:sz="6" w:space="0" w:color="7AA0CD"/>
              <w:right w:val="single" w:sz="6" w:space="0" w:color="7AA0CD"/>
            </w:tcBorders>
          </w:tcPr>
          <w:p w14:paraId="1A7DDBC2" w14:textId="77777777" w:rsidR="00A555D2" w:rsidRPr="00DB6989" w:rsidRDefault="00A555D2">
            <w:pPr>
              <w:pStyle w:val="TableParagraph"/>
              <w:kinsoku w:val="0"/>
              <w:overflowPunct w:val="0"/>
              <w:spacing w:line="268" w:lineRule="exact"/>
              <w:ind w:left="630"/>
              <w:rPr>
                <w:rFonts w:asciiTheme="majorHAnsi" w:hAnsiTheme="majorHAnsi" w:cs="Times New Roman"/>
              </w:rPr>
            </w:pPr>
            <w:r w:rsidRPr="00DB6989">
              <w:rPr>
                <w:rFonts w:asciiTheme="majorHAnsi" w:hAnsiTheme="majorHAnsi"/>
                <w:w w:val="99"/>
                <w:sz w:val="22"/>
                <w:szCs w:val="22"/>
              </w:rPr>
              <w:t>○</w:t>
            </w:r>
          </w:p>
        </w:tc>
      </w:tr>
      <w:tr w:rsidR="00A555D2" w:rsidRPr="00DB6989" w14:paraId="7BB438D5" w14:textId="77777777" w:rsidTr="004E699F">
        <w:trPr>
          <w:trHeight w:hRule="exact" w:val="638"/>
        </w:trPr>
        <w:tc>
          <w:tcPr>
            <w:tcW w:w="6083" w:type="dxa"/>
            <w:tcBorders>
              <w:top w:val="single" w:sz="6" w:space="0" w:color="7AA0CD"/>
              <w:left w:val="single" w:sz="6" w:space="0" w:color="7AA0CD"/>
              <w:bottom w:val="single" w:sz="6" w:space="0" w:color="7AA0CD"/>
              <w:right w:val="none" w:sz="6" w:space="0" w:color="auto"/>
            </w:tcBorders>
            <w:shd w:val="clear" w:color="auto" w:fill="D3DFEE"/>
          </w:tcPr>
          <w:p w14:paraId="4BC80788" w14:textId="77777777" w:rsidR="00A555D2" w:rsidRPr="00DB6989" w:rsidRDefault="00A555D2">
            <w:pPr>
              <w:pStyle w:val="TableParagraph"/>
              <w:tabs>
                <w:tab w:val="left" w:pos="739"/>
              </w:tabs>
              <w:kinsoku w:val="0"/>
              <w:overflowPunct w:val="0"/>
              <w:spacing w:before="41"/>
              <w:ind w:left="739" w:right="1372" w:hanging="642"/>
              <w:rPr>
                <w:rFonts w:asciiTheme="majorHAnsi" w:hAnsiTheme="majorHAnsi" w:cs="Times New Roman"/>
              </w:rPr>
            </w:pPr>
            <w:r w:rsidRPr="00DB6989">
              <w:rPr>
                <w:rFonts w:asciiTheme="majorHAnsi" w:hAnsiTheme="majorHAnsi"/>
                <w:sz w:val="22"/>
                <w:szCs w:val="22"/>
              </w:rPr>
              <w:t>7.</w:t>
            </w:r>
            <w:r w:rsidRPr="00DB6989">
              <w:rPr>
                <w:rFonts w:asciiTheme="majorHAnsi" w:hAnsiTheme="majorHAnsi"/>
                <w:sz w:val="22"/>
                <w:szCs w:val="22"/>
              </w:rPr>
              <w:tab/>
              <w:t>To help me understand, my teacher</w:t>
            </w:r>
            <w:r w:rsidRPr="00DB6989">
              <w:rPr>
                <w:rFonts w:asciiTheme="majorHAnsi" w:hAnsiTheme="majorHAnsi"/>
                <w:spacing w:val="-26"/>
                <w:sz w:val="22"/>
                <w:szCs w:val="22"/>
              </w:rPr>
              <w:t xml:space="preserve"> </w:t>
            </w:r>
            <w:r w:rsidRPr="00DB6989">
              <w:rPr>
                <w:rFonts w:asciiTheme="majorHAnsi" w:hAnsiTheme="majorHAnsi"/>
                <w:sz w:val="22"/>
                <w:szCs w:val="22"/>
              </w:rPr>
              <w:t>uses</w:t>
            </w:r>
            <w:r w:rsidRPr="00DB6989">
              <w:rPr>
                <w:rFonts w:asciiTheme="majorHAnsi" w:hAnsiTheme="majorHAnsi"/>
                <w:spacing w:val="-5"/>
                <w:sz w:val="22"/>
                <w:szCs w:val="22"/>
              </w:rPr>
              <w:t xml:space="preserve"> </w:t>
            </w:r>
            <w:r w:rsidRPr="00DB6989">
              <w:rPr>
                <w:rFonts w:asciiTheme="majorHAnsi" w:hAnsiTheme="majorHAnsi"/>
                <w:sz w:val="22"/>
                <w:szCs w:val="22"/>
              </w:rPr>
              <w:t>my</w:t>
            </w:r>
            <w:r w:rsidRPr="00DB6989">
              <w:rPr>
                <w:rFonts w:asciiTheme="majorHAnsi" w:hAnsiTheme="majorHAnsi"/>
                <w:spacing w:val="-1"/>
                <w:w w:val="99"/>
                <w:sz w:val="22"/>
                <w:szCs w:val="22"/>
              </w:rPr>
              <w:t xml:space="preserve"> </w:t>
            </w:r>
            <w:r w:rsidRPr="00DB6989">
              <w:rPr>
                <w:rFonts w:asciiTheme="majorHAnsi" w:hAnsiTheme="majorHAnsi"/>
                <w:sz w:val="22"/>
                <w:szCs w:val="22"/>
              </w:rPr>
              <w:t>interests to explain difficult ideas to</w:t>
            </w:r>
            <w:r w:rsidRPr="00DB6989">
              <w:rPr>
                <w:rFonts w:asciiTheme="majorHAnsi" w:hAnsiTheme="majorHAnsi"/>
                <w:spacing w:val="-7"/>
                <w:sz w:val="22"/>
                <w:szCs w:val="22"/>
              </w:rPr>
              <w:t xml:space="preserve"> </w:t>
            </w:r>
            <w:r w:rsidRPr="00DB6989">
              <w:rPr>
                <w:rFonts w:asciiTheme="majorHAnsi" w:hAnsiTheme="majorHAnsi"/>
                <w:sz w:val="22"/>
                <w:szCs w:val="22"/>
              </w:rPr>
              <w:t>me.</w:t>
            </w:r>
          </w:p>
        </w:tc>
        <w:tc>
          <w:tcPr>
            <w:tcW w:w="1136" w:type="dxa"/>
            <w:tcBorders>
              <w:top w:val="single" w:sz="6" w:space="0" w:color="7AA0CD"/>
              <w:left w:val="none" w:sz="6" w:space="0" w:color="auto"/>
              <w:bottom w:val="single" w:sz="6" w:space="0" w:color="7AA0CD"/>
              <w:right w:val="none" w:sz="6" w:space="0" w:color="auto"/>
            </w:tcBorders>
            <w:shd w:val="clear" w:color="auto" w:fill="D3DFEE"/>
          </w:tcPr>
          <w:p w14:paraId="53D5D66E" w14:textId="77777777" w:rsidR="00A555D2" w:rsidRPr="00DB6989" w:rsidRDefault="00A555D2">
            <w:pPr>
              <w:pStyle w:val="TableParagraph"/>
              <w:kinsoku w:val="0"/>
              <w:overflowPunct w:val="0"/>
              <w:spacing w:line="268" w:lineRule="exact"/>
              <w:ind w:left="372"/>
              <w:rPr>
                <w:rFonts w:asciiTheme="majorHAnsi" w:hAnsiTheme="majorHAnsi" w:cs="Times New Roman"/>
              </w:rPr>
            </w:pPr>
            <w:r w:rsidRPr="00DB6989">
              <w:rPr>
                <w:rFonts w:asciiTheme="majorHAnsi" w:hAnsiTheme="majorHAnsi"/>
                <w:w w:val="99"/>
                <w:sz w:val="22"/>
                <w:szCs w:val="22"/>
              </w:rPr>
              <w:t>○</w:t>
            </w:r>
          </w:p>
        </w:tc>
        <w:tc>
          <w:tcPr>
            <w:tcW w:w="1143" w:type="dxa"/>
            <w:tcBorders>
              <w:top w:val="single" w:sz="6" w:space="0" w:color="7AA0CD"/>
              <w:left w:val="none" w:sz="6" w:space="0" w:color="auto"/>
              <w:bottom w:val="single" w:sz="6" w:space="0" w:color="7AA0CD"/>
              <w:right w:val="none" w:sz="6" w:space="0" w:color="auto"/>
            </w:tcBorders>
            <w:shd w:val="clear" w:color="auto" w:fill="D3DFEE"/>
          </w:tcPr>
          <w:p w14:paraId="4D9014A0" w14:textId="77777777" w:rsidR="00A555D2" w:rsidRPr="00DB6989" w:rsidRDefault="00A555D2">
            <w:pPr>
              <w:pStyle w:val="TableParagraph"/>
              <w:kinsoku w:val="0"/>
              <w:overflowPunct w:val="0"/>
              <w:spacing w:line="268" w:lineRule="exact"/>
              <w:ind w:left="7"/>
              <w:jc w:val="center"/>
              <w:rPr>
                <w:rFonts w:asciiTheme="majorHAnsi" w:hAnsiTheme="majorHAnsi" w:cs="Times New Roman"/>
              </w:rPr>
            </w:pPr>
            <w:r w:rsidRPr="00DB6989">
              <w:rPr>
                <w:rFonts w:asciiTheme="majorHAnsi" w:hAnsiTheme="majorHAnsi"/>
                <w:w w:val="99"/>
                <w:sz w:val="22"/>
                <w:szCs w:val="22"/>
              </w:rPr>
              <w:t>○</w:t>
            </w:r>
          </w:p>
        </w:tc>
        <w:tc>
          <w:tcPr>
            <w:tcW w:w="1304" w:type="dxa"/>
            <w:tcBorders>
              <w:top w:val="single" w:sz="6" w:space="0" w:color="7AA0CD"/>
              <w:left w:val="none" w:sz="6" w:space="0" w:color="auto"/>
              <w:bottom w:val="single" w:sz="6" w:space="0" w:color="7AA0CD"/>
              <w:right w:val="none" w:sz="6" w:space="0" w:color="auto"/>
            </w:tcBorders>
            <w:shd w:val="clear" w:color="auto" w:fill="D3DFEE"/>
          </w:tcPr>
          <w:p w14:paraId="2B740FB9" w14:textId="77777777" w:rsidR="00A555D2" w:rsidRPr="00DB6989" w:rsidRDefault="00A555D2">
            <w:pPr>
              <w:pStyle w:val="TableParagraph"/>
              <w:kinsoku w:val="0"/>
              <w:overflowPunct w:val="0"/>
              <w:spacing w:line="268" w:lineRule="exact"/>
              <w:ind w:left="89"/>
              <w:jc w:val="center"/>
              <w:rPr>
                <w:rFonts w:asciiTheme="majorHAnsi" w:hAnsiTheme="majorHAnsi" w:cs="Times New Roman"/>
              </w:rPr>
            </w:pPr>
            <w:r w:rsidRPr="00DB6989">
              <w:rPr>
                <w:rFonts w:asciiTheme="majorHAnsi" w:hAnsiTheme="majorHAnsi"/>
                <w:w w:val="99"/>
                <w:sz w:val="22"/>
                <w:szCs w:val="22"/>
              </w:rPr>
              <w:t>○</w:t>
            </w:r>
          </w:p>
        </w:tc>
        <w:tc>
          <w:tcPr>
            <w:tcW w:w="1308" w:type="dxa"/>
            <w:tcBorders>
              <w:top w:val="single" w:sz="6" w:space="0" w:color="7AA0CD"/>
              <w:left w:val="none" w:sz="6" w:space="0" w:color="auto"/>
              <w:bottom w:val="single" w:sz="6" w:space="0" w:color="7AA0CD"/>
              <w:right w:val="single" w:sz="6" w:space="0" w:color="7AA0CD"/>
            </w:tcBorders>
            <w:shd w:val="clear" w:color="auto" w:fill="D3DFEE"/>
          </w:tcPr>
          <w:p w14:paraId="1E8BFEA1" w14:textId="77777777" w:rsidR="00A555D2" w:rsidRPr="00DB6989" w:rsidRDefault="00A555D2">
            <w:pPr>
              <w:pStyle w:val="TableParagraph"/>
              <w:kinsoku w:val="0"/>
              <w:overflowPunct w:val="0"/>
              <w:spacing w:line="268" w:lineRule="exact"/>
              <w:ind w:left="630"/>
              <w:rPr>
                <w:rFonts w:asciiTheme="majorHAnsi" w:hAnsiTheme="majorHAnsi" w:cs="Times New Roman"/>
              </w:rPr>
            </w:pPr>
            <w:r w:rsidRPr="00DB6989">
              <w:rPr>
                <w:rFonts w:asciiTheme="majorHAnsi" w:hAnsiTheme="majorHAnsi"/>
                <w:w w:val="99"/>
                <w:sz w:val="22"/>
                <w:szCs w:val="22"/>
              </w:rPr>
              <w:t>○</w:t>
            </w:r>
          </w:p>
        </w:tc>
      </w:tr>
      <w:tr w:rsidR="00A555D2" w:rsidRPr="00DB6989" w14:paraId="097C2FBF" w14:textId="77777777" w:rsidTr="004E699F">
        <w:trPr>
          <w:trHeight w:hRule="exact" w:val="640"/>
        </w:trPr>
        <w:tc>
          <w:tcPr>
            <w:tcW w:w="6083" w:type="dxa"/>
            <w:tcBorders>
              <w:top w:val="single" w:sz="6" w:space="0" w:color="7AA0CD"/>
              <w:left w:val="single" w:sz="6" w:space="0" w:color="7AA0CD"/>
              <w:bottom w:val="single" w:sz="6" w:space="0" w:color="7AA0CD"/>
              <w:right w:val="none" w:sz="6" w:space="0" w:color="auto"/>
            </w:tcBorders>
          </w:tcPr>
          <w:p w14:paraId="4BF5351F" w14:textId="77777777" w:rsidR="00A555D2" w:rsidRPr="00DB6989" w:rsidRDefault="00A555D2">
            <w:pPr>
              <w:pStyle w:val="TableParagraph"/>
              <w:tabs>
                <w:tab w:val="left" w:pos="739"/>
              </w:tabs>
              <w:kinsoku w:val="0"/>
              <w:overflowPunct w:val="0"/>
              <w:spacing w:before="41"/>
              <w:ind w:left="739" w:right="655" w:hanging="642"/>
              <w:rPr>
                <w:rFonts w:asciiTheme="majorHAnsi" w:hAnsiTheme="majorHAnsi" w:cs="Times New Roman"/>
              </w:rPr>
            </w:pPr>
            <w:r w:rsidRPr="00DB6989">
              <w:rPr>
                <w:rFonts w:asciiTheme="majorHAnsi" w:hAnsiTheme="majorHAnsi"/>
                <w:sz w:val="22"/>
                <w:szCs w:val="22"/>
              </w:rPr>
              <w:t>8.</w:t>
            </w:r>
            <w:r w:rsidRPr="00DB6989">
              <w:rPr>
                <w:rFonts w:asciiTheme="majorHAnsi" w:hAnsiTheme="majorHAnsi"/>
                <w:sz w:val="22"/>
                <w:szCs w:val="22"/>
              </w:rPr>
              <w:tab/>
              <w:t>In this class, I learn how to use technology</w:t>
            </w:r>
            <w:r w:rsidRPr="00DB6989">
              <w:rPr>
                <w:rFonts w:asciiTheme="majorHAnsi" w:hAnsiTheme="majorHAnsi"/>
                <w:spacing w:val="-21"/>
                <w:sz w:val="22"/>
                <w:szCs w:val="22"/>
              </w:rPr>
              <w:t xml:space="preserve"> </w:t>
            </w:r>
            <w:r w:rsidRPr="00DB6989">
              <w:rPr>
                <w:rFonts w:asciiTheme="majorHAnsi" w:hAnsiTheme="majorHAnsi"/>
                <w:sz w:val="22"/>
                <w:szCs w:val="22"/>
              </w:rPr>
              <w:t>well</w:t>
            </w:r>
            <w:r w:rsidRPr="00DB6989">
              <w:rPr>
                <w:rFonts w:asciiTheme="majorHAnsi" w:hAnsiTheme="majorHAnsi"/>
                <w:spacing w:val="-3"/>
                <w:sz w:val="22"/>
                <w:szCs w:val="22"/>
              </w:rPr>
              <w:t xml:space="preserve"> </w:t>
            </w:r>
            <w:r w:rsidRPr="00DB6989">
              <w:rPr>
                <w:rFonts w:asciiTheme="majorHAnsi" w:hAnsiTheme="majorHAnsi"/>
                <w:sz w:val="22"/>
                <w:szCs w:val="22"/>
              </w:rPr>
              <w:t>(e.g.,</w:t>
            </w:r>
            <w:r w:rsidRPr="00DB6989">
              <w:rPr>
                <w:rFonts w:asciiTheme="majorHAnsi" w:hAnsiTheme="majorHAnsi"/>
                <w:spacing w:val="-1"/>
                <w:w w:val="99"/>
                <w:sz w:val="22"/>
                <w:szCs w:val="22"/>
              </w:rPr>
              <w:t xml:space="preserve"> </w:t>
            </w:r>
            <w:r w:rsidRPr="00DB6989">
              <w:rPr>
                <w:rFonts w:asciiTheme="majorHAnsi" w:hAnsiTheme="majorHAnsi"/>
                <w:sz w:val="22"/>
                <w:szCs w:val="22"/>
              </w:rPr>
              <w:t>Internet, tools) to support my</w:t>
            </w:r>
            <w:r w:rsidRPr="00DB6989">
              <w:rPr>
                <w:rFonts w:asciiTheme="majorHAnsi" w:hAnsiTheme="majorHAnsi"/>
                <w:spacing w:val="-4"/>
                <w:sz w:val="22"/>
                <w:szCs w:val="22"/>
              </w:rPr>
              <w:t xml:space="preserve"> </w:t>
            </w:r>
            <w:r w:rsidRPr="00DB6989">
              <w:rPr>
                <w:rFonts w:asciiTheme="majorHAnsi" w:hAnsiTheme="majorHAnsi"/>
                <w:sz w:val="22"/>
                <w:szCs w:val="22"/>
              </w:rPr>
              <w:t>learning.</w:t>
            </w:r>
          </w:p>
        </w:tc>
        <w:tc>
          <w:tcPr>
            <w:tcW w:w="1136" w:type="dxa"/>
            <w:tcBorders>
              <w:top w:val="single" w:sz="6" w:space="0" w:color="7AA0CD"/>
              <w:left w:val="none" w:sz="6" w:space="0" w:color="auto"/>
              <w:bottom w:val="single" w:sz="6" w:space="0" w:color="7AA0CD"/>
              <w:right w:val="none" w:sz="6" w:space="0" w:color="auto"/>
            </w:tcBorders>
          </w:tcPr>
          <w:p w14:paraId="1903B5EA" w14:textId="77777777" w:rsidR="00A555D2" w:rsidRPr="00DB6989" w:rsidRDefault="00A555D2">
            <w:pPr>
              <w:pStyle w:val="TableParagraph"/>
              <w:kinsoku w:val="0"/>
              <w:overflowPunct w:val="0"/>
              <w:spacing w:line="268" w:lineRule="exact"/>
              <w:ind w:left="372"/>
              <w:rPr>
                <w:rFonts w:asciiTheme="majorHAnsi" w:hAnsiTheme="majorHAnsi" w:cs="Times New Roman"/>
              </w:rPr>
            </w:pPr>
            <w:r w:rsidRPr="00DB6989">
              <w:rPr>
                <w:rFonts w:asciiTheme="majorHAnsi" w:hAnsiTheme="majorHAnsi"/>
                <w:w w:val="99"/>
                <w:sz w:val="22"/>
                <w:szCs w:val="22"/>
              </w:rPr>
              <w:t>○</w:t>
            </w:r>
          </w:p>
        </w:tc>
        <w:tc>
          <w:tcPr>
            <w:tcW w:w="1143" w:type="dxa"/>
            <w:tcBorders>
              <w:top w:val="single" w:sz="6" w:space="0" w:color="7AA0CD"/>
              <w:left w:val="none" w:sz="6" w:space="0" w:color="auto"/>
              <w:bottom w:val="single" w:sz="6" w:space="0" w:color="7AA0CD"/>
              <w:right w:val="none" w:sz="6" w:space="0" w:color="auto"/>
            </w:tcBorders>
          </w:tcPr>
          <w:p w14:paraId="3E6688B5" w14:textId="77777777" w:rsidR="00A555D2" w:rsidRPr="00DB6989" w:rsidRDefault="00A555D2">
            <w:pPr>
              <w:pStyle w:val="TableParagraph"/>
              <w:kinsoku w:val="0"/>
              <w:overflowPunct w:val="0"/>
              <w:spacing w:line="268" w:lineRule="exact"/>
              <w:ind w:left="7"/>
              <w:jc w:val="center"/>
              <w:rPr>
                <w:rFonts w:asciiTheme="majorHAnsi" w:hAnsiTheme="majorHAnsi" w:cs="Times New Roman"/>
              </w:rPr>
            </w:pPr>
            <w:r w:rsidRPr="00DB6989">
              <w:rPr>
                <w:rFonts w:asciiTheme="majorHAnsi" w:hAnsiTheme="majorHAnsi"/>
                <w:w w:val="99"/>
                <w:sz w:val="22"/>
                <w:szCs w:val="22"/>
              </w:rPr>
              <w:t>○</w:t>
            </w:r>
          </w:p>
        </w:tc>
        <w:tc>
          <w:tcPr>
            <w:tcW w:w="1304" w:type="dxa"/>
            <w:tcBorders>
              <w:top w:val="single" w:sz="6" w:space="0" w:color="7AA0CD"/>
              <w:left w:val="none" w:sz="6" w:space="0" w:color="auto"/>
              <w:bottom w:val="single" w:sz="6" w:space="0" w:color="7AA0CD"/>
              <w:right w:val="none" w:sz="6" w:space="0" w:color="auto"/>
            </w:tcBorders>
          </w:tcPr>
          <w:p w14:paraId="7E975227" w14:textId="77777777" w:rsidR="00A555D2" w:rsidRPr="00DB6989" w:rsidRDefault="00A555D2">
            <w:pPr>
              <w:pStyle w:val="TableParagraph"/>
              <w:kinsoku w:val="0"/>
              <w:overflowPunct w:val="0"/>
              <w:spacing w:line="268" w:lineRule="exact"/>
              <w:ind w:left="89"/>
              <w:jc w:val="center"/>
              <w:rPr>
                <w:rFonts w:asciiTheme="majorHAnsi" w:hAnsiTheme="majorHAnsi" w:cs="Times New Roman"/>
              </w:rPr>
            </w:pPr>
            <w:r w:rsidRPr="00DB6989">
              <w:rPr>
                <w:rFonts w:asciiTheme="majorHAnsi" w:hAnsiTheme="majorHAnsi"/>
                <w:w w:val="99"/>
                <w:sz w:val="22"/>
                <w:szCs w:val="22"/>
              </w:rPr>
              <w:t>○</w:t>
            </w:r>
          </w:p>
        </w:tc>
        <w:tc>
          <w:tcPr>
            <w:tcW w:w="1308" w:type="dxa"/>
            <w:tcBorders>
              <w:top w:val="single" w:sz="6" w:space="0" w:color="7AA0CD"/>
              <w:left w:val="none" w:sz="6" w:space="0" w:color="auto"/>
              <w:bottom w:val="single" w:sz="6" w:space="0" w:color="7AA0CD"/>
              <w:right w:val="single" w:sz="6" w:space="0" w:color="7AA0CD"/>
            </w:tcBorders>
          </w:tcPr>
          <w:p w14:paraId="0E37B089" w14:textId="77777777" w:rsidR="00A555D2" w:rsidRPr="00DB6989" w:rsidRDefault="00A555D2">
            <w:pPr>
              <w:pStyle w:val="TableParagraph"/>
              <w:kinsoku w:val="0"/>
              <w:overflowPunct w:val="0"/>
              <w:spacing w:line="268" w:lineRule="exact"/>
              <w:ind w:left="630"/>
              <w:rPr>
                <w:rFonts w:asciiTheme="majorHAnsi" w:hAnsiTheme="majorHAnsi" w:cs="Times New Roman"/>
              </w:rPr>
            </w:pPr>
            <w:r w:rsidRPr="00DB6989">
              <w:rPr>
                <w:rFonts w:asciiTheme="majorHAnsi" w:hAnsiTheme="majorHAnsi"/>
                <w:w w:val="99"/>
                <w:sz w:val="22"/>
                <w:szCs w:val="22"/>
              </w:rPr>
              <w:t>○</w:t>
            </w:r>
          </w:p>
        </w:tc>
      </w:tr>
      <w:tr w:rsidR="00A555D2" w:rsidRPr="00DB6989" w14:paraId="03FACADF" w14:textId="77777777" w:rsidTr="004E699F">
        <w:trPr>
          <w:trHeight w:hRule="exact" w:val="641"/>
        </w:trPr>
        <w:tc>
          <w:tcPr>
            <w:tcW w:w="6083" w:type="dxa"/>
            <w:tcBorders>
              <w:top w:val="single" w:sz="6" w:space="0" w:color="7AA0CD"/>
              <w:left w:val="single" w:sz="6" w:space="0" w:color="7AA0CD"/>
              <w:bottom w:val="single" w:sz="6" w:space="0" w:color="7AA0CD"/>
              <w:right w:val="none" w:sz="6" w:space="0" w:color="auto"/>
            </w:tcBorders>
            <w:shd w:val="clear" w:color="auto" w:fill="D3DFEE"/>
          </w:tcPr>
          <w:p w14:paraId="7C4059CC" w14:textId="77777777" w:rsidR="00A555D2" w:rsidRPr="00DB6989" w:rsidRDefault="00A555D2">
            <w:pPr>
              <w:pStyle w:val="TableParagraph"/>
              <w:tabs>
                <w:tab w:val="left" w:pos="739"/>
              </w:tabs>
              <w:kinsoku w:val="0"/>
              <w:overflowPunct w:val="0"/>
              <w:spacing w:before="43"/>
              <w:ind w:left="97"/>
              <w:rPr>
                <w:rFonts w:asciiTheme="majorHAnsi" w:hAnsiTheme="majorHAnsi" w:cs="Times New Roman"/>
              </w:rPr>
            </w:pPr>
            <w:r w:rsidRPr="00DB6989">
              <w:rPr>
                <w:rFonts w:asciiTheme="majorHAnsi" w:hAnsiTheme="majorHAnsi"/>
                <w:sz w:val="22"/>
                <w:szCs w:val="22"/>
              </w:rPr>
              <w:t>9.</w:t>
            </w:r>
            <w:r w:rsidRPr="00DB6989">
              <w:rPr>
                <w:rFonts w:asciiTheme="majorHAnsi" w:hAnsiTheme="majorHAnsi"/>
                <w:sz w:val="22"/>
                <w:szCs w:val="22"/>
              </w:rPr>
              <w:tab/>
              <w:t>Our class stays on task and does not waste</w:t>
            </w:r>
            <w:r w:rsidRPr="00DB6989">
              <w:rPr>
                <w:rFonts w:asciiTheme="majorHAnsi" w:hAnsiTheme="majorHAnsi"/>
                <w:spacing w:val="-22"/>
                <w:sz w:val="22"/>
                <w:szCs w:val="22"/>
              </w:rPr>
              <w:t xml:space="preserve"> </w:t>
            </w:r>
            <w:r w:rsidRPr="00DB6989">
              <w:rPr>
                <w:rFonts w:asciiTheme="majorHAnsi" w:hAnsiTheme="majorHAnsi"/>
                <w:sz w:val="22"/>
                <w:szCs w:val="22"/>
              </w:rPr>
              <w:t>time.</w:t>
            </w:r>
          </w:p>
        </w:tc>
        <w:tc>
          <w:tcPr>
            <w:tcW w:w="1136" w:type="dxa"/>
            <w:tcBorders>
              <w:top w:val="single" w:sz="6" w:space="0" w:color="7AA0CD"/>
              <w:left w:val="none" w:sz="6" w:space="0" w:color="auto"/>
              <w:bottom w:val="single" w:sz="6" w:space="0" w:color="7AA0CD"/>
              <w:right w:val="none" w:sz="6" w:space="0" w:color="auto"/>
            </w:tcBorders>
            <w:shd w:val="clear" w:color="auto" w:fill="D3DFEE"/>
          </w:tcPr>
          <w:p w14:paraId="4BC1D5C7" w14:textId="77777777" w:rsidR="00A555D2" w:rsidRPr="00DB6989" w:rsidRDefault="00A555D2">
            <w:pPr>
              <w:pStyle w:val="TableParagraph"/>
              <w:kinsoku w:val="0"/>
              <w:overflowPunct w:val="0"/>
              <w:ind w:left="372"/>
              <w:rPr>
                <w:rFonts w:asciiTheme="majorHAnsi" w:hAnsiTheme="majorHAnsi" w:cs="Times New Roman"/>
              </w:rPr>
            </w:pPr>
            <w:r w:rsidRPr="00DB6989">
              <w:rPr>
                <w:rFonts w:asciiTheme="majorHAnsi" w:hAnsiTheme="majorHAnsi"/>
                <w:w w:val="99"/>
                <w:sz w:val="22"/>
                <w:szCs w:val="22"/>
              </w:rPr>
              <w:t>○</w:t>
            </w:r>
          </w:p>
        </w:tc>
        <w:tc>
          <w:tcPr>
            <w:tcW w:w="1143" w:type="dxa"/>
            <w:tcBorders>
              <w:top w:val="single" w:sz="6" w:space="0" w:color="7AA0CD"/>
              <w:left w:val="none" w:sz="6" w:space="0" w:color="auto"/>
              <w:bottom w:val="single" w:sz="6" w:space="0" w:color="7AA0CD"/>
              <w:right w:val="none" w:sz="6" w:space="0" w:color="auto"/>
            </w:tcBorders>
            <w:shd w:val="clear" w:color="auto" w:fill="D3DFEE"/>
          </w:tcPr>
          <w:p w14:paraId="66331812" w14:textId="77777777" w:rsidR="00A555D2" w:rsidRPr="00DB6989" w:rsidRDefault="00A555D2">
            <w:pPr>
              <w:pStyle w:val="TableParagraph"/>
              <w:kinsoku w:val="0"/>
              <w:overflowPunct w:val="0"/>
              <w:ind w:left="7"/>
              <w:jc w:val="center"/>
              <w:rPr>
                <w:rFonts w:asciiTheme="majorHAnsi" w:hAnsiTheme="majorHAnsi" w:cs="Times New Roman"/>
              </w:rPr>
            </w:pPr>
            <w:r w:rsidRPr="00DB6989">
              <w:rPr>
                <w:rFonts w:asciiTheme="majorHAnsi" w:hAnsiTheme="majorHAnsi"/>
                <w:w w:val="99"/>
                <w:sz w:val="22"/>
                <w:szCs w:val="22"/>
              </w:rPr>
              <w:t>○</w:t>
            </w:r>
          </w:p>
        </w:tc>
        <w:tc>
          <w:tcPr>
            <w:tcW w:w="1304" w:type="dxa"/>
            <w:tcBorders>
              <w:top w:val="single" w:sz="6" w:space="0" w:color="7AA0CD"/>
              <w:left w:val="none" w:sz="6" w:space="0" w:color="auto"/>
              <w:bottom w:val="single" w:sz="6" w:space="0" w:color="7AA0CD"/>
              <w:right w:val="none" w:sz="6" w:space="0" w:color="auto"/>
            </w:tcBorders>
            <w:shd w:val="clear" w:color="auto" w:fill="D3DFEE"/>
          </w:tcPr>
          <w:p w14:paraId="512F5024" w14:textId="77777777" w:rsidR="00A555D2" w:rsidRPr="00DB6989" w:rsidRDefault="00A555D2">
            <w:pPr>
              <w:pStyle w:val="TableParagraph"/>
              <w:kinsoku w:val="0"/>
              <w:overflowPunct w:val="0"/>
              <w:ind w:left="89"/>
              <w:jc w:val="center"/>
              <w:rPr>
                <w:rFonts w:asciiTheme="majorHAnsi" w:hAnsiTheme="majorHAnsi" w:cs="Times New Roman"/>
              </w:rPr>
            </w:pPr>
            <w:r w:rsidRPr="00DB6989">
              <w:rPr>
                <w:rFonts w:asciiTheme="majorHAnsi" w:hAnsiTheme="majorHAnsi"/>
                <w:w w:val="99"/>
                <w:sz w:val="22"/>
                <w:szCs w:val="22"/>
              </w:rPr>
              <w:t>○</w:t>
            </w:r>
          </w:p>
        </w:tc>
        <w:tc>
          <w:tcPr>
            <w:tcW w:w="1308" w:type="dxa"/>
            <w:tcBorders>
              <w:top w:val="single" w:sz="6" w:space="0" w:color="7AA0CD"/>
              <w:left w:val="none" w:sz="6" w:space="0" w:color="auto"/>
              <w:bottom w:val="single" w:sz="6" w:space="0" w:color="7AA0CD"/>
              <w:right w:val="single" w:sz="6" w:space="0" w:color="7AA0CD"/>
            </w:tcBorders>
            <w:shd w:val="clear" w:color="auto" w:fill="D3DFEE"/>
          </w:tcPr>
          <w:p w14:paraId="1F225A9C" w14:textId="77777777" w:rsidR="00A555D2" w:rsidRPr="00DB6989" w:rsidRDefault="00A555D2">
            <w:pPr>
              <w:pStyle w:val="TableParagraph"/>
              <w:kinsoku w:val="0"/>
              <w:overflowPunct w:val="0"/>
              <w:ind w:left="630"/>
              <w:rPr>
                <w:rFonts w:asciiTheme="majorHAnsi" w:hAnsiTheme="majorHAnsi" w:cs="Times New Roman"/>
              </w:rPr>
            </w:pPr>
            <w:r w:rsidRPr="00DB6989">
              <w:rPr>
                <w:rFonts w:asciiTheme="majorHAnsi" w:hAnsiTheme="majorHAnsi"/>
                <w:w w:val="99"/>
                <w:sz w:val="22"/>
                <w:szCs w:val="22"/>
              </w:rPr>
              <w:t>○</w:t>
            </w:r>
          </w:p>
        </w:tc>
      </w:tr>
      <w:tr w:rsidR="00A555D2" w:rsidRPr="00DB6989" w14:paraId="54288BB0" w14:textId="77777777" w:rsidTr="004E699F">
        <w:trPr>
          <w:trHeight w:hRule="exact" w:val="641"/>
        </w:trPr>
        <w:tc>
          <w:tcPr>
            <w:tcW w:w="6083" w:type="dxa"/>
            <w:tcBorders>
              <w:top w:val="single" w:sz="6" w:space="0" w:color="7AA0CD"/>
              <w:left w:val="single" w:sz="6" w:space="0" w:color="7AA0CD"/>
              <w:bottom w:val="single" w:sz="6" w:space="0" w:color="7AA0CD"/>
              <w:right w:val="none" w:sz="6" w:space="0" w:color="auto"/>
            </w:tcBorders>
          </w:tcPr>
          <w:p w14:paraId="47458954" w14:textId="77777777" w:rsidR="00A555D2" w:rsidRPr="00DB6989" w:rsidRDefault="00A555D2">
            <w:pPr>
              <w:pStyle w:val="TableParagraph"/>
              <w:tabs>
                <w:tab w:val="left" w:pos="739"/>
              </w:tabs>
              <w:kinsoku w:val="0"/>
              <w:overflowPunct w:val="0"/>
              <w:spacing w:before="36" w:line="268" w:lineRule="exact"/>
              <w:ind w:left="739" w:right="803" w:hanging="642"/>
              <w:rPr>
                <w:rFonts w:asciiTheme="majorHAnsi" w:hAnsiTheme="majorHAnsi" w:cs="Times New Roman"/>
              </w:rPr>
            </w:pPr>
            <w:r w:rsidRPr="00DB6989">
              <w:rPr>
                <w:rFonts w:asciiTheme="majorHAnsi" w:hAnsiTheme="majorHAnsi"/>
                <w:position w:val="-6"/>
                <w:sz w:val="22"/>
                <w:szCs w:val="22"/>
              </w:rPr>
              <w:t>10.</w:t>
            </w:r>
            <w:r w:rsidRPr="00DB6989">
              <w:rPr>
                <w:rFonts w:asciiTheme="majorHAnsi" w:hAnsiTheme="majorHAnsi"/>
                <w:position w:val="-6"/>
                <w:sz w:val="22"/>
                <w:szCs w:val="22"/>
              </w:rPr>
              <w:tab/>
            </w:r>
            <w:r w:rsidRPr="00DB6989">
              <w:rPr>
                <w:rFonts w:asciiTheme="majorHAnsi" w:hAnsiTheme="majorHAnsi"/>
                <w:sz w:val="22"/>
                <w:szCs w:val="22"/>
              </w:rPr>
              <w:t>I can show my learning in many ways</w:t>
            </w:r>
            <w:r w:rsidRPr="00DB6989">
              <w:rPr>
                <w:rFonts w:asciiTheme="majorHAnsi" w:hAnsiTheme="majorHAnsi"/>
                <w:spacing w:val="-10"/>
                <w:sz w:val="22"/>
                <w:szCs w:val="22"/>
              </w:rPr>
              <w:t xml:space="preserve"> </w:t>
            </w:r>
            <w:r w:rsidRPr="00DB6989">
              <w:rPr>
                <w:rFonts w:asciiTheme="majorHAnsi" w:hAnsiTheme="majorHAnsi"/>
                <w:sz w:val="22"/>
                <w:szCs w:val="22"/>
              </w:rPr>
              <w:t>(e.g.,</w:t>
            </w:r>
            <w:r w:rsidRPr="00DB6989">
              <w:rPr>
                <w:rFonts w:asciiTheme="majorHAnsi" w:hAnsiTheme="majorHAnsi"/>
                <w:spacing w:val="-2"/>
                <w:sz w:val="22"/>
                <w:szCs w:val="22"/>
              </w:rPr>
              <w:t xml:space="preserve"> </w:t>
            </w:r>
            <w:r w:rsidRPr="00DB6989">
              <w:rPr>
                <w:rFonts w:asciiTheme="majorHAnsi" w:hAnsiTheme="majorHAnsi"/>
                <w:sz w:val="22"/>
                <w:szCs w:val="22"/>
              </w:rPr>
              <w:t>writing,</w:t>
            </w:r>
            <w:r w:rsidRPr="00DB6989">
              <w:rPr>
                <w:rFonts w:asciiTheme="majorHAnsi" w:hAnsiTheme="majorHAnsi"/>
                <w:w w:val="99"/>
                <w:sz w:val="22"/>
                <w:szCs w:val="22"/>
              </w:rPr>
              <w:t xml:space="preserve"> </w:t>
            </w:r>
            <w:r w:rsidRPr="00DB6989">
              <w:rPr>
                <w:rFonts w:asciiTheme="majorHAnsi" w:hAnsiTheme="majorHAnsi"/>
                <w:sz w:val="22"/>
                <w:szCs w:val="22"/>
              </w:rPr>
              <w:t>graphs, pictures) in this</w:t>
            </w:r>
            <w:r w:rsidRPr="00DB6989">
              <w:rPr>
                <w:rFonts w:asciiTheme="majorHAnsi" w:hAnsiTheme="majorHAnsi"/>
                <w:spacing w:val="-5"/>
                <w:sz w:val="22"/>
                <w:szCs w:val="22"/>
              </w:rPr>
              <w:t xml:space="preserve"> </w:t>
            </w:r>
            <w:r w:rsidRPr="00DB6989">
              <w:rPr>
                <w:rFonts w:asciiTheme="majorHAnsi" w:hAnsiTheme="majorHAnsi"/>
                <w:sz w:val="22"/>
                <w:szCs w:val="22"/>
              </w:rPr>
              <w:t>class.</w:t>
            </w:r>
          </w:p>
        </w:tc>
        <w:tc>
          <w:tcPr>
            <w:tcW w:w="1136" w:type="dxa"/>
            <w:tcBorders>
              <w:top w:val="single" w:sz="6" w:space="0" w:color="7AA0CD"/>
              <w:left w:val="none" w:sz="6" w:space="0" w:color="auto"/>
              <w:bottom w:val="single" w:sz="6" w:space="0" w:color="7AA0CD"/>
              <w:right w:val="none" w:sz="6" w:space="0" w:color="auto"/>
            </w:tcBorders>
          </w:tcPr>
          <w:p w14:paraId="51B23DD2" w14:textId="77777777" w:rsidR="00A555D2" w:rsidRPr="00DB6989" w:rsidRDefault="00A555D2">
            <w:pPr>
              <w:pStyle w:val="TableParagraph"/>
              <w:kinsoku w:val="0"/>
              <w:overflowPunct w:val="0"/>
              <w:spacing w:line="268" w:lineRule="exact"/>
              <w:ind w:left="372"/>
              <w:rPr>
                <w:rFonts w:asciiTheme="majorHAnsi" w:hAnsiTheme="majorHAnsi" w:cs="Times New Roman"/>
              </w:rPr>
            </w:pPr>
            <w:r w:rsidRPr="00DB6989">
              <w:rPr>
                <w:rFonts w:asciiTheme="majorHAnsi" w:hAnsiTheme="majorHAnsi"/>
                <w:w w:val="99"/>
                <w:sz w:val="22"/>
                <w:szCs w:val="22"/>
              </w:rPr>
              <w:t>○</w:t>
            </w:r>
          </w:p>
        </w:tc>
        <w:tc>
          <w:tcPr>
            <w:tcW w:w="1143" w:type="dxa"/>
            <w:tcBorders>
              <w:top w:val="single" w:sz="6" w:space="0" w:color="7AA0CD"/>
              <w:left w:val="none" w:sz="6" w:space="0" w:color="auto"/>
              <w:bottom w:val="single" w:sz="6" w:space="0" w:color="7AA0CD"/>
              <w:right w:val="none" w:sz="6" w:space="0" w:color="auto"/>
            </w:tcBorders>
          </w:tcPr>
          <w:p w14:paraId="3DFA871E" w14:textId="77777777" w:rsidR="00A555D2" w:rsidRPr="00DB6989" w:rsidRDefault="00A555D2">
            <w:pPr>
              <w:pStyle w:val="TableParagraph"/>
              <w:kinsoku w:val="0"/>
              <w:overflowPunct w:val="0"/>
              <w:spacing w:line="268" w:lineRule="exact"/>
              <w:ind w:left="7"/>
              <w:jc w:val="center"/>
              <w:rPr>
                <w:rFonts w:asciiTheme="majorHAnsi" w:hAnsiTheme="majorHAnsi" w:cs="Times New Roman"/>
              </w:rPr>
            </w:pPr>
            <w:r w:rsidRPr="00DB6989">
              <w:rPr>
                <w:rFonts w:asciiTheme="majorHAnsi" w:hAnsiTheme="majorHAnsi"/>
                <w:w w:val="99"/>
                <w:sz w:val="22"/>
                <w:szCs w:val="22"/>
              </w:rPr>
              <w:t>○</w:t>
            </w:r>
          </w:p>
        </w:tc>
        <w:tc>
          <w:tcPr>
            <w:tcW w:w="1304" w:type="dxa"/>
            <w:tcBorders>
              <w:top w:val="single" w:sz="6" w:space="0" w:color="7AA0CD"/>
              <w:left w:val="none" w:sz="6" w:space="0" w:color="auto"/>
              <w:bottom w:val="single" w:sz="6" w:space="0" w:color="7AA0CD"/>
              <w:right w:val="none" w:sz="6" w:space="0" w:color="auto"/>
            </w:tcBorders>
          </w:tcPr>
          <w:p w14:paraId="4F1E5DF8" w14:textId="77777777" w:rsidR="00A555D2" w:rsidRPr="00DB6989" w:rsidRDefault="00A555D2">
            <w:pPr>
              <w:pStyle w:val="TableParagraph"/>
              <w:kinsoku w:val="0"/>
              <w:overflowPunct w:val="0"/>
              <w:spacing w:line="268" w:lineRule="exact"/>
              <w:ind w:left="89"/>
              <w:jc w:val="center"/>
              <w:rPr>
                <w:rFonts w:asciiTheme="majorHAnsi" w:hAnsiTheme="majorHAnsi" w:cs="Times New Roman"/>
              </w:rPr>
            </w:pPr>
            <w:r w:rsidRPr="00DB6989">
              <w:rPr>
                <w:rFonts w:asciiTheme="majorHAnsi" w:hAnsiTheme="majorHAnsi"/>
                <w:w w:val="99"/>
                <w:sz w:val="22"/>
                <w:szCs w:val="22"/>
              </w:rPr>
              <w:t>○</w:t>
            </w:r>
          </w:p>
        </w:tc>
        <w:tc>
          <w:tcPr>
            <w:tcW w:w="1308" w:type="dxa"/>
            <w:tcBorders>
              <w:top w:val="single" w:sz="6" w:space="0" w:color="7AA0CD"/>
              <w:left w:val="none" w:sz="6" w:space="0" w:color="auto"/>
              <w:bottom w:val="single" w:sz="6" w:space="0" w:color="7AA0CD"/>
              <w:right w:val="single" w:sz="6" w:space="0" w:color="7AA0CD"/>
            </w:tcBorders>
          </w:tcPr>
          <w:p w14:paraId="5B07C54A" w14:textId="77777777" w:rsidR="00A555D2" w:rsidRPr="00DB6989" w:rsidRDefault="00A555D2">
            <w:pPr>
              <w:pStyle w:val="TableParagraph"/>
              <w:kinsoku w:val="0"/>
              <w:overflowPunct w:val="0"/>
              <w:spacing w:line="268" w:lineRule="exact"/>
              <w:ind w:left="630"/>
              <w:rPr>
                <w:rFonts w:asciiTheme="majorHAnsi" w:hAnsiTheme="majorHAnsi" w:cs="Times New Roman"/>
              </w:rPr>
            </w:pPr>
            <w:r w:rsidRPr="00DB6989">
              <w:rPr>
                <w:rFonts w:asciiTheme="majorHAnsi" w:hAnsiTheme="majorHAnsi"/>
                <w:w w:val="99"/>
                <w:sz w:val="22"/>
                <w:szCs w:val="22"/>
              </w:rPr>
              <w:t>○</w:t>
            </w:r>
          </w:p>
        </w:tc>
      </w:tr>
    </w:tbl>
    <w:p w14:paraId="3283B6AE" w14:textId="77777777" w:rsidR="00A555D2" w:rsidRPr="00DB6989" w:rsidRDefault="00A555D2">
      <w:pPr>
        <w:pStyle w:val="BodyText"/>
        <w:kinsoku w:val="0"/>
        <w:overflowPunct w:val="0"/>
        <w:rPr>
          <w:rFonts w:asciiTheme="majorHAnsi" w:hAnsiTheme="majorHAnsi"/>
          <w:sz w:val="20"/>
          <w:szCs w:val="20"/>
        </w:rPr>
      </w:pPr>
    </w:p>
    <w:p w14:paraId="0203FF97" w14:textId="77777777" w:rsidR="00A555D2" w:rsidRPr="00DB6989" w:rsidRDefault="009570CD">
      <w:pPr>
        <w:pStyle w:val="BodyText"/>
        <w:kinsoku w:val="0"/>
        <w:overflowPunct w:val="0"/>
        <w:spacing w:before="4"/>
        <w:rPr>
          <w:rFonts w:asciiTheme="majorHAnsi" w:hAnsiTheme="majorHAnsi"/>
          <w:sz w:val="16"/>
          <w:szCs w:val="16"/>
        </w:rPr>
      </w:pPr>
      <w:r w:rsidRPr="00DB6989">
        <w:rPr>
          <w:rFonts w:asciiTheme="majorHAnsi" w:hAnsiTheme="majorHAnsi"/>
          <w:noProof/>
        </w:rPr>
        <mc:AlternateContent>
          <mc:Choice Requires="wpg">
            <w:drawing>
              <wp:anchor distT="0" distB="0" distL="0" distR="0" simplePos="0" relativeHeight="251637760" behindDoc="0" locked="0" layoutInCell="0" allowOverlap="1" wp14:anchorId="27F4EC2F" wp14:editId="2F0474C8">
                <wp:simplePos x="0" y="0"/>
                <wp:positionH relativeFrom="margin">
                  <wp:align>right</wp:align>
                </wp:positionH>
                <wp:positionV relativeFrom="paragraph">
                  <wp:posOffset>153035</wp:posOffset>
                </wp:positionV>
                <wp:extent cx="7097395" cy="889000"/>
                <wp:effectExtent l="0" t="0" r="8255" b="6350"/>
                <wp:wrapTopAndBottom/>
                <wp:docPr id="77"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8020" cy="885825"/>
                          <a:chOff x="518" y="239"/>
                          <a:chExt cx="11194" cy="1400"/>
                        </a:xfrm>
                      </wpg:grpSpPr>
                      <wps:wsp>
                        <wps:cNvPr id="78" name="Freeform 121"/>
                        <wps:cNvSpPr>
                          <a:spLocks/>
                        </wps:cNvSpPr>
                        <wps:spPr bwMode="auto">
                          <a:xfrm>
                            <a:off x="532" y="545"/>
                            <a:ext cx="11160" cy="20"/>
                          </a:xfrm>
                          <a:custGeom>
                            <a:avLst/>
                            <a:gdLst>
                              <a:gd name="T0" fmla="*/ 0 w 11160"/>
                              <a:gd name="T1" fmla="*/ 4 h 20"/>
                              <a:gd name="T2" fmla="*/ 11160 w 11160"/>
                              <a:gd name="T3" fmla="*/ 4 h 20"/>
                              <a:gd name="T4" fmla="*/ 11160 w 11160"/>
                              <a:gd name="T5" fmla="*/ 0 h 20"/>
                              <a:gd name="T6" fmla="*/ 0 w 11160"/>
                              <a:gd name="T7" fmla="*/ 0 h 20"/>
                              <a:gd name="T8" fmla="*/ 0 w 11160"/>
                              <a:gd name="T9" fmla="*/ 4 h 20"/>
                            </a:gdLst>
                            <a:ahLst/>
                            <a:cxnLst>
                              <a:cxn ang="0">
                                <a:pos x="T0" y="T1"/>
                              </a:cxn>
                              <a:cxn ang="0">
                                <a:pos x="T2" y="T3"/>
                              </a:cxn>
                              <a:cxn ang="0">
                                <a:pos x="T4" y="T5"/>
                              </a:cxn>
                              <a:cxn ang="0">
                                <a:pos x="T6" y="T7"/>
                              </a:cxn>
                              <a:cxn ang="0">
                                <a:pos x="T8" y="T9"/>
                              </a:cxn>
                            </a:cxnLst>
                            <a:rect l="0" t="0" r="r" b="b"/>
                            <a:pathLst>
                              <a:path w="11160" h="20">
                                <a:moveTo>
                                  <a:pt x="0" y="4"/>
                                </a:moveTo>
                                <a:lnTo>
                                  <a:pt x="11160" y="4"/>
                                </a:lnTo>
                                <a:lnTo>
                                  <a:pt x="11160" y="0"/>
                                </a:lnTo>
                                <a:lnTo>
                                  <a:pt x="0" y="0"/>
                                </a:lnTo>
                                <a:lnTo>
                                  <a:pt x="0" y="4"/>
                                </a:lnTo>
                                <a:close/>
                              </a:path>
                            </a:pathLst>
                          </a:custGeom>
                          <a:solidFill>
                            <a:srgbClr val="4F82BD"/>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79" name="Freeform 122"/>
                        <wps:cNvSpPr>
                          <a:spLocks/>
                        </wps:cNvSpPr>
                        <wps:spPr bwMode="auto">
                          <a:xfrm>
                            <a:off x="532" y="255"/>
                            <a:ext cx="11160" cy="291"/>
                          </a:xfrm>
                          <a:custGeom>
                            <a:avLst/>
                            <a:gdLst>
                              <a:gd name="T0" fmla="*/ 0 w 11160"/>
                              <a:gd name="T1" fmla="*/ 290 h 291"/>
                              <a:gd name="T2" fmla="*/ 11160 w 11160"/>
                              <a:gd name="T3" fmla="*/ 290 h 291"/>
                              <a:gd name="T4" fmla="*/ 11160 w 11160"/>
                              <a:gd name="T5" fmla="*/ 0 h 291"/>
                              <a:gd name="T6" fmla="*/ 0 w 11160"/>
                              <a:gd name="T7" fmla="*/ 0 h 291"/>
                              <a:gd name="T8" fmla="*/ 0 w 11160"/>
                              <a:gd name="T9" fmla="*/ 290 h 291"/>
                            </a:gdLst>
                            <a:ahLst/>
                            <a:cxnLst>
                              <a:cxn ang="0">
                                <a:pos x="T0" y="T1"/>
                              </a:cxn>
                              <a:cxn ang="0">
                                <a:pos x="T2" y="T3"/>
                              </a:cxn>
                              <a:cxn ang="0">
                                <a:pos x="T4" y="T5"/>
                              </a:cxn>
                              <a:cxn ang="0">
                                <a:pos x="T6" y="T7"/>
                              </a:cxn>
                              <a:cxn ang="0">
                                <a:pos x="T8" y="T9"/>
                              </a:cxn>
                            </a:cxnLst>
                            <a:rect l="0" t="0" r="r" b="b"/>
                            <a:pathLst>
                              <a:path w="11160" h="291">
                                <a:moveTo>
                                  <a:pt x="0" y="290"/>
                                </a:moveTo>
                                <a:lnTo>
                                  <a:pt x="11160" y="290"/>
                                </a:lnTo>
                                <a:lnTo>
                                  <a:pt x="11160" y="0"/>
                                </a:lnTo>
                                <a:lnTo>
                                  <a:pt x="0" y="0"/>
                                </a:lnTo>
                                <a:lnTo>
                                  <a:pt x="0" y="290"/>
                                </a:lnTo>
                                <a:close/>
                              </a:path>
                            </a:pathLst>
                          </a:custGeom>
                          <a:solidFill>
                            <a:srgbClr val="4F82BD"/>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80" name="Freeform 123"/>
                        <wps:cNvSpPr>
                          <a:spLocks/>
                        </wps:cNvSpPr>
                        <wps:spPr bwMode="auto">
                          <a:xfrm>
                            <a:off x="532" y="246"/>
                            <a:ext cx="11160" cy="20"/>
                          </a:xfrm>
                          <a:custGeom>
                            <a:avLst/>
                            <a:gdLst>
                              <a:gd name="T0" fmla="*/ 0 w 11160"/>
                              <a:gd name="T1" fmla="*/ 0 h 20"/>
                              <a:gd name="T2" fmla="*/ 11160 w 11160"/>
                              <a:gd name="T3" fmla="*/ 0 h 20"/>
                            </a:gdLst>
                            <a:ahLst/>
                            <a:cxnLst>
                              <a:cxn ang="0">
                                <a:pos x="T0" y="T1"/>
                              </a:cxn>
                              <a:cxn ang="0">
                                <a:pos x="T2" y="T3"/>
                              </a:cxn>
                            </a:cxnLst>
                            <a:rect l="0" t="0" r="r" b="b"/>
                            <a:pathLst>
                              <a:path w="11160" h="20">
                                <a:moveTo>
                                  <a:pt x="0" y="0"/>
                                </a:moveTo>
                                <a:lnTo>
                                  <a:pt x="11160" y="0"/>
                                </a:lnTo>
                              </a:path>
                            </a:pathLst>
                          </a:custGeom>
                          <a:noFill/>
                          <a:ln w="9143">
                            <a:solidFill>
                              <a:srgbClr val="7AA0CD"/>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81" name="Freeform 124"/>
                        <wps:cNvSpPr>
                          <a:spLocks/>
                        </wps:cNvSpPr>
                        <wps:spPr bwMode="auto">
                          <a:xfrm>
                            <a:off x="532" y="254"/>
                            <a:ext cx="11160" cy="20"/>
                          </a:xfrm>
                          <a:custGeom>
                            <a:avLst/>
                            <a:gdLst>
                              <a:gd name="T0" fmla="*/ 0 w 11160"/>
                              <a:gd name="T1" fmla="*/ 0 h 20"/>
                              <a:gd name="T2" fmla="*/ 11160 w 11160"/>
                              <a:gd name="T3" fmla="*/ 0 h 20"/>
                            </a:gdLst>
                            <a:ahLst/>
                            <a:cxnLst>
                              <a:cxn ang="0">
                                <a:pos x="T0" y="T1"/>
                              </a:cxn>
                              <a:cxn ang="0">
                                <a:pos x="T2" y="T3"/>
                              </a:cxn>
                            </a:cxnLst>
                            <a:rect l="0" t="0" r="r" b="b"/>
                            <a:pathLst>
                              <a:path w="11160" h="20">
                                <a:moveTo>
                                  <a:pt x="0" y="0"/>
                                </a:moveTo>
                                <a:lnTo>
                                  <a:pt x="11160" y="0"/>
                                </a:lnTo>
                              </a:path>
                            </a:pathLst>
                          </a:custGeom>
                          <a:noFill/>
                          <a:ln w="761">
                            <a:solidFill>
                              <a:srgbClr val="4F82BD"/>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82" name="Freeform 125"/>
                        <wps:cNvSpPr>
                          <a:spLocks/>
                        </wps:cNvSpPr>
                        <wps:spPr bwMode="auto">
                          <a:xfrm>
                            <a:off x="525" y="557"/>
                            <a:ext cx="11160" cy="20"/>
                          </a:xfrm>
                          <a:custGeom>
                            <a:avLst/>
                            <a:gdLst>
                              <a:gd name="T0" fmla="*/ 0 w 11160"/>
                              <a:gd name="T1" fmla="*/ 0 h 20"/>
                              <a:gd name="T2" fmla="*/ 11160 w 11160"/>
                              <a:gd name="T3" fmla="*/ 0 h 20"/>
                            </a:gdLst>
                            <a:ahLst/>
                            <a:cxnLst>
                              <a:cxn ang="0">
                                <a:pos x="T0" y="T1"/>
                              </a:cxn>
                              <a:cxn ang="0">
                                <a:pos x="T2" y="T3"/>
                              </a:cxn>
                            </a:cxnLst>
                            <a:rect l="0" t="0" r="r" b="b"/>
                            <a:pathLst>
                              <a:path w="11160" h="20">
                                <a:moveTo>
                                  <a:pt x="0" y="0"/>
                                </a:moveTo>
                                <a:lnTo>
                                  <a:pt x="11160" y="0"/>
                                </a:lnTo>
                              </a:path>
                            </a:pathLst>
                          </a:custGeom>
                          <a:noFill/>
                          <a:ln w="9143">
                            <a:solidFill>
                              <a:srgbClr val="4F82BD"/>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83" name="Freeform 126"/>
                        <wps:cNvSpPr>
                          <a:spLocks/>
                        </wps:cNvSpPr>
                        <wps:spPr bwMode="auto">
                          <a:xfrm>
                            <a:off x="532" y="550"/>
                            <a:ext cx="20" cy="1077"/>
                          </a:xfrm>
                          <a:custGeom>
                            <a:avLst/>
                            <a:gdLst>
                              <a:gd name="T0" fmla="*/ 0 w 20"/>
                              <a:gd name="T1" fmla="*/ 0 h 1077"/>
                              <a:gd name="T2" fmla="*/ 0 w 20"/>
                              <a:gd name="T3" fmla="*/ 1076 h 1077"/>
                            </a:gdLst>
                            <a:ahLst/>
                            <a:cxnLst>
                              <a:cxn ang="0">
                                <a:pos x="T0" y="T1"/>
                              </a:cxn>
                              <a:cxn ang="0">
                                <a:pos x="T2" y="T3"/>
                              </a:cxn>
                            </a:cxnLst>
                            <a:rect l="0" t="0" r="r" b="b"/>
                            <a:pathLst>
                              <a:path w="20" h="1077">
                                <a:moveTo>
                                  <a:pt x="0" y="0"/>
                                </a:moveTo>
                                <a:lnTo>
                                  <a:pt x="0" y="1076"/>
                                </a:lnTo>
                              </a:path>
                            </a:pathLst>
                          </a:custGeom>
                          <a:noFill/>
                          <a:ln w="9143">
                            <a:solidFill>
                              <a:srgbClr val="4F82BD"/>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84" name="Freeform 127"/>
                        <wps:cNvSpPr>
                          <a:spLocks/>
                        </wps:cNvSpPr>
                        <wps:spPr bwMode="auto">
                          <a:xfrm>
                            <a:off x="525" y="1619"/>
                            <a:ext cx="11160" cy="20"/>
                          </a:xfrm>
                          <a:custGeom>
                            <a:avLst/>
                            <a:gdLst>
                              <a:gd name="T0" fmla="*/ 0 w 11160"/>
                              <a:gd name="T1" fmla="*/ 0 h 20"/>
                              <a:gd name="T2" fmla="*/ 11160 w 11160"/>
                              <a:gd name="T3" fmla="*/ 0 h 20"/>
                            </a:gdLst>
                            <a:ahLst/>
                            <a:cxnLst>
                              <a:cxn ang="0">
                                <a:pos x="T0" y="T1"/>
                              </a:cxn>
                              <a:cxn ang="0">
                                <a:pos x="T2" y="T3"/>
                              </a:cxn>
                            </a:cxnLst>
                            <a:rect l="0" t="0" r="r" b="b"/>
                            <a:pathLst>
                              <a:path w="11160" h="20">
                                <a:moveTo>
                                  <a:pt x="0" y="0"/>
                                </a:moveTo>
                                <a:lnTo>
                                  <a:pt x="11160" y="0"/>
                                </a:lnTo>
                              </a:path>
                            </a:pathLst>
                          </a:custGeom>
                          <a:noFill/>
                          <a:ln w="9143">
                            <a:solidFill>
                              <a:srgbClr val="4F82BD"/>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85" name="Freeform 128"/>
                        <wps:cNvSpPr>
                          <a:spLocks/>
                        </wps:cNvSpPr>
                        <wps:spPr bwMode="auto">
                          <a:xfrm>
                            <a:off x="11692" y="550"/>
                            <a:ext cx="20" cy="1077"/>
                          </a:xfrm>
                          <a:custGeom>
                            <a:avLst/>
                            <a:gdLst>
                              <a:gd name="T0" fmla="*/ 0 w 20"/>
                              <a:gd name="T1" fmla="*/ 0 h 1077"/>
                              <a:gd name="T2" fmla="*/ 0 w 20"/>
                              <a:gd name="T3" fmla="*/ 1076 h 1077"/>
                            </a:gdLst>
                            <a:ahLst/>
                            <a:cxnLst>
                              <a:cxn ang="0">
                                <a:pos x="T0" y="T1"/>
                              </a:cxn>
                              <a:cxn ang="0">
                                <a:pos x="T2" y="T3"/>
                              </a:cxn>
                            </a:cxnLst>
                            <a:rect l="0" t="0" r="r" b="b"/>
                            <a:pathLst>
                              <a:path w="20" h="1077">
                                <a:moveTo>
                                  <a:pt x="0" y="0"/>
                                </a:moveTo>
                                <a:lnTo>
                                  <a:pt x="0" y="1076"/>
                                </a:lnTo>
                              </a:path>
                            </a:pathLst>
                          </a:custGeom>
                          <a:noFill/>
                          <a:ln w="9144">
                            <a:solidFill>
                              <a:srgbClr val="4F82BD"/>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86" name="Text Box 129"/>
                        <wps:cNvSpPr txBox="1">
                          <a:spLocks noChangeArrowheads="1"/>
                        </wps:cNvSpPr>
                        <wps:spPr bwMode="auto">
                          <a:xfrm>
                            <a:off x="518" y="239"/>
                            <a:ext cx="11110" cy="139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50D3E84" w14:textId="77777777" w:rsidR="004206C2" w:rsidRDefault="004206C2">
                              <w:pPr>
                                <w:pStyle w:val="BodyText"/>
                                <w:kinsoku w:val="0"/>
                                <w:overflowPunct w:val="0"/>
                                <w:spacing w:before="36"/>
                                <w:ind w:left="122"/>
                                <w:rPr>
                                  <w:rFonts w:ascii="Century Gothic" w:hAnsi="Century Gothic" w:cs="Century Gothic"/>
                                  <w:b/>
                                  <w:bCs/>
                                  <w:color w:val="FFFFFF"/>
                                </w:rPr>
                              </w:pPr>
                              <w:r>
                                <w:rPr>
                                  <w:rFonts w:ascii="Century Gothic" w:hAnsi="Century Gothic" w:cs="Century Gothic"/>
                                  <w:b/>
                                  <w:bCs/>
                                  <w:color w:val="FFFFFF"/>
                                </w:rPr>
                                <w:t>OPTIONAL: If you have any additional feedback for your teacher, please share it here.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F4EC2F" id="Group 120" o:spid="_x0000_s1101" style="position:absolute;margin-left:507.65pt;margin-top:12.05pt;width:558.85pt;height:70pt;z-index:251637760;mso-wrap-distance-left:0;mso-wrap-distance-right:0;mso-position-horizontal:right;mso-position-horizontal-relative:margin" coordorigin="518,239" coordsize="11194,1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" o:allowincell="f">
                <v:shape id="Freeform 121" o:spid="_x0000_s1102" style="position:absolute;left:532;top:545;width:11160;height:20;visibility:visible;mso-wrap-style:square;v-text-anchor:top" coordsize="1116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" path="m,4r11160,l11160,,,,,4xe" fillcolor="#4f82bd" stroked="f">
                  <v:path arrowok="t" o:connecttype="custom" o:connectlocs="0,4;11160,4;11160,0;0,0;0,4" o:connectangles="0,0,0,0,0"/>
                </v:shape>
                <v:shape id="Freeform 122" o:spid="_x0000_s1103" style="position:absolute;left:532;top:255;width:11160;height:291;visibility:visible;mso-wrap-style:square;v-text-anchor:top" coordsize="11160,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" path="m,290r11160,l11160,,,,,290xe" fillcolor="#4f82bd" stroked="f">
                  <v:path arrowok="t" o:connecttype="custom" o:connectlocs="0,290;11160,290;11160,0;0,0;0,290" o:connectangles="0,0,0,0,0"/>
                </v:shape>
                <v:shape id="Freeform 123" o:spid="_x0000_s1104" style="position:absolute;left:532;top:246;width:11160;height:20;visibility:visible;mso-wrap-style:square;v-text-anchor:top" coordsize="1116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" path="m,l11160,e" filled="f" strokecolor="#7aa0cd" strokeweight=".25397mm">
                  <v:path arrowok="t" o:connecttype="custom" o:connectlocs="0,0;11160,0" o:connectangles="0,0"/>
                </v:shape>
                <v:shape id="Freeform 124" o:spid="_x0000_s1105" style="position:absolute;left:532;top:254;width:11160;height:20;visibility:visible;mso-wrap-style:square;v-text-anchor:top" coordsize="1116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" path="m,l11160,e" filled="f" strokecolor="#4f82bd" strokeweight=".02114mm">
                  <v:path arrowok="t" o:connecttype="custom" o:connectlocs="0,0;11160,0" o:connectangles="0,0"/>
                </v:shape>
                <v:shape id="Freeform 125" o:spid="_x0000_s1106" style="position:absolute;left:525;top:557;width:11160;height:20;visibility:visible;mso-wrap-style:square;v-text-anchor:top" coordsize="1116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" path="m,l11160,e" filled="f" strokecolor="#4f82bd" strokeweight=".25397mm">
                  <v:path arrowok="t" o:connecttype="custom" o:connectlocs="0,0;11160,0" o:connectangles="0,0"/>
                </v:shape>
                <v:shape id="Freeform 126" o:spid="_x0000_s1107" style="position:absolute;left:532;top:550;width:20;height:1077;visibility:visible;mso-wrap-style:square;v-text-anchor:top" coordsize="20,1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" path="m,l,1076e" filled="f" strokecolor="#4f82bd" strokeweight=".25397mm">
                  <v:path arrowok="t" o:connecttype="custom" o:connectlocs="0,0;0,1076" o:connectangles="0,0"/>
                </v:shape>
                <v:shape id="Freeform 127" o:spid="_x0000_s1108" style="position:absolute;left:525;top:1619;width:11160;height:20;visibility:visible;mso-wrap-style:square;v-text-anchor:top" coordsize="1116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" path="m,l11160,e" filled="f" strokecolor="#4f82bd" strokeweight=".25397mm">
                  <v:path arrowok="t" o:connecttype="custom" o:connectlocs="0,0;11160,0" o:connectangles="0,0"/>
                </v:shape>
                <v:shape id="Freeform 128" o:spid="_x0000_s1109" style="position:absolute;left:11692;top:550;width:20;height:1077;visibility:visible;mso-wrap-style:square;v-text-anchor:top" coordsize="20,1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" path="m,l,1076e" filled="f" strokecolor="#4f82bd" strokeweight=".72pt">
                  <v:path arrowok="t" o:connecttype="custom" o:connectlocs="0,0;0,1076" o:connectangles="0,0"/>
                </v:shape>
                <v:shape id="Text Box 129" o:spid="_x0000_s1110" type="#_x0000_t202" style="position:absolute;left:518;top:239;width:11110;height:1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" filled="f" stroked="f">
                  <v:textbox inset="0,0,0,0">
                    <w:txbxContent>
                      <w:p w14:paraId="150D3E84" w14:textId="77777777" w:rsidR="004206C2" w:rsidRDefault="004206C2">
                        <w:pPr>
                          <w:pStyle w:val="BodyText"/>
                          <w:kinsoku w:val="0"/>
                          <w:overflowPunct w:val="0"/>
                          <w:spacing w:before="36"/>
                          <w:ind w:left="122"/>
                          <w:rPr>
                            <w:rFonts w:ascii="Century Gothic" w:hAnsi="Century Gothic" w:cs="Century Gothic"/>
                            <w:b/>
                            <w:bCs/>
                            <w:color w:val="FFFFFF"/>
                          </w:rPr>
                        </w:pPr>
                        <w:r>
                          <w:rPr>
                            <w:rFonts w:ascii="Century Gothic" w:hAnsi="Century Gothic" w:cs="Century Gothic"/>
                            <w:b/>
                            <w:bCs/>
                            <w:color w:val="FFFFFF"/>
                          </w:rPr>
                          <w:t>OPTIONAL: If you have any additional feedback for your teacher, please share it here.</w:t>
                        </w:r>
                      </w:p>
                    </w:txbxContent>
                  </v:textbox>
                </v:shape>
                <w10:wrap type="topAndBottom" anchorx="margin"/>
              </v:group>
            </w:pict>
          </mc:Fallback>
        </mc:AlternateContent>
      </w:r>
    </w:p>
    <w:p w14:paraId="6E70F72E" w14:textId="77777777" w:rsidR="00A555D2" w:rsidRPr="00DB6989" w:rsidRDefault="00A555D2">
      <w:pPr>
        <w:pStyle w:val="BodyText"/>
        <w:kinsoku w:val="0"/>
        <w:overflowPunct w:val="0"/>
        <w:spacing w:before="4"/>
        <w:rPr>
          <w:rFonts w:asciiTheme="majorHAnsi" w:hAnsiTheme="majorHAnsi"/>
          <w:sz w:val="16"/>
          <w:szCs w:val="16"/>
        </w:rPr>
        <w:sectPr w:rsidR="00A555D2" w:rsidRPr="00DB6989" w:rsidSect="004E699F">
          <w:headerReference w:type="default" r:id="rId32"/>
          <w:footerReference w:type="default" r:id="rId33"/>
          <w:pgSz w:w="12240" w:h="15840"/>
          <w:pgMar w:top="960" w:right="540" w:bottom="940" w:left="140" w:header="760" w:footer="745" w:gutter="0"/>
          <w:cols w:space="720" w:equalWidth="0">
            <w:col w:w="11080"/>
          </w:cols>
          <w:noEndnote/>
        </w:sectPr>
      </w:pPr>
    </w:p>
    <w:p w14:paraId="7EC789CF" w14:textId="77777777" w:rsidR="00A555D2" w:rsidRPr="00810FEC" w:rsidRDefault="00810FEC">
      <w:pPr>
        <w:pStyle w:val="BodyText"/>
        <w:kinsoku w:val="0"/>
        <w:overflowPunct w:val="0"/>
        <w:rPr>
          <w:rFonts w:asciiTheme="majorHAnsi" w:hAnsiTheme="majorHAnsi"/>
          <w:b/>
          <w:sz w:val="20"/>
          <w:szCs w:val="20"/>
        </w:rPr>
      </w:pPr>
      <w:r w:rsidRPr="00DB6989">
        <w:rPr>
          <w:rFonts w:asciiTheme="majorHAnsi" w:hAnsiTheme="majorHAnsi"/>
          <w:noProof/>
        </w:rPr>
        <w:lastRenderedPageBreak/>
        <mc:AlternateContent>
          <mc:Choice Requires="wps">
            <w:drawing>
              <wp:anchor distT="0" distB="0" distL="114300" distR="114300" simplePos="0" relativeHeight="251661312" behindDoc="1" locked="1" layoutInCell="0" allowOverlap="1" wp14:anchorId="29F92C1F" wp14:editId="5900F332">
                <wp:simplePos x="0" y="0"/>
                <wp:positionH relativeFrom="margin">
                  <wp:posOffset>6591300</wp:posOffset>
                </wp:positionH>
                <wp:positionV relativeFrom="margin">
                  <wp:posOffset>-657225</wp:posOffset>
                </wp:positionV>
                <wp:extent cx="320634" cy="192024"/>
                <wp:effectExtent l="0" t="0" r="3810" b="17780"/>
                <wp:wrapNone/>
                <wp:docPr id="19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34" cy="192024"/>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A48F442" w14:textId="0ED665F0" w:rsidR="004206C2" w:rsidRPr="00D6081E" w:rsidRDefault="004206C2" w:rsidP="00810FEC">
                            <w:pPr>
                              <w:pStyle w:val="BodyText"/>
                              <w:kinsoku w:val="0"/>
                              <w:overflowPunct w:val="0"/>
                              <w:spacing w:line="244" w:lineRule="exact"/>
                              <w:ind w:left="20"/>
                              <w:rPr>
                                <w:b/>
                              </w:rPr>
                            </w:pPr>
                            <w:r>
                              <w:rPr>
                                <w:b/>
                              </w:rPr>
                              <w:t>10B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F92C1F" id="_x0000_s1111" type="#_x0000_t202" style="position:absolute;margin-left:519pt;margin-top:-51.75pt;width:25.25pt;height:15.1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" o:allowincell="f" filled="f" stroked="f">
                <v:textbox inset="0,0,0,0">
                  <w:txbxContent>
                    <w:p w14:paraId="5A48F442" w14:textId="0ED665F0" w:rsidR="004206C2" w:rsidRPr="00D6081E" w:rsidRDefault="004206C2" w:rsidP="00810FEC">
                      <w:pPr>
                        <w:pStyle w:val="BodyText"/>
                        <w:kinsoku w:val="0"/>
                        <w:overflowPunct w:val="0"/>
                        <w:spacing w:line="244" w:lineRule="exact"/>
                        <w:ind w:left="20"/>
                        <w:rPr>
                          <w:b/>
                        </w:rPr>
                      </w:pPr>
                      <w:r>
                        <w:rPr>
                          <w:b/>
                        </w:rPr>
                        <w:t>10B</w:t>
                      </w:r>
                    </w:p>
                  </w:txbxContent>
                </v:textbox>
                <w10:wrap anchorx="margin" anchory="margin"/>
                <w10:anchorlock/>
              </v:shape>
            </w:pict>
          </mc:Fallback>
        </mc:AlternateContent>
      </w:r>
    </w:p>
    <w:p w14:paraId="47FEC2E9" w14:textId="77777777" w:rsidR="00A555D2" w:rsidRPr="00DB6989" w:rsidRDefault="00A555D2">
      <w:pPr>
        <w:pStyle w:val="BodyText"/>
        <w:kinsoku w:val="0"/>
        <w:overflowPunct w:val="0"/>
        <w:spacing w:before="8"/>
        <w:rPr>
          <w:rFonts w:asciiTheme="majorHAnsi" w:hAnsiTheme="majorHAnsi"/>
          <w:sz w:val="26"/>
          <w:szCs w:val="26"/>
        </w:rPr>
      </w:pPr>
    </w:p>
    <w:p w14:paraId="1388301A" w14:textId="77777777" w:rsidR="00A555D2" w:rsidRPr="00DB6989" w:rsidRDefault="00A555D2">
      <w:pPr>
        <w:pStyle w:val="BodyText"/>
        <w:kinsoku w:val="0"/>
        <w:overflowPunct w:val="0"/>
        <w:spacing w:before="56" w:line="276" w:lineRule="auto"/>
        <w:ind w:left="318" w:right="434"/>
        <w:rPr>
          <w:rFonts w:asciiTheme="majorHAnsi" w:hAnsiTheme="majorHAnsi"/>
          <w:color w:val="000000"/>
        </w:rPr>
      </w:pPr>
      <w:r w:rsidRPr="00DB6989">
        <w:rPr>
          <w:rFonts w:asciiTheme="majorHAnsi" w:hAnsiTheme="majorHAnsi"/>
          <w:b/>
          <w:bCs/>
        </w:rPr>
        <w:t xml:space="preserve">This item key is </w:t>
      </w:r>
      <w:r w:rsidRPr="00DB6989">
        <w:rPr>
          <w:rFonts w:asciiTheme="majorHAnsi" w:hAnsiTheme="majorHAnsi"/>
          <w:b/>
          <w:bCs/>
          <w:u w:val="single" w:color="000000"/>
        </w:rPr>
        <w:t xml:space="preserve">not </w:t>
      </w:r>
      <w:r w:rsidRPr="00DB6989">
        <w:rPr>
          <w:rFonts w:asciiTheme="majorHAnsi" w:hAnsiTheme="majorHAnsi"/>
          <w:b/>
          <w:bCs/>
        </w:rPr>
        <w:t xml:space="preserve">intended for distribution to students. </w:t>
      </w:r>
      <w:r w:rsidRPr="00DB6989">
        <w:rPr>
          <w:rFonts w:asciiTheme="majorHAnsi" w:hAnsiTheme="majorHAnsi"/>
        </w:rPr>
        <w:t xml:space="preserve">The following table provides a crosswalk between survey items and the </w:t>
      </w:r>
      <w:r w:rsidRPr="00DB6989">
        <w:rPr>
          <w:rFonts w:asciiTheme="majorHAnsi" w:hAnsiTheme="majorHAnsi"/>
          <w:color w:val="0000FF"/>
          <w:u w:val="single"/>
        </w:rPr>
        <w:t xml:space="preserve">Standards and Indicators of Effective Teaching Practice </w:t>
      </w:r>
      <w:r w:rsidRPr="00DB6989">
        <w:rPr>
          <w:rFonts w:asciiTheme="majorHAnsi" w:hAnsiTheme="majorHAnsi"/>
          <w:color w:val="000000"/>
        </w:rPr>
        <w:t>addressed throughout the survey. You may sort the items by Standard/Indicator by selecting the table and finding the Sort function in the Table Layout tab.</w:t>
      </w:r>
    </w:p>
    <w:p w14:paraId="6AAA058C" w14:textId="77777777" w:rsidR="00A555D2" w:rsidRPr="00DB6989" w:rsidRDefault="00A555D2">
      <w:pPr>
        <w:pStyle w:val="BodyText"/>
        <w:kinsoku w:val="0"/>
        <w:overflowPunct w:val="0"/>
        <w:rPr>
          <w:rFonts w:asciiTheme="majorHAnsi" w:hAnsiTheme="majorHAnsi"/>
          <w:sz w:val="20"/>
          <w:szCs w:val="20"/>
        </w:rPr>
      </w:pPr>
    </w:p>
    <w:p w14:paraId="17A3BD3B" w14:textId="77777777" w:rsidR="00A555D2" w:rsidRPr="00DB6989" w:rsidRDefault="00A555D2">
      <w:pPr>
        <w:pStyle w:val="BodyText"/>
        <w:kinsoku w:val="0"/>
        <w:overflowPunct w:val="0"/>
        <w:rPr>
          <w:rFonts w:asciiTheme="majorHAnsi" w:hAnsiTheme="majorHAnsi"/>
          <w:sz w:val="20"/>
          <w:szCs w:val="20"/>
        </w:rPr>
      </w:pPr>
    </w:p>
    <w:p w14:paraId="7F9F2D16" w14:textId="77777777" w:rsidR="00A555D2" w:rsidRPr="00DB6989" w:rsidRDefault="00A555D2">
      <w:pPr>
        <w:pStyle w:val="BodyText"/>
        <w:kinsoku w:val="0"/>
        <w:overflowPunct w:val="0"/>
        <w:spacing w:before="5"/>
        <w:rPr>
          <w:rFonts w:asciiTheme="majorHAnsi" w:hAnsiTheme="majorHAnsi"/>
          <w:sz w:val="28"/>
          <w:szCs w:val="28"/>
        </w:rPr>
      </w:pPr>
    </w:p>
    <w:p w14:paraId="1891AF16" w14:textId="77777777" w:rsidR="00A555D2" w:rsidRPr="00DB6989" w:rsidRDefault="00A555D2">
      <w:pPr>
        <w:pStyle w:val="BodyText"/>
        <w:kinsoku w:val="0"/>
        <w:overflowPunct w:val="0"/>
        <w:spacing w:before="5"/>
        <w:rPr>
          <w:rFonts w:asciiTheme="majorHAnsi" w:hAnsiTheme="majorHAnsi"/>
          <w:sz w:val="28"/>
          <w:szCs w:val="28"/>
        </w:rPr>
        <w:sectPr w:rsidR="00A555D2" w:rsidRPr="00DB6989">
          <w:headerReference w:type="default" r:id="rId34"/>
          <w:footerReference w:type="default" r:id="rId35"/>
          <w:pgSz w:w="12240" w:h="15840"/>
          <w:pgMar w:top="1620" w:right="460" w:bottom="940" w:left="620" w:header="760" w:footer="745" w:gutter="0"/>
          <w:cols w:space="720" w:equalWidth="0">
            <w:col w:w="11160"/>
          </w:cols>
          <w:noEndnote/>
        </w:sectPr>
      </w:pPr>
    </w:p>
    <w:p w14:paraId="27F6AFD7" w14:textId="77777777" w:rsidR="00A555D2" w:rsidRPr="00DB6989" w:rsidRDefault="009570CD">
      <w:pPr>
        <w:pStyle w:val="BodyText"/>
        <w:kinsoku w:val="0"/>
        <w:overflowPunct w:val="0"/>
        <w:spacing w:before="56"/>
        <w:ind w:left="308" w:right="-20"/>
        <w:rPr>
          <w:rFonts w:asciiTheme="majorHAnsi" w:hAnsiTheme="majorHAnsi"/>
        </w:rPr>
      </w:pPr>
      <w:r w:rsidRPr="00DB6989">
        <w:rPr>
          <w:rFonts w:asciiTheme="majorHAnsi" w:hAnsiTheme="majorHAnsi"/>
          <w:noProof/>
        </w:rPr>
        <mc:AlternateContent>
          <mc:Choice Requires="wpg">
            <w:drawing>
              <wp:anchor distT="0" distB="0" distL="114300" distR="114300" simplePos="0" relativeHeight="251638784" behindDoc="1" locked="0" layoutInCell="0" allowOverlap="1" wp14:anchorId="466E313D" wp14:editId="147EBD80">
                <wp:simplePos x="0" y="0"/>
                <wp:positionH relativeFrom="page">
                  <wp:posOffset>511175</wp:posOffset>
                </wp:positionH>
                <wp:positionV relativeFrom="paragraph">
                  <wp:posOffset>-354330</wp:posOffset>
                </wp:positionV>
                <wp:extent cx="6879590" cy="949960"/>
                <wp:effectExtent l="0" t="0" r="0" b="0"/>
                <wp:wrapNone/>
                <wp:docPr id="66"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9590" cy="949960"/>
                          <a:chOff x="805" y="-558"/>
                          <a:chExt cx="10834" cy="1496"/>
                        </a:xfrm>
                      </wpg:grpSpPr>
                      <wps:wsp>
                        <wps:cNvPr id="67" name="Freeform 132"/>
                        <wps:cNvSpPr>
                          <a:spLocks/>
                        </wps:cNvSpPr>
                        <wps:spPr bwMode="auto">
                          <a:xfrm>
                            <a:off x="822" y="-558"/>
                            <a:ext cx="10809" cy="593"/>
                          </a:xfrm>
                          <a:custGeom>
                            <a:avLst/>
                            <a:gdLst>
                              <a:gd name="T0" fmla="*/ 10808 w 10809"/>
                              <a:gd name="T1" fmla="*/ 0 h 593"/>
                              <a:gd name="T2" fmla="*/ 0 w 10809"/>
                              <a:gd name="T3" fmla="*/ 0 h 593"/>
                              <a:gd name="T4" fmla="*/ 0 w 10809"/>
                              <a:gd name="T5" fmla="*/ 290 h 593"/>
                              <a:gd name="T6" fmla="*/ 0 w 10809"/>
                              <a:gd name="T7" fmla="*/ 594 h 593"/>
                              <a:gd name="T8" fmla="*/ 10808 w 10809"/>
                              <a:gd name="T9" fmla="*/ 594 h 593"/>
                              <a:gd name="T10" fmla="*/ 10808 w 10809"/>
                              <a:gd name="T11" fmla="*/ 290 h 593"/>
                              <a:gd name="T12" fmla="*/ 10808 w 10809"/>
                              <a:gd name="T13" fmla="*/ 0 h 593"/>
                            </a:gdLst>
                            <a:ahLst/>
                            <a:cxnLst>
                              <a:cxn ang="0">
                                <a:pos x="T0" y="T1"/>
                              </a:cxn>
                              <a:cxn ang="0">
                                <a:pos x="T2" y="T3"/>
                              </a:cxn>
                              <a:cxn ang="0">
                                <a:pos x="T4" y="T5"/>
                              </a:cxn>
                              <a:cxn ang="0">
                                <a:pos x="T6" y="T7"/>
                              </a:cxn>
                              <a:cxn ang="0">
                                <a:pos x="T8" y="T9"/>
                              </a:cxn>
                              <a:cxn ang="0">
                                <a:pos x="T10" y="T11"/>
                              </a:cxn>
                              <a:cxn ang="0">
                                <a:pos x="T12" y="T13"/>
                              </a:cxn>
                            </a:cxnLst>
                            <a:rect l="0" t="0" r="r" b="b"/>
                            <a:pathLst>
                              <a:path w="10809" h="593">
                                <a:moveTo>
                                  <a:pt x="10808" y="0"/>
                                </a:moveTo>
                                <a:lnTo>
                                  <a:pt x="0" y="0"/>
                                </a:lnTo>
                                <a:lnTo>
                                  <a:pt x="0" y="290"/>
                                </a:lnTo>
                                <a:lnTo>
                                  <a:pt x="0" y="594"/>
                                </a:lnTo>
                                <a:lnTo>
                                  <a:pt x="10808" y="594"/>
                                </a:lnTo>
                                <a:lnTo>
                                  <a:pt x="10808" y="290"/>
                                </a:lnTo>
                                <a:lnTo>
                                  <a:pt x="10808" y="0"/>
                                </a:lnTo>
                              </a:path>
                            </a:pathLst>
                          </a:custGeom>
                          <a:solidFill>
                            <a:srgbClr val="F7964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68" name="Freeform 133"/>
                        <wps:cNvSpPr>
                          <a:spLocks/>
                        </wps:cNvSpPr>
                        <wps:spPr bwMode="auto">
                          <a:xfrm>
                            <a:off x="813" y="43"/>
                            <a:ext cx="4072" cy="20"/>
                          </a:xfrm>
                          <a:custGeom>
                            <a:avLst/>
                            <a:gdLst>
                              <a:gd name="T0" fmla="*/ 0 w 4072"/>
                              <a:gd name="T1" fmla="*/ 0 h 20"/>
                              <a:gd name="T2" fmla="*/ 4071 w 4072"/>
                              <a:gd name="T3" fmla="*/ 0 h 20"/>
                            </a:gdLst>
                            <a:ahLst/>
                            <a:cxnLst>
                              <a:cxn ang="0">
                                <a:pos x="T0" y="T1"/>
                              </a:cxn>
                              <a:cxn ang="0">
                                <a:pos x="T2" y="T3"/>
                              </a:cxn>
                            </a:cxnLst>
                            <a:rect l="0" t="0" r="r" b="b"/>
                            <a:pathLst>
                              <a:path w="4072" h="20">
                                <a:moveTo>
                                  <a:pt x="0" y="0"/>
                                </a:moveTo>
                                <a:lnTo>
                                  <a:pt x="4071" y="0"/>
                                </a:lnTo>
                              </a:path>
                            </a:pathLst>
                          </a:custGeom>
                          <a:noFill/>
                          <a:ln w="10668">
                            <a:solidFill>
                              <a:srgbClr val="F79646"/>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69" name="Freeform 134"/>
                        <wps:cNvSpPr>
                          <a:spLocks/>
                        </wps:cNvSpPr>
                        <wps:spPr bwMode="auto">
                          <a:xfrm>
                            <a:off x="4885" y="43"/>
                            <a:ext cx="6737" cy="20"/>
                          </a:xfrm>
                          <a:custGeom>
                            <a:avLst/>
                            <a:gdLst>
                              <a:gd name="T0" fmla="*/ 0 w 6737"/>
                              <a:gd name="T1" fmla="*/ 0 h 20"/>
                              <a:gd name="T2" fmla="*/ 6736 w 6737"/>
                              <a:gd name="T3" fmla="*/ 0 h 20"/>
                            </a:gdLst>
                            <a:ahLst/>
                            <a:cxnLst>
                              <a:cxn ang="0">
                                <a:pos x="T0" y="T1"/>
                              </a:cxn>
                              <a:cxn ang="0">
                                <a:pos x="T2" y="T3"/>
                              </a:cxn>
                            </a:cxnLst>
                            <a:rect l="0" t="0" r="r" b="b"/>
                            <a:pathLst>
                              <a:path w="6737" h="20">
                                <a:moveTo>
                                  <a:pt x="0" y="0"/>
                                </a:moveTo>
                                <a:lnTo>
                                  <a:pt x="6736" y="0"/>
                                </a:lnTo>
                              </a:path>
                            </a:pathLst>
                          </a:custGeom>
                          <a:noFill/>
                          <a:ln w="10668">
                            <a:solidFill>
                              <a:srgbClr val="F79646"/>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70" name="Freeform 135"/>
                        <wps:cNvSpPr>
                          <a:spLocks/>
                        </wps:cNvSpPr>
                        <wps:spPr bwMode="auto">
                          <a:xfrm>
                            <a:off x="822" y="35"/>
                            <a:ext cx="20" cy="894"/>
                          </a:xfrm>
                          <a:custGeom>
                            <a:avLst/>
                            <a:gdLst>
                              <a:gd name="T0" fmla="*/ 0 w 20"/>
                              <a:gd name="T1" fmla="*/ 0 h 894"/>
                              <a:gd name="T2" fmla="*/ 0 w 20"/>
                              <a:gd name="T3" fmla="*/ 894 h 894"/>
                            </a:gdLst>
                            <a:ahLst/>
                            <a:cxnLst>
                              <a:cxn ang="0">
                                <a:pos x="T0" y="T1"/>
                              </a:cxn>
                              <a:cxn ang="0">
                                <a:pos x="T2" y="T3"/>
                              </a:cxn>
                            </a:cxnLst>
                            <a:rect l="0" t="0" r="r" b="b"/>
                            <a:pathLst>
                              <a:path w="20" h="894">
                                <a:moveTo>
                                  <a:pt x="0" y="0"/>
                                </a:moveTo>
                                <a:lnTo>
                                  <a:pt x="0" y="894"/>
                                </a:lnTo>
                              </a:path>
                            </a:pathLst>
                          </a:custGeom>
                          <a:noFill/>
                          <a:ln w="10668">
                            <a:solidFill>
                              <a:srgbClr val="F79646"/>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cNvPr id="71" name="Group 136"/>
                        <wpg:cNvGrpSpPr>
                          <a:grpSpLocks/>
                        </wpg:cNvGrpSpPr>
                        <wpg:grpSpPr bwMode="auto">
                          <a:xfrm>
                            <a:off x="813" y="920"/>
                            <a:ext cx="4058" cy="20"/>
                            <a:chOff x="813" y="920"/>
                            <a:chExt cx="4058" cy="20"/>
                          </a:xfrm>
                        </wpg:grpSpPr>
                        <wps:wsp>
                          <wps:cNvPr id="72" name="Freeform 137"/>
                          <wps:cNvSpPr>
                            <a:spLocks/>
                          </wps:cNvSpPr>
                          <wps:spPr bwMode="auto">
                            <a:xfrm>
                              <a:off x="813" y="920"/>
                              <a:ext cx="4058" cy="20"/>
                            </a:xfrm>
                            <a:custGeom>
                              <a:avLst/>
                              <a:gdLst>
                                <a:gd name="T0" fmla="*/ 0 w 4058"/>
                                <a:gd name="T1" fmla="*/ 0 h 20"/>
                                <a:gd name="T2" fmla="*/ 4054 w 4058"/>
                                <a:gd name="T3" fmla="*/ 0 h 20"/>
                              </a:gdLst>
                              <a:ahLst/>
                              <a:cxnLst>
                                <a:cxn ang="0">
                                  <a:pos x="T0" y="T1"/>
                                </a:cxn>
                                <a:cxn ang="0">
                                  <a:pos x="T2" y="T3"/>
                                </a:cxn>
                              </a:cxnLst>
                              <a:rect l="0" t="0" r="r" b="b"/>
                              <a:pathLst>
                                <a:path w="4058" h="20">
                                  <a:moveTo>
                                    <a:pt x="0" y="0"/>
                                  </a:moveTo>
                                  <a:lnTo>
                                    <a:pt x="4054" y="0"/>
                                  </a:lnTo>
                                </a:path>
                              </a:pathLst>
                            </a:custGeom>
                            <a:noFill/>
                            <a:ln w="10668">
                              <a:solidFill>
                                <a:srgbClr val="F79646"/>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73" name="Freeform 138"/>
                          <wps:cNvSpPr>
                            <a:spLocks/>
                          </wps:cNvSpPr>
                          <wps:spPr bwMode="auto">
                            <a:xfrm>
                              <a:off x="813" y="920"/>
                              <a:ext cx="4058" cy="20"/>
                            </a:xfrm>
                            <a:custGeom>
                              <a:avLst/>
                              <a:gdLst>
                                <a:gd name="T0" fmla="*/ 4040 w 4058"/>
                                <a:gd name="T1" fmla="*/ 0 h 20"/>
                                <a:gd name="T2" fmla="*/ 4057 w 4058"/>
                                <a:gd name="T3" fmla="*/ 0 h 20"/>
                              </a:gdLst>
                              <a:ahLst/>
                              <a:cxnLst>
                                <a:cxn ang="0">
                                  <a:pos x="T0" y="T1"/>
                                </a:cxn>
                                <a:cxn ang="0">
                                  <a:pos x="T2" y="T3"/>
                                </a:cxn>
                              </a:cxnLst>
                              <a:rect l="0" t="0" r="r" b="b"/>
                              <a:pathLst>
                                <a:path w="4058" h="20">
                                  <a:moveTo>
                                    <a:pt x="4040" y="0"/>
                                  </a:moveTo>
                                  <a:lnTo>
                                    <a:pt x="4057" y="0"/>
                                  </a:lnTo>
                                </a:path>
                              </a:pathLst>
                            </a:custGeom>
                            <a:noFill/>
                            <a:ln w="10668">
                              <a:solidFill>
                                <a:srgbClr val="F79646"/>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s:wsp>
                        <wps:cNvPr id="74" name="Freeform 139"/>
                        <wps:cNvSpPr>
                          <a:spLocks/>
                        </wps:cNvSpPr>
                        <wps:spPr bwMode="auto">
                          <a:xfrm>
                            <a:off x="4870" y="920"/>
                            <a:ext cx="6752" cy="20"/>
                          </a:xfrm>
                          <a:custGeom>
                            <a:avLst/>
                            <a:gdLst>
                              <a:gd name="T0" fmla="*/ 0 w 6752"/>
                              <a:gd name="T1" fmla="*/ 0 h 20"/>
                              <a:gd name="T2" fmla="*/ 6751 w 6752"/>
                              <a:gd name="T3" fmla="*/ 0 h 20"/>
                            </a:gdLst>
                            <a:ahLst/>
                            <a:cxnLst>
                              <a:cxn ang="0">
                                <a:pos x="T0" y="T1"/>
                              </a:cxn>
                              <a:cxn ang="0">
                                <a:pos x="T2" y="T3"/>
                              </a:cxn>
                            </a:cxnLst>
                            <a:rect l="0" t="0" r="r" b="b"/>
                            <a:pathLst>
                              <a:path w="6752" h="20">
                                <a:moveTo>
                                  <a:pt x="0" y="0"/>
                                </a:moveTo>
                                <a:lnTo>
                                  <a:pt x="6751" y="0"/>
                                </a:lnTo>
                              </a:path>
                            </a:pathLst>
                          </a:custGeom>
                          <a:noFill/>
                          <a:ln w="10668">
                            <a:solidFill>
                              <a:srgbClr val="F79646"/>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75" name="Freeform 140"/>
                        <wps:cNvSpPr>
                          <a:spLocks/>
                        </wps:cNvSpPr>
                        <wps:spPr bwMode="auto">
                          <a:xfrm>
                            <a:off x="11630" y="35"/>
                            <a:ext cx="20" cy="894"/>
                          </a:xfrm>
                          <a:custGeom>
                            <a:avLst/>
                            <a:gdLst>
                              <a:gd name="T0" fmla="*/ 0 w 20"/>
                              <a:gd name="T1" fmla="*/ 0 h 894"/>
                              <a:gd name="T2" fmla="*/ 0 w 20"/>
                              <a:gd name="T3" fmla="*/ 894 h 894"/>
                            </a:gdLst>
                            <a:ahLst/>
                            <a:cxnLst>
                              <a:cxn ang="0">
                                <a:pos x="T0" y="T1"/>
                              </a:cxn>
                              <a:cxn ang="0">
                                <a:pos x="T2" y="T3"/>
                              </a:cxn>
                            </a:cxnLst>
                            <a:rect l="0" t="0" r="r" b="b"/>
                            <a:pathLst>
                              <a:path w="20" h="894">
                                <a:moveTo>
                                  <a:pt x="0" y="0"/>
                                </a:moveTo>
                                <a:lnTo>
                                  <a:pt x="0" y="894"/>
                                </a:lnTo>
                              </a:path>
                            </a:pathLst>
                          </a:custGeom>
                          <a:noFill/>
                          <a:ln w="10667">
                            <a:solidFill>
                              <a:srgbClr val="F79646"/>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76" name="Text Box 141"/>
                        <wps:cNvSpPr txBox="1">
                          <a:spLocks noChangeArrowheads="1"/>
                        </wps:cNvSpPr>
                        <wps:spPr bwMode="auto">
                          <a:xfrm>
                            <a:off x="822" y="-559"/>
                            <a:ext cx="10809" cy="594"/>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03B65D4" w14:textId="77777777" w:rsidR="004206C2" w:rsidRDefault="004206C2">
                              <w:pPr>
                                <w:pStyle w:val="BodyText"/>
                                <w:kinsoku w:val="0"/>
                                <w:overflowPunct w:val="0"/>
                                <w:spacing w:before="22"/>
                                <w:ind w:left="4198" w:right="4200"/>
                                <w:jc w:val="center"/>
                                <w:rPr>
                                  <w:b/>
                                  <w:bCs/>
                                </w:rPr>
                              </w:pPr>
                              <w:r>
                                <w:rPr>
                                  <w:b/>
                                  <w:bCs/>
                                </w:rPr>
                                <w:t>CAP:  6 Essential</w:t>
                              </w:r>
                              <w:r>
                                <w:rPr>
                                  <w:b/>
                                  <w:bCs/>
                                  <w:spacing w:val="-16"/>
                                </w:rPr>
                                <w:t xml:space="preserve"> </w:t>
                              </w:r>
                              <w:r>
                                <w:rPr>
                                  <w:b/>
                                  <w:bCs/>
                                </w:rPr>
                                <w:t>Elements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6E313D" id="Group 131" o:spid="_x0000_s1112" style="position:absolute;left:0;text-align:left;margin-left:40.25pt;margin-top:-27.9pt;width:541.7pt;height:74.8pt;z-index:-251677696;mso-position-horizontal-relative:page" coordorigin="805,-558" coordsize="10834,1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" o:allowincell="f">
                <v:shape id="Freeform 132" o:spid="_x0000_s1113" style="position:absolute;left:822;top:-558;width:10809;height:593;visibility:visible;mso-wrap-style:square;v-text-anchor:top" coordsize="10809,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" path="m10808,l,,,290,,594r10808,l10808,290r,-290e" fillcolor="#f79646" stroked="f">
                  <v:path arrowok="t" o:connecttype="custom" o:connectlocs="10808,0;0,0;0,290;0,594;10808,594;10808,290;10808,0" o:connectangles="0,0,0,0,0,0,0"/>
                </v:shape>
                <v:shape id="Freeform 133" o:spid="_x0000_s1114" style="position:absolute;left:813;top:43;width:4072;height:20;visibility:visible;mso-wrap-style:square;v-text-anchor:top" coordsize="407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" path="m,l4071,e" filled="f" strokecolor="#f79646" strokeweight=".84pt">
                  <v:path arrowok="t" o:connecttype="custom" o:connectlocs="0,0;4071,0" o:connectangles="0,0"/>
                </v:shape>
                <v:shape id="Freeform 134" o:spid="_x0000_s1115" style="position:absolute;left:4885;top:43;width:6737;height:20;visibility:visible;mso-wrap-style:square;v-text-anchor:top" coordsize="673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" path="m,l6736,e" filled="f" strokecolor="#f79646" strokeweight=".84pt">
                  <v:path arrowok="t" o:connecttype="custom" o:connectlocs="0,0;6736,0" o:connectangles="0,0"/>
                </v:shape>
                <v:shape id="Freeform 135" o:spid="_x0000_s1116" style="position:absolute;left:822;top:35;width:20;height:894;visibility:visible;mso-wrap-style:square;v-text-anchor:top" coordsize="20,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" path="m,l,894e" filled="f" strokecolor="#f79646" strokeweight=".84pt">
                  <v:path arrowok="t" o:connecttype="custom" o:connectlocs="0,0;0,894" o:connectangles="0,0"/>
                </v:shape>
                <v:group id="Group 136" o:spid="_x0000_s1117" style="position:absolute;left:813;top:920;width:4058;height:20" coordorigin="813,920" coordsize="405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137" o:spid="_x0000_s1118" style="position:absolute;left:813;top:920;width:4058;height:20;visibility:visible;mso-wrap-style:square;v-text-anchor:top" coordsize="405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" path="m,l4054,e" filled="f" strokecolor="#f79646" strokeweight=".84pt">
                    <v:path arrowok="t" o:connecttype="custom" o:connectlocs="0,0;4054,0" o:connectangles="0,0"/>
                  </v:shape>
                  <v:shape id="Freeform 138" o:spid="_x0000_s1119" style="position:absolute;left:813;top:920;width:4058;height:20;visibility:visible;mso-wrap-style:square;v-text-anchor:top" coordsize="405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" path="m4040,r17,e" filled="f" strokecolor="#f79646" strokeweight=".84pt">
                    <v:path arrowok="t" o:connecttype="custom" o:connectlocs="4040,0;4057,0" o:connectangles="0,0"/>
                  </v:shape>
                </v:group>
                <v:shape id="Freeform 139" o:spid="_x0000_s1120" style="position:absolute;left:4870;top:920;width:6752;height:20;visibility:visible;mso-wrap-style:square;v-text-anchor:top" coordsize="675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" path="m,l6751,e" filled="f" strokecolor="#f79646" strokeweight=".84pt">
                  <v:path arrowok="t" o:connecttype="custom" o:connectlocs="0,0;6751,0" o:connectangles="0,0"/>
                </v:shape>
                <v:shape id="Freeform 140" o:spid="_x0000_s1121" style="position:absolute;left:11630;top:35;width:20;height:894;visibility:visible;mso-wrap-style:square;v-text-anchor:top" coordsize="20,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" path="m,l,894e" filled="f" strokecolor="#f79646" strokeweight=".29631mm">
                  <v:path arrowok="t" o:connecttype="custom" o:connectlocs="0,0;0,894" o:connectangles="0,0"/>
                </v:shape>
                <v:shape id="Text Box 141" o:spid="_x0000_s1122" type="#_x0000_t202" style="position:absolute;left:822;top:-559;width:10809;height: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" filled="f" stroked="f">
                  <v:textbox inset="0,0,0,0">
                    <w:txbxContent>
                      <w:p w14:paraId="203B65D4" w14:textId="77777777" w:rsidR="004206C2" w:rsidRDefault="004206C2">
                        <w:pPr>
                          <w:pStyle w:val="BodyText"/>
                          <w:kinsoku w:val="0"/>
                          <w:overflowPunct w:val="0"/>
                          <w:spacing w:before="22"/>
                          <w:ind w:left="4198" w:right="4200"/>
                          <w:jc w:val="center"/>
                          <w:rPr>
                            <w:b/>
                            <w:bCs/>
                          </w:rPr>
                        </w:pPr>
                        <w:r>
                          <w:rPr>
                            <w:b/>
                            <w:bCs/>
                          </w:rPr>
                          <w:t>CAP:  6 Essential</w:t>
                        </w:r>
                        <w:r>
                          <w:rPr>
                            <w:b/>
                            <w:bCs/>
                            <w:spacing w:val="-16"/>
                          </w:rPr>
                          <w:t xml:space="preserve"> </w:t>
                        </w:r>
                        <w:r>
                          <w:rPr>
                            <w:b/>
                            <w:bCs/>
                          </w:rPr>
                          <w:t>Elements</w:t>
                        </w:r>
                      </w:p>
                    </w:txbxContent>
                  </v:textbox>
                </v:shape>
                <w10:wrap anchorx="page"/>
              </v:group>
            </w:pict>
          </mc:Fallback>
        </mc:AlternateContent>
      </w:r>
      <w:r w:rsidR="00A555D2" w:rsidRPr="00DB6989">
        <w:rPr>
          <w:rFonts w:asciiTheme="majorHAnsi" w:hAnsiTheme="majorHAnsi"/>
        </w:rPr>
        <w:t>I.A.4: Well Structured Lessons II.A.3: Meeting Diverse Needs II.B.1:  Safe Learning Environment</w:t>
      </w:r>
    </w:p>
    <w:p w14:paraId="3DC4A492" w14:textId="77777777" w:rsidR="00A555D2" w:rsidRPr="00DB6989" w:rsidRDefault="00A555D2">
      <w:pPr>
        <w:pStyle w:val="ListParagraph"/>
        <w:numPr>
          <w:ilvl w:val="0"/>
          <w:numId w:val="2"/>
        </w:numPr>
        <w:tabs>
          <w:tab w:val="left" w:pos="477"/>
        </w:tabs>
        <w:kinsoku w:val="0"/>
        <w:overflowPunct w:val="0"/>
        <w:spacing w:before="56"/>
        <w:ind w:right="3589" w:firstLine="0"/>
        <w:rPr>
          <w:rFonts w:asciiTheme="majorHAnsi" w:hAnsiTheme="majorHAnsi"/>
          <w:sz w:val="22"/>
          <w:szCs w:val="22"/>
        </w:rPr>
      </w:pPr>
      <w:r w:rsidRPr="00DB6989">
        <w:rPr>
          <w:rFonts w:asciiTheme="majorHAnsi" w:hAnsiTheme="majorHAnsi"/>
          <w:w w:val="99"/>
          <w:sz w:val="22"/>
          <w:szCs w:val="22"/>
        </w:rPr>
        <w:br w:type="column"/>
      </w:r>
      <w:r w:rsidRPr="00DB6989">
        <w:rPr>
          <w:rFonts w:asciiTheme="majorHAnsi" w:hAnsiTheme="majorHAnsi"/>
          <w:sz w:val="22"/>
          <w:szCs w:val="22"/>
        </w:rPr>
        <w:t>B2: Adjustment to</w:t>
      </w:r>
      <w:r w:rsidRPr="00DB6989">
        <w:rPr>
          <w:rFonts w:asciiTheme="majorHAnsi" w:hAnsiTheme="majorHAnsi"/>
          <w:spacing w:val="-4"/>
          <w:sz w:val="22"/>
          <w:szCs w:val="22"/>
        </w:rPr>
        <w:t xml:space="preserve"> </w:t>
      </w:r>
      <w:r w:rsidRPr="00DB6989">
        <w:rPr>
          <w:rFonts w:asciiTheme="majorHAnsi" w:hAnsiTheme="majorHAnsi"/>
          <w:sz w:val="22"/>
          <w:szCs w:val="22"/>
        </w:rPr>
        <w:t>Practice II.D2:  High</w:t>
      </w:r>
      <w:r w:rsidRPr="00DB6989">
        <w:rPr>
          <w:rFonts w:asciiTheme="majorHAnsi" w:hAnsiTheme="majorHAnsi"/>
          <w:spacing w:val="-5"/>
          <w:sz w:val="22"/>
          <w:szCs w:val="22"/>
        </w:rPr>
        <w:t xml:space="preserve"> </w:t>
      </w:r>
      <w:r w:rsidRPr="00DB6989">
        <w:rPr>
          <w:rFonts w:asciiTheme="majorHAnsi" w:hAnsiTheme="majorHAnsi"/>
          <w:sz w:val="22"/>
          <w:szCs w:val="22"/>
        </w:rPr>
        <w:t>Expectations</w:t>
      </w:r>
    </w:p>
    <w:p w14:paraId="3BEA4A3C" w14:textId="77777777" w:rsidR="00A555D2" w:rsidRPr="00DB6989" w:rsidRDefault="00A555D2">
      <w:pPr>
        <w:pStyle w:val="ListParagraph"/>
        <w:numPr>
          <w:ilvl w:val="0"/>
          <w:numId w:val="2"/>
        </w:numPr>
        <w:tabs>
          <w:tab w:val="left" w:pos="477"/>
        </w:tabs>
        <w:kinsoku w:val="0"/>
        <w:overflowPunct w:val="0"/>
        <w:spacing w:before="56"/>
        <w:ind w:right="3589" w:firstLine="0"/>
        <w:rPr>
          <w:rFonts w:asciiTheme="majorHAnsi" w:hAnsiTheme="majorHAnsi"/>
          <w:sz w:val="22"/>
          <w:szCs w:val="22"/>
        </w:rPr>
        <w:sectPr w:rsidR="00A555D2" w:rsidRPr="00DB6989">
          <w:type w:val="continuous"/>
          <w:pgSz w:w="12240" w:h="15840"/>
          <w:pgMar w:top="1500" w:right="460" w:bottom="280" w:left="620" w:header="720" w:footer="720" w:gutter="0"/>
          <w:cols w:num="2" w:space="720" w:equalWidth="0">
            <w:col w:w="3327" w:space="1378"/>
            <w:col w:w="6455"/>
          </w:cols>
          <w:noEndnote/>
        </w:sectPr>
      </w:pPr>
    </w:p>
    <w:p w14:paraId="262EA76E" w14:textId="77777777" w:rsidR="00A555D2" w:rsidRPr="00DB6989" w:rsidRDefault="009570CD">
      <w:pPr>
        <w:pStyle w:val="BodyText"/>
        <w:kinsoku w:val="0"/>
        <w:overflowPunct w:val="0"/>
        <w:spacing w:before="7"/>
        <w:rPr>
          <w:rFonts w:asciiTheme="majorHAnsi" w:hAnsiTheme="majorHAnsi"/>
          <w:sz w:val="27"/>
          <w:szCs w:val="27"/>
        </w:rPr>
      </w:pPr>
      <w:r w:rsidRPr="00DB6989">
        <w:rPr>
          <w:rFonts w:asciiTheme="majorHAnsi" w:hAnsiTheme="majorHAnsi"/>
          <w:noProof/>
        </w:rPr>
        <mc:AlternateContent>
          <mc:Choice Requires="wps">
            <w:drawing>
              <wp:anchor distT="0" distB="0" distL="114300" distR="114300" simplePos="0" relativeHeight="251639808" behindDoc="0" locked="0" layoutInCell="0" allowOverlap="1" wp14:anchorId="6CBD01AB" wp14:editId="5D38A666">
                <wp:simplePos x="0" y="0"/>
                <wp:positionH relativeFrom="page">
                  <wp:posOffset>457200</wp:posOffset>
                </wp:positionH>
                <wp:positionV relativeFrom="page">
                  <wp:posOffset>9154160</wp:posOffset>
                </wp:positionV>
                <wp:extent cx="1130300" cy="444500"/>
                <wp:effectExtent l="0" t="0" r="0" b="0"/>
                <wp:wrapNone/>
                <wp:docPr id="65"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0300" cy="4445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B9D46A8" w14:textId="77777777" w:rsidR="004206C2" w:rsidRDefault="004206C2">
                            <w:pPr>
                              <w:widowControl/>
                              <w:autoSpaceDE/>
                              <w:autoSpaceDN/>
                              <w:adjustRightInd/>
                              <w:spacing w:line="700" w:lineRule="atLeast"/>
                              <w:rPr>
                                <w:rFonts w:ascii="Times New Roman" w:hAnsi="Times New Roman" w:cs="Times New Roman"/>
                              </w:rPr>
                            </w:pPr>
                            <w:r>
                              <w:rPr>
                                <w:rFonts w:ascii="Times New Roman" w:hAnsi="Times New Roman" w:cs="Times New Roman"/>
                                <w:noProof/>
                              </w:rPr>
                              <w:drawing>
                                <wp:inline distT="0" distB="0" distL="0" distR="0" wp14:anchorId="398388CD" wp14:editId="06240135">
                                  <wp:extent cx="1133475" cy="438150"/>
                                  <wp:effectExtent l="0" t="0" r="0" b="0"/>
                                  <wp:docPr id="37"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33475" cy="438150"/>
                                          </a:xfrm>
                                          <a:prstGeom prst="rect">
                                            <a:avLst/>
                                          </a:prstGeom>
                                          <a:noFill/>
                                          <a:ln>
                                            <a:noFill/>
                                          </a:ln>
                                        </pic:spPr>
                                      </pic:pic>
                                    </a:graphicData>
                                  </a:graphic>
                                </wp:inline>
                              </w:drawing>
                            </w:r>
                          </w:p>
                          <w:p w14:paraId="7BAC66B5" w14:textId="77777777" w:rsidR="004206C2" w:rsidRDefault="004206C2">
                            <w:pPr>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BD01AB" id="Rectangle 142" o:spid="_x0000_s1123" style="position:absolute;margin-left:36pt;margin-top:720.8pt;width:89pt;height:3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" o:allowincell="f" filled="f" stroked="f">
                <v:textbox inset="0,0,0,0">
                  <w:txbxContent>
                    <w:p w14:paraId="1B9D46A8" w14:textId="77777777" w:rsidR="004206C2" w:rsidRDefault="004206C2">
                      <w:pPr>
                        <w:widowControl/>
                        <w:autoSpaceDE/>
                        <w:autoSpaceDN/>
                        <w:adjustRightInd/>
                        <w:spacing w:line="700" w:lineRule="atLeast"/>
                        <w:rPr>
                          <w:rFonts w:ascii="Times New Roman" w:hAnsi="Times New Roman" w:cs="Times New Roman"/>
                        </w:rPr>
                      </w:pPr>
                      <w:r>
                        <w:rPr>
                          <w:rFonts w:ascii="Times New Roman" w:hAnsi="Times New Roman" w:cs="Times New Roman"/>
                          <w:noProof/>
                        </w:rPr>
                        <w:drawing>
                          <wp:inline distT="0" distB="0" distL="0" distR="0" wp14:anchorId="398388CD" wp14:editId="06240135">
                            <wp:extent cx="1133475" cy="438150"/>
                            <wp:effectExtent l="0" t="0" r="0" b="0"/>
                            <wp:docPr id="37"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33475" cy="438150"/>
                                    </a:xfrm>
                                    <a:prstGeom prst="rect">
                                      <a:avLst/>
                                    </a:prstGeom>
                                    <a:noFill/>
                                    <a:ln>
                                      <a:noFill/>
                                    </a:ln>
                                  </pic:spPr>
                                </pic:pic>
                              </a:graphicData>
                            </a:graphic>
                          </wp:inline>
                        </w:drawing>
                      </w:r>
                    </w:p>
                    <w:p w14:paraId="7BAC66B5" w14:textId="77777777" w:rsidR="004206C2" w:rsidRDefault="004206C2">
                      <w:pPr>
                        <w:rPr>
                          <w:rFonts w:ascii="Times New Roman" w:hAnsi="Times New Roman" w:cs="Times New Roman"/>
                        </w:rPr>
                      </w:pPr>
                    </w:p>
                  </w:txbxContent>
                </v:textbox>
                <w10:wrap anchorx="page" anchory="page"/>
              </v:rect>
            </w:pict>
          </mc:Fallback>
        </mc:AlternateContent>
      </w:r>
    </w:p>
    <w:tbl>
      <w:tblPr>
        <w:tblW w:w="0" w:type="auto"/>
        <w:tblInd w:w="220" w:type="dxa"/>
        <w:tblLayout w:type="fixed"/>
        <w:tblCellMar>
          <w:left w:w="0" w:type="dxa"/>
          <w:right w:w="0" w:type="dxa"/>
        </w:tblCellMar>
        <w:tblLook w:val="0000" w:firstRow="0" w:lastRow="0" w:firstColumn="0" w:lastColumn="0" w:noHBand="0" w:noVBand="0"/>
      </w:tblPr>
      <w:tblGrid>
        <w:gridCol w:w="1514"/>
        <w:gridCol w:w="1886"/>
        <w:gridCol w:w="7403"/>
      </w:tblGrid>
      <w:tr w:rsidR="00A555D2" w:rsidRPr="00DB6989" w14:paraId="1C5E031C" w14:textId="77777777">
        <w:trPr>
          <w:trHeight w:hRule="exact" w:val="593"/>
        </w:trPr>
        <w:tc>
          <w:tcPr>
            <w:tcW w:w="1514" w:type="dxa"/>
            <w:tcBorders>
              <w:top w:val="single" w:sz="6" w:space="0" w:color="F9B074"/>
              <w:left w:val="single" w:sz="6" w:space="0" w:color="F9B074"/>
              <w:bottom w:val="single" w:sz="6" w:space="0" w:color="F9B074"/>
              <w:right w:val="none" w:sz="6" w:space="0" w:color="auto"/>
            </w:tcBorders>
            <w:shd w:val="clear" w:color="auto" w:fill="F79646"/>
          </w:tcPr>
          <w:p w14:paraId="66D9F350" w14:textId="77777777" w:rsidR="00A555D2" w:rsidRPr="00DB6989" w:rsidRDefault="00A555D2">
            <w:pPr>
              <w:pStyle w:val="TableParagraph"/>
              <w:kinsoku w:val="0"/>
              <w:overflowPunct w:val="0"/>
              <w:ind w:left="98"/>
              <w:rPr>
                <w:rFonts w:asciiTheme="majorHAnsi" w:hAnsiTheme="majorHAnsi" w:cs="Times New Roman"/>
              </w:rPr>
            </w:pPr>
            <w:r w:rsidRPr="00DB6989">
              <w:rPr>
                <w:rFonts w:asciiTheme="majorHAnsi" w:hAnsiTheme="majorHAnsi"/>
                <w:b/>
                <w:bCs/>
                <w:sz w:val="22"/>
                <w:szCs w:val="22"/>
              </w:rPr>
              <w:t>St/</w:t>
            </w:r>
            <w:proofErr w:type="spellStart"/>
            <w:r w:rsidRPr="00DB6989">
              <w:rPr>
                <w:rFonts w:asciiTheme="majorHAnsi" w:hAnsiTheme="majorHAnsi"/>
                <w:b/>
                <w:bCs/>
                <w:sz w:val="22"/>
                <w:szCs w:val="22"/>
              </w:rPr>
              <w:t>Ind</w:t>
            </w:r>
            <w:proofErr w:type="spellEnd"/>
          </w:p>
        </w:tc>
        <w:tc>
          <w:tcPr>
            <w:tcW w:w="1886" w:type="dxa"/>
            <w:tcBorders>
              <w:top w:val="single" w:sz="6" w:space="0" w:color="F9B074"/>
              <w:left w:val="none" w:sz="6" w:space="0" w:color="auto"/>
              <w:bottom w:val="single" w:sz="6" w:space="0" w:color="F9B074"/>
              <w:right w:val="none" w:sz="6" w:space="0" w:color="auto"/>
            </w:tcBorders>
            <w:shd w:val="clear" w:color="auto" w:fill="F79646"/>
          </w:tcPr>
          <w:p w14:paraId="5258216C" w14:textId="77777777" w:rsidR="00A555D2" w:rsidRPr="00DB6989" w:rsidRDefault="00A555D2">
            <w:pPr>
              <w:pStyle w:val="TableParagraph"/>
              <w:kinsoku w:val="0"/>
              <w:overflowPunct w:val="0"/>
              <w:ind w:left="837"/>
              <w:rPr>
                <w:rFonts w:asciiTheme="majorHAnsi" w:hAnsiTheme="majorHAnsi" w:cs="Times New Roman"/>
              </w:rPr>
            </w:pPr>
            <w:r w:rsidRPr="00DB6989">
              <w:rPr>
                <w:rFonts w:asciiTheme="majorHAnsi" w:hAnsiTheme="majorHAnsi"/>
                <w:b/>
                <w:bCs/>
                <w:w w:val="98"/>
                <w:sz w:val="22"/>
                <w:szCs w:val="22"/>
              </w:rPr>
              <w:t>#</w:t>
            </w:r>
          </w:p>
        </w:tc>
        <w:tc>
          <w:tcPr>
            <w:tcW w:w="7403" w:type="dxa"/>
            <w:tcBorders>
              <w:top w:val="single" w:sz="6" w:space="0" w:color="F9B074"/>
              <w:left w:val="none" w:sz="6" w:space="0" w:color="auto"/>
              <w:bottom w:val="single" w:sz="6" w:space="0" w:color="F9B074"/>
              <w:right w:val="single" w:sz="6" w:space="0" w:color="F9B074"/>
            </w:tcBorders>
            <w:shd w:val="clear" w:color="auto" w:fill="F79646"/>
          </w:tcPr>
          <w:p w14:paraId="1A071284" w14:textId="77777777" w:rsidR="00A555D2" w:rsidRPr="00DB6989" w:rsidRDefault="00A555D2">
            <w:pPr>
              <w:pStyle w:val="TableParagraph"/>
              <w:kinsoku w:val="0"/>
              <w:overflowPunct w:val="0"/>
              <w:ind w:left="769"/>
              <w:rPr>
                <w:rFonts w:asciiTheme="majorHAnsi" w:hAnsiTheme="majorHAnsi" w:cs="Times New Roman"/>
              </w:rPr>
            </w:pPr>
            <w:r w:rsidRPr="00DB6989">
              <w:rPr>
                <w:rFonts w:asciiTheme="majorHAnsi" w:hAnsiTheme="majorHAnsi"/>
                <w:b/>
                <w:bCs/>
                <w:sz w:val="22"/>
                <w:szCs w:val="22"/>
              </w:rPr>
              <w:t>Item</w:t>
            </w:r>
          </w:p>
        </w:tc>
      </w:tr>
      <w:tr w:rsidR="00A555D2" w:rsidRPr="00DB6989" w14:paraId="048BEB11" w14:textId="77777777">
        <w:trPr>
          <w:trHeight w:hRule="exact" w:val="370"/>
        </w:trPr>
        <w:tc>
          <w:tcPr>
            <w:tcW w:w="1514" w:type="dxa"/>
            <w:tcBorders>
              <w:top w:val="single" w:sz="6" w:space="0" w:color="F9B074"/>
              <w:left w:val="single" w:sz="6" w:space="0" w:color="F9B074"/>
              <w:bottom w:val="single" w:sz="6" w:space="0" w:color="F9B074"/>
              <w:right w:val="none" w:sz="6" w:space="0" w:color="auto"/>
            </w:tcBorders>
            <w:shd w:val="clear" w:color="auto" w:fill="FDE4D0"/>
          </w:tcPr>
          <w:p w14:paraId="5DAA02A4" w14:textId="77777777" w:rsidR="00A555D2" w:rsidRPr="00DB6989" w:rsidRDefault="00A555D2">
            <w:pPr>
              <w:pStyle w:val="TableParagraph"/>
              <w:kinsoku w:val="0"/>
              <w:overflowPunct w:val="0"/>
              <w:spacing w:before="46"/>
              <w:ind w:left="98"/>
              <w:rPr>
                <w:rFonts w:asciiTheme="majorHAnsi" w:hAnsiTheme="majorHAnsi" w:cs="Times New Roman"/>
              </w:rPr>
            </w:pPr>
            <w:r w:rsidRPr="00DB6989">
              <w:rPr>
                <w:rFonts w:asciiTheme="majorHAnsi" w:hAnsiTheme="majorHAnsi"/>
                <w:sz w:val="22"/>
                <w:szCs w:val="22"/>
              </w:rPr>
              <w:t>II.B.1</w:t>
            </w:r>
          </w:p>
        </w:tc>
        <w:tc>
          <w:tcPr>
            <w:tcW w:w="1886" w:type="dxa"/>
            <w:tcBorders>
              <w:top w:val="single" w:sz="6" w:space="0" w:color="F9B074"/>
              <w:left w:val="none" w:sz="6" w:space="0" w:color="auto"/>
              <w:bottom w:val="single" w:sz="6" w:space="0" w:color="F9B074"/>
              <w:right w:val="none" w:sz="6" w:space="0" w:color="auto"/>
            </w:tcBorders>
            <w:shd w:val="clear" w:color="auto" w:fill="FDE4D0"/>
          </w:tcPr>
          <w:p w14:paraId="5E3433A1" w14:textId="77777777" w:rsidR="00A555D2" w:rsidRPr="00DB6989" w:rsidRDefault="00A555D2">
            <w:pPr>
              <w:pStyle w:val="TableParagraph"/>
              <w:kinsoku w:val="0"/>
              <w:overflowPunct w:val="0"/>
              <w:spacing w:before="46"/>
              <w:ind w:left="837"/>
              <w:rPr>
                <w:rFonts w:asciiTheme="majorHAnsi" w:hAnsiTheme="majorHAnsi" w:cs="Times New Roman"/>
              </w:rPr>
            </w:pPr>
            <w:r w:rsidRPr="00DB6989">
              <w:rPr>
                <w:rFonts w:asciiTheme="majorHAnsi" w:hAnsiTheme="majorHAnsi"/>
                <w:sz w:val="22"/>
                <w:szCs w:val="22"/>
              </w:rPr>
              <w:t>1.</w:t>
            </w:r>
          </w:p>
        </w:tc>
        <w:tc>
          <w:tcPr>
            <w:tcW w:w="7403" w:type="dxa"/>
            <w:tcBorders>
              <w:top w:val="single" w:sz="6" w:space="0" w:color="F9B074"/>
              <w:left w:val="none" w:sz="6" w:space="0" w:color="auto"/>
              <w:bottom w:val="single" w:sz="6" w:space="0" w:color="F9B074"/>
              <w:right w:val="single" w:sz="6" w:space="0" w:color="F9B074"/>
            </w:tcBorders>
            <w:shd w:val="clear" w:color="auto" w:fill="FDE4D0"/>
          </w:tcPr>
          <w:p w14:paraId="13AD9077" w14:textId="77777777" w:rsidR="00A555D2" w:rsidRPr="00DB6989" w:rsidRDefault="00A555D2">
            <w:pPr>
              <w:pStyle w:val="TableParagraph"/>
              <w:kinsoku w:val="0"/>
              <w:overflowPunct w:val="0"/>
              <w:spacing w:before="46"/>
              <w:ind w:left="769"/>
              <w:rPr>
                <w:rFonts w:asciiTheme="majorHAnsi" w:hAnsiTheme="majorHAnsi" w:cs="Times New Roman"/>
              </w:rPr>
            </w:pPr>
            <w:r w:rsidRPr="00DB6989">
              <w:rPr>
                <w:rFonts w:asciiTheme="majorHAnsi" w:hAnsiTheme="majorHAnsi"/>
                <w:sz w:val="22"/>
                <w:szCs w:val="22"/>
              </w:rPr>
              <w:t>My teacher demonstrates that mistakes are a part of learning.</w:t>
            </w:r>
          </w:p>
        </w:tc>
      </w:tr>
      <w:tr w:rsidR="00A555D2" w:rsidRPr="00DB6989" w14:paraId="6F6DA0CF" w14:textId="77777777">
        <w:trPr>
          <w:trHeight w:hRule="exact" w:val="371"/>
        </w:trPr>
        <w:tc>
          <w:tcPr>
            <w:tcW w:w="3400" w:type="dxa"/>
            <w:gridSpan w:val="2"/>
            <w:tcBorders>
              <w:top w:val="single" w:sz="6" w:space="0" w:color="F9B074"/>
              <w:left w:val="single" w:sz="6" w:space="0" w:color="F9B074"/>
              <w:bottom w:val="single" w:sz="6" w:space="0" w:color="F9B074"/>
              <w:right w:val="none" w:sz="6" w:space="0" w:color="auto"/>
            </w:tcBorders>
          </w:tcPr>
          <w:p w14:paraId="06C5A9BF" w14:textId="77777777" w:rsidR="00A555D2" w:rsidRPr="00DB6989" w:rsidRDefault="00A555D2">
            <w:pPr>
              <w:pStyle w:val="TableParagraph"/>
              <w:tabs>
                <w:tab w:val="left" w:pos="2343"/>
              </w:tabs>
              <w:kinsoku w:val="0"/>
              <w:overflowPunct w:val="0"/>
              <w:spacing w:before="48"/>
              <w:ind w:left="98"/>
              <w:rPr>
                <w:rFonts w:asciiTheme="majorHAnsi" w:hAnsiTheme="majorHAnsi" w:cs="Times New Roman"/>
              </w:rPr>
            </w:pPr>
            <w:r w:rsidRPr="00DB6989">
              <w:rPr>
                <w:rFonts w:asciiTheme="majorHAnsi" w:hAnsiTheme="majorHAnsi"/>
                <w:sz w:val="22"/>
                <w:szCs w:val="22"/>
              </w:rPr>
              <w:t>I.A.4</w:t>
            </w:r>
            <w:r w:rsidRPr="00DB6989">
              <w:rPr>
                <w:rFonts w:asciiTheme="majorHAnsi" w:hAnsiTheme="majorHAnsi"/>
                <w:sz w:val="22"/>
                <w:szCs w:val="22"/>
              </w:rPr>
              <w:tab/>
              <w:t>2.</w:t>
            </w:r>
          </w:p>
        </w:tc>
        <w:tc>
          <w:tcPr>
            <w:tcW w:w="7403" w:type="dxa"/>
            <w:tcBorders>
              <w:top w:val="single" w:sz="6" w:space="0" w:color="F9B074"/>
              <w:left w:val="none" w:sz="6" w:space="0" w:color="auto"/>
              <w:bottom w:val="single" w:sz="6" w:space="0" w:color="F9B074"/>
              <w:right w:val="single" w:sz="6" w:space="0" w:color="F9B074"/>
            </w:tcBorders>
          </w:tcPr>
          <w:p w14:paraId="680DAB33" w14:textId="77777777" w:rsidR="00A555D2" w:rsidRPr="00DB6989" w:rsidRDefault="00A555D2">
            <w:pPr>
              <w:pStyle w:val="TableParagraph"/>
              <w:kinsoku w:val="0"/>
              <w:overflowPunct w:val="0"/>
              <w:spacing w:before="48"/>
              <w:ind w:left="770"/>
              <w:rPr>
                <w:rFonts w:asciiTheme="majorHAnsi" w:hAnsiTheme="majorHAnsi" w:cs="Times New Roman"/>
              </w:rPr>
            </w:pPr>
            <w:r w:rsidRPr="00DB6989">
              <w:rPr>
                <w:rFonts w:asciiTheme="majorHAnsi" w:hAnsiTheme="majorHAnsi"/>
                <w:sz w:val="22"/>
                <w:szCs w:val="22"/>
              </w:rPr>
              <w:t>My teacher asks us to summarize what we have learned in a lesson.</w:t>
            </w:r>
          </w:p>
        </w:tc>
      </w:tr>
      <w:tr w:rsidR="00A555D2" w:rsidRPr="00DB6989" w14:paraId="0EC94D6B" w14:textId="77777777">
        <w:trPr>
          <w:trHeight w:hRule="exact" w:val="351"/>
        </w:trPr>
        <w:tc>
          <w:tcPr>
            <w:tcW w:w="1514" w:type="dxa"/>
            <w:tcBorders>
              <w:top w:val="single" w:sz="6" w:space="0" w:color="F9B074"/>
              <w:left w:val="single" w:sz="6" w:space="0" w:color="F9B074"/>
              <w:bottom w:val="single" w:sz="6" w:space="0" w:color="F9B074"/>
              <w:right w:val="none" w:sz="6" w:space="0" w:color="auto"/>
            </w:tcBorders>
            <w:shd w:val="clear" w:color="auto" w:fill="FDE4D0"/>
          </w:tcPr>
          <w:p w14:paraId="5BBF2ADF" w14:textId="77777777" w:rsidR="00A555D2" w:rsidRPr="00DB6989" w:rsidRDefault="00A555D2">
            <w:pPr>
              <w:pStyle w:val="TableParagraph"/>
              <w:kinsoku w:val="0"/>
              <w:overflowPunct w:val="0"/>
              <w:spacing w:before="47"/>
              <w:ind w:left="98"/>
              <w:rPr>
                <w:rFonts w:asciiTheme="majorHAnsi" w:hAnsiTheme="majorHAnsi" w:cs="Times New Roman"/>
              </w:rPr>
            </w:pPr>
            <w:r w:rsidRPr="00DB6989">
              <w:rPr>
                <w:rFonts w:asciiTheme="majorHAnsi" w:hAnsiTheme="majorHAnsi"/>
                <w:sz w:val="22"/>
                <w:szCs w:val="22"/>
              </w:rPr>
              <w:t>II.D.2</w:t>
            </w:r>
          </w:p>
        </w:tc>
        <w:tc>
          <w:tcPr>
            <w:tcW w:w="1886" w:type="dxa"/>
            <w:tcBorders>
              <w:top w:val="single" w:sz="6" w:space="0" w:color="F9B074"/>
              <w:left w:val="none" w:sz="6" w:space="0" w:color="auto"/>
              <w:bottom w:val="single" w:sz="6" w:space="0" w:color="F9B074"/>
              <w:right w:val="none" w:sz="6" w:space="0" w:color="auto"/>
            </w:tcBorders>
            <w:shd w:val="clear" w:color="auto" w:fill="FDE4D0"/>
          </w:tcPr>
          <w:p w14:paraId="4FDC88A6" w14:textId="77777777" w:rsidR="00A555D2" w:rsidRPr="00DB6989" w:rsidRDefault="00A555D2">
            <w:pPr>
              <w:pStyle w:val="TableParagraph"/>
              <w:kinsoku w:val="0"/>
              <w:overflowPunct w:val="0"/>
              <w:spacing w:before="47"/>
              <w:ind w:left="837"/>
              <w:rPr>
                <w:rFonts w:asciiTheme="majorHAnsi" w:hAnsiTheme="majorHAnsi" w:cs="Times New Roman"/>
              </w:rPr>
            </w:pPr>
            <w:r w:rsidRPr="00DB6989">
              <w:rPr>
                <w:rFonts w:asciiTheme="majorHAnsi" w:hAnsiTheme="majorHAnsi"/>
                <w:sz w:val="22"/>
                <w:szCs w:val="22"/>
              </w:rPr>
              <w:t>3.</w:t>
            </w:r>
          </w:p>
        </w:tc>
        <w:tc>
          <w:tcPr>
            <w:tcW w:w="7403" w:type="dxa"/>
            <w:tcBorders>
              <w:top w:val="single" w:sz="6" w:space="0" w:color="F9B074"/>
              <w:left w:val="none" w:sz="6" w:space="0" w:color="auto"/>
              <w:bottom w:val="single" w:sz="6" w:space="0" w:color="F9B074"/>
              <w:right w:val="single" w:sz="6" w:space="0" w:color="F9B074"/>
            </w:tcBorders>
            <w:shd w:val="clear" w:color="auto" w:fill="FDE4D0"/>
          </w:tcPr>
          <w:p w14:paraId="5A7327C3" w14:textId="77777777" w:rsidR="00A555D2" w:rsidRPr="00DB6989" w:rsidRDefault="00A555D2">
            <w:pPr>
              <w:pStyle w:val="TableParagraph"/>
              <w:kinsoku w:val="0"/>
              <w:overflowPunct w:val="0"/>
              <w:spacing w:before="47"/>
              <w:ind w:left="769"/>
              <w:rPr>
                <w:rFonts w:asciiTheme="majorHAnsi" w:hAnsiTheme="majorHAnsi" w:cs="Times New Roman"/>
              </w:rPr>
            </w:pPr>
            <w:r w:rsidRPr="00DB6989">
              <w:rPr>
                <w:rFonts w:asciiTheme="majorHAnsi" w:hAnsiTheme="majorHAnsi"/>
                <w:sz w:val="22"/>
                <w:szCs w:val="22"/>
              </w:rPr>
              <w:t>Students push each other to do better work in this class.</w:t>
            </w:r>
          </w:p>
        </w:tc>
      </w:tr>
      <w:tr w:rsidR="00A555D2" w:rsidRPr="00DB6989" w14:paraId="7721573D" w14:textId="77777777">
        <w:trPr>
          <w:trHeight w:hRule="exact" w:val="388"/>
        </w:trPr>
        <w:tc>
          <w:tcPr>
            <w:tcW w:w="1514" w:type="dxa"/>
            <w:tcBorders>
              <w:top w:val="single" w:sz="20" w:space="0" w:color="FDE4D0"/>
              <w:left w:val="single" w:sz="6" w:space="0" w:color="F9B074"/>
              <w:bottom w:val="single" w:sz="6" w:space="0" w:color="F9B074"/>
              <w:right w:val="none" w:sz="6" w:space="0" w:color="auto"/>
            </w:tcBorders>
          </w:tcPr>
          <w:p w14:paraId="5BABB2B9" w14:textId="77777777" w:rsidR="00A555D2" w:rsidRPr="00DB6989" w:rsidRDefault="00A555D2">
            <w:pPr>
              <w:pStyle w:val="TableParagraph"/>
              <w:kinsoku w:val="0"/>
              <w:overflowPunct w:val="0"/>
              <w:spacing w:before="48"/>
              <w:ind w:left="98"/>
              <w:rPr>
                <w:rFonts w:asciiTheme="majorHAnsi" w:hAnsiTheme="majorHAnsi" w:cs="Times New Roman"/>
              </w:rPr>
            </w:pPr>
            <w:r w:rsidRPr="00DB6989">
              <w:rPr>
                <w:rFonts w:asciiTheme="majorHAnsi" w:hAnsiTheme="majorHAnsi"/>
                <w:sz w:val="22"/>
                <w:szCs w:val="22"/>
              </w:rPr>
              <w:t>II.D.2</w:t>
            </w:r>
          </w:p>
        </w:tc>
        <w:tc>
          <w:tcPr>
            <w:tcW w:w="1886" w:type="dxa"/>
            <w:tcBorders>
              <w:top w:val="single" w:sz="20" w:space="0" w:color="FDE4D0"/>
              <w:left w:val="none" w:sz="6" w:space="0" w:color="auto"/>
              <w:bottom w:val="single" w:sz="6" w:space="0" w:color="F9B074"/>
              <w:right w:val="none" w:sz="6" w:space="0" w:color="auto"/>
            </w:tcBorders>
          </w:tcPr>
          <w:p w14:paraId="64F44D87" w14:textId="77777777" w:rsidR="00A555D2" w:rsidRPr="00DB6989" w:rsidRDefault="00A555D2">
            <w:pPr>
              <w:pStyle w:val="TableParagraph"/>
              <w:kinsoku w:val="0"/>
              <w:overflowPunct w:val="0"/>
              <w:spacing w:before="48"/>
              <w:ind w:left="837"/>
              <w:rPr>
                <w:rFonts w:asciiTheme="majorHAnsi" w:hAnsiTheme="majorHAnsi" w:cs="Times New Roman"/>
              </w:rPr>
            </w:pPr>
            <w:r w:rsidRPr="00DB6989">
              <w:rPr>
                <w:rFonts w:asciiTheme="majorHAnsi" w:hAnsiTheme="majorHAnsi"/>
                <w:sz w:val="22"/>
                <w:szCs w:val="22"/>
              </w:rPr>
              <w:t>4.</w:t>
            </w:r>
          </w:p>
        </w:tc>
        <w:tc>
          <w:tcPr>
            <w:tcW w:w="7403" w:type="dxa"/>
            <w:tcBorders>
              <w:top w:val="single" w:sz="20" w:space="0" w:color="FDE4D0"/>
              <w:left w:val="none" w:sz="6" w:space="0" w:color="auto"/>
              <w:bottom w:val="single" w:sz="6" w:space="0" w:color="F9B074"/>
              <w:right w:val="single" w:sz="6" w:space="0" w:color="F9B074"/>
            </w:tcBorders>
          </w:tcPr>
          <w:p w14:paraId="0B4F2A95" w14:textId="77777777" w:rsidR="00A555D2" w:rsidRPr="00DB6989" w:rsidRDefault="00A555D2">
            <w:pPr>
              <w:pStyle w:val="TableParagraph"/>
              <w:kinsoku w:val="0"/>
              <w:overflowPunct w:val="0"/>
              <w:spacing w:before="48"/>
              <w:ind w:left="770"/>
              <w:rPr>
                <w:rFonts w:asciiTheme="majorHAnsi" w:hAnsiTheme="majorHAnsi" w:cs="Times New Roman"/>
              </w:rPr>
            </w:pPr>
            <w:r w:rsidRPr="00DB6989">
              <w:rPr>
                <w:rFonts w:asciiTheme="majorHAnsi" w:hAnsiTheme="majorHAnsi"/>
                <w:sz w:val="22"/>
                <w:szCs w:val="22"/>
              </w:rPr>
              <w:t>The work in this class is challenging but not too difficult for me.</w:t>
            </w:r>
          </w:p>
        </w:tc>
      </w:tr>
      <w:tr w:rsidR="00A555D2" w:rsidRPr="00DB6989" w14:paraId="7256C887" w14:textId="77777777">
        <w:trPr>
          <w:trHeight w:hRule="exact" w:val="352"/>
        </w:trPr>
        <w:tc>
          <w:tcPr>
            <w:tcW w:w="3400" w:type="dxa"/>
            <w:gridSpan w:val="2"/>
            <w:tcBorders>
              <w:top w:val="single" w:sz="6" w:space="0" w:color="F9B074"/>
              <w:left w:val="single" w:sz="6" w:space="0" w:color="F9B074"/>
              <w:bottom w:val="single" w:sz="6" w:space="0" w:color="F9B074"/>
              <w:right w:val="none" w:sz="6" w:space="0" w:color="auto"/>
            </w:tcBorders>
            <w:shd w:val="clear" w:color="auto" w:fill="FDE4D0"/>
          </w:tcPr>
          <w:p w14:paraId="551CB971" w14:textId="77777777" w:rsidR="00A555D2" w:rsidRPr="00DB6989" w:rsidRDefault="00A555D2">
            <w:pPr>
              <w:pStyle w:val="TableParagraph"/>
              <w:tabs>
                <w:tab w:val="left" w:pos="2343"/>
              </w:tabs>
              <w:kinsoku w:val="0"/>
              <w:overflowPunct w:val="0"/>
              <w:spacing w:before="47"/>
              <w:ind w:left="98"/>
              <w:rPr>
                <w:rFonts w:asciiTheme="majorHAnsi" w:hAnsiTheme="majorHAnsi" w:cs="Times New Roman"/>
              </w:rPr>
            </w:pPr>
            <w:r w:rsidRPr="00DB6989">
              <w:rPr>
                <w:rFonts w:asciiTheme="majorHAnsi" w:hAnsiTheme="majorHAnsi"/>
                <w:sz w:val="22"/>
                <w:szCs w:val="22"/>
              </w:rPr>
              <w:t>I.A.4</w:t>
            </w:r>
            <w:r w:rsidRPr="00DB6989">
              <w:rPr>
                <w:rFonts w:asciiTheme="majorHAnsi" w:hAnsiTheme="majorHAnsi"/>
                <w:sz w:val="22"/>
                <w:szCs w:val="22"/>
              </w:rPr>
              <w:tab/>
              <w:t>5.</w:t>
            </w:r>
          </w:p>
        </w:tc>
        <w:tc>
          <w:tcPr>
            <w:tcW w:w="7403" w:type="dxa"/>
            <w:tcBorders>
              <w:top w:val="single" w:sz="6" w:space="0" w:color="F9B074"/>
              <w:left w:val="none" w:sz="6" w:space="0" w:color="auto"/>
              <w:bottom w:val="single" w:sz="6" w:space="0" w:color="F9B074"/>
              <w:right w:val="single" w:sz="6" w:space="0" w:color="F9B074"/>
            </w:tcBorders>
            <w:shd w:val="clear" w:color="auto" w:fill="FDE4D0"/>
          </w:tcPr>
          <w:p w14:paraId="4A030EAC" w14:textId="77777777" w:rsidR="00A555D2" w:rsidRPr="00DB6989" w:rsidRDefault="00A555D2">
            <w:pPr>
              <w:pStyle w:val="TableParagraph"/>
              <w:kinsoku w:val="0"/>
              <w:overflowPunct w:val="0"/>
              <w:spacing w:before="47"/>
              <w:ind w:left="769"/>
              <w:rPr>
                <w:rFonts w:asciiTheme="majorHAnsi" w:hAnsiTheme="majorHAnsi" w:cs="Times New Roman"/>
              </w:rPr>
            </w:pPr>
            <w:r w:rsidRPr="00DB6989">
              <w:rPr>
                <w:rFonts w:asciiTheme="majorHAnsi" w:hAnsiTheme="majorHAnsi"/>
                <w:sz w:val="22"/>
                <w:szCs w:val="22"/>
              </w:rPr>
              <w:t>In my class, my teacher uses students' interests to plan class activities.</w:t>
            </w:r>
          </w:p>
        </w:tc>
      </w:tr>
      <w:tr w:rsidR="00A555D2" w:rsidRPr="00DB6989" w14:paraId="514D6604" w14:textId="77777777">
        <w:trPr>
          <w:trHeight w:hRule="exact" w:val="641"/>
        </w:trPr>
        <w:tc>
          <w:tcPr>
            <w:tcW w:w="1514" w:type="dxa"/>
            <w:tcBorders>
              <w:top w:val="single" w:sz="21" w:space="0" w:color="FDE4D0"/>
              <w:left w:val="single" w:sz="6" w:space="0" w:color="F9B074"/>
              <w:bottom w:val="single" w:sz="6" w:space="0" w:color="F9B074"/>
              <w:right w:val="none" w:sz="6" w:space="0" w:color="auto"/>
            </w:tcBorders>
          </w:tcPr>
          <w:p w14:paraId="0657E067" w14:textId="77777777" w:rsidR="00A555D2" w:rsidRPr="00DB6989" w:rsidRDefault="00A555D2">
            <w:pPr>
              <w:pStyle w:val="TableParagraph"/>
              <w:kinsoku w:val="0"/>
              <w:overflowPunct w:val="0"/>
              <w:spacing w:before="46"/>
              <w:ind w:left="98"/>
              <w:rPr>
                <w:rFonts w:asciiTheme="majorHAnsi" w:hAnsiTheme="majorHAnsi" w:cs="Times New Roman"/>
              </w:rPr>
            </w:pPr>
            <w:r w:rsidRPr="00DB6989">
              <w:rPr>
                <w:rFonts w:asciiTheme="majorHAnsi" w:hAnsiTheme="majorHAnsi"/>
                <w:sz w:val="22"/>
                <w:szCs w:val="22"/>
              </w:rPr>
              <w:t>II.D.2</w:t>
            </w:r>
          </w:p>
        </w:tc>
        <w:tc>
          <w:tcPr>
            <w:tcW w:w="1886" w:type="dxa"/>
            <w:tcBorders>
              <w:top w:val="single" w:sz="21" w:space="0" w:color="FDE4D0"/>
              <w:left w:val="none" w:sz="6" w:space="0" w:color="auto"/>
              <w:bottom w:val="single" w:sz="6" w:space="0" w:color="F9B074"/>
              <w:right w:val="none" w:sz="6" w:space="0" w:color="auto"/>
            </w:tcBorders>
          </w:tcPr>
          <w:p w14:paraId="74487E8C" w14:textId="77777777" w:rsidR="00A555D2" w:rsidRPr="00DB6989" w:rsidRDefault="00A555D2">
            <w:pPr>
              <w:pStyle w:val="TableParagraph"/>
              <w:kinsoku w:val="0"/>
              <w:overflowPunct w:val="0"/>
              <w:spacing w:before="46"/>
              <w:ind w:left="837"/>
              <w:rPr>
                <w:rFonts w:asciiTheme="majorHAnsi" w:hAnsiTheme="majorHAnsi" w:cs="Times New Roman"/>
              </w:rPr>
            </w:pPr>
            <w:r w:rsidRPr="00DB6989">
              <w:rPr>
                <w:rFonts w:asciiTheme="majorHAnsi" w:hAnsiTheme="majorHAnsi"/>
                <w:sz w:val="22"/>
                <w:szCs w:val="22"/>
              </w:rPr>
              <w:t>6.</w:t>
            </w:r>
          </w:p>
        </w:tc>
        <w:tc>
          <w:tcPr>
            <w:tcW w:w="7403" w:type="dxa"/>
            <w:tcBorders>
              <w:top w:val="single" w:sz="21" w:space="0" w:color="FDE4D0"/>
              <w:left w:val="none" w:sz="6" w:space="0" w:color="auto"/>
              <w:bottom w:val="single" w:sz="6" w:space="0" w:color="F9B074"/>
              <w:right w:val="single" w:sz="6" w:space="0" w:color="F9B074"/>
            </w:tcBorders>
          </w:tcPr>
          <w:p w14:paraId="1C2BA45E" w14:textId="77777777" w:rsidR="00A555D2" w:rsidRPr="00DB6989" w:rsidRDefault="00A555D2">
            <w:pPr>
              <w:pStyle w:val="TableParagraph"/>
              <w:kinsoku w:val="0"/>
              <w:overflowPunct w:val="0"/>
              <w:spacing w:before="46" w:line="276" w:lineRule="auto"/>
              <w:ind w:left="770" w:right="194" w:hanging="1"/>
              <w:rPr>
                <w:rFonts w:asciiTheme="majorHAnsi" w:hAnsiTheme="majorHAnsi" w:cs="Times New Roman"/>
              </w:rPr>
            </w:pPr>
            <w:r w:rsidRPr="00DB6989">
              <w:rPr>
                <w:rFonts w:asciiTheme="majorHAnsi" w:hAnsiTheme="majorHAnsi"/>
                <w:sz w:val="22"/>
                <w:szCs w:val="22"/>
              </w:rPr>
              <w:t>The level of my work in this class goes beyond what I thought I was able to do.</w:t>
            </w:r>
          </w:p>
        </w:tc>
      </w:tr>
      <w:tr w:rsidR="00A555D2" w:rsidRPr="00DB6989" w14:paraId="0B8757A8" w14:textId="77777777">
        <w:trPr>
          <w:trHeight w:hRule="exact" w:val="623"/>
        </w:trPr>
        <w:tc>
          <w:tcPr>
            <w:tcW w:w="1514" w:type="dxa"/>
            <w:tcBorders>
              <w:top w:val="single" w:sz="6" w:space="0" w:color="F9B074"/>
              <w:left w:val="single" w:sz="6" w:space="0" w:color="F9B074"/>
              <w:bottom w:val="single" w:sz="6" w:space="0" w:color="F9B074"/>
              <w:right w:val="none" w:sz="6" w:space="0" w:color="auto"/>
            </w:tcBorders>
            <w:shd w:val="clear" w:color="auto" w:fill="FDE4D0"/>
          </w:tcPr>
          <w:p w14:paraId="214F8651" w14:textId="77777777" w:rsidR="00A555D2" w:rsidRPr="00DB6989" w:rsidRDefault="00A555D2">
            <w:pPr>
              <w:pStyle w:val="TableParagraph"/>
              <w:kinsoku w:val="0"/>
              <w:overflowPunct w:val="0"/>
              <w:spacing w:before="47"/>
              <w:ind w:left="98"/>
              <w:rPr>
                <w:rFonts w:asciiTheme="majorHAnsi" w:hAnsiTheme="majorHAnsi" w:cs="Times New Roman"/>
              </w:rPr>
            </w:pPr>
            <w:r w:rsidRPr="00DB6989">
              <w:rPr>
                <w:rFonts w:asciiTheme="majorHAnsi" w:hAnsiTheme="majorHAnsi"/>
                <w:sz w:val="22"/>
                <w:szCs w:val="22"/>
              </w:rPr>
              <w:t>II.A.3</w:t>
            </w:r>
          </w:p>
        </w:tc>
        <w:tc>
          <w:tcPr>
            <w:tcW w:w="1886" w:type="dxa"/>
            <w:tcBorders>
              <w:top w:val="single" w:sz="6" w:space="0" w:color="F9B074"/>
              <w:left w:val="none" w:sz="6" w:space="0" w:color="auto"/>
              <w:bottom w:val="single" w:sz="6" w:space="0" w:color="F9B074"/>
              <w:right w:val="none" w:sz="6" w:space="0" w:color="auto"/>
            </w:tcBorders>
            <w:shd w:val="clear" w:color="auto" w:fill="FDE4D0"/>
          </w:tcPr>
          <w:p w14:paraId="02E08342" w14:textId="77777777" w:rsidR="00A555D2" w:rsidRPr="00DB6989" w:rsidRDefault="00A555D2">
            <w:pPr>
              <w:pStyle w:val="TableParagraph"/>
              <w:kinsoku w:val="0"/>
              <w:overflowPunct w:val="0"/>
              <w:spacing w:before="47"/>
              <w:ind w:left="837"/>
              <w:rPr>
                <w:rFonts w:asciiTheme="majorHAnsi" w:hAnsiTheme="majorHAnsi" w:cs="Times New Roman"/>
              </w:rPr>
            </w:pPr>
            <w:r w:rsidRPr="00DB6989">
              <w:rPr>
                <w:rFonts w:asciiTheme="majorHAnsi" w:hAnsiTheme="majorHAnsi"/>
                <w:sz w:val="22"/>
                <w:szCs w:val="22"/>
              </w:rPr>
              <w:t>7.</w:t>
            </w:r>
          </w:p>
        </w:tc>
        <w:tc>
          <w:tcPr>
            <w:tcW w:w="7403" w:type="dxa"/>
            <w:tcBorders>
              <w:top w:val="single" w:sz="6" w:space="0" w:color="F9B074"/>
              <w:left w:val="none" w:sz="6" w:space="0" w:color="auto"/>
              <w:bottom w:val="single" w:sz="6" w:space="0" w:color="F9B074"/>
              <w:right w:val="single" w:sz="6" w:space="0" w:color="F9B074"/>
            </w:tcBorders>
            <w:shd w:val="clear" w:color="auto" w:fill="FDE4D0"/>
          </w:tcPr>
          <w:p w14:paraId="7A18266F" w14:textId="77777777" w:rsidR="00A555D2" w:rsidRPr="00DB6989" w:rsidRDefault="00A555D2">
            <w:pPr>
              <w:pStyle w:val="TableParagraph"/>
              <w:kinsoku w:val="0"/>
              <w:overflowPunct w:val="0"/>
              <w:spacing w:before="47" w:line="273" w:lineRule="auto"/>
              <w:ind w:left="769" w:right="880"/>
              <w:rPr>
                <w:rFonts w:asciiTheme="majorHAnsi" w:hAnsiTheme="majorHAnsi" w:cs="Times New Roman"/>
              </w:rPr>
            </w:pPr>
            <w:r w:rsidRPr="00DB6989">
              <w:rPr>
                <w:rFonts w:asciiTheme="majorHAnsi" w:hAnsiTheme="majorHAnsi"/>
                <w:sz w:val="22"/>
                <w:szCs w:val="22"/>
              </w:rPr>
              <w:t>To help me understand, my teacher uses my interests to explain difficult ideas to me.</w:t>
            </w:r>
          </w:p>
        </w:tc>
      </w:tr>
      <w:tr w:rsidR="00A555D2" w:rsidRPr="00DB6989" w14:paraId="6A79DF5A" w14:textId="77777777">
        <w:trPr>
          <w:trHeight w:hRule="exact" w:val="624"/>
        </w:trPr>
        <w:tc>
          <w:tcPr>
            <w:tcW w:w="3400" w:type="dxa"/>
            <w:gridSpan w:val="2"/>
            <w:tcBorders>
              <w:top w:val="single" w:sz="6" w:space="0" w:color="F9B074"/>
              <w:left w:val="single" w:sz="6" w:space="0" w:color="F9B074"/>
              <w:bottom w:val="single" w:sz="6" w:space="0" w:color="F9B074"/>
              <w:right w:val="none" w:sz="6" w:space="0" w:color="auto"/>
            </w:tcBorders>
          </w:tcPr>
          <w:p w14:paraId="623A7EA7" w14:textId="77777777" w:rsidR="00A555D2" w:rsidRPr="00DB6989" w:rsidRDefault="00A555D2">
            <w:pPr>
              <w:pStyle w:val="TableParagraph"/>
              <w:tabs>
                <w:tab w:val="left" w:pos="2343"/>
              </w:tabs>
              <w:kinsoku w:val="0"/>
              <w:overflowPunct w:val="0"/>
              <w:spacing w:before="46"/>
              <w:ind w:left="98"/>
              <w:rPr>
                <w:rFonts w:asciiTheme="majorHAnsi" w:hAnsiTheme="majorHAnsi" w:cs="Times New Roman"/>
              </w:rPr>
            </w:pPr>
            <w:r w:rsidRPr="00DB6989">
              <w:rPr>
                <w:rFonts w:asciiTheme="majorHAnsi" w:hAnsiTheme="majorHAnsi"/>
                <w:sz w:val="22"/>
                <w:szCs w:val="22"/>
              </w:rPr>
              <w:t>I.A.4</w:t>
            </w:r>
            <w:r w:rsidRPr="00DB6989">
              <w:rPr>
                <w:rFonts w:asciiTheme="majorHAnsi" w:hAnsiTheme="majorHAnsi"/>
                <w:sz w:val="22"/>
                <w:szCs w:val="22"/>
              </w:rPr>
              <w:tab/>
              <w:t>8.</w:t>
            </w:r>
          </w:p>
        </w:tc>
        <w:tc>
          <w:tcPr>
            <w:tcW w:w="7403" w:type="dxa"/>
            <w:tcBorders>
              <w:top w:val="single" w:sz="6" w:space="0" w:color="F9B074"/>
              <w:left w:val="none" w:sz="6" w:space="0" w:color="auto"/>
              <w:bottom w:val="single" w:sz="6" w:space="0" w:color="F9B074"/>
              <w:right w:val="single" w:sz="6" w:space="0" w:color="F9B074"/>
            </w:tcBorders>
          </w:tcPr>
          <w:p w14:paraId="7919B677" w14:textId="77777777" w:rsidR="00A555D2" w:rsidRPr="00DB6989" w:rsidRDefault="00A555D2">
            <w:pPr>
              <w:pStyle w:val="TableParagraph"/>
              <w:kinsoku w:val="0"/>
              <w:overflowPunct w:val="0"/>
              <w:spacing w:before="46" w:line="276" w:lineRule="auto"/>
              <w:ind w:left="770" w:right="1091"/>
              <w:rPr>
                <w:rFonts w:asciiTheme="majorHAnsi" w:hAnsiTheme="majorHAnsi" w:cs="Times New Roman"/>
              </w:rPr>
            </w:pPr>
            <w:r w:rsidRPr="00DB6989">
              <w:rPr>
                <w:rFonts w:asciiTheme="majorHAnsi" w:hAnsiTheme="majorHAnsi"/>
                <w:sz w:val="22"/>
                <w:szCs w:val="22"/>
              </w:rPr>
              <w:t>In this class, I learn how to use technology well (e.g., Internet, tools) to support my learning.</w:t>
            </w:r>
          </w:p>
        </w:tc>
      </w:tr>
      <w:tr w:rsidR="00A555D2" w:rsidRPr="00DB6989" w14:paraId="3F208EA2" w14:textId="77777777">
        <w:trPr>
          <w:trHeight w:hRule="exact" w:val="352"/>
        </w:trPr>
        <w:tc>
          <w:tcPr>
            <w:tcW w:w="1514" w:type="dxa"/>
            <w:tcBorders>
              <w:top w:val="single" w:sz="6" w:space="0" w:color="F9B074"/>
              <w:left w:val="single" w:sz="6" w:space="0" w:color="F9B074"/>
              <w:bottom w:val="single" w:sz="6" w:space="0" w:color="F9B074"/>
              <w:right w:val="none" w:sz="6" w:space="0" w:color="auto"/>
            </w:tcBorders>
            <w:shd w:val="clear" w:color="auto" w:fill="FDE4D0"/>
          </w:tcPr>
          <w:p w14:paraId="607A5DBB" w14:textId="77777777" w:rsidR="00A555D2" w:rsidRPr="00DB6989" w:rsidRDefault="00A555D2">
            <w:pPr>
              <w:pStyle w:val="TableParagraph"/>
              <w:kinsoku w:val="0"/>
              <w:overflowPunct w:val="0"/>
              <w:spacing w:before="46"/>
              <w:ind w:left="98"/>
              <w:rPr>
                <w:rFonts w:asciiTheme="majorHAnsi" w:hAnsiTheme="majorHAnsi" w:cs="Times New Roman"/>
              </w:rPr>
            </w:pPr>
            <w:r w:rsidRPr="00DB6989">
              <w:rPr>
                <w:rFonts w:asciiTheme="majorHAnsi" w:hAnsiTheme="majorHAnsi"/>
                <w:sz w:val="22"/>
                <w:szCs w:val="22"/>
              </w:rPr>
              <w:t>II.B.1</w:t>
            </w:r>
          </w:p>
        </w:tc>
        <w:tc>
          <w:tcPr>
            <w:tcW w:w="1886" w:type="dxa"/>
            <w:tcBorders>
              <w:top w:val="single" w:sz="6" w:space="0" w:color="F9B074"/>
              <w:left w:val="none" w:sz="6" w:space="0" w:color="auto"/>
              <w:bottom w:val="single" w:sz="6" w:space="0" w:color="F9B074"/>
              <w:right w:val="none" w:sz="6" w:space="0" w:color="auto"/>
            </w:tcBorders>
            <w:shd w:val="clear" w:color="auto" w:fill="FDE4D0"/>
          </w:tcPr>
          <w:p w14:paraId="516AA733" w14:textId="77777777" w:rsidR="00A555D2" w:rsidRPr="00DB6989" w:rsidRDefault="00A555D2">
            <w:pPr>
              <w:pStyle w:val="TableParagraph"/>
              <w:kinsoku w:val="0"/>
              <w:overflowPunct w:val="0"/>
              <w:spacing w:before="46"/>
              <w:ind w:left="837"/>
              <w:rPr>
                <w:rFonts w:asciiTheme="majorHAnsi" w:hAnsiTheme="majorHAnsi" w:cs="Times New Roman"/>
              </w:rPr>
            </w:pPr>
            <w:r w:rsidRPr="00DB6989">
              <w:rPr>
                <w:rFonts w:asciiTheme="majorHAnsi" w:hAnsiTheme="majorHAnsi"/>
                <w:sz w:val="22"/>
                <w:szCs w:val="22"/>
              </w:rPr>
              <w:t>9.</w:t>
            </w:r>
          </w:p>
        </w:tc>
        <w:tc>
          <w:tcPr>
            <w:tcW w:w="7403" w:type="dxa"/>
            <w:tcBorders>
              <w:top w:val="single" w:sz="6" w:space="0" w:color="F9B074"/>
              <w:left w:val="none" w:sz="6" w:space="0" w:color="auto"/>
              <w:bottom w:val="single" w:sz="6" w:space="0" w:color="F9B074"/>
              <w:right w:val="single" w:sz="6" w:space="0" w:color="F9B074"/>
            </w:tcBorders>
            <w:shd w:val="clear" w:color="auto" w:fill="FDE4D0"/>
          </w:tcPr>
          <w:p w14:paraId="039D2852" w14:textId="77777777" w:rsidR="00A555D2" w:rsidRPr="00DB6989" w:rsidRDefault="00A555D2">
            <w:pPr>
              <w:pStyle w:val="TableParagraph"/>
              <w:kinsoku w:val="0"/>
              <w:overflowPunct w:val="0"/>
              <w:spacing w:before="46"/>
              <w:ind w:left="769"/>
              <w:rPr>
                <w:rFonts w:asciiTheme="majorHAnsi" w:hAnsiTheme="majorHAnsi" w:cs="Times New Roman"/>
              </w:rPr>
            </w:pPr>
            <w:r w:rsidRPr="00DB6989">
              <w:rPr>
                <w:rFonts w:asciiTheme="majorHAnsi" w:hAnsiTheme="majorHAnsi"/>
                <w:sz w:val="22"/>
                <w:szCs w:val="22"/>
              </w:rPr>
              <w:t>Our class stays on task and does not waste time.</w:t>
            </w:r>
          </w:p>
        </w:tc>
      </w:tr>
      <w:tr w:rsidR="00A555D2" w:rsidRPr="00DB6989" w14:paraId="627C0744" w14:textId="77777777">
        <w:trPr>
          <w:trHeight w:hRule="exact" w:val="588"/>
        </w:trPr>
        <w:tc>
          <w:tcPr>
            <w:tcW w:w="1514" w:type="dxa"/>
            <w:tcBorders>
              <w:top w:val="single" w:sz="15" w:space="0" w:color="FDE4D0"/>
              <w:left w:val="single" w:sz="6" w:space="0" w:color="F9B074"/>
              <w:bottom w:val="single" w:sz="6" w:space="0" w:color="F9B074"/>
              <w:right w:val="none" w:sz="6" w:space="0" w:color="auto"/>
            </w:tcBorders>
          </w:tcPr>
          <w:p w14:paraId="5F0CA335" w14:textId="77777777" w:rsidR="00A555D2" w:rsidRPr="00DB6989" w:rsidRDefault="00A555D2">
            <w:pPr>
              <w:pStyle w:val="TableParagraph"/>
              <w:kinsoku w:val="0"/>
              <w:overflowPunct w:val="0"/>
              <w:spacing w:before="28"/>
              <w:ind w:left="98"/>
              <w:rPr>
                <w:rFonts w:asciiTheme="majorHAnsi" w:hAnsiTheme="majorHAnsi" w:cs="Times New Roman"/>
              </w:rPr>
            </w:pPr>
            <w:r w:rsidRPr="00DB6989">
              <w:rPr>
                <w:rFonts w:asciiTheme="majorHAnsi" w:hAnsiTheme="majorHAnsi"/>
                <w:sz w:val="22"/>
                <w:szCs w:val="22"/>
              </w:rPr>
              <w:t>II.A.3</w:t>
            </w:r>
          </w:p>
        </w:tc>
        <w:tc>
          <w:tcPr>
            <w:tcW w:w="1886" w:type="dxa"/>
            <w:tcBorders>
              <w:top w:val="single" w:sz="15" w:space="0" w:color="FDE4D0"/>
              <w:left w:val="none" w:sz="6" w:space="0" w:color="auto"/>
              <w:bottom w:val="single" w:sz="6" w:space="0" w:color="F9B074"/>
              <w:right w:val="none" w:sz="6" w:space="0" w:color="auto"/>
            </w:tcBorders>
          </w:tcPr>
          <w:p w14:paraId="02DE179A" w14:textId="77777777" w:rsidR="00A555D2" w:rsidRPr="00DB6989" w:rsidRDefault="00A555D2">
            <w:pPr>
              <w:pStyle w:val="TableParagraph"/>
              <w:kinsoku w:val="0"/>
              <w:overflowPunct w:val="0"/>
              <w:spacing w:before="28"/>
              <w:ind w:left="838"/>
              <w:rPr>
                <w:rFonts w:asciiTheme="majorHAnsi" w:hAnsiTheme="majorHAnsi" w:cs="Times New Roman"/>
              </w:rPr>
            </w:pPr>
            <w:r w:rsidRPr="00DB6989">
              <w:rPr>
                <w:rFonts w:asciiTheme="majorHAnsi" w:hAnsiTheme="majorHAnsi"/>
                <w:sz w:val="22"/>
                <w:szCs w:val="22"/>
              </w:rPr>
              <w:t>10.</w:t>
            </w:r>
          </w:p>
        </w:tc>
        <w:tc>
          <w:tcPr>
            <w:tcW w:w="7403" w:type="dxa"/>
            <w:tcBorders>
              <w:top w:val="single" w:sz="15" w:space="0" w:color="FDE4D0"/>
              <w:left w:val="none" w:sz="6" w:space="0" w:color="auto"/>
              <w:bottom w:val="single" w:sz="6" w:space="0" w:color="F9B074"/>
              <w:right w:val="single" w:sz="6" w:space="0" w:color="F9B074"/>
            </w:tcBorders>
          </w:tcPr>
          <w:p w14:paraId="1D3C1F47" w14:textId="77777777" w:rsidR="00A555D2" w:rsidRPr="00DB6989" w:rsidRDefault="00A555D2">
            <w:pPr>
              <w:pStyle w:val="TableParagraph"/>
              <w:kinsoku w:val="0"/>
              <w:overflowPunct w:val="0"/>
              <w:spacing w:before="28"/>
              <w:ind w:left="769"/>
              <w:rPr>
                <w:rFonts w:asciiTheme="majorHAnsi" w:hAnsiTheme="majorHAnsi"/>
                <w:sz w:val="22"/>
                <w:szCs w:val="22"/>
              </w:rPr>
            </w:pPr>
            <w:r w:rsidRPr="00DB6989">
              <w:rPr>
                <w:rFonts w:asciiTheme="majorHAnsi" w:hAnsiTheme="majorHAnsi"/>
                <w:sz w:val="22"/>
                <w:szCs w:val="22"/>
              </w:rPr>
              <w:t>I can show my learning in many ways (e.g., writing, graphs, pictures) in</w:t>
            </w:r>
          </w:p>
          <w:p w14:paraId="2688A058" w14:textId="77777777" w:rsidR="00A555D2" w:rsidRPr="00DB6989" w:rsidRDefault="00A555D2">
            <w:pPr>
              <w:pStyle w:val="TableParagraph"/>
              <w:kinsoku w:val="0"/>
              <w:overflowPunct w:val="0"/>
              <w:spacing w:before="39" w:line="264" w:lineRule="exact"/>
              <w:ind w:left="769"/>
              <w:rPr>
                <w:rFonts w:asciiTheme="majorHAnsi" w:hAnsiTheme="majorHAnsi" w:cs="Times New Roman"/>
              </w:rPr>
            </w:pPr>
            <w:r w:rsidRPr="00DB6989">
              <w:rPr>
                <w:rFonts w:asciiTheme="majorHAnsi" w:hAnsiTheme="majorHAnsi"/>
                <w:sz w:val="22"/>
                <w:szCs w:val="22"/>
              </w:rPr>
              <w:t>this class.</w:t>
            </w:r>
          </w:p>
        </w:tc>
      </w:tr>
    </w:tbl>
    <w:p w14:paraId="4B2F977D" w14:textId="77777777" w:rsidR="00A555D2" w:rsidRPr="00DB6989" w:rsidRDefault="00A555D2">
      <w:pPr>
        <w:rPr>
          <w:rFonts w:asciiTheme="majorHAnsi" w:hAnsiTheme="majorHAnsi" w:cs="Times New Roman"/>
        </w:rPr>
        <w:sectPr w:rsidR="00A555D2" w:rsidRPr="00DB6989">
          <w:type w:val="continuous"/>
          <w:pgSz w:w="12240" w:h="15840"/>
          <w:pgMar w:top="1500" w:right="460" w:bottom="280" w:left="620" w:header="720" w:footer="720" w:gutter="0"/>
          <w:cols w:space="720" w:equalWidth="0">
            <w:col w:w="11160"/>
          </w:cols>
          <w:noEndnote/>
        </w:sectPr>
      </w:pPr>
    </w:p>
    <w:bookmarkStart w:id="9" w:name="09._Rubric_Overview"/>
    <w:bookmarkEnd w:id="9"/>
    <w:p w14:paraId="7BD383CD" w14:textId="77777777" w:rsidR="00E81247" w:rsidRPr="00EC640E" w:rsidRDefault="00810FEC" w:rsidP="00E81247">
      <w:pPr>
        <w:pStyle w:val="BodyText"/>
        <w:kinsoku w:val="0"/>
        <w:overflowPunct w:val="0"/>
        <w:ind w:left="119"/>
        <w:rPr>
          <w:rFonts w:asciiTheme="majorHAnsi" w:hAnsiTheme="majorHAnsi"/>
          <w:b/>
          <w:sz w:val="24"/>
          <w:szCs w:val="24"/>
        </w:rPr>
      </w:pPr>
      <w:r w:rsidRPr="00DB6989">
        <w:rPr>
          <w:rFonts w:asciiTheme="majorHAnsi" w:hAnsiTheme="majorHAnsi"/>
          <w:noProof/>
        </w:rPr>
        <w:lastRenderedPageBreak/>
        <mc:AlternateContent>
          <mc:Choice Requires="wps">
            <w:drawing>
              <wp:anchor distT="0" distB="0" distL="114300" distR="114300" simplePos="0" relativeHeight="251662336" behindDoc="1" locked="1" layoutInCell="0" allowOverlap="1" wp14:anchorId="5A4C8A32" wp14:editId="61547B28">
                <wp:simplePos x="0" y="0"/>
                <wp:positionH relativeFrom="margin">
                  <wp:align>right</wp:align>
                </wp:positionH>
                <wp:positionV relativeFrom="topMargin">
                  <wp:align>bottom</wp:align>
                </wp:positionV>
                <wp:extent cx="320634" cy="192024"/>
                <wp:effectExtent l="0" t="0" r="3810" b="17780"/>
                <wp:wrapNone/>
                <wp:docPr id="19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34" cy="192024"/>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5E9C5B4" w14:textId="4F0E2A33" w:rsidR="004206C2" w:rsidRPr="00D6081E" w:rsidRDefault="004206C2" w:rsidP="00810FEC">
                            <w:pPr>
                              <w:pStyle w:val="BodyText"/>
                              <w:kinsoku w:val="0"/>
                              <w:overflowPunct w:val="0"/>
                              <w:spacing w:line="244" w:lineRule="exact"/>
                              <w:ind w:left="20"/>
                              <w:rPr>
                                <w:b/>
                              </w:rPr>
                            </w:pPr>
                            <w:r>
                              <w:rPr>
                                <w:b/>
                              </w:rPr>
                              <w:t>11A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4C8A32" id="_x0000_s1124" type="#_x0000_t202" style="position:absolute;left:0;text-align:left;margin-left:-25.95pt;margin-top:0;width:25.25pt;height:15.1pt;z-index:-251654144;visibility:visible;mso-wrap-style:square;mso-width-percent:0;mso-height-percent:0;mso-wrap-distance-left:9pt;mso-wrap-distance-top:0;mso-wrap-distance-right:9pt;mso-wrap-distance-bottom:0;mso-position-horizontal:right;mso-position-horizontal-relative:margin;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" o:allowincell="f" filled="f" stroked="f">
                <v:textbox inset="0,0,0,0">
                  <w:txbxContent>
                    <w:p w14:paraId="65E9C5B4" w14:textId="4F0E2A33" w:rsidR="004206C2" w:rsidRPr="00D6081E" w:rsidRDefault="004206C2" w:rsidP="00810FEC">
                      <w:pPr>
                        <w:pStyle w:val="BodyText"/>
                        <w:kinsoku w:val="0"/>
                        <w:overflowPunct w:val="0"/>
                        <w:spacing w:line="244" w:lineRule="exact"/>
                        <w:ind w:left="20"/>
                        <w:rPr>
                          <w:b/>
                        </w:rPr>
                      </w:pPr>
                      <w:r>
                        <w:rPr>
                          <w:b/>
                        </w:rPr>
                        <w:t>11A</w:t>
                      </w:r>
                    </w:p>
                  </w:txbxContent>
                </v:textbox>
                <w10:wrap anchorx="margin" anchory="margin"/>
                <w10:anchorlock/>
              </v:shape>
            </w:pict>
          </mc:Fallback>
        </mc:AlternateContent>
      </w:r>
      <w:r w:rsidR="00E81247" w:rsidRPr="00EC640E">
        <w:rPr>
          <w:rFonts w:asciiTheme="majorHAnsi" w:hAnsiTheme="majorHAnsi"/>
          <w:b/>
          <w:sz w:val="24"/>
          <w:szCs w:val="24"/>
        </w:rPr>
        <w:t>Rubric Overview</w:t>
      </w:r>
    </w:p>
    <w:p w14:paraId="7C74572A" w14:textId="77777777" w:rsidR="00E81247" w:rsidRPr="00EC640E" w:rsidRDefault="00E81247" w:rsidP="00E81247">
      <w:pPr>
        <w:pStyle w:val="BodyText"/>
        <w:kinsoku w:val="0"/>
        <w:overflowPunct w:val="0"/>
        <w:ind w:left="119"/>
        <w:rPr>
          <w:rFonts w:asciiTheme="majorHAnsi" w:hAnsiTheme="majorHAnsi"/>
          <w:sz w:val="24"/>
          <w:szCs w:val="24"/>
        </w:rPr>
      </w:pPr>
    </w:p>
    <w:p w14:paraId="1640E4AA" w14:textId="77777777" w:rsidR="00E81247" w:rsidRDefault="00E81247" w:rsidP="00E81247">
      <w:pPr>
        <w:pStyle w:val="BodyText"/>
        <w:kinsoku w:val="0"/>
        <w:overflowPunct w:val="0"/>
        <w:ind w:left="119"/>
        <w:rPr>
          <w:rFonts w:asciiTheme="majorHAnsi" w:hAnsiTheme="majorHAnsi"/>
        </w:rPr>
      </w:pPr>
      <w:r w:rsidRPr="00E81247">
        <w:rPr>
          <w:rFonts w:asciiTheme="majorHAnsi" w:hAnsiTheme="majorHAnsi"/>
        </w:rPr>
        <w:t xml:space="preserve">The CAP Rubric has been built to measure performance in relation to the Professional Standards for Teachers (PST). </w:t>
      </w:r>
    </w:p>
    <w:p w14:paraId="529111B8" w14:textId="77777777" w:rsidR="00E81247" w:rsidRDefault="00E81247" w:rsidP="00E81247">
      <w:pPr>
        <w:pStyle w:val="BodyText"/>
        <w:kinsoku w:val="0"/>
        <w:overflowPunct w:val="0"/>
        <w:ind w:left="119"/>
        <w:rPr>
          <w:rFonts w:asciiTheme="majorHAnsi" w:hAnsiTheme="majorHAnsi"/>
        </w:rPr>
      </w:pPr>
      <w:r w:rsidRPr="00E81247">
        <w:rPr>
          <w:rFonts w:asciiTheme="majorHAnsi" w:hAnsiTheme="majorHAnsi"/>
        </w:rPr>
        <w:t xml:space="preserve">It unpacks the Performance Descriptors and sets varying Readiness Thresholds for performance with each Essential </w:t>
      </w:r>
    </w:p>
    <w:p w14:paraId="22619005" w14:textId="77777777" w:rsidR="00E81247" w:rsidRDefault="00E81247" w:rsidP="00E81247">
      <w:pPr>
        <w:pStyle w:val="BodyText"/>
        <w:kinsoku w:val="0"/>
        <w:overflowPunct w:val="0"/>
        <w:ind w:left="119"/>
        <w:rPr>
          <w:rFonts w:asciiTheme="majorHAnsi" w:hAnsiTheme="majorHAnsi"/>
        </w:rPr>
      </w:pPr>
      <w:r w:rsidRPr="00E81247">
        <w:rPr>
          <w:rFonts w:asciiTheme="majorHAnsi" w:hAnsiTheme="majorHAnsi"/>
        </w:rPr>
        <w:t>Element. These thresholds are called Dimensions of Readiness.</w:t>
      </w:r>
    </w:p>
    <w:p w14:paraId="13DED0EF" w14:textId="77777777" w:rsidR="00E81247" w:rsidRDefault="00E81247" w:rsidP="00E81247">
      <w:pPr>
        <w:pStyle w:val="BodyText"/>
        <w:kinsoku w:val="0"/>
        <w:overflowPunct w:val="0"/>
        <w:ind w:left="119"/>
        <w:rPr>
          <w:rFonts w:asciiTheme="majorHAnsi" w:hAnsiTheme="majorHAnsi"/>
        </w:rPr>
      </w:pPr>
    </w:p>
    <w:p w14:paraId="66020E61" w14:textId="77777777" w:rsidR="00A555D2" w:rsidRPr="00DB6989" w:rsidRDefault="00A555D2" w:rsidP="00E81247">
      <w:pPr>
        <w:pStyle w:val="BodyText"/>
        <w:kinsoku w:val="0"/>
        <w:overflowPunct w:val="0"/>
        <w:ind w:left="119"/>
        <w:rPr>
          <w:rFonts w:asciiTheme="majorHAnsi" w:hAnsiTheme="majorHAnsi"/>
        </w:rPr>
      </w:pPr>
      <w:r w:rsidRPr="00DB6989">
        <w:rPr>
          <w:rFonts w:asciiTheme="majorHAnsi" w:hAnsiTheme="majorHAnsi"/>
        </w:rPr>
        <w:t>The CAP Rubric is designed to:</w:t>
      </w:r>
    </w:p>
    <w:p w14:paraId="77EE89DC" w14:textId="77777777" w:rsidR="00A555D2" w:rsidRPr="00DB6989" w:rsidRDefault="00A555D2">
      <w:pPr>
        <w:pStyle w:val="ListParagraph"/>
        <w:numPr>
          <w:ilvl w:val="1"/>
          <w:numId w:val="2"/>
        </w:numPr>
        <w:tabs>
          <w:tab w:val="left" w:pos="840"/>
        </w:tabs>
        <w:kinsoku w:val="0"/>
        <w:overflowPunct w:val="0"/>
        <w:rPr>
          <w:rFonts w:asciiTheme="majorHAnsi" w:hAnsiTheme="majorHAnsi"/>
          <w:sz w:val="22"/>
          <w:szCs w:val="22"/>
        </w:rPr>
      </w:pPr>
      <w:r w:rsidRPr="00DB6989">
        <w:rPr>
          <w:rFonts w:asciiTheme="majorHAnsi" w:hAnsiTheme="majorHAnsi"/>
          <w:sz w:val="22"/>
          <w:szCs w:val="22"/>
        </w:rPr>
        <w:t>Develop a consistent, shared understanding of what performance looks like in</w:t>
      </w:r>
      <w:r w:rsidRPr="00DB6989">
        <w:rPr>
          <w:rFonts w:asciiTheme="majorHAnsi" w:hAnsiTheme="majorHAnsi"/>
          <w:spacing w:val="-22"/>
          <w:sz w:val="22"/>
          <w:szCs w:val="22"/>
        </w:rPr>
        <w:t xml:space="preserve"> </w:t>
      </w:r>
      <w:r w:rsidRPr="00DB6989">
        <w:rPr>
          <w:rFonts w:asciiTheme="majorHAnsi" w:hAnsiTheme="majorHAnsi"/>
          <w:sz w:val="22"/>
          <w:szCs w:val="22"/>
        </w:rPr>
        <w:t>practice</w:t>
      </w:r>
    </w:p>
    <w:p w14:paraId="152BA8F9" w14:textId="77777777" w:rsidR="00A555D2" w:rsidRPr="00DB6989" w:rsidRDefault="00A555D2">
      <w:pPr>
        <w:pStyle w:val="ListParagraph"/>
        <w:numPr>
          <w:ilvl w:val="1"/>
          <w:numId w:val="2"/>
        </w:numPr>
        <w:tabs>
          <w:tab w:val="left" w:pos="840"/>
        </w:tabs>
        <w:kinsoku w:val="0"/>
        <w:overflowPunct w:val="0"/>
        <w:rPr>
          <w:rFonts w:asciiTheme="majorHAnsi" w:hAnsiTheme="majorHAnsi"/>
          <w:sz w:val="22"/>
          <w:szCs w:val="22"/>
        </w:rPr>
      </w:pPr>
      <w:r w:rsidRPr="00DB6989">
        <w:rPr>
          <w:rFonts w:asciiTheme="majorHAnsi" w:hAnsiTheme="majorHAnsi"/>
          <w:sz w:val="22"/>
          <w:szCs w:val="22"/>
        </w:rPr>
        <w:t>Develop a common terminology and structure of organized</w:t>
      </w:r>
      <w:r w:rsidRPr="00DB6989">
        <w:rPr>
          <w:rFonts w:asciiTheme="majorHAnsi" w:hAnsiTheme="majorHAnsi"/>
          <w:spacing w:val="-26"/>
          <w:sz w:val="22"/>
          <w:szCs w:val="22"/>
        </w:rPr>
        <w:t xml:space="preserve"> </w:t>
      </w:r>
      <w:r w:rsidRPr="00DB6989">
        <w:rPr>
          <w:rFonts w:asciiTheme="majorHAnsi" w:hAnsiTheme="majorHAnsi"/>
          <w:sz w:val="22"/>
          <w:szCs w:val="22"/>
        </w:rPr>
        <w:t>evidence</w:t>
      </w:r>
    </w:p>
    <w:p w14:paraId="46FE093C" w14:textId="77777777" w:rsidR="00A555D2" w:rsidRPr="00DB6989" w:rsidRDefault="00A555D2">
      <w:pPr>
        <w:pStyle w:val="ListParagraph"/>
        <w:numPr>
          <w:ilvl w:val="1"/>
          <w:numId w:val="2"/>
        </w:numPr>
        <w:tabs>
          <w:tab w:val="left" w:pos="840"/>
        </w:tabs>
        <w:kinsoku w:val="0"/>
        <w:overflowPunct w:val="0"/>
        <w:rPr>
          <w:rFonts w:asciiTheme="majorHAnsi" w:hAnsiTheme="majorHAnsi"/>
          <w:sz w:val="22"/>
          <w:szCs w:val="22"/>
        </w:rPr>
      </w:pPr>
      <w:r w:rsidRPr="00DB6989">
        <w:rPr>
          <w:rFonts w:asciiTheme="majorHAnsi" w:hAnsiTheme="majorHAnsi"/>
          <w:sz w:val="22"/>
          <w:szCs w:val="22"/>
        </w:rPr>
        <w:t>Make informed professional judgements about performance</w:t>
      </w:r>
      <w:r w:rsidRPr="00DB6989">
        <w:rPr>
          <w:rFonts w:asciiTheme="majorHAnsi" w:hAnsiTheme="majorHAnsi"/>
          <w:spacing w:val="-21"/>
          <w:sz w:val="22"/>
          <w:szCs w:val="22"/>
        </w:rPr>
        <w:t xml:space="preserve"> </w:t>
      </w:r>
      <w:r w:rsidRPr="00DB6989">
        <w:rPr>
          <w:rFonts w:asciiTheme="majorHAnsi" w:hAnsiTheme="majorHAnsi"/>
          <w:sz w:val="22"/>
          <w:szCs w:val="22"/>
        </w:rPr>
        <w:t>ratings</w:t>
      </w:r>
    </w:p>
    <w:p w14:paraId="1AB52628" w14:textId="77777777" w:rsidR="00A555D2" w:rsidRPr="00DB6989" w:rsidRDefault="00A555D2">
      <w:pPr>
        <w:pStyle w:val="BodyText"/>
        <w:kinsoku w:val="0"/>
        <w:overflowPunct w:val="0"/>
        <w:spacing w:before="11"/>
        <w:rPr>
          <w:rFonts w:asciiTheme="majorHAnsi" w:hAnsiTheme="majorHAnsi"/>
          <w:sz w:val="21"/>
          <w:szCs w:val="21"/>
        </w:rPr>
      </w:pPr>
    </w:p>
    <w:p w14:paraId="656A93B5" w14:textId="77777777" w:rsidR="00BF2A15" w:rsidRDefault="00A555D2">
      <w:pPr>
        <w:pStyle w:val="BodyText"/>
        <w:kinsoku w:val="0"/>
        <w:overflowPunct w:val="0"/>
        <w:ind w:left="119"/>
        <w:rPr>
          <w:rFonts w:asciiTheme="majorHAnsi" w:hAnsiTheme="majorHAnsi"/>
        </w:rPr>
      </w:pPr>
      <w:r w:rsidRPr="00DB6989">
        <w:rPr>
          <w:rFonts w:asciiTheme="majorHAnsi" w:hAnsiTheme="majorHAnsi"/>
        </w:rPr>
        <w:t xml:space="preserve">CAP assesses Teacher Candidate performance on six </w:t>
      </w:r>
      <w:r w:rsidRPr="00DB6989">
        <w:rPr>
          <w:rFonts w:asciiTheme="majorHAnsi" w:hAnsiTheme="majorHAnsi"/>
          <w:b/>
          <w:bCs/>
        </w:rPr>
        <w:t>Essential Elements</w:t>
      </w:r>
      <w:r w:rsidRPr="00DB6989">
        <w:rPr>
          <w:rFonts w:asciiTheme="majorHAnsi" w:hAnsiTheme="majorHAnsi"/>
        </w:rPr>
        <w:t xml:space="preserve">, that are embedded within four broader </w:t>
      </w:r>
    </w:p>
    <w:p w14:paraId="45B7E7F8" w14:textId="1437110B" w:rsidR="00A555D2" w:rsidRPr="00BF2A15" w:rsidRDefault="00BF2A15" w:rsidP="00BF2A15">
      <w:pPr>
        <w:pStyle w:val="BodyText"/>
        <w:kinsoku w:val="0"/>
        <w:overflowPunct w:val="0"/>
        <w:ind w:left="119"/>
        <w:rPr>
          <w:rFonts w:asciiTheme="majorHAnsi" w:hAnsiTheme="majorHAnsi"/>
          <w:b/>
        </w:rPr>
      </w:pPr>
      <w:r>
        <w:rPr>
          <w:rFonts w:asciiTheme="majorHAnsi" w:hAnsiTheme="majorHAnsi"/>
        </w:rPr>
        <w:t>b</w:t>
      </w:r>
      <w:r w:rsidR="00A555D2" w:rsidRPr="00DB6989">
        <w:rPr>
          <w:rFonts w:asciiTheme="majorHAnsi" w:hAnsiTheme="majorHAnsi"/>
        </w:rPr>
        <w:t>ased</w:t>
      </w:r>
      <w:r w:rsidRPr="00BF2A15">
        <w:rPr>
          <w:rFonts w:asciiTheme="majorHAnsi" w:hAnsiTheme="majorHAnsi"/>
        </w:rPr>
        <w:t xml:space="preserve"> </w:t>
      </w:r>
      <w:r w:rsidR="00A555D2" w:rsidRPr="00BF2A15">
        <w:rPr>
          <w:rFonts w:asciiTheme="majorHAnsi" w:hAnsiTheme="majorHAnsi"/>
        </w:rPr>
        <w:t>Standards.</w:t>
      </w:r>
    </w:p>
    <w:p w14:paraId="3B4AEC89" w14:textId="77777777" w:rsidR="00A555D2" w:rsidRPr="00DB6989" w:rsidRDefault="00A555D2">
      <w:pPr>
        <w:pStyle w:val="BodyText"/>
        <w:kinsoku w:val="0"/>
        <w:overflowPunct w:val="0"/>
        <w:rPr>
          <w:rFonts w:asciiTheme="majorHAnsi" w:hAnsiTheme="majorHAnsi"/>
          <w:b/>
          <w:bCs/>
        </w:rPr>
      </w:pPr>
    </w:p>
    <w:p w14:paraId="44611CA2" w14:textId="77777777" w:rsidR="00A555D2" w:rsidRPr="00DB6989" w:rsidRDefault="00A555D2">
      <w:pPr>
        <w:pStyle w:val="BodyText"/>
        <w:kinsoku w:val="0"/>
        <w:overflowPunct w:val="0"/>
        <w:spacing w:line="268" w:lineRule="exact"/>
        <w:ind w:left="119"/>
        <w:rPr>
          <w:rFonts w:asciiTheme="majorHAnsi" w:hAnsiTheme="majorHAnsi"/>
        </w:rPr>
      </w:pPr>
      <w:r w:rsidRPr="00DB6989">
        <w:rPr>
          <w:rFonts w:asciiTheme="majorHAnsi" w:hAnsiTheme="majorHAnsi"/>
          <w:u w:val="thick"/>
        </w:rPr>
        <w:t>Standards</w:t>
      </w:r>
    </w:p>
    <w:p w14:paraId="5C945D06" w14:textId="77777777" w:rsidR="00A555D2" w:rsidRPr="00DB6989" w:rsidRDefault="00A555D2">
      <w:pPr>
        <w:pStyle w:val="ListParagraph"/>
        <w:numPr>
          <w:ilvl w:val="0"/>
          <w:numId w:val="1"/>
        </w:numPr>
        <w:tabs>
          <w:tab w:val="left" w:pos="840"/>
        </w:tabs>
        <w:kinsoku w:val="0"/>
        <w:overflowPunct w:val="0"/>
        <w:spacing w:line="280" w:lineRule="exact"/>
        <w:rPr>
          <w:rFonts w:asciiTheme="majorHAnsi" w:hAnsiTheme="majorHAnsi"/>
          <w:i/>
          <w:iCs/>
          <w:sz w:val="22"/>
          <w:szCs w:val="22"/>
        </w:rPr>
      </w:pPr>
      <w:r w:rsidRPr="00DB6989">
        <w:rPr>
          <w:rFonts w:asciiTheme="majorHAnsi" w:hAnsiTheme="majorHAnsi"/>
          <w:i/>
          <w:iCs/>
          <w:sz w:val="22"/>
          <w:szCs w:val="22"/>
        </w:rPr>
        <w:t>Broad based categories of knowledge, skills, and performance of effective</w:t>
      </w:r>
      <w:r w:rsidRPr="00DB6989">
        <w:rPr>
          <w:rFonts w:asciiTheme="majorHAnsi" w:hAnsiTheme="majorHAnsi"/>
          <w:i/>
          <w:iCs/>
          <w:spacing w:val="-10"/>
          <w:sz w:val="22"/>
          <w:szCs w:val="22"/>
        </w:rPr>
        <w:t xml:space="preserve"> </w:t>
      </w:r>
      <w:r w:rsidRPr="00DB6989">
        <w:rPr>
          <w:rFonts w:asciiTheme="majorHAnsi" w:hAnsiTheme="majorHAnsi"/>
          <w:i/>
          <w:iCs/>
          <w:sz w:val="22"/>
          <w:szCs w:val="22"/>
        </w:rPr>
        <w:t>practice</w:t>
      </w:r>
    </w:p>
    <w:p w14:paraId="42C197C8" w14:textId="77777777" w:rsidR="00A555D2" w:rsidRPr="00DB6989" w:rsidRDefault="00A555D2">
      <w:pPr>
        <w:pStyle w:val="BodyText"/>
        <w:kinsoku w:val="0"/>
        <w:overflowPunct w:val="0"/>
        <w:ind w:left="119"/>
        <w:rPr>
          <w:rFonts w:asciiTheme="majorHAnsi" w:hAnsiTheme="majorHAnsi"/>
        </w:rPr>
      </w:pPr>
      <w:r w:rsidRPr="00DB6989">
        <w:rPr>
          <w:rFonts w:asciiTheme="majorHAnsi" w:hAnsiTheme="majorHAnsi"/>
          <w:u w:val="thick"/>
        </w:rPr>
        <w:t>Elements</w:t>
      </w:r>
    </w:p>
    <w:p w14:paraId="17E89D04" w14:textId="77777777" w:rsidR="00A555D2" w:rsidRPr="00DB6989" w:rsidRDefault="00A555D2">
      <w:pPr>
        <w:pStyle w:val="ListParagraph"/>
        <w:numPr>
          <w:ilvl w:val="0"/>
          <w:numId w:val="1"/>
        </w:numPr>
        <w:tabs>
          <w:tab w:val="left" w:pos="840"/>
        </w:tabs>
        <w:kinsoku w:val="0"/>
        <w:overflowPunct w:val="0"/>
        <w:rPr>
          <w:rFonts w:asciiTheme="majorHAnsi" w:hAnsiTheme="majorHAnsi"/>
          <w:i/>
          <w:iCs/>
          <w:sz w:val="22"/>
          <w:szCs w:val="22"/>
        </w:rPr>
      </w:pPr>
      <w:r w:rsidRPr="00DB6989">
        <w:rPr>
          <w:rFonts w:asciiTheme="majorHAnsi" w:hAnsiTheme="majorHAnsi"/>
          <w:i/>
          <w:iCs/>
          <w:sz w:val="22"/>
          <w:szCs w:val="22"/>
        </w:rPr>
        <w:t>More specific descriptions of actions and behaviors, embedded within a particular</w:t>
      </w:r>
      <w:r w:rsidRPr="00DB6989">
        <w:rPr>
          <w:rFonts w:asciiTheme="majorHAnsi" w:hAnsiTheme="majorHAnsi"/>
          <w:i/>
          <w:iCs/>
          <w:spacing w:val="-27"/>
          <w:sz w:val="22"/>
          <w:szCs w:val="22"/>
        </w:rPr>
        <w:t xml:space="preserve"> </w:t>
      </w:r>
      <w:r w:rsidRPr="00DB6989">
        <w:rPr>
          <w:rFonts w:asciiTheme="majorHAnsi" w:hAnsiTheme="majorHAnsi"/>
          <w:i/>
          <w:iCs/>
          <w:sz w:val="22"/>
          <w:szCs w:val="22"/>
        </w:rPr>
        <w:t>Standard</w:t>
      </w:r>
    </w:p>
    <w:p w14:paraId="51DC4F42" w14:textId="77777777" w:rsidR="00A555D2" w:rsidRPr="00DB6989" w:rsidRDefault="00A555D2">
      <w:pPr>
        <w:pStyle w:val="BodyText"/>
        <w:kinsoku w:val="0"/>
        <w:overflowPunct w:val="0"/>
        <w:spacing w:before="10"/>
        <w:rPr>
          <w:rFonts w:asciiTheme="majorHAnsi" w:hAnsiTheme="majorHAnsi"/>
          <w:i/>
          <w:iCs/>
          <w:sz w:val="21"/>
          <w:szCs w:val="21"/>
        </w:rPr>
      </w:pPr>
    </w:p>
    <w:p w14:paraId="0BD988A5" w14:textId="77777777" w:rsidR="00A555D2" w:rsidRPr="00DB6989" w:rsidRDefault="00A555D2">
      <w:pPr>
        <w:pStyle w:val="Heading1"/>
        <w:kinsoku w:val="0"/>
        <w:overflowPunct w:val="0"/>
        <w:ind w:left="3968" w:right="3631"/>
        <w:jc w:val="center"/>
        <w:rPr>
          <w:rFonts w:asciiTheme="majorHAnsi" w:hAnsiTheme="majorHAnsi"/>
        </w:rPr>
      </w:pPr>
      <w:r w:rsidRPr="00DB6989">
        <w:rPr>
          <w:rFonts w:asciiTheme="majorHAnsi" w:hAnsiTheme="majorHAnsi"/>
        </w:rPr>
        <w:t xml:space="preserve">Standards </w:t>
      </w:r>
      <w:r w:rsidR="004679FB">
        <w:rPr>
          <w:rFonts w:asciiTheme="majorHAnsi" w:hAnsiTheme="majorHAnsi" w:cs="Symbol"/>
          <w:sz w:val="32"/>
          <w:szCs w:val="32"/>
        </w:rPr>
        <w:t>|</w:t>
      </w:r>
      <w:r w:rsidRPr="00DB6989">
        <w:rPr>
          <w:rFonts w:asciiTheme="majorHAnsi" w:hAnsiTheme="majorHAnsi" w:cs="Times New Roman"/>
          <w:sz w:val="32"/>
          <w:szCs w:val="32"/>
        </w:rPr>
        <w:t xml:space="preserve"> </w:t>
      </w:r>
      <w:r w:rsidRPr="00DB6989">
        <w:rPr>
          <w:rFonts w:asciiTheme="majorHAnsi" w:hAnsiTheme="majorHAnsi"/>
        </w:rPr>
        <w:t xml:space="preserve">Elements </w:t>
      </w:r>
      <w:r w:rsidR="004679FB">
        <w:rPr>
          <w:rFonts w:asciiTheme="majorHAnsi" w:hAnsiTheme="majorHAnsi" w:cs="Symbol"/>
          <w:sz w:val="32"/>
          <w:szCs w:val="32"/>
        </w:rPr>
        <w:t>|</w:t>
      </w:r>
      <w:r w:rsidRPr="00DB6989">
        <w:rPr>
          <w:rFonts w:asciiTheme="majorHAnsi" w:hAnsiTheme="majorHAnsi" w:cs="Times New Roman"/>
          <w:sz w:val="32"/>
          <w:szCs w:val="32"/>
        </w:rPr>
        <w:t xml:space="preserve"> </w:t>
      </w:r>
      <w:r w:rsidRPr="00DB6989">
        <w:rPr>
          <w:rFonts w:asciiTheme="majorHAnsi" w:hAnsiTheme="majorHAnsi"/>
        </w:rPr>
        <w:t>Descriptor</w:t>
      </w:r>
    </w:p>
    <w:tbl>
      <w:tblPr>
        <w:tblpPr w:leftFromText="180" w:rightFromText="180" w:vertAnchor="text" w:tblpY="1"/>
        <w:tblOverlap w:val="never"/>
        <w:tblW w:w="10345" w:type="dxa"/>
        <w:tblLayout w:type="fixed"/>
        <w:tblCellMar>
          <w:left w:w="0" w:type="dxa"/>
          <w:right w:w="0" w:type="dxa"/>
        </w:tblCellMar>
        <w:tblLook w:val="0000" w:firstRow="0" w:lastRow="0" w:firstColumn="0" w:lastColumn="0" w:noHBand="0" w:noVBand="0"/>
      </w:tblPr>
      <w:tblGrid>
        <w:gridCol w:w="2250"/>
        <w:gridCol w:w="2520"/>
        <w:gridCol w:w="5575"/>
      </w:tblGrid>
      <w:tr w:rsidR="00A555D2" w:rsidRPr="00DB6989" w14:paraId="1FA907AB" w14:textId="77777777" w:rsidTr="00B07A20">
        <w:trPr>
          <w:trHeight w:hRule="exact" w:val="295"/>
        </w:trPr>
        <w:tc>
          <w:tcPr>
            <w:tcW w:w="2250" w:type="dxa"/>
            <w:tcBorders>
              <w:top w:val="single" w:sz="4" w:space="0" w:color="000000"/>
              <w:left w:val="single" w:sz="4" w:space="0" w:color="000000"/>
              <w:bottom w:val="single" w:sz="4" w:space="0" w:color="000000"/>
              <w:right w:val="single" w:sz="4" w:space="0" w:color="000000"/>
            </w:tcBorders>
            <w:shd w:val="clear" w:color="auto" w:fill="FAD3B4"/>
          </w:tcPr>
          <w:p w14:paraId="335BEA79" w14:textId="77777777" w:rsidR="00A555D2" w:rsidRPr="00DB6989" w:rsidRDefault="00A555D2" w:rsidP="00B07A20">
            <w:pPr>
              <w:pStyle w:val="TableParagraph"/>
              <w:kinsoku w:val="0"/>
              <w:overflowPunct w:val="0"/>
              <w:spacing w:before="1"/>
              <w:ind w:left="104"/>
              <w:rPr>
                <w:rFonts w:asciiTheme="majorHAnsi" w:hAnsiTheme="majorHAnsi" w:cs="Times New Roman"/>
              </w:rPr>
            </w:pPr>
            <w:r w:rsidRPr="00DB6989">
              <w:rPr>
                <w:rFonts w:asciiTheme="majorHAnsi" w:hAnsiTheme="majorHAnsi"/>
                <w:b/>
                <w:bCs/>
                <w:sz w:val="22"/>
                <w:szCs w:val="22"/>
              </w:rPr>
              <w:t>Standards</w:t>
            </w:r>
          </w:p>
        </w:tc>
        <w:tc>
          <w:tcPr>
            <w:tcW w:w="2520" w:type="dxa"/>
            <w:tcBorders>
              <w:top w:val="single" w:sz="4" w:space="0" w:color="000000"/>
              <w:left w:val="single" w:sz="4" w:space="0" w:color="000000"/>
              <w:bottom w:val="single" w:sz="4" w:space="0" w:color="000000"/>
              <w:right w:val="single" w:sz="4" w:space="0" w:color="000000"/>
            </w:tcBorders>
            <w:shd w:val="clear" w:color="auto" w:fill="FAD3B4"/>
          </w:tcPr>
          <w:p w14:paraId="683EF733" w14:textId="77777777" w:rsidR="00A555D2" w:rsidRPr="00DB6989" w:rsidRDefault="00A555D2" w:rsidP="00B07A20">
            <w:pPr>
              <w:pStyle w:val="TableParagraph"/>
              <w:kinsoku w:val="0"/>
              <w:overflowPunct w:val="0"/>
              <w:spacing w:before="1"/>
              <w:ind w:left="103"/>
              <w:rPr>
                <w:rFonts w:asciiTheme="majorHAnsi" w:hAnsiTheme="majorHAnsi" w:cs="Times New Roman"/>
              </w:rPr>
            </w:pPr>
            <w:r w:rsidRPr="00DB6989">
              <w:rPr>
                <w:rFonts w:asciiTheme="majorHAnsi" w:hAnsiTheme="majorHAnsi"/>
                <w:b/>
                <w:bCs/>
                <w:sz w:val="22"/>
                <w:szCs w:val="22"/>
              </w:rPr>
              <w:t>Elements</w:t>
            </w:r>
          </w:p>
        </w:tc>
        <w:tc>
          <w:tcPr>
            <w:tcW w:w="5575" w:type="dxa"/>
            <w:tcBorders>
              <w:top w:val="single" w:sz="4" w:space="0" w:color="000000"/>
              <w:left w:val="single" w:sz="4" w:space="0" w:color="000000"/>
              <w:bottom w:val="single" w:sz="4" w:space="0" w:color="000000"/>
              <w:right w:val="single" w:sz="4" w:space="0" w:color="000000"/>
            </w:tcBorders>
            <w:shd w:val="clear" w:color="auto" w:fill="FAD3B4"/>
          </w:tcPr>
          <w:p w14:paraId="529E5829" w14:textId="77777777" w:rsidR="00A555D2" w:rsidRPr="00DB6989" w:rsidRDefault="00A555D2" w:rsidP="00B07A20">
            <w:pPr>
              <w:pStyle w:val="TableParagraph"/>
              <w:kinsoku w:val="0"/>
              <w:overflowPunct w:val="0"/>
              <w:spacing w:before="1"/>
              <w:ind w:left="104"/>
              <w:rPr>
                <w:rFonts w:asciiTheme="majorHAnsi" w:hAnsiTheme="majorHAnsi" w:cs="Times New Roman"/>
              </w:rPr>
            </w:pPr>
            <w:r w:rsidRPr="00DB6989">
              <w:rPr>
                <w:rFonts w:asciiTheme="majorHAnsi" w:hAnsiTheme="majorHAnsi"/>
                <w:b/>
                <w:bCs/>
                <w:sz w:val="22"/>
                <w:szCs w:val="22"/>
              </w:rPr>
              <w:t>Proficient Descriptor</w:t>
            </w:r>
          </w:p>
        </w:tc>
      </w:tr>
      <w:tr w:rsidR="00A555D2" w:rsidRPr="00DB6989" w14:paraId="24098394" w14:textId="77777777" w:rsidTr="00B07A20">
        <w:trPr>
          <w:trHeight w:hRule="exact" w:val="1160"/>
        </w:trPr>
        <w:tc>
          <w:tcPr>
            <w:tcW w:w="2250" w:type="dxa"/>
            <w:vMerge w:val="restart"/>
            <w:tcBorders>
              <w:top w:val="single" w:sz="4" w:space="0" w:color="000000"/>
              <w:left w:val="single" w:sz="4" w:space="0" w:color="000000"/>
              <w:bottom w:val="single" w:sz="4" w:space="0" w:color="000000"/>
              <w:right w:val="single" w:sz="4" w:space="0" w:color="000000"/>
            </w:tcBorders>
          </w:tcPr>
          <w:p w14:paraId="3297FEBE" w14:textId="77777777" w:rsidR="00A555D2" w:rsidRPr="00DB6989" w:rsidRDefault="00A555D2" w:rsidP="00B07A20">
            <w:pPr>
              <w:pStyle w:val="TableParagraph"/>
              <w:kinsoku w:val="0"/>
              <w:overflowPunct w:val="0"/>
              <w:ind w:left="1" w:right="918"/>
              <w:rPr>
                <w:rFonts w:asciiTheme="majorHAnsi" w:hAnsiTheme="majorHAnsi" w:cs="Times New Roman"/>
              </w:rPr>
            </w:pPr>
            <w:r w:rsidRPr="00DB6989">
              <w:rPr>
                <w:rFonts w:asciiTheme="majorHAnsi" w:hAnsiTheme="majorHAnsi"/>
                <w:sz w:val="22"/>
                <w:szCs w:val="22"/>
              </w:rPr>
              <w:t>1: Curriculum, Planning and Assessment</w:t>
            </w:r>
          </w:p>
        </w:tc>
        <w:tc>
          <w:tcPr>
            <w:tcW w:w="2520" w:type="dxa"/>
            <w:tcBorders>
              <w:top w:val="single" w:sz="4" w:space="0" w:color="000000"/>
              <w:left w:val="single" w:sz="4" w:space="0" w:color="000000"/>
              <w:bottom w:val="single" w:sz="4" w:space="0" w:color="000000"/>
              <w:right w:val="single" w:sz="4" w:space="0" w:color="000000"/>
            </w:tcBorders>
          </w:tcPr>
          <w:p w14:paraId="0C148DC7" w14:textId="77777777" w:rsidR="00A555D2" w:rsidRPr="00DB6989" w:rsidRDefault="00A555D2" w:rsidP="00B07A20">
            <w:pPr>
              <w:pStyle w:val="TableParagraph"/>
              <w:kinsoku w:val="0"/>
              <w:overflowPunct w:val="0"/>
              <w:spacing w:line="257" w:lineRule="exact"/>
              <w:ind w:left="103"/>
              <w:rPr>
                <w:rFonts w:asciiTheme="majorHAnsi" w:hAnsiTheme="majorHAnsi" w:cs="Times New Roman"/>
              </w:rPr>
            </w:pPr>
            <w:r w:rsidRPr="00DB6989">
              <w:rPr>
                <w:rFonts w:asciiTheme="majorHAnsi" w:hAnsiTheme="majorHAnsi"/>
                <w:sz w:val="22"/>
                <w:szCs w:val="22"/>
              </w:rPr>
              <w:t>Well‐Structured Lessons</w:t>
            </w:r>
          </w:p>
        </w:tc>
        <w:tc>
          <w:tcPr>
            <w:tcW w:w="5575" w:type="dxa"/>
            <w:tcBorders>
              <w:top w:val="single" w:sz="4" w:space="0" w:color="000000"/>
              <w:left w:val="single" w:sz="4" w:space="0" w:color="000000"/>
              <w:bottom w:val="single" w:sz="4" w:space="0" w:color="000000"/>
              <w:right w:val="single" w:sz="4" w:space="0" w:color="000000"/>
            </w:tcBorders>
          </w:tcPr>
          <w:p w14:paraId="0B8FBB1A" w14:textId="77777777" w:rsidR="00A555D2" w:rsidRPr="00DB6989" w:rsidRDefault="00A555D2" w:rsidP="00B07A20">
            <w:pPr>
              <w:pStyle w:val="TableParagraph"/>
              <w:kinsoku w:val="0"/>
              <w:overflowPunct w:val="0"/>
              <w:ind w:left="104" w:right="524"/>
              <w:rPr>
                <w:rFonts w:asciiTheme="majorHAnsi" w:hAnsiTheme="majorHAnsi" w:cs="Times New Roman"/>
              </w:rPr>
            </w:pPr>
            <w:r w:rsidRPr="00DB6989">
              <w:rPr>
                <w:rFonts w:asciiTheme="majorHAnsi" w:hAnsiTheme="majorHAnsi"/>
                <w:sz w:val="22"/>
                <w:szCs w:val="22"/>
              </w:rPr>
              <w:t>Develops well‐structured lessons with challenging, measurable objectives and appropriate student engagement strategies, pacing, sequence, activities, materials, resources, technologies, and grouping.</w:t>
            </w:r>
          </w:p>
        </w:tc>
      </w:tr>
      <w:tr w:rsidR="00A555D2" w:rsidRPr="00DB6989" w14:paraId="74DB6EF7" w14:textId="77777777" w:rsidTr="00B07A20">
        <w:trPr>
          <w:trHeight w:hRule="exact" w:val="1376"/>
        </w:trPr>
        <w:tc>
          <w:tcPr>
            <w:tcW w:w="2250" w:type="dxa"/>
            <w:vMerge/>
            <w:tcBorders>
              <w:top w:val="single" w:sz="4" w:space="0" w:color="000000"/>
              <w:left w:val="single" w:sz="4" w:space="0" w:color="000000"/>
              <w:bottom w:val="single" w:sz="4" w:space="0" w:color="000000"/>
              <w:right w:val="single" w:sz="4" w:space="0" w:color="000000"/>
            </w:tcBorders>
          </w:tcPr>
          <w:p w14:paraId="1C0981E9" w14:textId="77777777" w:rsidR="00A555D2" w:rsidRPr="00DB6989" w:rsidRDefault="00A555D2" w:rsidP="00B07A20">
            <w:pPr>
              <w:pStyle w:val="TableParagraph"/>
              <w:kinsoku w:val="0"/>
              <w:overflowPunct w:val="0"/>
              <w:ind w:left="104" w:right="524"/>
              <w:rPr>
                <w:rFonts w:asciiTheme="majorHAnsi" w:hAnsiTheme="majorHAnsi" w:cs="Times New Roman"/>
              </w:rPr>
            </w:pPr>
          </w:p>
        </w:tc>
        <w:tc>
          <w:tcPr>
            <w:tcW w:w="2520" w:type="dxa"/>
            <w:tcBorders>
              <w:top w:val="single" w:sz="4" w:space="0" w:color="000000"/>
              <w:left w:val="single" w:sz="4" w:space="0" w:color="000000"/>
              <w:bottom w:val="single" w:sz="4" w:space="0" w:color="000000"/>
              <w:right w:val="single" w:sz="4" w:space="0" w:color="000000"/>
            </w:tcBorders>
          </w:tcPr>
          <w:p w14:paraId="33C98383" w14:textId="77777777" w:rsidR="00A555D2" w:rsidRPr="00DB6989" w:rsidRDefault="00A555D2" w:rsidP="00B07A20">
            <w:pPr>
              <w:pStyle w:val="TableParagraph"/>
              <w:kinsoku w:val="0"/>
              <w:overflowPunct w:val="0"/>
              <w:spacing w:line="256" w:lineRule="exact"/>
              <w:ind w:left="103"/>
              <w:rPr>
                <w:rFonts w:asciiTheme="majorHAnsi" w:hAnsiTheme="majorHAnsi" w:cs="Times New Roman"/>
              </w:rPr>
            </w:pPr>
            <w:r w:rsidRPr="00DB6989">
              <w:rPr>
                <w:rFonts w:asciiTheme="majorHAnsi" w:hAnsiTheme="majorHAnsi"/>
                <w:sz w:val="22"/>
                <w:szCs w:val="22"/>
              </w:rPr>
              <w:t>Adjustment to Practice</w:t>
            </w:r>
          </w:p>
        </w:tc>
        <w:tc>
          <w:tcPr>
            <w:tcW w:w="5575" w:type="dxa"/>
            <w:tcBorders>
              <w:top w:val="single" w:sz="4" w:space="0" w:color="000000"/>
              <w:left w:val="single" w:sz="4" w:space="0" w:color="000000"/>
              <w:bottom w:val="single" w:sz="4" w:space="0" w:color="000000"/>
              <w:right w:val="single" w:sz="4" w:space="0" w:color="000000"/>
            </w:tcBorders>
          </w:tcPr>
          <w:p w14:paraId="54C71773" w14:textId="77777777" w:rsidR="00A555D2" w:rsidRPr="00DB6989" w:rsidRDefault="00A555D2" w:rsidP="00B07A20">
            <w:pPr>
              <w:pStyle w:val="TableParagraph"/>
              <w:kinsoku w:val="0"/>
              <w:overflowPunct w:val="0"/>
              <w:ind w:left="104" w:right="505"/>
              <w:rPr>
                <w:rFonts w:asciiTheme="majorHAnsi" w:hAnsiTheme="majorHAnsi" w:cs="Times New Roman"/>
              </w:rPr>
            </w:pPr>
            <w:r w:rsidRPr="00DB6989">
              <w:rPr>
                <w:rFonts w:asciiTheme="majorHAnsi" w:hAnsiTheme="majorHAnsi"/>
                <w:sz w:val="22"/>
                <w:szCs w:val="22"/>
              </w:rPr>
              <w:t>Organizes and analyzes results from a variety of assessments to determine progress toward intended outcomes and uses these findings to adjust practice and identify and/or implement appropriate differentiated interventions and enhancements for students.</w:t>
            </w:r>
          </w:p>
        </w:tc>
      </w:tr>
      <w:tr w:rsidR="00A555D2" w:rsidRPr="00DB6989" w14:paraId="72B84F92" w14:textId="77777777" w:rsidTr="00B07A20">
        <w:trPr>
          <w:trHeight w:hRule="exact" w:val="1151"/>
        </w:trPr>
        <w:tc>
          <w:tcPr>
            <w:tcW w:w="2250" w:type="dxa"/>
            <w:vMerge w:val="restart"/>
            <w:tcBorders>
              <w:top w:val="single" w:sz="4" w:space="0" w:color="000000"/>
              <w:left w:val="single" w:sz="4" w:space="0" w:color="000000"/>
              <w:bottom w:val="single" w:sz="4" w:space="0" w:color="000000"/>
              <w:right w:val="single" w:sz="4" w:space="0" w:color="000000"/>
            </w:tcBorders>
          </w:tcPr>
          <w:p w14:paraId="213CF1EB" w14:textId="77777777" w:rsidR="00A555D2" w:rsidRPr="00DB6989" w:rsidRDefault="00A555D2" w:rsidP="00B07A20">
            <w:pPr>
              <w:pStyle w:val="TableParagraph"/>
              <w:kinsoku w:val="0"/>
              <w:overflowPunct w:val="0"/>
              <w:spacing w:line="242" w:lineRule="auto"/>
              <w:ind w:left="1" w:right="882"/>
              <w:rPr>
                <w:rFonts w:asciiTheme="majorHAnsi" w:hAnsiTheme="majorHAnsi" w:cs="Times New Roman"/>
              </w:rPr>
            </w:pPr>
            <w:r w:rsidRPr="00DB6989">
              <w:rPr>
                <w:rFonts w:asciiTheme="majorHAnsi" w:hAnsiTheme="majorHAnsi"/>
                <w:sz w:val="22"/>
                <w:szCs w:val="22"/>
              </w:rPr>
              <w:t>2: Teaching All Students</w:t>
            </w:r>
          </w:p>
        </w:tc>
        <w:tc>
          <w:tcPr>
            <w:tcW w:w="2520" w:type="dxa"/>
            <w:tcBorders>
              <w:top w:val="single" w:sz="4" w:space="0" w:color="000000"/>
              <w:left w:val="single" w:sz="4" w:space="0" w:color="000000"/>
              <w:bottom w:val="single" w:sz="4" w:space="0" w:color="000000"/>
              <w:right w:val="single" w:sz="4" w:space="0" w:color="000000"/>
            </w:tcBorders>
          </w:tcPr>
          <w:p w14:paraId="3A198556" w14:textId="77777777" w:rsidR="00A555D2" w:rsidRPr="00DB6989" w:rsidRDefault="00A555D2" w:rsidP="00B07A20">
            <w:pPr>
              <w:pStyle w:val="TableParagraph"/>
              <w:kinsoku w:val="0"/>
              <w:overflowPunct w:val="0"/>
              <w:spacing w:line="256" w:lineRule="exact"/>
              <w:ind w:left="103"/>
              <w:rPr>
                <w:rFonts w:asciiTheme="majorHAnsi" w:hAnsiTheme="majorHAnsi" w:cs="Times New Roman"/>
              </w:rPr>
            </w:pPr>
            <w:r w:rsidRPr="00DB6989">
              <w:rPr>
                <w:rFonts w:asciiTheme="majorHAnsi" w:hAnsiTheme="majorHAnsi"/>
                <w:sz w:val="22"/>
                <w:szCs w:val="22"/>
              </w:rPr>
              <w:t>Meeting Diverse Needs</w:t>
            </w:r>
          </w:p>
        </w:tc>
        <w:tc>
          <w:tcPr>
            <w:tcW w:w="5575" w:type="dxa"/>
            <w:tcBorders>
              <w:top w:val="single" w:sz="4" w:space="0" w:color="000000"/>
              <w:left w:val="single" w:sz="4" w:space="0" w:color="000000"/>
              <w:bottom w:val="single" w:sz="4" w:space="0" w:color="000000"/>
              <w:right w:val="single" w:sz="4" w:space="0" w:color="000000"/>
            </w:tcBorders>
          </w:tcPr>
          <w:p w14:paraId="001CFA3B" w14:textId="77777777" w:rsidR="00A555D2" w:rsidRPr="00DB6989" w:rsidRDefault="00A555D2" w:rsidP="00B07A20">
            <w:pPr>
              <w:pStyle w:val="TableParagraph"/>
              <w:kinsoku w:val="0"/>
              <w:overflowPunct w:val="0"/>
              <w:ind w:left="104" w:right="289"/>
              <w:rPr>
                <w:rFonts w:asciiTheme="majorHAnsi" w:hAnsiTheme="majorHAnsi" w:cs="Times New Roman"/>
              </w:rPr>
            </w:pPr>
            <w:r w:rsidRPr="00DB6989">
              <w:rPr>
                <w:rFonts w:asciiTheme="majorHAnsi" w:hAnsiTheme="majorHAnsi"/>
                <w:sz w:val="22"/>
                <w:szCs w:val="22"/>
              </w:rPr>
              <w:t>Uses appropriate practices, including tiered instruction and scaffolds, to accommodate differences in learning styles, needs, interests, and levels of readiness, including those of students with disabilities and English language learners.</w:t>
            </w:r>
          </w:p>
        </w:tc>
      </w:tr>
      <w:tr w:rsidR="00A555D2" w:rsidRPr="00DB6989" w14:paraId="78D3933E" w14:textId="77777777" w:rsidTr="00B07A20">
        <w:trPr>
          <w:trHeight w:hRule="exact" w:val="1169"/>
        </w:trPr>
        <w:tc>
          <w:tcPr>
            <w:tcW w:w="2250" w:type="dxa"/>
            <w:vMerge/>
            <w:tcBorders>
              <w:top w:val="single" w:sz="4" w:space="0" w:color="000000"/>
              <w:left w:val="single" w:sz="4" w:space="0" w:color="000000"/>
              <w:bottom w:val="single" w:sz="4" w:space="0" w:color="000000"/>
              <w:right w:val="single" w:sz="4" w:space="0" w:color="000000"/>
            </w:tcBorders>
          </w:tcPr>
          <w:p w14:paraId="23D17F57" w14:textId="77777777" w:rsidR="00A555D2" w:rsidRPr="00DB6989" w:rsidRDefault="00A555D2" w:rsidP="00B07A20">
            <w:pPr>
              <w:pStyle w:val="TableParagraph"/>
              <w:kinsoku w:val="0"/>
              <w:overflowPunct w:val="0"/>
              <w:ind w:left="104" w:right="289"/>
              <w:rPr>
                <w:rFonts w:asciiTheme="majorHAnsi" w:hAnsiTheme="majorHAnsi" w:cs="Times New Roman"/>
              </w:rPr>
            </w:pPr>
          </w:p>
        </w:tc>
        <w:tc>
          <w:tcPr>
            <w:tcW w:w="2520" w:type="dxa"/>
            <w:tcBorders>
              <w:top w:val="single" w:sz="4" w:space="0" w:color="000000"/>
              <w:left w:val="single" w:sz="4" w:space="0" w:color="000000"/>
              <w:bottom w:val="single" w:sz="4" w:space="0" w:color="000000"/>
              <w:right w:val="single" w:sz="4" w:space="0" w:color="000000"/>
            </w:tcBorders>
          </w:tcPr>
          <w:p w14:paraId="370EF2AA" w14:textId="77777777" w:rsidR="00A555D2" w:rsidRPr="00DB6989" w:rsidRDefault="00A555D2" w:rsidP="00B07A20">
            <w:pPr>
              <w:pStyle w:val="TableParagraph"/>
              <w:kinsoku w:val="0"/>
              <w:overflowPunct w:val="0"/>
              <w:spacing w:line="242" w:lineRule="auto"/>
              <w:ind w:left="103" w:right="1163"/>
              <w:rPr>
                <w:rFonts w:asciiTheme="majorHAnsi" w:hAnsiTheme="majorHAnsi" w:cs="Times New Roman"/>
              </w:rPr>
            </w:pPr>
            <w:r w:rsidRPr="00DB6989">
              <w:rPr>
                <w:rFonts w:asciiTheme="majorHAnsi" w:hAnsiTheme="majorHAnsi"/>
                <w:sz w:val="22"/>
                <w:szCs w:val="22"/>
              </w:rPr>
              <w:t>Safe Learning Environment</w:t>
            </w:r>
          </w:p>
        </w:tc>
        <w:tc>
          <w:tcPr>
            <w:tcW w:w="5575" w:type="dxa"/>
            <w:tcBorders>
              <w:top w:val="single" w:sz="4" w:space="0" w:color="000000"/>
              <w:left w:val="single" w:sz="4" w:space="0" w:color="000000"/>
              <w:bottom w:val="single" w:sz="4" w:space="0" w:color="000000"/>
              <w:right w:val="single" w:sz="4" w:space="0" w:color="000000"/>
            </w:tcBorders>
          </w:tcPr>
          <w:p w14:paraId="5380373A" w14:textId="77777777" w:rsidR="00A555D2" w:rsidRPr="00DB6989" w:rsidRDefault="00A555D2" w:rsidP="00B07A20">
            <w:pPr>
              <w:pStyle w:val="TableParagraph"/>
              <w:kinsoku w:val="0"/>
              <w:overflowPunct w:val="0"/>
              <w:ind w:left="104" w:right="98"/>
              <w:rPr>
                <w:rFonts w:asciiTheme="majorHAnsi" w:hAnsiTheme="majorHAnsi" w:cs="Times New Roman"/>
              </w:rPr>
            </w:pPr>
            <w:r w:rsidRPr="00DB6989">
              <w:rPr>
                <w:rFonts w:asciiTheme="majorHAnsi" w:hAnsiTheme="majorHAnsi"/>
                <w:sz w:val="22"/>
                <w:szCs w:val="22"/>
              </w:rPr>
              <w:t>Uses rituals, routines, and appropriate responses that create and maintain a safe physical and intellectual environment where students take academic risks and most behaviors that interfere with learning are prevented.</w:t>
            </w:r>
          </w:p>
        </w:tc>
      </w:tr>
      <w:tr w:rsidR="00A555D2" w:rsidRPr="00DB6989" w14:paraId="055B209B" w14:textId="77777777" w:rsidTr="00B07A20">
        <w:trPr>
          <w:trHeight w:hRule="exact" w:val="926"/>
        </w:trPr>
        <w:tc>
          <w:tcPr>
            <w:tcW w:w="2250" w:type="dxa"/>
            <w:vMerge/>
            <w:tcBorders>
              <w:top w:val="single" w:sz="4" w:space="0" w:color="000000"/>
              <w:left w:val="single" w:sz="4" w:space="0" w:color="000000"/>
              <w:bottom w:val="single" w:sz="4" w:space="0" w:color="000000"/>
              <w:right w:val="single" w:sz="4" w:space="0" w:color="000000"/>
            </w:tcBorders>
          </w:tcPr>
          <w:p w14:paraId="67C4B64B" w14:textId="77777777" w:rsidR="00A555D2" w:rsidRPr="00DB6989" w:rsidRDefault="00A555D2" w:rsidP="00B07A20">
            <w:pPr>
              <w:pStyle w:val="TableParagraph"/>
              <w:kinsoku w:val="0"/>
              <w:overflowPunct w:val="0"/>
              <w:ind w:left="104" w:right="98"/>
              <w:rPr>
                <w:rFonts w:asciiTheme="majorHAnsi" w:hAnsiTheme="majorHAnsi" w:cs="Times New Roman"/>
              </w:rPr>
            </w:pPr>
          </w:p>
        </w:tc>
        <w:tc>
          <w:tcPr>
            <w:tcW w:w="2520" w:type="dxa"/>
            <w:tcBorders>
              <w:top w:val="single" w:sz="4" w:space="0" w:color="000000"/>
              <w:left w:val="single" w:sz="4" w:space="0" w:color="000000"/>
              <w:bottom w:val="single" w:sz="4" w:space="0" w:color="000000"/>
              <w:right w:val="single" w:sz="4" w:space="0" w:color="000000"/>
            </w:tcBorders>
          </w:tcPr>
          <w:p w14:paraId="0092565C" w14:textId="77777777" w:rsidR="00A555D2" w:rsidRPr="00DB6989" w:rsidRDefault="00A555D2" w:rsidP="00B07A20">
            <w:pPr>
              <w:pStyle w:val="TableParagraph"/>
              <w:kinsoku w:val="0"/>
              <w:overflowPunct w:val="0"/>
              <w:spacing w:line="256" w:lineRule="exact"/>
              <w:ind w:left="103"/>
              <w:rPr>
                <w:rFonts w:asciiTheme="majorHAnsi" w:hAnsiTheme="majorHAnsi" w:cs="Times New Roman"/>
              </w:rPr>
            </w:pPr>
            <w:r w:rsidRPr="00DB6989">
              <w:rPr>
                <w:rFonts w:asciiTheme="majorHAnsi" w:hAnsiTheme="majorHAnsi"/>
                <w:sz w:val="22"/>
                <w:szCs w:val="22"/>
              </w:rPr>
              <w:t>High Expectations</w:t>
            </w:r>
          </w:p>
        </w:tc>
        <w:tc>
          <w:tcPr>
            <w:tcW w:w="5575" w:type="dxa"/>
            <w:tcBorders>
              <w:top w:val="single" w:sz="4" w:space="0" w:color="000000"/>
              <w:left w:val="single" w:sz="4" w:space="0" w:color="000000"/>
              <w:bottom w:val="single" w:sz="4" w:space="0" w:color="000000"/>
              <w:right w:val="single" w:sz="4" w:space="0" w:color="000000"/>
            </w:tcBorders>
          </w:tcPr>
          <w:p w14:paraId="0907A53F" w14:textId="77777777" w:rsidR="00A555D2" w:rsidRPr="00DB6989" w:rsidRDefault="00A555D2" w:rsidP="00B07A20">
            <w:pPr>
              <w:pStyle w:val="TableParagraph"/>
              <w:kinsoku w:val="0"/>
              <w:overflowPunct w:val="0"/>
              <w:ind w:left="104" w:right="207" w:hanging="1"/>
              <w:rPr>
                <w:rFonts w:asciiTheme="majorHAnsi" w:hAnsiTheme="majorHAnsi" w:cs="Times New Roman"/>
              </w:rPr>
            </w:pPr>
            <w:r w:rsidRPr="00DB6989">
              <w:rPr>
                <w:rFonts w:asciiTheme="majorHAnsi" w:hAnsiTheme="majorHAnsi"/>
                <w:sz w:val="22"/>
                <w:szCs w:val="22"/>
              </w:rPr>
              <w:t>Effectively models and reinforces ways that students can master challenging material through effective effort, rather than having to depend on innate ability.</w:t>
            </w:r>
          </w:p>
        </w:tc>
      </w:tr>
      <w:tr w:rsidR="00A555D2" w:rsidRPr="00DB6989" w14:paraId="53E97319" w14:textId="77777777" w:rsidTr="00B07A20">
        <w:trPr>
          <w:trHeight w:hRule="exact" w:val="1090"/>
        </w:trPr>
        <w:tc>
          <w:tcPr>
            <w:tcW w:w="2250" w:type="dxa"/>
            <w:tcBorders>
              <w:top w:val="single" w:sz="4" w:space="0" w:color="000000"/>
              <w:left w:val="single" w:sz="4" w:space="0" w:color="000000"/>
              <w:bottom w:val="single" w:sz="4" w:space="0" w:color="000000"/>
              <w:right w:val="single" w:sz="4" w:space="0" w:color="000000"/>
            </w:tcBorders>
          </w:tcPr>
          <w:p w14:paraId="13FE9A90" w14:textId="77777777" w:rsidR="00A555D2" w:rsidRPr="00DB6989" w:rsidRDefault="00A555D2" w:rsidP="00B07A20">
            <w:pPr>
              <w:pStyle w:val="TableParagraph"/>
              <w:kinsoku w:val="0"/>
              <w:overflowPunct w:val="0"/>
              <w:spacing w:line="252" w:lineRule="exact"/>
              <w:ind w:left="104" w:right="764"/>
              <w:rPr>
                <w:rFonts w:asciiTheme="majorHAnsi" w:hAnsiTheme="majorHAnsi" w:cs="Times New Roman"/>
              </w:rPr>
            </w:pPr>
            <w:r w:rsidRPr="00DB6989">
              <w:rPr>
                <w:rFonts w:asciiTheme="majorHAnsi" w:hAnsiTheme="majorHAnsi"/>
                <w:sz w:val="22"/>
                <w:szCs w:val="22"/>
              </w:rPr>
              <w:t>3: Professional Culture</w:t>
            </w:r>
          </w:p>
        </w:tc>
        <w:tc>
          <w:tcPr>
            <w:tcW w:w="2520" w:type="dxa"/>
            <w:tcBorders>
              <w:top w:val="single" w:sz="4" w:space="0" w:color="000000"/>
              <w:left w:val="single" w:sz="4" w:space="0" w:color="000000"/>
              <w:bottom w:val="single" w:sz="4" w:space="0" w:color="000000"/>
              <w:right w:val="single" w:sz="4" w:space="0" w:color="000000"/>
            </w:tcBorders>
          </w:tcPr>
          <w:p w14:paraId="297C43A5" w14:textId="77777777" w:rsidR="00A555D2" w:rsidRPr="00DB6989" w:rsidRDefault="00A555D2" w:rsidP="00B07A20">
            <w:pPr>
              <w:pStyle w:val="TableParagraph"/>
              <w:kinsoku w:val="0"/>
              <w:overflowPunct w:val="0"/>
              <w:spacing w:line="259" w:lineRule="exact"/>
              <w:ind w:left="103"/>
              <w:rPr>
                <w:rFonts w:asciiTheme="majorHAnsi" w:hAnsiTheme="majorHAnsi" w:cs="Times New Roman"/>
              </w:rPr>
            </w:pPr>
            <w:r w:rsidRPr="00DB6989">
              <w:rPr>
                <w:rFonts w:asciiTheme="majorHAnsi" w:hAnsiTheme="majorHAnsi"/>
                <w:sz w:val="22"/>
                <w:szCs w:val="22"/>
              </w:rPr>
              <w:t>Reflective Practice</w:t>
            </w:r>
          </w:p>
        </w:tc>
        <w:tc>
          <w:tcPr>
            <w:tcW w:w="5575" w:type="dxa"/>
            <w:tcBorders>
              <w:top w:val="single" w:sz="4" w:space="0" w:color="000000"/>
              <w:left w:val="single" w:sz="4" w:space="0" w:color="000000"/>
              <w:bottom w:val="single" w:sz="4" w:space="0" w:color="000000"/>
              <w:right w:val="single" w:sz="4" w:space="0" w:color="000000"/>
            </w:tcBorders>
          </w:tcPr>
          <w:p w14:paraId="1F3BCB0D" w14:textId="77777777" w:rsidR="00A555D2" w:rsidRPr="00DB6989" w:rsidRDefault="00A555D2" w:rsidP="00B07A20">
            <w:pPr>
              <w:pStyle w:val="TableParagraph"/>
              <w:kinsoku w:val="0"/>
              <w:overflowPunct w:val="0"/>
              <w:spacing w:line="252" w:lineRule="exact"/>
              <w:ind w:left="104" w:right="364"/>
              <w:rPr>
                <w:rFonts w:asciiTheme="majorHAnsi" w:hAnsiTheme="majorHAnsi" w:cs="Times New Roman"/>
              </w:rPr>
            </w:pPr>
            <w:r w:rsidRPr="00DB6989">
              <w:rPr>
                <w:rFonts w:asciiTheme="majorHAnsi" w:hAnsiTheme="majorHAnsi"/>
                <w:sz w:val="22"/>
                <w:szCs w:val="22"/>
              </w:rPr>
              <w:t>Regularly reflects on the effectiveness of lessons, units, and interactions with students, both individually and with colleagues, and uses insights gained to improve practice and student learning.</w:t>
            </w:r>
          </w:p>
        </w:tc>
      </w:tr>
    </w:tbl>
    <w:p w14:paraId="3DF15F36" w14:textId="77777777" w:rsidR="00B07A20" w:rsidRDefault="00B07A20">
      <w:pPr>
        <w:pStyle w:val="Heading3"/>
        <w:kinsoku w:val="0"/>
        <w:overflowPunct w:val="0"/>
        <w:rPr>
          <w:rFonts w:asciiTheme="majorHAnsi" w:hAnsiTheme="majorHAnsi"/>
        </w:rPr>
      </w:pPr>
      <w:r>
        <w:rPr>
          <w:rFonts w:asciiTheme="majorHAnsi" w:hAnsiTheme="majorHAnsi"/>
        </w:rPr>
        <w:br w:type="textWrapping" w:clear="all"/>
      </w:r>
    </w:p>
    <w:p w14:paraId="6FDE6398" w14:textId="77777777" w:rsidR="00DF7A23" w:rsidRDefault="00DF7A23">
      <w:pPr>
        <w:pStyle w:val="Heading3"/>
        <w:kinsoku w:val="0"/>
        <w:overflowPunct w:val="0"/>
        <w:rPr>
          <w:rFonts w:asciiTheme="majorHAnsi" w:hAnsiTheme="majorHAnsi"/>
        </w:rPr>
      </w:pPr>
    </w:p>
    <w:p w14:paraId="419FBB46" w14:textId="77777777" w:rsidR="00DF7A23" w:rsidRDefault="00DF7A23">
      <w:pPr>
        <w:pStyle w:val="Heading3"/>
        <w:kinsoku w:val="0"/>
        <w:overflowPunct w:val="0"/>
        <w:rPr>
          <w:rFonts w:asciiTheme="majorHAnsi" w:hAnsiTheme="majorHAnsi"/>
        </w:rPr>
      </w:pPr>
    </w:p>
    <w:p w14:paraId="27E04C6A" w14:textId="77777777" w:rsidR="00DF7A23" w:rsidRDefault="00DF7A23">
      <w:pPr>
        <w:pStyle w:val="Heading3"/>
        <w:kinsoku w:val="0"/>
        <w:overflowPunct w:val="0"/>
        <w:rPr>
          <w:rFonts w:asciiTheme="majorHAnsi" w:hAnsiTheme="majorHAnsi"/>
        </w:rPr>
      </w:pPr>
    </w:p>
    <w:p w14:paraId="62E04C22" w14:textId="77777777" w:rsidR="00A555D2" w:rsidRPr="00DB6989" w:rsidRDefault="00A555D2">
      <w:pPr>
        <w:pStyle w:val="Heading3"/>
        <w:kinsoku w:val="0"/>
        <w:overflowPunct w:val="0"/>
        <w:rPr>
          <w:rFonts w:asciiTheme="majorHAnsi" w:hAnsiTheme="majorHAnsi"/>
        </w:rPr>
      </w:pPr>
      <w:r w:rsidRPr="00DB6989">
        <w:rPr>
          <w:rFonts w:asciiTheme="majorHAnsi" w:hAnsiTheme="majorHAnsi"/>
        </w:rPr>
        <w:lastRenderedPageBreak/>
        <w:t>Dimensions of Readiness:</w:t>
      </w:r>
    </w:p>
    <w:p w14:paraId="51D59515" w14:textId="77777777" w:rsidR="00A555D2" w:rsidRPr="00DB6989" w:rsidRDefault="00A555D2">
      <w:pPr>
        <w:pStyle w:val="ListParagraph"/>
        <w:numPr>
          <w:ilvl w:val="0"/>
          <w:numId w:val="1"/>
        </w:numPr>
        <w:tabs>
          <w:tab w:val="left" w:pos="840"/>
        </w:tabs>
        <w:kinsoku w:val="0"/>
        <w:overflowPunct w:val="0"/>
        <w:spacing w:line="280" w:lineRule="exact"/>
        <w:rPr>
          <w:rFonts w:asciiTheme="majorHAnsi" w:hAnsiTheme="majorHAnsi"/>
          <w:i/>
          <w:iCs/>
          <w:sz w:val="22"/>
          <w:szCs w:val="22"/>
        </w:rPr>
      </w:pPr>
      <w:r w:rsidRPr="00DB6989">
        <w:rPr>
          <w:rFonts w:asciiTheme="majorHAnsi" w:hAnsiTheme="majorHAnsi"/>
          <w:b/>
          <w:bCs/>
          <w:sz w:val="22"/>
          <w:szCs w:val="22"/>
        </w:rPr>
        <w:t>Quality:</w:t>
      </w:r>
      <w:r w:rsidRPr="00DB6989">
        <w:rPr>
          <w:rFonts w:asciiTheme="majorHAnsi" w:hAnsiTheme="majorHAnsi"/>
          <w:b/>
          <w:bCs/>
          <w:spacing w:val="-5"/>
          <w:sz w:val="22"/>
          <w:szCs w:val="22"/>
        </w:rPr>
        <w:t xml:space="preserve"> </w:t>
      </w:r>
      <w:r w:rsidRPr="00DB6989">
        <w:rPr>
          <w:rFonts w:asciiTheme="majorHAnsi" w:hAnsiTheme="majorHAnsi"/>
          <w:i/>
          <w:iCs/>
          <w:sz w:val="22"/>
          <w:szCs w:val="22"/>
        </w:rPr>
        <w:t>ability</w:t>
      </w:r>
      <w:r w:rsidRPr="00DB6989">
        <w:rPr>
          <w:rFonts w:asciiTheme="majorHAnsi" w:hAnsiTheme="majorHAnsi"/>
          <w:i/>
          <w:iCs/>
          <w:spacing w:val="-3"/>
          <w:sz w:val="22"/>
          <w:szCs w:val="22"/>
        </w:rPr>
        <w:t xml:space="preserve"> </w:t>
      </w:r>
      <w:r w:rsidRPr="00DB6989">
        <w:rPr>
          <w:rFonts w:asciiTheme="majorHAnsi" w:hAnsiTheme="majorHAnsi"/>
          <w:i/>
          <w:iCs/>
          <w:sz w:val="22"/>
          <w:szCs w:val="22"/>
        </w:rPr>
        <w:t>to</w:t>
      </w:r>
      <w:r w:rsidRPr="00DB6989">
        <w:rPr>
          <w:rFonts w:asciiTheme="majorHAnsi" w:hAnsiTheme="majorHAnsi"/>
          <w:i/>
          <w:iCs/>
          <w:spacing w:val="-3"/>
          <w:sz w:val="22"/>
          <w:szCs w:val="22"/>
        </w:rPr>
        <w:t xml:space="preserve"> </w:t>
      </w:r>
      <w:r w:rsidRPr="00DB6989">
        <w:rPr>
          <w:rFonts w:asciiTheme="majorHAnsi" w:hAnsiTheme="majorHAnsi"/>
          <w:i/>
          <w:iCs/>
          <w:sz w:val="22"/>
          <w:szCs w:val="22"/>
        </w:rPr>
        <w:t>perform</w:t>
      </w:r>
      <w:r w:rsidRPr="00DB6989">
        <w:rPr>
          <w:rFonts w:asciiTheme="majorHAnsi" w:hAnsiTheme="majorHAnsi"/>
          <w:i/>
          <w:iCs/>
          <w:spacing w:val="-3"/>
          <w:sz w:val="22"/>
          <w:szCs w:val="22"/>
        </w:rPr>
        <w:t xml:space="preserve"> </w:t>
      </w:r>
      <w:r w:rsidRPr="00DB6989">
        <w:rPr>
          <w:rFonts w:asciiTheme="majorHAnsi" w:hAnsiTheme="majorHAnsi"/>
          <w:i/>
          <w:iCs/>
          <w:sz w:val="22"/>
          <w:szCs w:val="22"/>
        </w:rPr>
        <w:t>the</w:t>
      </w:r>
      <w:r w:rsidRPr="00DB6989">
        <w:rPr>
          <w:rFonts w:asciiTheme="majorHAnsi" w:hAnsiTheme="majorHAnsi"/>
          <w:i/>
          <w:iCs/>
          <w:spacing w:val="-3"/>
          <w:sz w:val="22"/>
          <w:szCs w:val="22"/>
        </w:rPr>
        <w:t xml:space="preserve"> </w:t>
      </w:r>
      <w:r w:rsidRPr="00DB6989">
        <w:rPr>
          <w:rFonts w:asciiTheme="majorHAnsi" w:hAnsiTheme="majorHAnsi"/>
          <w:i/>
          <w:iCs/>
          <w:sz w:val="22"/>
          <w:szCs w:val="22"/>
        </w:rPr>
        <w:t>skill,</w:t>
      </w:r>
      <w:r w:rsidRPr="00DB6989">
        <w:rPr>
          <w:rFonts w:asciiTheme="majorHAnsi" w:hAnsiTheme="majorHAnsi"/>
          <w:i/>
          <w:iCs/>
          <w:spacing w:val="-3"/>
          <w:sz w:val="22"/>
          <w:szCs w:val="22"/>
        </w:rPr>
        <w:t xml:space="preserve"> </w:t>
      </w:r>
      <w:r w:rsidRPr="00DB6989">
        <w:rPr>
          <w:rFonts w:asciiTheme="majorHAnsi" w:hAnsiTheme="majorHAnsi"/>
          <w:i/>
          <w:iCs/>
          <w:sz w:val="22"/>
          <w:szCs w:val="22"/>
        </w:rPr>
        <w:t>action</w:t>
      </w:r>
      <w:r w:rsidRPr="00DB6989">
        <w:rPr>
          <w:rFonts w:asciiTheme="majorHAnsi" w:hAnsiTheme="majorHAnsi"/>
          <w:i/>
          <w:iCs/>
          <w:spacing w:val="-4"/>
          <w:sz w:val="22"/>
          <w:szCs w:val="22"/>
        </w:rPr>
        <w:t xml:space="preserve"> </w:t>
      </w:r>
      <w:r w:rsidRPr="00DB6989">
        <w:rPr>
          <w:rFonts w:asciiTheme="majorHAnsi" w:hAnsiTheme="majorHAnsi"/>
          <w:i/>
          <w:iCs/>
          <w:sz w:val="22"/>
          <w:szCs w:val="22"/>
        </w:rPr>
        <w:t>or</w:t>
      </w:r>
      <w:r w:rsidRPr="00DB6989">
        <w:rPr>
          <w:rFonts w:asciiTheme="majorHAnsi" w:hAnsiTheme="majorHAnsi"/>
          <w:i/>
          <w:iCs/>
          <w:spacing w:val="-3"/>
          <w:sz w:val="22"/>
          <w:szCs w:val="22"/>
        </w:rPr>
        <w:t xml:space="preserve"> </w:t>
      </w:r>
      <w:r w:rsidRPr="00DB6989">
        <w:rPr>
          <w:rFonts w:asciiTheme="majorHAnsi" w:hAnsiTheme="majorHAnsi"/>
          <w:i/>
          <w:iCs/>
          <w:sz w:val="22"/>
          <w:szCs w:val="22"/>
        </w:rPr>
        <w:t>behavior</w:t>
      </w:r>
      <w:r w:rsidRPr="00DB6989">
        <w:rPr>
          <w:rFonts w:asciiTheme="majorHAnsi" w:hAnsiTheme="majorHAnsi"/>
          <w:i/>
          <w:iCs/>
          <w:spacing w:val="-2"/>
          <w:sz w:val="22"/>
          <w:szCs w:val="22"/>
        </w:rPr>
        <w:t xml:space="preserve"> </w:t>
      </w:r>
      <w:r w:rsidRPr="00DB6989">
        <w:rPr>
          <w:rFonts w:asciiTheme="majorHAnsi" w:hAnsiTheme="majorHAnsi"/>
          <w:i/>
          <w:iCs/>
          <w:sz w:val="22"/>
          <w:szCs w:val="22"/>
        </w:rPr>
        <w:t>as</w:t>
      </w:r>
      <w:r w:rsidRPr="00DB6989">
        <w:rPr>
          <w:rFonts w:asciiTheme="majorHAnsi" w:hAnsiTheme="majorHAnsi"/>
          <w:i/>
          <w:iCs/>
          <w:spacing w:val="-3"/>
          <w:sz w:val="22"/>
          <w:szCs w:val="22"/>
        </w:rPr>
        <w:t xml:space="preserve"> </w:t>
      </w:r>
      <w:r w:rsidRPr="00DB6989">
        <w:rPr>
          <w:rFonts w:asciiTheme="majorHAnsi" w:hAnsiTheme="majorHAnsi"/>
          <w:i/>
          <w:iCs/>
          <w:sz w:val="22"/>
          <w:szCs w:val="22"/>
        </w:rPr>
        <w:t>described</w:t>
      </w:r>
      <w:r w:rsidRPr="00DB6989">
        <w:rPr>
          <w:rFonts w:asciiTheme="majorHAnsi" w:hAnsiTheme="majorHAnsi"/>
          <w:i/>
          <w:iCs/>
          <w:spacing w:val="-3"/>
          <w:sz w:val="22"/>
          <w:szCs w:val="22"/>
        </w:rPr>
        <w:t xml:space="preserve"> </w:t>
      </w:r>
      <w:r w:rsidRPr="00DB6989">
        <w:rPr>
          <w:rFonts w:asciiTheme="majorHAnsi" w:hAnsiTheme="majorHAnsi"/>
          <w:i/>
          <w:iCs/>
          <w:sz w:val="22"/>
          <w:szCs w:val="22"/>
        </w:rPr>
        <w:t>in</w:t>
      </w:r>
      <w:r w:rsidRPr="00DB6989">
        <w:rPr>
          <w:rFonts w:asciiTheme="majorHAnsi" w:hAnsiTheme="majorHAnsi"/>
          <w:i/>
          <w:iCs/>
          <w:spacing w:val="-4"/>
          <w:sz w:val="22"/>
          <w:szCs w:val="22"/>
        </w:rPr>
        <w:t xml:space="preserve"> </w:t>
      </w:r>
      <w:r w:rsidRPr="00DB6989">
        <w:rPr>
          <w:rFonts w:asciiTheme="majorHAnsi" w:hAnsiTheme="majorHAnsi"/>
          <w:i/>
          <w:iCs/>
          <w:sz w:val="22"/>
          <w:szCs w:val="22"/>
        </w:rPr>
        <w:t>the</w:t>
      </w:r>
      <w:r w:rsidRPr="00DB6989">
        <w:rPr>
          <w:rFonts w:asciiTheme="majorHAnsi" w:hAnsiTheme="majorHAnsi"/>
          <w:i/>
          <w:iCs/>
          <w:spacing w:val="-4"/>
          <w:sz w:val="22"/>
          <w:szCs w:val="22"/>
        </w:rPr>
        <w:t xml:space="preserve"> </w:t>
      </w:r>
      <w:r w:rsidRPr="00DB6989">
        <w:rPr>
          <w:rFonts w:asciiTheme="majorHAnsi" w:hAnsiTheme="majorHAnsi"/>
          <w:i/>
          <w:iCs/>
          <w:sz w:val="22"/>
          <w:szCs w:val="22"/>
        </w:rPr>
        <w:t>proficient</w:t>
      </w:r>
      <w:r w:rsidRPr="00DB6989">
        <w:rPr>
          <w:rFonts w:asciiTheme="majorHAnsi" w:hAnsiTheme="majorHAnsi"/>
          <w:i/>
          <w:iCs/>
          <w:spacing w:val="-4"/>
          <w:sz w:val="22"/>
          <w:szCs w:val="22"/>
        </w:rPr>
        <w:t xml:space="preserve"> </w:t>
      </w:r>
      <w:r w:rsidRPr="00DB6989">
        <w:rPr>
          <w:rFonts w:asciiTheme="majorHAnsi" w:hAnsiTheme="majorHAnsi"/>
          <w:i/>
          <w:iCs/>
          <w:sz w:val="22"/>
          <w:szCs w:val="22"/>
        </w:rPr>
        <w:t>performance</w:t>
      </w:r>
      <w:r w:rsidRPr="00DB6989">
        <w:rPr>
          <w:rFonts w:asciiTheme="majorHAnsi" w:hAnsiTheme="majorHAnsi"/>
          <w:i/>
          <w:iCs/>
          <w:spacing w:val="-15"/>
          <w:sz w:val="22"/>
          <w:szCs w:val="22"/>
        </w:rPr>
        <w:t xml:space="preserve"> </w:t>
      </w:r>
      <w:r w:rsidRPr="00DB6989">
        <w:rPr>
          <w:rFonts w:asciiTheme="majorHAnsi" w:hAnsiTheme="majorHAnsi"/>
          <w:i/>
          <w:iCs/>
          <w:sz w:val="22"/>
          <w:szCs w:val="22"/>
        </w:rPr>
        <w:t>descriptor</w:t>
      </w:r>
    </w:p>
    <w:p w14:paraId="324A1D8A" w14:textId="77777777" w:rsidR="00BF2A15" w:rsidRPr="00BF2A15" w:rsidRDefault="00A555D2">
      <w:pPr>
        <w:pStyle w:val="ListParagraph"/>
        <w:numPr>
          <w:ilvl w:val="0"/>
          <w:numId w:val="1"/>
        </w:numPr>
        <w:tabs>
          <w:tab w:val="left" w:pos="840"/>
        </w:tabs>
        <w:kinsoku w:val="0"/>
        <w:overflowPunct w:val="0"/>
        <w:ind w:right="460"/>
        <w:rPr>
          <w:rFonts w:asciiTheme="majorHAnsi" w:hAnsiTheme="majorHAnsi"/>
          <w:i/>
          <w:iCs/>
          <w:sz w:val="22"/>
          <w:szCs w:val="22"/>
        </w:rPr>
      </w:pPr>
      <w:r w:rsidRPr="00DB6989">
        <w:rPr>
          <w:rFonts w:asciiTheme="majorHAnsi" w:hAnsiTheme="majorHAnsi"/>
          <w:b/>
          <w:bCs/>
          <w:sz w:val="22"/>
          <w:szCs w:val="22"/>
        </w:rPr>
        <w:t>Consistency:</w:t>
      </w:r>
      <w:r w:rsidRPr="00DB6989">
        <w:rPr>
          <w:rFonts w:asciiTheme="majorHAnsi" w:hAnsiTheme="majorHAnsi"/>
          <w:b/>
          <w:bCs/>
          <w:spacing w:val="-3"/>
          <w:sz w:val="22"/>
          <w:szCs w:val="22"/>
        </w:rPr>
        <w:t xml:space="preserve"> </w:t>
      </w:r>
      <w:r w:rsidRPr="00DB6989">
        <w:rPr>
          <w:rFonts w:asciiTheme="majorHAnsi" w:hAnsiTheme="majorHAnsi"/>
          <w:i/>
          <w:iCs/>
          <w:sz w:val="22"/>
          <w:szCs w:val="22"/>
        </w:rPr>
        <w:t>the</w:t>
      </w:r>
      <w:r w:rsidRPr="00DB6989">
        <w:rPr>
          <w:rFonts w:asciiTheme="majorHAnsi" w:hAnsiTheme="majorHAnsi"/>
          <w:i/>
          <w:iCs/>
          <w:spacing w:val="-3"/>
          <w:sz w:val="22"/>
          <w:szCs w:val="22"/>
        </w:rPr>
        <w:t xml:space="preserve"> </w:t>
      </w:r>
      <w:r w:rsidRPr="00DB6989">
        <w:rPr>
          <w:rFonts w:asciiTheme="majorHAnsi" w:hAnsiTheme="majorHAnsi"/>
          <w:i/>
          <w:iCs/>
          <w:sz w:val="22"/>
          <w:szCs w:val="22"/>
        </w:rPr>
        <w:t>frequency</w:t>
      </w:r>
      <w:r w:rsidRPr="00DB6989">
        <w:rPr>
          <w:rFonts w:asciiTheme="majorHAnsi" w:hAnsiTheme="majorHAnsi"/>
          <w:i/>
          <w:iCs/>
          <w:spacing w:val="-2"/>
          <w:sz w:val="22"/>
          <w:szCs w:val="22"/>
        </w:rPr>
        <w:t xml:space="preserve"> </w:t>
      </w:r>
      <w:r w:rsidRPr="00DB6989">
        <w:rPr>
          <w:rFonts w:asciiTheme="majorHAnsi" w:hAnsiTheme="majorHAnsi"/>
          <w:i/>
          <w:iCs/>
          <w:sz w:val="22"/>
          <w:szCs w:val="22"/>
        </w:rPr>
        <w:t>(e.g.,</w:t>
      </w:r>
      <w:r w:rsidRPr="00DB6989">
        <w:rPr>
          <w:rFonts w:asciiTheme="majorHAnsi" w:hAnsiTheme="majorHAnsi"/>
          <w:i/>
          <w:iCs/>
          <w:spacing w:val="-2"/>
          <w:sz w:val="22"/>
          <w:szCs w:val="22"/>
        </w:rPr>
        <w:t xml:space="preserve"> </w:t>
      </w:r>
      <w:r w:rsidRPr="00DB6989">
        <w:rPr>
          <w:rFonts w:asciiTheme="majorHAnsi" w:hAnsiTheme="majorHAnsi"/>
          <w:i/>
          <w:iCs/>
          <w:sz w:val="22"/>
          <w:szCs w:val="22"/>
        </w:rPr>
        <w:t>all</w:t>
      </w:r>
      <w:r w:rsidRPr="00DB6989">
        <w:rPr>
          <w:rFonts w:asciiTheme="majorHAnsi" w:hAnsiTheme="majorHAnsi"/>
          <w:i/>
          <w:iCs/>
          <w:spacing w:val="-3"/>
          <w:sz w:val="22"/>
          <w:szCs w:val="22"/>
        </w:rPr>
        <w:t xml:space="preserve"> </w:t>
      </w:r>
      <w:r w:rsidRPr="00DB6989">
        <w:rPr>
          <w:rFonts w:asciiTheme="majorHAnsi" w:hAnsiTheme="majorHAnsi"/>
          <w:i/>
          <w:iCs/>
          <w:sz w:val="22"/>
          <w:szCs w:val="22"/>
        </w:rPr>
        <w:t>the</w:t>
      </w:r>
      <w:r w:rsidRPr="00DB6989">
        <w:rPr>
          <w:rFonts w:asciiTheme="majorHAnsi" w:hAnsiTheme="majorHAnsi"/>
          <w:i/>
          <w:iCs/>
          <w:spacing w:val="-3"/>
          <w:sz w:val="22"/>
          <w:szCs w:val="22"/>
        </w:rPr>
        <w:t xml:space="preserve"> </w:t>
      </w:r>
      <w:r w:rsidRPr="00DB6989">
        <w:rPr>
          <w:rFonts w:asciiTheme="majorHAnsi" w:hAnsiTheme="majorHAnsi"/>
          <w:i/>
          <w:iCs/>
          <w:sz w:val="22"/>
          <w:szCs w:val="22"/>
        </w:rPr>
        <w:t>time,</w:t>
      </w:r>
      <w:r w:rsidRPr="00DB6989">
        <w:rPr>
          <w:rFonts w:asciiTheme="majorHAnsi" w:hAnsiTheme="majorHAnsi"/>
          <w:i/>
          <w:iCs/>
          <w:spacing w:val="-2"/>
          <w:sz w:val="22"/>
          <w:szCs w:val="22"/>
        </w:rPr>
        <w:t xml:space="preserve"> </w:t>
      </w:r>
      <w:r w:rsidRPr="00DB6989">
        <w:rPr>
          <w:rFonts w:asciiTheme="majorHAnsi" w:hAnsiTheme="majorHAnsi"/>
          <w:i/>
          <w:iCs/>
          <w:sz w:val="22"/>
          <w:szCs w:val="22"/>
        </w:rPr>
        <w:t>sometimes,</w:t>
      </w:r>
      <w:r w:rsidRPr="00DB6989">
        <w:rPr>
          <w:rFonts w:asciiTheme="majorHAnsi" w:hAnsiTheme="majorHAnsi"/>
          <w:i/>
          <w:iCs/>
          <w:spacing w:val="-2"/>
          <w:sz w:val="22"/>
          <w:szCs w:val="22"/>
        </w:rPr>
        <w:t xml:space="preserve"> </w:t>
      </w:r>
      <w:r w:rsidRPr="00DB6989">
        <w:rPr>
          <w:rFonts w:asciiTheme="majorHAnsi" w:hAnsiTheme="majorHAnsi"/>
          <w:i/>
          <w:iCs/>
          <w:sz w:val="22"/>
          <w:szCs w:val="22"/>
        </w:rPr>
        <w:t>once)</w:t>
      </w:r>
      <w:r w:rsidRPr="00DB6989">
        <w:rPr>
          <w:rFonts w:asciiTheme="majorHAnsi" w:hAnsiTheme="majorHAnsi"/>
          <w:i/>
          <w:iCs/>
          <w:spacing w:val="-2"/>
          <w:sz w:val="22"/>
          <w:szCs w:val="22"/>
        </w:rPr>
        <w:t xml:space="preserve"> </w:t>
      </w:r>
      <w:r w:rsidRPr="00DB6989">
        <w:rPr>
          <w:rFonts w:asciiTheme="majorHAnsi" w:hAnsiTheme="majorHAnsi"/>
          <w:i/>
          <w:iCs/>
          <w:sz w:val="22"/>
          <w:szCs w:val="22"/>
        </w:rPr>
        <w:t>that</w:t>
      </w:r>
      <w:r w:rsidRPr="00DB6989">
        <w:rPr>
          <w:rFonts w:asciiTheme="majorHAnsi" w:hAnsiTheme="majorHAnsi"/>
          <w:i/>
          <w:iCs/>
          <w:spacing w:val="-2"/>
          <w:sz w:val="22"/>
          <w:szCs w:val="22"/>
        </w:rPr>
        <w:t xml:space="preserve"> </w:t>
      </w:r>
      <w:r w:rsidRPr="00DB6989">
        <w:rPr>
          <w:rFonts w:asciiTheme="majorHAnsi" w:hAnsiTheme="majorHAnsi"/>
          <w:i/>
          <w:iCs/>
          <w:sz w:val="22"/>
          <w:szCs w:val="22"/>
        </w:rPr>
        <w:t>the</w:t>
      </w:r>
      <w:r w:rsidRPr="00DB6989">
        <w:rPr>
          <w:rFonts w:asciiTheme="majorHAnsi" w:hAnsiTheme="majorHAnsi"/>
          <w:i/>
          <w:iCs/>
          <w:spacing w:val="-2"/>
          <w:sz w:val="22"/>
          <w:szCs w:val="22"/>
        </w:rPr>
        <w:t xml:space="preserve"> </w:t>
      </w:r>
      <w:r w:rsidRPr="00DB6989">
        <w:rPr>
          <w:rFonts w:asciiTheme="majorHAnsi" w:hAnsiTheme="majorHAnsi"/>
          <w:i/>
          <w:iCs/>
          <w:sz w:val="22"/>
          <w:szCs w:val="22"/>
        </w:rPr>
        <w:t>skill,</w:t>
      </w:r>
      <w:r w:rsidRPr="00DB6989">
        <w:rPr>
          <w:rFonts w:asciiTheme="majorHAnsi" w:hAnsiTheme="majorHAnsi"/>
          <w:i/>
          <w:iCs/>
          <w:spacing w:val="-2"/>
          <w:sz w:val="22"/>
          <w:szCs w:val="22"/>
        </w:rPr>
        <w:t xml:space="preserve"> </w:t>
      </w:r>
      <w:r w:rsidRPr="00DB6989">
        <w:rPr>
          <w:rFonts w:asciiTheme="majorHAnsi" w:hAnsiTheme="majorHAnsi"/>
          <w:i/>
          <w:iCs/>
          <w:sz w:val="22"/>
          <w:szCs w:val="22"/>
        </w:rPr>
        <w:t>action</w:t>
      </w:r>
      <w:r w:rsidRPr="00DB6989">
        <w:rPr>
          <w:rFonts w:asciiTheme="majorHAnsi" w:hAnsiTheme="majorHAnsi"/>
          <w:i/>
          <w:iCs/>
          <w:spacing w:val="-2"/>
          <w:sz w:val="22"/>
          <w:szCs w:val="22"/>
        </w:rPr>
        <w:t xml:space="preserve"> </w:t>
      </w:r>
      <w:r w:rsidRPr="00DB6989">
        <w:rPr>
          <w:rFonts w:asciiTheme="majorHAnsi" w:hAnsiTheme="majorHAnsi"/>
          <w:i/>
          <w:iCs/>
          <w:sz w:val="22"/>
          <w:szCs w:val="22"/>
        </w:rPr>
        <w:t>or</w:t>
      </w:r>
      <w:r w:rsidRPr="00DB6989">
        <w:rPr>
          <w:rFonts w:asciiTheme="majorHAnsi" w:hAnsiTheme="majorHAnsi"/>
          <w:i/>
          <w:iCs/>
          <w:spacing w:val="-2"/>
          <w:sz w:val="22"/>
          <w:szCs w:val="22"/>
        </w:rPr>
        <w:t xml:space="preserve"> </w:t>
      </w:r>
      <w:r w:rsidRPr="00DB6989">
        <w:rPr>
          <w:rFonts w:asciiTheme="majorHAnsi" w:hAnsiTheme="majorHAnsi"/>
          <w:i/>
          <w:iCs/>
          <w:sz w:val="22"/>
          <w:szCs w:val="22"/>
        </w:rPr>
        <w:t>behavior</w:t>
      </w:r>
      <w:r w:rsidRPr="00DB6989">
        <w:rPr>
          <w:rFonts w:asciiTheme="majorHAnsi" w:hAnsiTheme="majorHAnsi"/>
          <w:i/>
          <w:iCs/>
          <w:spacing w:val="-2"/>
          <w:sz w:val="22"/>
          <w:szCs w:val="22"/>
        </w:rPr>
        <w:t xml:space="preserve"> </w:t>
      </w:r>
      <w:r w:rsidRPr="00DB6989">
        <w:rPr>
          <w:rFonts w:asciiTheme="majorHAnsi" w:hAnsiTheme="majorHAnsi"/>
          <w:i/>
          <w:iCs/>
          <w:sz w:val="22"/>
          <w:szCs w:val="22"/>
        </w:rPr>
        <w:t>is</w:t>
      </w:r>
      <w:r w:rsidRPr="00DB6989">
        <w:rPr>
          <w:rFonts w:asciiTheme="majorHAnsi" w:hAnsiTheme="majorHAnsi"/>
          <w:i/>
          <w:iCs/>
          <w:spacing w:val="-2"/>
          <w:sz w:val="22"/>
          <w:szCs w:val="22"/>
        </w:rPr>
        <w:t xml:space="preserve"> </w:t>
      </w:r>
    </w:p>
    <w:p w14:paraId="09C53394" w14:textId="373CCB25" w:rsidR="00A555D2" w:rsidRPr="00DB6989" w:rsidRDefault="00A555D2" w:rsidP="00BF2A15">
      <w:pPr>
        <w:pStyle w:val="ListParagraph"/>
        <w:tabs>
          <w:tab w:val="left" w:pos="840"/>
        </w:tabs>
        <w:kinsoku w:val="0"/>
        <w:overflowPunct w:val="0"/>
        <w:ind w:left="839" w:right="460" w:firstLine="0"/>
        <w:rPr>
          <w:rFonts w:asciiTheme="majorHAnsi" w:hAnsiTheme="majorHAnsi"/>
          <w:i/>
          <w:iCs/>
          <w:sz w:val="22"/>
          <w:szCs w:val="22"/>
        </w:rPr>
      </w:pPr>
      <w:r w:rsidRPr="00DB6989">
        <w:rPr>
          <w:rFonts w:asciiTheme="majorHAnsi" w:hAnsiTheme="majorHAnsi"/>
          <w:i/>
          <w:iCs/>
          <w:sz w:val="22"/>
          <w:szCs w:val="22"/>
        </w:rPr>
        <w:t>demonstrated</w:t>
      </w:r>
      <w:r w:rsidRPr="00DB6989">
        <w:rPr>
          <w:rFonts w:asciiTheme="majorHAnsi" w:hAnsiTheme="majorHAnsi"/>
          <w:i/>
          <w:iCs/>
          <w:spacing w:val="-2"/>
          <w:sz w:val="22"/>
          <w:szCs w:val="22"/>
        </w:rPr>
        <w:t xml:space="preserve"> </w:t>
      </w:r>
      <w:r w:rsidR="00DF7A23" w:rsidRPr="00DB6989">
        <w:rPr>
          <w:rFonts w:asciiTheme="majorHAnsi" w:hAnsiTheme="majorHAnsi"/>
          <w:noProof/>
        </w:rPr>
        <mc:AlternateContent>
          <mc:Choice Requires="wps">
            <w:drawing>
              <wp:anchor distT="0" distB="0" distL="114300" distR="114300" simplePos="0" relativeHeight="251663360" behindDoc="1" locked="1" layoutInCell="0" allowOverlap="1" wp14:anchorId="556F9F0B" wp14:editId="0105A126">
                <wp:simplePos x="0" y="0"/>
                <wp:positionH relativeFrom="margin">
                  <wp:align>right</wp:align>
                </wp:positionH>
                <wp:positionV relativeFrom="margin">
                  <wp:posOffset>-259715</wp:posOffset>
                </wp:positionV>
                <wp:extent cx="320040" cy="192024"/>
                <wp:effectExtent l="0" t="0" r="3810" b="17780"/>
                <wp:wrapNone/>
                <wp:docPr id="20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192024"/>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80CDAE7" w14:textId="2A06B991" w:rsidR="004206C2" w:rsidRPr="00D6081E" w:rsidRDefault="004206C2" w:rsidP="00810FEC">
                            <w:pPr>
                              <w:pStyle w:val="BodyText"/>
                              <w:kinsoku w:val="0"/>
                              <w:overflowPunct w:val="0"/>
                              <w:spacing w:line="244" w:lineRule="exact"/>
                              <w:ind w:left="20"/>
                              <w:rPr>
                                <w:b/>
                              </w:rPr>
                            </w:pPr>
                            <w:r>
                              <w:rPr>
                                <w:b/>
                              </w:rPr>
                              <w:t>11B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6F9F0B" id="_x0000_s1125" type="#_x0000_t202" style="position:absolute;left:0;text-align:left;margin-left:-26pt;margin-top:-20.45pt;width:25.2pt;height:15.1pt;z-index:-251653120;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" o:allowincell="f" filled="f" stroked="f">
                <v:textbox inset="0,0,0,0">
                  <w:txbxContent>
                    <w:p w14:paraId="780CDAE7" w14:textId="2A06B991" w:rsidR="004206C2" w:rsidRPr="00D6081E" w:rsidRDefault="004206C2" w:rsidP="00810FEC">
                      <w:pPr>
                        <w:pStyle w:val="BodyText"/>
                        <w:kinsoku w:val="0"/>
                        <w:overflowPunct w:val="0"/>
                        <w:spacing w:line="244" w:lineRule="exact"/>
                        <w:ind w:left="20"/>
                        <w:rPr>
                          <w:b/>
                        </w:rPr>
                      </w:pPr>
                      <w:r>
                        <w:rPr>
                          <w:b/>
                        </w:rPr>
                        <w:t>11B</w:t>
                      </w:r>
                    </w:p>
                  </w:txbxContent>
                </v:textbox>
                <w10:wrap anchorx="margin" anchory="margin"/>
                <w10:anchorlock/>
              </v:shape>
            </w:pict>
          </mc:Fallback>
        </mc:AlternateContent>
      </w:r>
      <w:r w:rsidRPr="00DB6989">
        <w:rPr>
          <w:rFonts w:asciiTheme="majorHAnsi" w:hAnsiTheme="majorHAnsi"/>
          <w:i/>
          <w:iCs/>
          <w:sz w:val="22"/>
          <w:szCs w:val="22"/>
        </w:rPr>
        <w:t>with quality</w:t>
      </w:r>
    </w:p>
    <w:p w14:paraId="6D586C49" w14:textId="77777777" w:rsidR="00A555D2" w:rsidRPr="00DB6989" w:rsidRDefault="00B07A20">
      <w:pPr>
        <w:pStyle w:val="ListParagraph"/>
        <w:numPr>
          <w:ilvl w:val="0"/>
          <w:numId w:val="1"/>
        </w:numPr>
        <w:tabs>
          <w:tab w:val="left" w:pos="840"/>
        </w:tabs>
        <w:kinsoku w:val="0"/>
        <w:overflowPunct w:val="0"/>
        <w:spacing w:before="1"/>
        <w:ind w:right="649"/>
        <w:rPr>
          <w:rFonts w:asciiTheme="majorHAnsi" w:hAnsiTheme="majorHAnsi"/>
          <w:i/>
          <w:iCs/>
          <w:sz w:val="22"/>
          <w:szCs w:val="22"/>
        </w:rPr>
      </w:pPr>
      <w:r w:rsidRPr="00DB6989">
        <w:rPr>
          <w:rFonts w:asciiTheme="majorHAnsi" w:hAnsiTheme="majorHAnsi"/>
          <w:noProof/>
        </w:rPr>
        <mc:AlternateContent>
          <mc:Choice Requires="wps">
            <w:drawing>
              <wp:anchor distT="0" distB="0" distL="0" distR="0" simplePos="0" relativeHeight="251640832" behindDoc="0" locked="0" layoutInCell="0" allowOverlap="1" wp14:anchorId="338006DB" wp14:editId="5003ECB2">
                <wp:simplePos x="0" y="0"/>
                <wp:positionH relativeFrom="margin">
                  <wp:posOffset>-266700</wp:posOffset>
                </wp:positionH>
                <wp:positionV relativeFrom="paragraph">
                  <wp:posOffset>419735</wp:posOffset>
                </wp:positionV>
                <wp:extent cx="6823075" cy="3543300"/>
                <wp:effectExtent l="0" t="0" r="15875" b="0"/>
                <wp:wrapTopAndBottom/>
                <wp:docPr id="64"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3075" cy="35433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2C99C59" w14:textId="77777777" w:rsidR="004206C2" w:rsidRDefault="004206C2">
                            <w:pPr>
                              <w:rPr>
                                <w:rFonts w:ascii="Times New Roman" w:hAnsi="Times New Roman" w:cs="Times New Roman"/>
                              </w:rPr>
                            </w:pPr>
                            <w:r>
                              <w:rPr>
                                <w:rFonts w:ascii="Times New Roman" w:hAnsi="Times New Roman" w:cs="Times New Roman"/>
                                <w:noProof/>
                              </w:rPr>
                              <w:drawing>
                                <wp:inline distT="0" distB="0" distL="0" distR="0" wp14:anchorId="2E4F14D6" wp14:editId="2ADF33A1">
                                  <wp:extent cx="6823075" cy="3427469"/>
                                  <wp:effectExtent l="0" t="0" r="0" b="1905"/>
                                  <wp:docPr id="49"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823075" cy="3427469"/>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8006DB" id="Rectangle 145" o:spid="_x0000_s1126" style="position:absolute;left:0;text-align:left;margin-left:-21pt;margin-top:33.05pt;width:537.25pt;height:279pt;z-index:25164083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" o:allowincell="f" filled="f" stroked="f">
                <v:textbox inset="0,0,0,0">
                  <w:txbxContent>
                    <w:p w14:paraId="72C99C59" w14:textId="77777777" w:rsidR="004206C2" w:rsidRDefault="004206C2">
                      <w:pPr>
                        <w:rPr>
                          <w:rFonts w:ascii="Times New Roman" w:hAnsi="Times New Roman" w:cs="Times New Roman"/>
                        </w:rPr>
                      </w:pPr>
                      <w:r>
                        <w:rPr>
                          <w:rFonts w:ascii="Times New Roman" w:hAnsi="Times New Roman" w:cs="Times New Roman"/>
                          <w:noProof/>
                        </w:rPr>
                        <w:drawing>
                          <wp:inline distT="0" distB="0" distL="0" distR="0" wp14:anchorId="2E4F14D6" wp14:editId="2ADF33A1">
                            <wp:extent cx="6823075" cy="3427469"/>
                            <wp:effectExtent l="0" t="0" r="0" b="1905"/>
                            <wp:docPr id="49"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823075" cy="3427469"/>
                                    </a:xfrm>
                                    <a:prstGeom prst="rect">
                                      <a:avLst/>
                                    </a:prstGeom>
                                    <a:noFill/>
                                    <a:ln>
                                      <a:noFill/>
                                    </a:ln>
                                  </pic:spPr>
                                </pic:pic>
                              </a:graphicData>
                            </a:graphic>
                          </wp:inline>
                        </w:drawing>
                      </w:r>
                    </w:p>
                  </w:txbxContent>
                </v:textbox>
                <w10:wrap type="topAndBottom" anchorx="margin"/>
              </v:rect>
            </w:pict>
          </mc:Fallback>
        </mc:AlternateContent>
      </w:r>
      <w:r w:rsidR="00A555D2" w:rsidRPr="00DB6989">
        <w:rPr>
          <w:rFonts w:asciiTheme="majorHAnsi" w:hAnsiTheme="majorHAnsi"/>
          <w:b/>
          <w:bCs/>
          <w:sz w:val="22"/>
          <w:szCs w:val="22"/>
        </w:rPr>
        <w:t>Scope:</w:t>
      </w:r>
      <w:r w:rsidR="00A555D2" w:rsidRPr="00DB6989">
        <w:rPr>
          <w:rFonts w:asciiTheme="majorHAnsi" w:hAnsiTheme="majorHAnsi"/>
          <w:b/>
          <w:bCs/>
          <w:spacing w:val="-3"/>
          <w:sz w:val="22"/>
          <w:szCs w:val="22"/>
        </w:rPr>
        <w:t xml:space="preserve"> </w:t>
      </w:r>
      <w:r w:rsidR="00A555D2" w:rsidRPr="00DB6989">
        <w:rPr>
          <w:rFonts w:asciiTheme="majorHAnsi" w:hAnsiTheme="majorHAnsi"/>
          <w:i/>
          <w:iCs/>
          <w:sz w:val="22"/>
          <w:szCs w:val="22"/>
        </w:rPr>
        <w:t>the</w:t>
      </w:r>
      <w:r w:rsidR="00A555D2" w:rsidRPr="00DB6989">
        <w:rPr>
          <w:rFonts w:asciiTheme="majorHAnsi" w:hAnsiTheme="majorHAnsi"/>
          <w:i/>
          <w:iCs/>
          <w:spacing w:val="-3"/>
          <w:sz w:val="22"/>
          <w:szCs w:val="22"/>
        </w:rPr>
        <w:t xml:space="preserve"> </w:t>
      </w:r>
      <w:r w:rsidR="00A555D2" w:rsidRPr="00DB6989">
        <w:rPr>
          <w:rFonts w:asciiTheme="majorHAnsi" w:hAnsiTheme="majorHAnsi"/>
          <w:i/>
          <w:iCs/>
          <w:sz w:val="22"/>
          <w:szCs w:val="22"/>
        </w:rPr>
        <w:t>scale</w:t>
      </w:r>
      <w:r w:rsidR="00A555D2" w:rsidRPr="00DB6989">
        <w:rPr>
          <w:rFonts w:asciiTheme="majorHAnsi" w:hAnsiTheme="majorHAnsi"/>
          <w:i/>
          <w:iCs/>
          <w:spacing w:val="-3"/>
          <w:sz w:val="22"/>
          <w:szCs w:val="22"/>
        </w:rPr>
        <w:t xml:space="preserve"> </w:t>
      </w:r>
      <w:r w:rsidR="00A555D2" w:rsidRPr="00DB6989">
        <w:rPr>
          <w:rFonts w:asciiTheme="majorHAnsi" w:hAnsiTheme="majorHAnsi"/>
          <w:i/>
          <w:iCs/>
          <w:sz w:val="22"/>
          <w:szCs w:val="22"/>
        </w:rPr>
        <w:t>of</w:t>
      </w:r>
      <w:r w:rsidR="00A555D2" w:rsidRPr="00DB6989">
        <w:rPr>
          <w:rFonts w:asciiTheme="majorHAnsi" w:hAnsiTheme="majorHAnsi"/>
          <w:i/>
          <w:iCs/>
          <w:spacing w:val="-1"/>
          <w:sz w:val="22"/>
          <w:szCs w:val="22"/>
        </w:rPr>
        <w:t xml:space="preserve"> </w:t>
      </w:r>
      <w:r w:rsidR="00A555D2" w:rsidRPr="00DB6989">
        <w:rPr>
          <w:rFonts w:asciiTheme="majorHAnsi" w:hAnsiTheme="majorHAnsi"/>
          <w:i/>
          <w:iCs/>
          <w:sz w:val="22"/>
          <w:szCs w:val="22"/>
        </w:rPr>
        <w:t>impact</w:t>
      </w:r>
      <w:r w:rsidR="00A555D2" w:rsidRPr="00DB6989">
        <w:rPr>
          <w:rFonts w:asciiTheme="majorHAnsi" w:hAnsiTheme="majorHAnsi"/>
          <w:i/>
          <w:iCs/>
          <w:spacing w:val="-3"/>
          <w:sz w:val="22"/>
          <w:szCs w:val="22"/>
        </w:rPr>
        <w:t xml:space="preserve"> </w:t>
      </w:r>
      <w:r w:rsidR="00A555D2" w:rsidRPr="00DB6989">
        <w:rPr>
          <w:rFonts w:asciiTheme="majorHAnsi" w:hAnsiTheme="majorHAnsi"/>
          <w:i/>
          <w:iCs/>
          <w:sz w:val="22"/>
          <w:szCs w:val="22"/>
        </w:rPr>
        <w:t>(e.g.,</w:t>
      </w:r>
      <w:r w:rsidR="00A555D2" w:rsidRPr="00DB6989">
        <w:rPr>
          <w:rFonts w:asciiTheme="majorHAnsi" w:hAnsiTheme="majorHAnsi"/>
          <w:i/>
          <w:iCs/>
          <w:spacing w:val="-3"/>
          <w:sz w:val="22"/>
          <w:szCs w:val="22"/>
        </w:rPr>
        <w:t xml:space="preserve"> </w:t>
      </w:r>
      <w:r w:rsidR="00A555D2" w:rsidRPr="00DB6989">
        <w:rPr>
          <w:rFonts w:asciiTheme="majorHAnsi" w:hAnsiTheme="majorHAnsi"/>
          <w:i/>
          <w:iCs/>
          <w:sz w:val="22"/>
          <w:szCs w:val="22"/>
        </w:rPr>
        <w:t>one</w:t>
      </w:r>
      <w:r w:rsidR="00A555D2" w:rsidRPr="00DB6989">
        <w:rPr>
          <w:rFonts w:asciiTheme="majorHAnsi" w:hAnsiTheme="majorHAnsi"/>
          <w:i/>
          <w:iCs/>
          <w:spacing w:val="-3"/>
          <w:sz w:val="22"/>
          <w:szCs w:val="22"/>
        </w:rPr>
        <w:t xml:space="preserve"> </w:t>
      </w:r>
      <w:r w:rsidR="00A555D2" w:rsidRPr="00DB6989">
        <w:rPr>
          <w:rFonts w:asciiTheme="majorHAnsi" w:hAnsiTheme="majorHAnsi"/>
          <w:i/>
          <w:iCs/>
          <w:sz w:val="22"/>
          <w:szCs w:val="22"/>
        </w:rPr>
        <w:t>student,</w:t>
      </w:r>
      <w:r w:rsidR="00A555D2" w:rsidRPr="00DB6989">
        <w:rPr>
          <w:rFonts w:asciiTheme="majorHAnsi" w:hAnsiTheme="majorHAnsi"/>
          <w:i/>
          <w:iCs/>
          <w:spacing w:val="-1"/>
          <w:sz w:val="22"/>
          <w:szCs w:val="22"/>
        </w:rPr>
        <w:t xml:space="preserve"> </w:t>
      </w:r>
      <w:r w:rsidR="00A555D2" w:rsidRPr="00DB6989">
        <w:rPr>
          <w:rFonts w:asciiTheme="majorHAnsi" w:hAnsiTheme="majorHAnsi"/>
          <w:i/>
          <w:iCs/>
          <w:sz w:val="22"/>
          <w:szCs w:val="22"/>
        </w:rPr>
        <w:t>subset</w:t>
      </w:r>
      <w:r w:rsidR="00A555D2" w:rsidRPr="00DB6989">
        <w:rPr>
          <w:rFonts w:asciiTheme="majorHAnsi" w:hAnsiTheme="majorHAnsi"/>
          <w:i/>
          <w:iCs/>
          <w:spacing w:val="-3"/>
          <w:sz w:val="22"/>
          <w:szCs w:val="22"/>
        </w:rPr>
        <w:t xml:space="preserve"> </w:t>
      </w:r>
      <w:r w:rsidR="00A555D2" w:rsidRPr="00DB6989">
        <w:rPr>
          <w:rFonts w:asciiTheme="majorHAnsi" w:hAnsiTheme="majorHAnsi"/>
          <w:i/>
          <w:iCs/>
          <w:sz w:val="22"/>
          <w:szCs w:val="22"/>
        </w:rPr>
        <w:t>of</w:t>
      </w:r>
      <w:r w:rsidR="00A555D2" w:rsidRPr="00DB6989">
        <w:rPr>
          <w:rFonts w:asciiTheme="majorHAnsi" w:hAnsiTheme="majorHAnsi"/>
          <w:i/>
          <w:iCs/>
          <w:spacing w:val="-3"/>
          <w:sz w:val="22"/>
          <w:szCs w:val="22"/>
        </w:rPr>
        <w:t xml:space="preserve"> </w:t>
      </w:r>
      <w:r w:rsidR="00A555D2" w:rsidRPr="00DB6989">
        <w:rPr>
          <w:rFonts w:asciiTheme="majorHAnsi" w:hAnsiTheme="majorHAnsi"/>
          <w:i/>
          <w:iCs/>
          <w:sz w:val="22"/>
          <w:szCs w:val="22"/>
        </w:rPr>
        <w:t>children,</w:t>
      </w:r>
      <w:r w:rsidR="00A555D2" w:rsidRPr="00DB6989">
        <w:rPr>
          <w:rFonts w:asciiTheme="majorHAnsi" w:hAnsiTheme="majorHAnsi"/>
          <w:i/>
          <w:iCs/>
          <w:spacing w:val="-3"/>
          <w:sz w:val="22"/>
          <w:szCs w:val="22"/>
        </w:rPr>
        <w:t xml:space="preserve"> </w:t>
      </w:r>
      <w:r w:rsidR="00A555D2" w:rsidRPr="00DB6989">
        <w:rPr>
          <w:rFonts w:asciiTheme="majorHAnsi" w:hAnsiTheme="majorHAnsi"/>
          <w:i/>
          <w:iCs/>
          <w:sz w:val="22"/>
          <w:szCs w:val="22"/>
        </w:rPr>
        <w:t>all</w:t>
      </w:r>
      <w:r w:rsidR="00A555D2" w:rsidRPr="00DB6989">
        <w:rPr>
          <w:rFonts w:asciiTheme="majorHAnsi" w:hAnsiTheme="majorHAnsi"/>
          <w:i/>
          <w:iCs/>
          <w:spacing w:val="-1"/>
          <w:sz w:val="22"/>
          <w:szCs w:val="22"/>
        </w:rPr>
        <w:t xml:space="preserve"> </w:t>
      </w:r>
      <w:r w:rsidR="00A555D2" w:rsidRPr="00DB6989">
        <w:rPr>
          <w:rFonts w:asciiTheme="majorHAnsi" w:hAnsiTheme="majorHAnsi"/>
          <w:i/>
          <w:iCs/>
          <w:sz w:val="22"/>
          <w:szCs w:val="22"/>
        </w:rPr>
        <w:t>students)</w:t>
      </w:r>
      <w:r w:rsidR="00A555D2" w:rsidRPr="00DB6989">
        <w:rPr>
          <w:rFonts w:asciiTheme="majorHAnsi" w:hAnsiTheme="majorHAnsi"/>
          <w:i/>
          <w:iCs/>
          <w:spacing w:val="-2"/>
          <w:sz w:val="22"/>
          <w:szCs w:val="22"/>
        </w:rPr>
        <w:t xml:space="preserve"> </w:t>
      </w:r>
      <w:r w:rsidR="00A555D2" w:rsidRPr="00DB6989">
        <w:rPr>
          <w:rFonts w:asciiTheme="majorHAnsi" w:hAnsiTheme="majorHAnsi"/>
          <w:i/>
          <w:iCs/>
          <w:sz w:val="22"/>
          <w:szCs w:val="22"/>
        </w:rPr>
        <w:t>to</w:t>
      </w:r>
      <w:r w:rsidR="00A555D2" w:rsidRPr="00DB6989">
        <w:rPr>
          <w:rFonts w:asciiTheme="majorHAnsi" w:hAnsiTheme="majorHAnsi"/>
          <w:i/>
          <w:iCs/>
          <w:spacing w:val="-2"/>
          <w:sz w:val="22"/>
          <w:szCs w:val="22"/>
        </w:rPr>
        <w:t xml:space="preserve"> </w:t>
      </w:r>
      <w:r w:rsidR="00A555D2" w:rsidRPr="00DB6989">
        <w:rPr>
          <w:rFonts w:asciiTheme="majorHAnsi" w:hAnsiTheme="majorHAnsi"/>
          <w:i/>
          <w:iCs/>
          <w:sz w:val="22"/>
          <w:szCs w:val="22"/>
        </w:rPr>
        <w:t>which</w:t>
      </w:r>
      <w:r w:rsidR="00A555D2" w:rsidRPr="00DB6989">
        <w:rPr>
          <w:rFonts w:asciiTheme="majorHAnsi" w:hAnsiTheme="majorHAnsi"/>
          <w:i/>
          <w:iCs/>
          <w:spacing w:val="-2"/>
          <w:sz w:val="22"/>
          <w:szCs w:val="22"/>
        </w:rPr>
        <w:t xml:space="preserve"> </w:t>
      </w:r>
      <w:r w:rsidR="00A555D2" w:rsidRPr="00DB6989">
        <w:rPr>
          <w:rFonts w:asciiTheme="majorHAnsi" w:hAnsiTheme="majorHAnsi"/>
          <w:i/>
          <w:iCs/>
          <w:sz w:val="22"/>
          <w:szCs w:val="22"/>
        </w:rPr>
        <w:t>the</w:t>
      </w:r>
      <w:r w:rsidR="00A555D2" w:rsidRPr="00DB6989">
        <w:rPr>
          <w:rFonts w:asciiTheme="majorHAnsi" w:hAnsiTheme="majorHAnsi"/>
          <w:i/>
          <w:iCs/>
          <w:spacing w:val="-2"/>
          <w:sz w:val="22"/>
          <w:szCs w:val="22"/>
        </w:rPr>
        <w:t xml:space="preserve"> </w:t>
      </w:r>
      <w:r w:rsidR="00A555D2" w:rsidRPr="00DB6989">
        <w:rPr>
          <w:rFonts w:asciiTheme="majorHAnsi" w:hAnsiTheme="majorHAnsi"/>
          <w:i/>
          <w:iCs/>
          <w:sz w:val="22"/>
          <w:szCs w:val="22"/>
        </w:rPr>
        <w:t>skill,</w:t>
      </w:r>
      <w:r w:rsidR="00A555D2" w:rsidRPr="00DB6989">
        <w:rPr>
          <w:rFonts w:asciiTheme="majorHAnsi" w:hAnsiTheme="majorHAnsi"/>
          <w:i/>
          <w:iCs/>
          <w:spacing w:val="-2"/>
          <w:sz w:val="22"/>
          <w:szCs w:val="22"/>
        </w:rPr>
        <w:t xml:space="preserve"> </w:t>
      </w:r>
      <w:r w:rsidR="00A555D2" w:rsidRPr="00DB6989">
        <w:rPr>
          <w:rFonts w:asciiTheme="majorHAnsi" w:hAnsiTheme="majorHAnsi"/>
          <w:i/>
          <w:iCs/>
          <w:sz w:val="22"/>
          <w:szCs w:val="22"/>
        </w:rPr>
        <w:t>action</w:t>
      </w:r>
      <w:r w:rsidR="00A555D2" w:rsidRPr="00DB6989">
        <w:rPr>
          <w:rFonts w:asciiTheme="majorHAnsi" w:hAnsiTheme="majorHAnsi"/>
          <w:i/>
          <w:iCs/>
          <w:spacing w:val="-2"/>
          <w:sz w:val="22"/>
          <w:szCs w:val="22"/>
        </w:rPr>
        <w:t xml:space="preserve"> </w:t>
      </w:r>
      <w:r w:rsidR="00A555D2" w:rsidRPr="00DB6989">
        <w:rPr>
          <w:rFonts w:asciiTheme="majorHAnsi" w:hAnsiTheme="majorHAnsi"/>
          <w:i/>
          <w:iCs/>
          <w:sz w:val="22"/>
          <w:szCs w:val="22"/>
        </w:rPr>
        <w:t>or</w:t>
      </w:r>
      <w:r w:rsidR="00A555D2" w:rsidRPr="00DB6989">
        <w:rPr>
          <w:rFonts w:asciiTheme="majorHAnsi" w:hAnsiTheme="majorHAnsi"/>
          <w:i/>
          <w:iCs/>
          <w:spacing w:val="-2"/>
          <w:sz w:val="22"/>
          <w:szCs w:val="22"/>
        </w:rPr>
        <w:t xml:space="preserve"> </w:t>
      </w:r>
      <w:r w:rsidR="00A555D2" w:rsidRPr="00DB6989">
        <w:rPr>
          <w:rFonts w:asciiTheme="majorHAnsi" w:hAnsiTheme="majorHAnsi"/>
          <w:i/>
          <w:iCs/>
          <w:sz w:val="22"/>
          <w:szCs w:val="22"/>
        </w:rPr>
        <w:t>behavior</w:t>
      </w:r>
      <w:r w:rsidR="00A555D2" w:rsidRPr="00DB6989">
        <w:rPr>
          <w:rFonts w:asciiTheme="majorHAnsi" w:hAnsiTheme="majorHAnsi"/>
          <w:i/>
          <w:iCs/>
          <w:spacing w:val="-2"/>
          <w:sz w:val="22"/>
          <w:szCs w:val="22"/>
        </w:rPr>
        <w:t xml:space="preserve"> </w:t>
      </w:r>
      <w:r w:rsidR="00A555D2" w:rsidRPr="00DB6989">
        <w:rPr>
          <w:rFonts w:asciiTheme="majorHAnsi" w:hAnsiTheme="majorHAnsi"/>
          <w:i/>
          <w:iCs/>
          <w:sz w:val="22"/>
          <w:szCs w:val="22"/>
        </w:rPr>
        <w:t>is demonstrated with</w:t>
      </w:r>
      <w:r w:rsidR="00A555D2" w:rsidRPr="00DB6989">
        <w:rPr>
          <w:rFonts w:asciiTheme="majorHAnsi" w:hAnsiTheme="majorHAnsi"/>
          <w:i/>
          <w:iCs/>
          <w:spacing w:val="-5"/>
          <w:sz w:val="22"/>
          <w:szCs w:val="22"/>
        </w:rPr>
        <w:t xml:space="preserve"> </w:t>
      </w:r>
      <w:r w:rsidR="00A555D2" w:rsidRPr="00DB6989">
        <w:rPr>
          <w:rFonts w:asciiTheme="majorHAnsi" w:hAnsiTheme="majorHAnsi"/>
          <w:i/>
          <w:iCs/>
          <w:sz w:val="22"/>
          <w:szCs w:val="22"/>
        </w:rPr>
        <w:t>quality</w:t>
      </w:r>
    </w:p>
    <w:p w14:paraId="743F1D35" w14:textId="77777777" w:rsidR="00A555D2" w:rsidRPr="00DB6989" w:rsidRDefault="00A555D2" w:rsidP="00B07A20">
      <w:pPr>
        <w:pStyle w:val="BodyText"/>
        <w:kinsoku w:val="0"/>
        <w:overflowPunct w:val="0"/>
        <w:spacing w:before="5"/>
        <w:rPr>
          <w:rFonts w:asciiTheme="majorHAnsi" w:hAnsiTheme="majorHAnsi"/>
          <w:i/>
          <w:iCs/>
          <w:sz w:val="19"/>
          <w:szCs w:val="19"/>
        </w:rPr>
      </w:pPr>
    </w:p>
    <w:p w14:paraId="3ECFF4FA" w14:textId="77777777" w:rsidR="00BF2A15" w:rsidRDefault="00A555D2" w:rsidP="00B07A20">
      <w:pPr>
        <w:pStyle w:val="BodyText"/>
        <w:kinsoku w:val="0"/>
        <w:overflowPunct w:val="0"/>
        <w:spacing w:before="1"/>
        <w:ind w:right="334" w:hanging="1"/>
        <w:rPr>
          <w:rFonts w:asciiTheme="majorHAnsi" w:hAnsiTheme="majorHAnsi"/>
          <w:b/>
          <w:bCs/>
        </w:rPr>
      </w:pPr>
      <w:r w:rsidRPr="00DB6989">
        <w:rPr>
          <w:rFonts w:asciiTheme="majorHAnsi" w:hAnsiTheme="majorHAnsi"/>
        </w:rPr>
        <w:t xml:space="preserve">Minimum thresholds have been established </w:t>
      </w:r>
      <w:r w:rsidR="005C4F20" w:rsidRPr="00DB6989">
        <w:rPr>
          <w:rFonts w:asciiTheme="majorHAnsi" w:hAnsiTheme="majorHAnsi"/>
        </w:rPr>
        <w:t>to</w:t>
      </w:r>
      <w:r w:rsidRPr="00DB6989">
        <w:rPr>
          <w:rFonts w:asciiTheme="majorHAnsi" w:hAnsiTheme="majorHAnsi"/>
        </w:rPr>
        <w:t xml:space="preserve"> assess the readiness of each candidate within each </w:t>
      </w:r>
      <w:r w:rsidR="005C4F20" w:rsidRPr="00DB6989">
        <w:rPr>
          <w:rFonts w:asciiTheme="majorHAnsi" w:hAnsiTheme="majorHAnsi"/>
        </w:rPr>
        <w:t>element</w:t>
      </w:r>
      <w:r w:rsidRPr="00DB6989">
        <w:rPr>
          <w:rFonts w:asciiTheme="majorHAnsi" w:hAnsiTheme="majorHAnsi"/>
        </w:rPr>
        <w:t xml:space="preserve">. </w:t>
      </w:r>
      <w:r w:rsidRPr="00DB6989">
        <w:rPr>
          <w:rFonts w:asciiTheme="majorHAnsi" w:hAnsiTheme="majorHAnsi"/>
          <w:b/>
          <w:bCs/>
        </w:rPr>
        <w:t xml:space="preserve">Teacher Candidates are expected to demonstrate Proficiency in the Dimension of Quality. Quality is the gatekeeper or </w:t>
      </w:r>
    </w:p>
    <w:p w14:paraId="58DD2762" w14:textId="77777777" w:rsidR="00BF2A15" w:rsidRDefault="00A555D2" w:rsidP="00B07A20">
      <w:pPr>
        <w:pStyle w:val="BodyText"/>
        <w:kinsoku w:val="0"/>
        <w:overflowPunct w:val="0"/>
        <w:spacing w:before="1"/>
        <w:ind w:right="334" w:hanging="1"/>
        <w:rPr>
          <w:rFonts w:asciiTheme="majorHAnsi" w:hAnsiTheme="majorHAnsi"/>
        </w:rPr>
      </w:pPr>
      <w:r w:rsidRPr="00DB6989">
        <w:rPr>
          <w:rFonts w:asciiTheme="majorHAnsi" w:hAnsiTheme="majorHAnsi"/>
          <w:b/>
          <w:bCs/>
        </w:rPr>
        <w:t xml:space="preserve">precursor to the dimension of Scope and Consistency. </w:t>
      </w:r>
      <w:r w:rsidRPr="00DB6989">
        <w:rPr>
          <w:rFonts w:asciiTheme="majorHAnsi" w:hAnsiTheme="majorHAnsi"/>
        </w:rPr>
        <w:t xml:space="preserve">Teacher Candidates must meet all readiness thresholds that </w:t>
      </w:r>
    </w:p>
    <w:p w14:paraId="345081A6" w14:textId="4AF5F5A2" w:rsidR="00A555D2" w:rsidRPr="00DB6989" w:rsidRDefault="00A555D2" w:rsidP="00B07A20">
      <w:pPr>
        <w:pStyle w:val="BodyText"/>
        <w:kinsoku w:val="0"/>
        <w:overflowPunct w:val="0"/>
        <w:spacing w:before="1"/>
        <w:ind w:right="334" w:hanging="1"/>
        <w:rPr>
          <w:rFonts w:asciiTheme="majorHAnsi" w:hAnsiTheme="majorHAnsi"/>
        </w:rPr>
      </w:pPr>
      <w:r w:rsidRPr="00DB6989">
        <w:rPr>
          <w:rFonts w:asciiTheme="majorHAnsi" w:hAnsiTheme="majorHAnsi"/>
        </w:rPr>
        <w:t>have been established in each element.</w:t>
      </w:r>
    </w:p>
    <w:p w14:paraId="0F8A9FD7" w14:textId="77777777" w:rsidR="00A555D2" w:rsidRDefault="00A555D2">
      <w:pPr>
        <w:pStyle w:val="BodyText"/>
        <w:kinsoku w:val="0"/>
        <w:overflowPunct w:val="0"/>
        <w:spacing w:before="1"/>
        <w:ind w:left="119" w:right="334" w:hanging="1"/>
        <w:rPr>
          <w:rFonts w:asciiTheme="majorHAnsi" w:hAnsiTheme="majorHAnsi"/>
        </w:rPr>
      </w:pPr>
    </w:p>
    <w:p w14:paraId="5422A91C" w14:textId="77777777" w:rsidR="00B07A20" w:rsidRDefault="00B07A20" w:rsidP="00B07A20">
      <w:pPr>
        <w:pStyle w:val="BodyText"/>
        <w:rPr>
          <w:rFonts w:asciiTheme="minorHAnsi" w:hAnsiTheme="minorHAnsi"/>
        </w:rPr>
      </w:pPr>
      <w:r w:rsidRPr="00B07A20">
        <w:rPr>
          <w:rFonts w:asciiTheme="minorHAnsi" w:hAnsiTheme="minorHAnsi"/>
          <w:b/>
          <w:sz w:val="28"/>
          <w:szCs w:val="28"/>
        </w:rPr>
        <w:t>NEW!!</w:t>
      </w:r>
      <w:r>
        <w:rPr>
          <w:rFonts w:asciiTheme="minorHAnsi" w:hAnsiTheme="minorHAnsi"/>
          <w:b/>
        </w:rPr>
        <w:t xml:space="preserve">   Rubric </w:t>
      </w:r>
      <w:r w:rsidRPr="009D33D2">
        <w:rPr>
          <w:rFonts w:asciiTheme="minorHAnsi" w:hAnsiTheme="minorHAnsi"/>
          <w:b/>
        </w:rPr>
        <w:t>Evidence Example</w:t>
      </w:r>
      <w:r>
        <w:rPr>
          <w:rFonts w:asciiTheme="minorHAnsi" w:hAnsiTheme="minorHAnsi"/>
          <w:b/>
        </w:rPr>
        <w:t xml:space="preserve"> for </w:t>
      </w:r>
      <w:r w:rsidRPr="009D33D2">
        <w:rPr>
          <w:rFonts w:asciiTheme="minorHAnsi" w:hAnsiTheme="minorHAnsi"/>
          <w:b/>
          <w:sz w:val="24"/>
          <w:szCs w:val="24"/>
        </w:rPr>
        <w:t>11.A.3: Meeting Diverse Needs</w:t>
      </w:r>
      <w:r>
        <w:rPr>
          <w:rFonts w:asciiTheme="minorHAnsi" w:hAnsiTheme="minorHAnsi"/>
          <w:b/>
        </w:rPr>
        <w:t xml:space="preserve"> </w:t>
      </w:r>
    </w:p>
    <w:p w14:paraId="00333744" w14:textId="77777777" w:rsidR="00BF2A15" w:rsidRDefault="00B07A20" w:rsidP="00486413">
      <w:pPr>
        <w:pStyle w:val="BodyText"/>
        <w:numPr>
          <w:ilvl w:val="0"/>
          <w:numId w:val="31"/>
        </w:numPr>
        <w:ind w:left="360" w:hanging="270"/>
        <w:rPr>
          <w:rFonts w:asciiTheme="minorHAnsi" w:hAnsiTheme="minorHAnsi"/>
        </w:rPr>
      </w:pPr>
      <w:r w:rsidRPr="00BF2A15">
        <w:rPr>
          <w:rFonts w:asciiTheme="minorHAnsi" w:hAnsiTheme="minorHAnsi"/>
        </w:rPr>
        <w:t>Joe developed jigsaw activities in which students were assigned a reading level and skill set appropriate primary</w:t>
      </w:r>
      <w:r w:rsidR="00BF2A15" w:rsidRPr="00BF2A15">
        <w:rPr>
          <w:rFonts w:asciiTheme="minorHAnsi" w:hAnsiTheme="minorHAnsi"/>
        </w:rPr>
        <w:t xml:space="preserve"> </w:t>
      </w:r>
    </w:p>
    <w:p w14:paraId="59F68EE8" w14:textId="77777777" w:rsidR="00BF2A15" w:rsidRDefault="00B07A20" w:rsidP="00BF2A15">
      <w:pPr>
        <w:pStyle w:val="BodyText"/>
        <w:ind w:left="360"/>
        <w:rPr>
          <w:rFonts w:asciiTheme="minorHAnsi" w:hAnsiTheme="minorHAnsi"/>
        </w:rPr>
      </w:pPr>
      <w:r w:rsidRPr="00BF2A15">
        <w:rPr>
          <w:rFonts w:asciiTheme="minorHAnsi" w:hAnsiTheme="minorHAnsi"/>
        </w:rPr>
        <w:t>resources to read and act as “expert” on to a group of peers who read other texts without transparency as to why</w:t>
      </w:r>
      <w:r w:rsidR="00BF2A15" w:rsidRPr="00BF2A15">
        <w:rPr>
          <w:rFonts w:asciiTheme="minorHAnsi" w:hAnsiTheme="minorHAnsi"/>
        </w:rPr>
        <w:t xml:space="preserve"> </w:t>
      </w:r>
    </w:p>
    <w:p w14:paraId="034B2DB6" w14:textId="47DBE53F" w:rsidR="00B07A20" w:rsidRPr="00BF2A15" w:rsidRDefault="00B07A20" w:rsidP="00BF2A15">
      <w:pPr>
        <w:pStyle w:val="BodyText"/>
        <w:ind w:firstLine="360"/>
        <w:rPr>
          <w:rFonts w:asciiTheme="minorHAnsi" w:hAnsiTheme="minorHAnsi"/>
        </w:rPr>
      </w:pPr>
      <w:r w:rsidRPr="00BF2A15">
        <w:rPr>
          <w:rFonts w:asciiTheme="minorHAnsi" w:hAnsiTheme="minorHAnsi"/>
        </w:rPr>
        <w:t>readings were assigned.</w:t>
      </w:r>
    </w:p>
    <w:p w14:paraId="76255F67" w14:textId="77777777" w:rsidR="00B07A20" w:rsidRPr="009D33D2" w:rsidRDefault="00B07A20" w:rsidP="00B07A20">
      <w:pPr>
        <w:pStyle w:val="BodyText"/>
        <w:numPr>
          <w:ilvl w:val="0"/>
          <w:numId w:val="31"/>
        </w:numPr>
        <w:ind w:left="360" w:hanging="270"/>
        <w:rPr>
          <w:rFonts w:asciiTheme="minorHAnsi" w:hAnsiTheme="minorHAnsi"/>
        </w:rPr>
      </w:pPr>
      <w:r w:rsidRPr="009D33D2">
        <w:rPr>
          <w:rFonts w:asciiTheme="minorHAnsi" w:hAnsiTheme="minorHAnsi"/>
        </w:rPr>
        <w:t>He sought to have students practice the skills of reading, writing, and speaking in every class period.</w:t>
      </w:r>
    </w:p>
    <w:p w14:paraId="2C0BCF18" w14:textId="77777777" w:rsidR="00BF2A15" w:rsidRDefault="00B07A20" w:rsidP="00486413">
      <w:pPr>
        <w:pStyle w:val="BodyText"/>
        <w:numPr>
          <w:ilvl w:val="0"/>
          <w:numId w:val="31"/>
        </w:numPr>
        <w:ind w:left="360" w:hanging="270"/>
        <w:rPr>
          <w:rFonts w:asciiTheme="minorHAnsi" w:hAnsiTheme="minorHAnsi"/>
        </w:rPr>
      </w:pPr>
      <w:r w:rsidRPr="00BF2A15">
        <w:rPr>
          <w:rFonts w:asciiTheme="minorHAnsi" w:hAnsiTheme="minorHAnsi"/>
        </w:rPr>
        <w:t>Joe taught content-specific vocabulary with a foreign language approach, asking students to reinforce their</w:t>
      </w:r>
      <w:r w:rsidR="005C4F20" w:rsidRPr="00BF2A15">
        <w:rPr>
          <w:rFonts w:asciiTheme="minorHAnsi" w:hAnsiTheme="minorHAnsi"/>
        </w:rPr>
        <w:t xml:space="preserve"> </w:t>
      </w:r>
    </w:p>
    <w:p w14:paraId="3822A38A" w14:textId="62D54D85" w:rsidR="00B07A20" w:rsidRPr="00BF2A15" w:rsidRDefault="00B07A20" w:rsidP="00BF2A15">
      <w:pPr>
        <w:pStyle w:val="BodyText"/>
        <w:ind w:left="360"/>
        <w:rPr>
          <w:rFonts w:asciiTheme="minorHAnsi" w:hAnsiTheme="minorHAnsi"/>
        </w:rPr>
      </w:pPr>
      <w:r w:rsidRPr="00BF2A15">
        <w:rPr>
          <w:rFonts w:asciiTheme="minorHAnsi" w:hAnsiTheme="minorHAnsi"/>
        </w:rPr>
        <w:t>understanding with application of prior knowledge of root words, suffixes, and prefixes and incorporating call and-response</w:t>
      </w:r>
      <w:r w:rsidR="00BF2A15" w:rsidRPr="00BF2A15">
        <w:rPr>
          <w:rFonts w:asciiTheme="minorHAnsi" w:hAnsiTheme="minorHAnsi"/>
        </w:rPr>
        <w:t xml:space="preserve"> </w:t>
      </w:r>
      <w:r w:rsidRPr="00BF2A15">
        <w:rPr>
          <w:rFonts w:asciiTheme="minorHAnsi" w:hAnsiTheme="minorHAnsi"/>
        </w:rPr>
        <w:t>practice of pronunciations.</w:t>
      </w:r>
    </w:p>
    <w:p w14:paraId="1A8092FD" w14:textId="77777777" w:rsidR="00BF2A15" w:rsidRDefault="00B07A20" w:rsidP="00486413">
      <w:pPr>
        <w:pStyle w:val="BodyText"/>
        <w:numPr>
          <w:ilvl w:val="0"/>
          <w:numId w:val="31"/>
        </w:numPr>
        <w:ind w:left="360" w:hanging="270"/>
        <w:rPr>
          <w:rFonts w:asciiTheme="minorHAnsi" w:hAnsiTheme="minorHAnsi"/>
        </w:rPr>
      </w:pPr>
      <w:r w:rsidRPr="00BF2A15">
        <w:rPr>
          <w:rFonts w:asciiTheme="minorHAnsi" w:hAnsiTheme="minorHAnsi"/>
        </w:rPr>
        <w:t>Joe reinforced the ideas of generating/using mnemonics, labeled diagrams, analogies, and examples to tackle</w:t>
      </w:r>
      <w:r w:rsidR="00BF2A15" w:rsidRPr="00BF2A15">
        <w:rPr>
          <w:rFonts w:asciiTheme="minorHAnsi" w:hAnsiTheme="minorHAnsi"/>
        </w:rPr>
        <w:t xml:space="preserve"> </w:t>
      </w:r>
    </w:p>
    <w:p w14:paraId="32B3EAFA" w14:textId="5AB98718" w:rsidR="00B07A20" w:rsidRPr="00BF2A15" w:rsidRDefault="00B07A20" w:rsidP="00BF2A15">
      <w:pPr>
        <w:pStyle w:val="BodyText"/>
        <w:ind w:left="360"/>
        <w:rPr>
          <w:rFonts w:asciiTheme="minorHAnsi" w:hAnsiTheme="minorHAnsi"/>
        </w:rPr>
      </w:pPr>
      <w:r w:rsidRPr="00BF2A15">
        <w:rPr>
          <w:rFonts w:asciiTheme="minorHAnsi" w:hAnsiTheme="minorHAnsi"/>
        </w:rPr>
        <w:t>abstract content.</w:t>
      </w:r>
    </w:p>
    <w:p w14:paraId="1CAAACF2" w14:textId="77777777" w:rsidR="00BF2A15" w:rsidRDefault="00B07A20" w:rsidP="00486413">
      <w:pPr>
        <w:pStyle w:val="BodyText"/>
        <w:numPr>
          <w:ilvl w:val="0"/>
          <w:numId w:val="31"/>
        </w:numPr>
        <w:ind w:left="360" w:hanging="270"/>
        <w:rPr>
          <w:rFonts w:asciiTheme="minorHAnsi" w:hAnsiTheme="minorHAnsi"/>
        </w:rPr>
      </w:pPr>
      <w:r w:rsidRPr="00BF2A15">
        <w:rPr>
          <w:rFonts w:asciiTheme="minorHAnsi" w:hAnsiTheme="minorHAnsi"/>
        </w:rPr>
        <w:t>He worked individually with SPED and ELL and high social/emotional needs students before and after school and</w:t>
      </w:r>
      <w:r w:rsidR="00BF2A15" w:rsidRPr="00BF2A15">
        <w:rPr>
          <w:rFonts w:asciiTheme="minorHAnsi" w:hAnsiTheme="minorHAnsi"/>
        </w:rPr>
        <w:t xml:space="preserve"> </w:t>
      </w:r>
    </w:p>
    <w:p w14:paraId="2CC501E2" w14:textId="77777777" w:rsidR="00BF2A15" w:rsidRDefault="00B07A20" w:rsidP="00BF2A15">
      <w:pPr>
        <w:pStyle w:val="BodyText"/>
        <w:ind w:left="360"/>
        <w:rPr>
          <w:rFonts w:asciiTheme="minorHAnsi" w:hAnsiTheme="minorHAnsi"/>
        </w:rPr>
      </w:pPr>
      <w:r w:rsidRPr="00BF2A15">
        <w:rPr>
          <w:rFonts w:asciiTheme="minorHAnsi" w:hAnsiTheme="minorHAnsi"/>
        </w:rPr>
        <w:t>during lunch to guide them through a metacognitive understanding of their strengths and growth areas and to</w:t>
      </w:r>
      <w:r w:rsidR="00BF2A15" w:rsidRPr="00BF2A15">
        <w:rPr>
          <w:rFonts w:asciiTheme="minorHAnsi" w:hAnsiTheme="minorHAnsi"/>
        </w:rPr>
        <w:t xml:space="preserve"> </w:t>
      </w:r>
    </w:p>
    <w:p w14:paraId="37FBE4DE" w14:textId="5193C3A2" w:rsidR="00B07A20" w:rsidRPr="00BF2A15" w:rsidRDefault="00B07A20" w:rsidP="00BF2A15">
      <w:pPr>
        <w:pStyle w:val="BodyText"/>
        <w:ind w:left="360"/>
        <w:rPr>
          <w:rFonts w:asciiTheme="minorHAnsi" w:hAnsiTheme="minorHAnsi"/>
        </w:rPr>
      </w:pPr>
      <w:r w:rsidRPr="00BF2A15">
        <w:rPr>
          <w:rFonts w:asciiTheme="minorHAnsi" w:hAnsiTheme="minorHAnsi"/>
        </w:rPr>
        <w:t>develop individualized strategies for taking responsibility for their own learning.</w:t>
      </w:r>
    </w:p>
    <w:p w14:paraId="5587DD95" w14:textId="77777777" w:rsidR="00B07A20" w:rsidRPr="00DB6989" w:rsidRDefault="00B07A20">
      <w:pPr>
        <w:pStyle w:val="BodyText"/>
        <w:kinsoku w:val="0"/>
        <w:overflowPunct w:val="0"/>
        <w:spacing w:before="1"/>
        <w:ind w:left="119" w:right="334" w:hanging="1"/>
        <w:rPr>
          <w:rFonts w:asciiTheme="majorHAnsi" w:hAnsiTheme="majorHAnsi"/>
        </w:rPr>
        <w:sectPr w:rsidR="00B07A20" w:rsidRPr="00DB6989" w:rsidSect="00B07A20">
          <w:headerReference w:type="default" r:id="rId38"/>
          <w:footerReference w:type="default" r:id="rId39"/>
          <w:pgSz w:w="12240" w:h="15840"/>
          <w:pgMar w:top="900" w:right="720" w:bottom="540" w:left="1080" w:header="0" w:footer="1002" w:gutter="0"/>
          <w:cols w:space="720" w:equalWidth="0">
            <w:col w:w="11360"/>
          </w:cols>
          <w:noEndnote/>
        </w:sectPr>
      </w:pPr>
    </w:p>
    <w:p w14:paraId="584C7B2A" w14:textId="77777777" w:rsidR="00A555D2" w:rsidRPr="00DB6989" w:rsidRDefault="00810FEC">
      <w:pPr>
        <w:pStyle w:val="BodyText"/>
        <w:kinsoku w:val="0"/>
        <w:overflowPunct w:val="0"/>
        <w:spacing w:before="4"/>
        <w:rPr>
          <w:rFonts w:asciiTheme="majorHAnsi" w:hAnsiTheme="majorHAnsi"/>
          <w:sz w:val="27"/>
          <w:szCs w:val="27"/>
        </w:rPr>
      </w:pPr>
      <w:r w:rsidRPr="00DB6989">
        <w:rPr>
          <w:rFonts w:asciiTheme="majorHAnsi" w:hAnsiTheme="majorHAnsi"/>
          <w:noProof/>
        </w:rPr>
        <w:lastRenderedPageBreak/>
        <mc:AlternateContent>
          <mc:Choice Requires="wps">
            <w:drawing>
              <wp:anchor distT="0" distB="0" distL="114300" distR="114300" simplePos="0" relativeHeight="251664384" behindDoc="1" locked="1" layoutInCell="0" allowOverlap="1" wp14:anchorId="2F0DDAFB" wp14:editId="419C43DA">
                <wp:simplePos x="0" y="0"/>
                <wp:positionH relativeFrom="margin">
                  <wp:posOffset>6715125</wp:posOffset>
                </wp:positionH>
                <wp:positionV relativeFrom="margin">
                  <wp:posOffset>-534035</wp:posOffset>
                </wp:positionV>
                <wp:extent cx="320634" cy="192024"/>
                <wp:effectExtent l="0" t="0" r="3810" b="17780"/>
                <wp:wrapNone/>
                <wp:docPr id="20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34" cy="192024"/>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5AF58F8" w14:textId="13627733" w:rsidR="004206C2" w:rsidRPr="00D6081E" w:rsidRDefault="004206C2" w:rsidP="00810FEC">
                            <w:pPr>
                              <w:pStyle w:val="BodyText"/>
                              <w:kinsoku w:val="0"/>
                              <w:overflowPunct w:val="0"/>
                              <w:spacing w:line="244" w:lineRule="exact"/>
                              <w:ind w:left="20"/>
                              <w:rPr>
                                <w:b/>
                              </w:rPr>
                            </w:pPr>
                            <w:r>
                              <w:rPr>
                                <w:b/>
                              </w:rPr>
                              <w:t>12A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0DDAFB" id="_x0000_s1127" type="#_x0000_t202" style="position:absolute;margin-left:528.75pt;margin-top:-42.05pt;width:25.25pt;height:15.1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" o:allowincell="f" filled="f" stroked="f">
                <v:textbox inset="0,0,0,0">
                  <w:txbxContent>
                    <w:p w14:paraId="35AF58F8" w14:textId="13627733" w:rsidR="004206C2" w:rsidRPr="00D6081E" w:rsidRDefault="004206C2" w:rsidP="00810FEC">
                      <w:pPr>
                        <w:pStyle w:val="BodyText"/>
                        <w:kinsoku w:val="0"/>
                        <w:overflowPunct w:val="0"/>
                        <w:spacing w:line="244" w:lineRule="exact"/>
                        <w:ind w:left="20"/>
                        <w:rPr>
                          <w:b/>
                        </w:rPr>
                      </w:pPr>
                      <w:r>
                        <w:rPr>
                          <w:b/>
                        </w:rPr>
                        <w:t>12A</w:t>
                      </w:r>
                    </w:p>
                  </w:txbxContent>
                </v:textbox>
                <w10:wrap anchorx="margin" anchory="margin"/>
                <w10:anchorlock/>
              </v:shape>
            </w:pict>
          </mc:Fallback>
        </mc:AlternateContent>
      </w:r>
    </w:p>
    <w:p w14:paraId="091DD287" w14:textId="58CB8963" w:rsidR="00A555D2" w:rsidRPr="00DB6989" w:rsidRDefault="00A555D2">
      <w:pPr>
        <w:pStyle w:val="BodyText"/>
        <w:kinsoku w:val="0"/>
        <w:overflowPunct w:val="0"/>
        <w:spacing w:before="56"/>
        <w:ind w:left="560" w:right="19"/>
        <w:rPr>
          <w:rFonts w:asciiTheme="majorHAnsi" w:hAnsiTheme="majorHAnsi"/>
        </w:rPr>
      </w:pPr>
      <w:bookmarkStart w:id="10" w:name="10._Formative_Assessment_Rubric"/>
      <w:bookmarkEnd w:id="10"/>
      <w:r w:rsidRPr="00DB6989">
        <w:rPr>
          <w:rFonts w:asciiTheme="majorHAnsi" w:hAnsiTheme="majorHAnsi"/>
        </w:rPr>
        <w:t>The PS and SP discuss evidence collected to date (observ</w:t>
      </w:r>
      <w:r w:rsidR="005C4F20">
        <w:rPr>
          <w:rFonts w:asciiTheme="majorHAnsi" w:hAnsiTheme="majorHAnsi"/>
        </w:rPr>
        <w:t>ations, student surveys, lesson</w:t>
      </w:r>
      <w:r w:rsidRPr="00DB6989">
        <w:rPr>
          <w:rFonts w:asciiTheme="majorHAnsi" w:hAnsiTheme="majorHAnsi"/>
        </w:rPr>
        <w:t xml:space="preserve"> plans, etc.), establish the formative assessment ratings and complete the rubric below with supporting evidence/observation feedback written in. </w:t>
      </w:r>
      <w:r w:rsidRPr="00DB6989">
        <w:rPr>
          <w:rFonts w:asciiTheme="majorHAnsi" w:hAnsiTheme="majorHAnsi"/>
          <w:u w:val="single"/>
        </w:rPr>
        <w:t xml:space="preserve">As the Supervising Practitioner is with the candidate daily, the SP should lead this assessment and provide the Program Supervisor with the initial ratings. </w:t>
      </w:r>
      <w:r w:rsidRPr="00DB6989">
        <w:rPr>
          <w:rFonts w:asciiTheme="majorHAnsi" w:hAnsiTheme="majorHAnsi"/>
        </w:rPr>
        <w:t>The PS should then connect with the SP to calibrate the ratings and the final version should then be sent to the candidate. This take places around the practicum midpoint</w:t>
      </w:r>
    </w:p>
    <w:p w14:paraId="58223778" w14:textId="77777777" w:rsidR="00A555D2" w:rsidRPr="00DB6989" w:rsidRDefault="00A555D2">
      <w:pPr>
        <w:pStyle w:val="ListParagraph"/>
        <w:numPr>
          <w:ilvl w:val="1"/>
          <w:numId w:val="1"/>
        </w:numPr>
        <w:tabs>
          <w:tab w:val="left" w:pos="719"/>
        </w:tabs>
        <w:kinsoku w:val="0"/>
        <w:overflowPunct w:val="0"/>
        <w:ind w:right="171" w:firstLine="0"/>
        <w:rPr>
          <w:rFonts w:asciiTheme="majorHAnsi" w:hAnsiTheme="majorHAnsi"/>
          <w:b/>
          <w:bCs/>
          <w:i/>
          <w:iCs/>
          <w:sz w:val="22"/>
          <w:szCs w:val="22"/>
        </w:rPr>
      </w:pPr>
      <w:r w:rsidRPr="00DB6989">
        <w:rPr>
          <w:rFonts w:asciiTheme="majorHAnsi" w:hAnsiTheme="majorHAnsi"/>
          <w:sz w:val="22"/>
          <w:szCs w:val="22"/>
        </w:rPr>
        <w:t xml:space="preserve">about 7 weeks into the student teaching experience. The candidate should also provide an update to the PS and SP on the following CAP components, which may be used as evidence in meeting the </w:t>
      </w:r>
      <w:r w:rsidRPr="00DB6989">
        <w:rPr>
          <w:rFonts w:asciiTheme="majorHAnsi" w:hAnsiTheme="majorHAnsi"/>
          <w:b/>
          <w:bCs/>
          <w:i/>
          <w:iCs/>
          <w:sz w:val="22"/>
          <w:szCs w:val="22"/>
        </w:rPr>
        <w:t>6 Essential</w:t>
      </w:r>
      <w:r w:rsidRPr="00DB6989">
        <w:rPr>
          <w:rFonts w:asciiTheme="majorHAnsi" w:hAnsiTheme="majorHAnsi"/>
          <w:b/>
          <w:bCs/>
          <w:i/>
          <w:iCs/>
          <w:spacing w:val="-27"/>
          <w:sz w:val="22"/>
          <w:szCs w:val="22"/>
        </w:rPr>
        <w:t xml:space="preserve"> </w:t>
      </w:r>
      <w:r w:rsidRPr="00DB6989">
        <w:rPr>
          <w:rFonts w:asciiTheme="majorHAnsi" w:hAnsiTheme="majorHAnsi"/>
          <w:b/>
          <w:bCs/>
          <w:i/>
          <w:iCs/>
          <w:sz w:val="22"/>
          <w:szCs w:val="22"/>
        </w:rPr>
        <w:t>Elements:</w:t>
      </w:r>
    </w:p>
    <w:p w14:paraId="33B6D9CD" w14:textId="77777777" w:rsidR="00A555D2" w:rsidRPr="00DB6989" w:rsidRDefault="00A555D2">
      <w:pPr>
        <w:pStyle w:val="ListParagraph"/>
        <w:numPr>
          <w:ilvl w:val="2"/>
          <w:numId w:val="1"/>
        </w:numPr>
        <w:tabs>
          <w:tab w:val="left" w:pos="1700"/>
        </w:tabs>
        <w:kinsoku w:val="0"/>
        <w:overflowPunct w:val="0"/>
        <w:spacing w:line="280" w:lineRule="exact"/>
        <w:rPr>
          <w:rFonts w:asciiTheme="majorHAnsi" w:hAnsiTheme="majorHAnsi"/>
          <w:sz w:val="22"/>
          <w:szCs w:val="22"/>
        </w:rPr>
      </w:pPr>
      <w:r w:rsidRPr="00DB6989">
        <w:rPr>
          <w:rFonts w:asciiTheme="majorHAnsi" w:hAnsiTheme="majorHAnsi"/>
          <w:sz w:val="22"/>
          <w:szCs w:val="22"/>
        </w:rPr>
        <w:t>Student Feedback</w:t>
      </w:r>
      <w:r w:rsidRPr="00DB6989">
        <w:rPr>
          <w:rFonts w:asciiTheme="majorHAnsi" w:hAnsiTheme="majorHAnsi"/>
          <w:spacing w:val="-5"/>
          <w:sz w:val="22"/>
          <w:szCs w:val="22"/>
        </w:rPr>
        <w:t xml:space="preserve"> </w:t>
      </w:r>
      <w:r w:rsidRPr="00DB6989">
        <w:rPr>
          <w:rFonts w:asciiTheme="majorHAnsi" w:hAnsiTheme="majorHAnsi"/>
          <w:sz w:val="22"/>
          <w:szCs w:val="22"/>
        </w:rPr>
        <w:t>Surveys</w:t>
      </w:r>
    </w:p>
    <w:p w14:paraId="08CE53D6" w14:textId="77777777" w:rsidR="00A555D2" w:rsidRPr="00DB6989" w:rsidRDefault="00A555D2">
      <w:pPr>
        <w:pStyle w:val="ListParagraph"/>
        <w:numPr>
          <w:ilvl w:val="2"/>
          <w:numId w:val="1"/>
        </w:numPr>
        <w:tabs>
          <w:tab w:val="left" w:pos="1700"/>
        </w:tabs>
        <w:kinsoku w:val="0"/>
        <w:overflowPunct w:val="0"/>
        <w:rPr>
          <w:rFonts w:asciiTheme="majorHAnsi" w:hAnsiTheme="majorHAnsi"/>
          <w:sz w:val="22"/>
          <w:szCs w:val="22"/>
        </w:rPr>
      </w:pPr>
      <w:r w:rsidRPr="00DB6989">
        <w:rPr>
          <w:rFonts w:asciiTheme="majorHAnsi" w:hAnsiTheme="majorHAnsi"/>
          <w:sz w:val="22"/>
          <w:szCs w:val="22"/>
        </w:rPr>
        <w:t>Self‐Assessment</w:t>
      </w:r>
    </w:p>
    <w:p w14:paraId="6E72DB5B" w14:textId="77777777" w:rsidR="00A555D2" w:rsidRPr="00DB6989" w:rsidRDefault="00A555D2">
      <w:pPr>
        <w:pStyle w:val="ListParagraph"/>
        <w:numPr>
          <w:ilvl w:val="2"/>
          <w:numId w:val="1"/>
        </w:numPr>
        <w:tabs>
          <w:tab w:val="left" w:pos="1700"/>
        </w:tabs>
        <w:kinsoku w:val="0"/>
        <w:overflowPunct w:val="0"/>
        <w:rPr>
          <w:rFonts w:asciiTheme="majorHAnsi" w:hAnsiTheme="majorHAnsi"/>
          <w:sz w:val="22"/>
          <w:szCs w:val="22"/>
        </w:rPr>
      </w:pPr>
      <w:r w:rsidRPr="00DB6989">
        <w:rPr>
          <w:rFonts w:asciiTheme="majorHAnsi" w:hAnsiTheme="majorHAnsi"/>
          <w:sz w:val="22"/>
          <w:szCs w:val="22"/>
        </w:rPr>
        <w:t>S.M.A.R.T.</w:t>
      </w:r>
      <w:r w:rsidRPr="00DB6989">
        <w:rPr>
          <w:rFonts w:asciiTheme="majorHAnsi" w:hAnsiTheme="majorHAnsi"/>
          <w:spacing w:val="-4"/>
          <w:sz w:val="22"/>
          <w:szCs w:val="22"/>
        </w:rPr>
        <w:t xml:space="preserve"> </w:t>
      </w:r>
      <w:r w:rsidRPr="00DB6989">
        <w:rPr>
          <w:rFonts w:asciiTheme="majorHAnsi" w:hAnsiTheme="majorHAnsi"/>
          <w:sz w:val="22"/>
          <w:szCs w:val="22"/>
        </w:rPr>
        <w:t>Goal</w:t>
      </w:r>
      <w:r w:rsidRPr="00DB6989">
        <w:rPr>
          <w:rFonts w:asciiTheme="majorHAnsi" w:hAnsiTheme="majorHAnsi"/>
          <w:spacing w:val="-4"/>
          <w:sz w:val="22"/>
          <w:szCs w:val="22"/>
        </w:rPr>
        <w:t xml:space="preserve"> </w:t>
      </w:r>
      <w:r w:rsidRPr="00DB6989">
        <w:rPr>
          <w:rFonts w:asciiTheme="majorHAnsi" w:hAnsiTheme="majorHAnsi"/>
          <w:sz w:val="22"/>
          <w:szCs w:val="22"/>
        </w:rPr>
        <w:t>and</w:t>
      </w:r>
      <w:r w:rsidRPr="00DB6989">
        <w:rPr>
          <w:rFonts w:asciiTheme="majorHAnsi" w:hAnsiTheme="majorHAnsi"/>
          <w:spacing w:val="-4"/>
          <w:sz w:val="22"/>
          <w:szCs w:val="22"/>
        </w:rPr>
        <w:t xml:space="preserve"> </w:t>
      </w:r>
      <w:r w:rsidRPr="00DB6989">
        <w:rPr>
          <w:rFonts w:asciiTheme="majorHAnsi" w:hAnsiTheme="majorHAnsi"/>
          <w:sz w:val="22"/>
          <w:szCs w:val="22"/>
        </w:rPr>
        <w:t>Measure</w:t>
      </w:r>
      <w:r w:rsidRPr="00DB6989">
        <w:rPr>
          <w:rFonts w:asciiTheme="majorHAnsi" w:hAnsiTheme="majorHAnsi"/>
          <w:spacing w:val="-4"/>
          <w:sz w:val="22"/>
          <w:szCs w:val="22"/>
        </w:rPr>
        <w:t xml:space="preserve"> </w:t>
      </w:r>
      <w:r w:rsidRPr="00DB6989">
        <w:rPr>
          <w:rFonts w:asciiTheme="majorHAnsi" w:hAnsiTheme="majorHAnsi"/>
          <w:sz w:val="22"/>
          <w:szCs w:val="22"/>
        </w:rPr>
        <w:t>of</w:t>
      </w:r>
      <w:r w:rsidRPr="00DB6989">
        <w:rPr>
          <w:rFonts w:asciiTheme="majorHAnsi" w:hAnsiTheme="majorHAnsi"/>
          <w:spacing w:val="-4"/>
          <w:sz w:val="22"/>
          <w:szCs w:val="22"/>
        </w:rPr>
        <w:t xml:space="preserve"> </w:t>
      </w:r>
      <w:r w:rsidRPr="00DB6989">
        <w:rPr>
          <w:rFonts w:asciiTheme="majorHAnsi" w:hAnsiTheme="majorHAnsi"/>
          <w:sz w:val="22"/>
          <w:szCs w:val="22"/>
        </w:rPr>
        <w:t>Impact</w:t>
      </w:r>
      <w:r w:rsidRPr="00DB6989">
        <w:rPr>
          <w:rFonts w:asciiTheme="majorHAnsi" w:hAnsiTheme="majorHAnsi"/>
          <w:spacing w:val="-3"/>
          <w:sz w:val="22"/>
          <w:szCs w:val="22"/>
        </w:rPr>
        <w:t xml:space="preserve"> </w:t>
      </w:r>
      <w:r w:rsidRPr="00DB6989">
        <w:rPr>
          <w:rFonts w:asciiTheme="majorHAnsi" w:hAnsiTheme="majorHAnsi"/>
          <w:sz w:val="22"/>
          <w:szCs w:val="22"/>
        </w:rPr>
        <w:t>on</w:t>
      </w:r>
      <w:r w:rsidRPr="00DB6989">
        <w:rPr>
          <w:rFonts w:asciiTheme="majorHAnsi" w:hAnsiTheme="majorHAnsi"/>
          <w:spacing w:val="-4"/>
          <w:sz w:val="22"/>
          <w:szCs w:val="22"/>
        </w:rPr>
        <w:t xml:space="preserve"> </w:t>
      </w:r>
      <w:r w:rsidRPr="00DB6989">
        <w:rPr>
          <w:rFonts w:asciiTheme="majorHAnsi" w:hAnsiTheme="majorHAnsi"/>
          <w:sz w:val="22"/>
          <w:szCs w:val="22"/>
        </w:rPr>
        <w:t>Student</w:t>
      </w:r>
      <w:r w:rsidRPr="00DB6989">
        <w:rPr>
          <w:rFonts w:asciiTheme="majorHAnsi" w:hAnsiTheme="majorHAnsi"/>
          <w:spacing w:val="-4"/>
          <w:sz w:val="22"/>
          <w:szCs w:val="22"/>
        </w:rPr>
        <w:t xml:space="preserve"> </w:t>
      </w:r>
      <w:r w:rsidRPr="00DB6989">
        <w:rPr>
          <w:rFonts w:asciiTheme="majorHAnsi" w:hAnsiTheme="majorHAnsi"/>
          <w:sz w:val="22"/>
          <w:szCs w:val="22"/>
        </w:rPr>
        <w:t>Learning</w:t>
      </w:r>
      <w:r w:rsidRPr="00DB6989">
        <w:rPr>
          <w:rFonts w:asciiTheme="majorHAnsi" w:hAnsiTheme="majorHAnsi"/>
          <w:spacing w:val="-4"/>
          <w:sz w:val="22"/>
          <w:szCs w:val="22"/>
        </w:rPr>
        <w:t xml:space="preserve"> </w:t>
      </w:r>
      <w:r w:rsidRPr="00DB6989">
        <w:rPr>
          <w:rFonts w:asciiTheme="majorHAnsi" w:hAnsiTheme="majorHAnsi"/>
          <w:sz w:val="22"/>
          <w:szCs w:val="22"/>
        </w:rPr>
        <w:t>(aka</w:t>
      </w:r>
      <w:r w:rsidRPr="00DB6989">
        <w:rPr>
          <w:rFonts w:asciiTheme="majorHAnsi" w:hAnsiTheme="majorHAnsi"/>
          <w:spacing w:val="-1"/>
          <w:sz w:val="22"/>
          <w:szCs w:val="22"/>
        </w:rPr>
        <w:t xml:space="preserve"> </w:t>
      </w:r>
      <w:r w:rsidRPr="00DB6989">
        <w:rPr>
          <w:rFonts w:asciiTheme="majorHAnsi" w:hAnsiTheme="majorHAnsi"/>
          <w:sz w:val="22"/>
          <w:szCs w:val="22"/>
        </w:rPr>
        <w:t>Inquiry</w:t>
      </w:r>
      <w:r w:rsidRPr="00DB6989">
        <w:rPr>
          <w:rFonts w:asciiTheme="majorHAnsi" w:hAnsiTheme="majorHAnsi"/>
          <w:spacing w:val="-4"/>
          <w:sz w:val="22"/>
          <w:szCs w:val="22"/>
        </w:rPr>
        <w:t xml:space="preserve"> </w:t>
      </w:r>
      <w:r w:rsidRPr="00DB6989">
        <w:rPr>
          <w:rFonts w:asciiTheme="majorHAnsi" w:hAnsiTheme="majorHAnsi"/>
          <w:sz w:val="22"/>
          <w:szCs w:val="22"/>
        </w:rPr>
        <w:t>question,</w:t>
      </w:r>
      <w:r w:rsidRPr="00DB6989">
        <w:rPr>
          <w:rFonts w:asciiTheme="majorHAnsi" w:hAnsiTheme="majorHAnsi"/>
          <w:spacing w:val="-4"/>
          <w:sz w:val="22"/>
          <w:szCs w:val="22"/>
        </w:rPr>
        <w:t xml:space="preserve"> </w:t>
      </w:r>
      <w:r w:rsidRPr="00DB6989">
        <w:rPr>
          <w:rFonts w:asciiTheme="majorHAnsi" w:hAnsiTheme="majorHAnsi"/>
          <w:sz w:val="22"/>
          <w:szCs w:val="22"/>
        </w:rPr>
        <w:t>Zoom</w:t>
      </w:r>
      <w:r w:rsidRPr="00DB6989">
        <w:rPr>
          <w:rFonts w:asciiTheme="majorHAnsi" w:hAnsiTheme="majorHAnsi"/>
          <w:spacing w:val="-4"/>
          <w:sz w:val="22"/>
          <w:szCs w:val="22"/>
        </w:rPr>
        <w:t xml:space="preserve"> </w:t>
      </w:r>
      <w:r w:rsidRPr="00DB6989">
        <w:rPr>
          <w:rFonts w:asciiTheme="majorHAnsi" w:hAnsiTheme="majorHAnsi"/>
          <w:sz w:val="22"/>
          <w:szCs w:val="22"/>
        </w:rPr>
        <w:t>project,</w:t>
      </w:r>
      <w:r w:rsidRPr="00DB6989">
        <w:rPr>
          <w:rFonts w:asciiTheme="majorHAnsi" w:hAnsiTheme="majorHAnsi"/>
          <w:spacing w:val="-4"/>
          <w:sz w:val="22"/>
          <w:szCs w:val="22"/>
        </w:rPr>
        <w:t xml:space="preserve"> </w:t>
      </w:r>
      <w:r w:rsidRPr="00DB6989">
        <w:rPr>
          <w:rFonts w:asciiTheme="majorHAnsi" w:hAnsiTheme="majorHAnsi"/>
          <w:sz w:val="22"/>
          <w:szCs w:val="22"/>
        </w:rPr>
        <w:t>etc.)</w:t>
      </w:r>
    </w:p>
    <w:p w14:paraId="47562F1D" w14:textId="77777777" w:rsidR="00A555D2" w:rsidRPr="00DB6989" w:rsidRDefault="00A555D2">
      <w:pPr>
        <w:pStyle w:val="BodyText"/>
        <w:kinsoku w:val="0"/>
        <w:overflowPunct w:val="0"/>
        <w:spacing w:before="11"/>
        <w:rPr>
          <w:rFonts w:asciiTheme="majorHAnsi" w:hAnsiTheme="majorHAnsi"/>
          <w:sz w:val="21"/>
          <w:szCs w:val="21"/>
        </w:rPr>
      </w:pPr>
    </w:p>
    <w:p w14:paraId="505A4B85" w14:textId="77777777" w:rsidR="00A555D2" w:rsidRPr="00DB6989" w:rsidRDefault="00A555D2">
      <w:pPr>
        <w:pStyle w:val="BodyText"/>
        <w:kinsoku w:val="0"/>
        <w:overflowPunct w:val="0"/>
        <w:ind w:left="619" w:right="19"/>
        <w:rPr>
          <w:rFonts w:asciiTheme="majorHAnsi" w:hAnsiTheme="majorHAnsi"/>
        </w:rPr>
      </w:pPr>
      <w:r w:rsidRPr="00DB6989">
        <w:rPr>
          <w:rFonts w:asciiTheme="majorHAnsi" w:hAnsiTheme="majorHAnsi"/>
        </w:rPr>
        <w:t>Please place an ‘X’ in the appropriate box. The shaded areas are the readiness thresholds that Teacher Candidates must meet on the Summative Assessment.</w:t>
      </w:r>
    </w:p>
    <w:p w14:paraId="330FFAF1" w14:textId="77777777" w:rsidR="00A555D2" w:rsidRPr="00DB6989" w:rsidRDefault="00A555D2">
      <w:pPr>
        <w:pStyle w:val="BodyText"/>
        <w:kinsoku w:val="0"/>
        <w:overflowPunct w:val="0"/>
        <w:spacing w:before="11"/>
        <w:rPr>
          <w:rFonts w:asciiTheme="majorHAnsi" w:hAnsiTheme="majorHAnsi"/>
          <w:sz w:val="21"/>
          <w:szCs w:val="21"/>
        </w:rPr>
      </w:pPr>
    </w:p>
    <w:tbl>
      <w:tblPr>
        <w:tblW w:w="0" w:type="auto"/>
        <w:tblInd w:w="445" w:type="dxa"/>
        <w:tblLayout w:type="fixed"/>
        <w:tblCellMar>
          <w:left w:w="0" w:type="dxa"/>
          <w:right w:w="0" w:type="dxa"/>
        </w:tblCellMar>
        <w:tblLook w:val="0000" w:firstRow="0" w:lastRow="0" w:firstColumn="0" w:lastColumn="0" w:noHBand="0" w:noVBand="0"/>
      </w:tblPr>
      <w:tblGrid>
        <w:gridCol w:w="1615"/>
        <w:gridCol w:w="4887"/>
        <w:gridCol w:w="1222"/>
        <w:gridCol w:w="2646"/>
      </w:tblGrid>
      <w:tr w:rsidR="00A555D2" w:rsidRPr="00DB6989" w14:paraId="54875B49" w14:textId="77777777">
        <w:trPr>
          <w:trHeight w:hRule="exact" w:val="292"/>
        </w:trPr>
        <w:tc>
          <w:tcPr>
            <w:tcW w:w="1615" w:type="dxa"/>
            <w:tcBorders>
              <w:top w:val="single" w:sz="4" w:space="0" w:color="000000"/>
              <w:left w:val="single" w:sz="4" w:space="0" w:color="000000"/>
              <w:bottom w:val="single" w:sz="4" w:space="0" w:color="000000"/>
              <w:right w:val="single" w:sz="4" w:space="0" w:color="000000"/>
            </w:tcBorders>
            <w:shd w:val="clear" w:color="auto" w:fill="D9D9D9"/>
          </w:tcPr>
          <w:p w14:paraId="071AD049" w14:textId="77777777" w:rsidR="00A555D2" w:rsidRPr="00DB6989" w:rsidRDefault="00A555D2">
            <w:pPr>
              <w:pStyle w:val="TableParagraph"/>
              <w:kinsoku w:val="0"/>
              <w:overflowPunct w:val="0"/>
              <w:spacing w:before="5"/>
              <w:ind w:left="103"/>
              <w:rPr>
                <w:rFonts w:asciiTheme="majorHAnsi" w:hAnsiTheme="majorHAnsi" w:cs="Times New Roman"/>
              </w:rPr>
            </w:pPr>
            <w:r w:rsidRPr="00DB6989">
              <w:rPr>
                <w:rFonts w:asciiTheme="majorHAnsi" w:hAnsiTheme="majorHAnsi"/>
                <w:sz w:val="20"/>
                <w:szCs w:val="20"/>
              </w:rPr>
              <w:t>Candidate Name:</w:t>
            </w:r>
          </w:p>
        </w:tc>
        <w:tc>
          <w:tcPr>
            <w:tcW w:w="4887" w:type="dxa"/>
            <w:tcBorders>
              <w:top w:val="single" w:sz="4" w:space="0" w:color="000000"/>
              <w:left w:val="single" w:sz="4" w:space="0" w:color="000000"/>
              <w:bottom w:val="single" w:sz="4" w:space="0" w:color="000000"/>
              <w:right w:val="single" w:sz="4" w:space="0" w:color="000000"/>
            </w:tcBorders>
          </w:tcPr>
          <w:p w14:paraId="2AB5471B" w14:textId="77777777" w:rsidR="00A555D2" w:rsidRPr="00DB6989" w:rsidRDefault="00A555D2">
            <w:pPr>
              <w:rPr>
                <w:rFonts w:asciiTheme="majorHAnsi" w:hAnsiTheme="majorHAnsi" w:cs="Times New Roman"/>
              </w:rPr>
            </w:pPr>
          </w:p>
        </w:tc>
        <w:tc>
          <w:tcPr>
            <w:tcW w:w="1222" w:type="dxa"/>
            <w:tcBorders>
              <w:top w:val="single" w:sz="4" w:space="0" w:color="000000"/>
              <w:left w:val="single" w:sz="4" w:space="0" w:color="000000"/>
              <w:bottom w:val="single" w:sz="4" w:space="0" w:color="000000"/>
              <w:right w:val="single" w:sz="4" w:space="0" w:color="000000"/>
            </w:tcBorders>
            <w:shd w:val="clear" w:color="auto" w:fill="D9D9D9"/>
          </w:tcPr>
          <w:p w14:paraId="07758E56" w14:textId="77777777" w:rsidR="00A555D2" w:rsidRPr="00DB6989" w:rsidRDefault="00A555D2">
            <w:pPr>
              <w:pStyle w:val="TableParagraph"/>
              <w:kinsoku w:val="0"/>
              <w:overflowPunct w:val="0"/>
              <w:spacing w:before="5"/>
              <w:ind w:left="382"/>
              <w:rPr>
                <w:rFonts w:asciiTheme="majorHAnsi" w:hAnsiTheme="majorHAnsi" w:cs="Times New Roman"/>
              </w:rPr>
            </w:pPr>
            <w:r w:rsidRPr="00DB6989">
              <w:rPr>
                <w:rFonts w:asciiTheme="majorHAnsi" w:hAnsiTheme="majorHAnsi"/>
                <w:sz w:val="20"/>
                <w:szCs w:val="20"/>
              </w:rPr>
              <w:t>Date:</w:t>
            </w:r>
          </w:p>
        </w:tc>
        <w:tc>
          <w:tcPr>
            <w:tcW w:w="2646" w:type="dxa"/>
            <w:tcBorders>
              <w:top w:val="single" w:sz="4" w:space="0" w:color="000000"/>
              <w:left w:val="single" w:sz="4" w:space="0" w:color="000000"/>
              <w:bottom w:val="single" w:sz="4" w:space="0" w:color="000000"/>
              <w:right w:val="single" w:sz="4" w:space="0" w:color="000000"/>
            </w:tcBorders>
          </w:tcPr>
          <w:p w14:paraId="43E21D35" w14:textId="77777777" w:rsidR="00A555D2" w:rsidRPr="00DB6989" w:rsidRDefault="00A555D2">
            <w:pPr>
              <w:rPr>
                <w:rFonts w:asciiTheme="majorHAnsi" w:hAnsiTheme="majorHAnsi" w:cs="Times New Roman"/>
              </w:rPr>
            </w:pPr>
          </w:p>
        </w:tc>
      </w:tr>
    </w:tbl>
    <w:p w14:paraId="67C5E1F9" w14:textId="77777777" w:rsidR="00A555D2" w:rsidRPr="00DB6989" w:rsidRDefault="00A555D2">
      <w:pPr>
        <w:pStyle w:val="BodyText"/>
        <w:kinsoku w:val="0"/>
        <w:overflowPunct w:val="0"/>
        <w:rPr>
          <w:rFonts w:asciiTheme="majorHAnsi" w:hAnsiTheme="majorHAnsi"/>
          <w:sz w:val="20"/>
          <w:szCs w:val="20"/>
        </w:rPr>
      </w:pPr>
    </w:p>
    <w:p w14:paraId="2D7B0139" w14:textId="77777777" w:rsidR="00A555D2" w:rsidRPr="00DB6989" w:rsidRDefault="00A555D2">
      <w:pPr>
        <w:pStyle w:val="BodyText"/>
        <w:kinsoku w:val="0"/>
        <w:overflowPunct w:val="0"/>
        <w:rPr>
          <w:rFonts w:asciiTheme="majorHAnsi" w:hAnsiTheme="majorHAnsi"/>
          <w:sz w:val="20"/>
          <w:szCs w:val="20"/>
        </w:rPr>
      </w:pPr>
    </w:p>
    <w:tbl>
      <w:tblPr>
        <w:tblW w:w="0" w:type="auto"/>
        <w:tblInd w:w="456" w:type="dxa"/>
        <w:tblLayout w:type="fixed"/>
        <w:tblCellMar>
          <w:left w:w="0" w:type="dxa"/>
          <w:right w:w="0" w:type="dxa"/>
        </w:tblCellMar>
        <w:tblLook w:val="0000" w:firstRow="0" w:lastRow="0" w:firstColumn="0" w:lastColumn="0" w:noHBand="0" w:noVBand="0"/>
      </w:tblPr>
      <w:tblGrid>
        <w:gridCol w:w="1368"/>
        <w:gridCol w:w="2296"/>
        <w:gridCol w:w="2297"/>
        <w:gridCol w:w="2295"/>
        <w:gridCol w:w="2115"/>
      </w:tblGrid>
      <w:tr w:rsidR="00A555D2" w:rsidRPr="00DB6989" w14:paraId="60F661B7" w14:textId="77777777">
        <w:trPr>
          <w:trHeight w:hRule="exact" w:val="254"/>
        </w:trPr>
        <w:tc>
          <w:tcPr>
            <w:tcW w:w="10371" w:type="dxa"/>
            <w:gridSpan w:val="5"/>
            <w:tcBorders>
              <w:top w:val="single" w:sz="2" w:space="0" w:color="000000"/>
              <w:left w:val="single" w:sz="2" w:space="0" w:color="000000"/>
              <w:bottom w:val="single" w:sz="2" w:space="0" w:color="000000"/>
              <w:right w:val="single" w:sz="2" w:space="0" w:color="000000"/>
            </w:tcBorders>
            <w:shd w:val="clear" w:color="auto" w:fill="FAD3B4"/>
          </w:tcPr>
          <w:p w14:paraId="62EAB388" w14:textId="77777777" w:rsidR="00A555D2" w:rsidRPr="00DB6989" w:rsidRDefault="00A555D2">
            <w:pPr>
              <w:pStyle w:val="TableParagraph"/>
              <w:kinsoku w:val="0"/>
              <w:overflowPunct w:val="0"/>
              <w:spacing w:before="4"/>
              <w:ind w:left="105"/>
              <w:rPr>
                <w:rFonts w:asciiTheme="majorHAnsi" w:hAnsiTheme="majorHAnsi" w:cs="Times New Roman"/>
              </w:rPr>
            </w:pPr>
            <w:r w:rsidRPr="00DB6989">
              <w:rPr>
                <w:rFonts w:asciiTheme="majorHAnsi" w:hAnsiTheme="majorHAnsi"/>
                <w:b/>
                <w:bCs/>
                <w:sz w:val="20"/>
                <w:szCs w:val="20"/>
              </w:rPr>
              <w:t>I.A.4: Well‐Structured Lessons</w:t>
            </w:r>
          </w:p>
        </w:tc>
      </w:tr>
      <w:tr w:rsidR="00A555D2" w:rsidRPr="00DB6989" w14:paraId="28CCC147" w14:textId="77777777">
        <w:trPr>
          <w:trHeight w:hRule="exact" w:val="268"/>
        </w:trPr>
        <w:tc>
          <w:tcPr>
            <w:tcW w:w="1368" w:type="dxa"/>
            <w:vMerge w:val="restart"/>
            <w:tcBorders>
              <w:top w:val="single" w:sz="2" w:space="0" w:color="000000"/>
              <w:left w:val="single" w:sz="2" w:space="0" w:color="000000"/>
              <w:bottom w:val="single" w:sz="4" w:space="0" w:color="000000"/>
              <w:right w:val="single" w:sz="4" w:space="0" w:color="000000"/>
            </w:tcBorders>
          </w:tcPr>
          <w:p w14:paraId="670F863D" w14:textId="77777777" w:rsidR="00A555D2" w:rsidRPr="00DB6989" w:rsidRDefault="00A555D2">
            <w:pPr>
              <w:pStyle w:val="TableParagraph"/>
              <w:kinsoku w:val="0"/>
              <w:overflowPunct w:val="0"/>
              <w:spacing w:before="3"/>
              <w:rPr>
                <w:rFonts w:asciiTheme="majorHAnsi" w:hAnsiTheme="majorHAnsi"/>
                <w:sz w:val="26"/>
                <w:szCs w:val="26"/>
              </w:rPr>
            </w:pPr>
          </w:p>
          <w:p w14:paraId="599DCD6A" w14:textId="77777777" w:rsidR="00A555D2" w:rsidRPr="00DB6989" w:rsidRDefault="00A555D2">
            <w:pPr>
              <w:pStyle w:val="TableParagraph"/>
              <w:kinsoku w:val="0"/>
              <w:overflowPunct w:val="0"/>
              <w:ind w:left="105"/>
              <w:rPr>
                <w:rFonts w:asciiTheme="majorHAnsi" w:hAnsiTheme="majorHAnsi" w:cs="Times New Roman"/>
              </w:rPr>
            </w:pPr>
            <w:r w:rsidRPr="00DB6989">
              <w:rPr>
                <w:rFonts w:asciiTheme="majorHAnsi" w:hAnsiTheme="majorHAnsi"/>
                <w:b/>
                <w:bCs/>
                <w:sz w:val="20"/>
                <w:szCs w:val="20"/>
              </w:rPr>
              <w:t>Quality</w:t>
            </w:r>
          </w:p>
        </w:tc>
        <w:tc>
          <w:tcPr>
            <w:tcW w:w="2296" w:type="dxa"/>
            <w:tcBorders>
              <w:top w:val="single" w:sz="2" w:space="0" w:color="000000"/>
              <w:left w:val="single" w:sz="2" w:space="0" w:color="000000"/>
              <w:bottom w:val="single" w:sz="4" w:space="0" w:color="000000"/>
              <w:right w:val="single" w:sz="2" w:space="0" w:color="000000"/>
            </w:tcBorders>
          </w:tcPr>
          <w:p w14:paraId="15DE53FF" w14:textId="77777777" w:rsidR="00A555D2" w:rsidRPr="00DB6989" w:rsidRDefault="00A555D2">
            <w:pPr>
              <w:pStyle w:val="TableParagraph"/>
              <w:kinsoku w:val="0"/>
              <w:overflowPunct w:val="0"/>
              <w:spacing w:before="2"/>
              <w:ind w:left="555"/>
              <w:rPr>
                <w:rFonts w:asciiTheme="majorHAnsi" w:hAnsiTheme="majorHAnsi" w:cs="Times New Roman"/>
              </w:rPr>
            </w:pPr>
            <w:r w:rsidRPr="00DB6989">
              <w:rPr>
                <w:rFonts w:asciiTheme="majorHAnsi" w:hAnsiTheme="majorHAnsi"/>
                <w:sz w:val="20"/>
                <w:szCs w:val="20"/>
              </w:rPr>
              <w:t>Unsatisfactory</w:t>
            </w:r>
            <w:r w:rsidR="00641AA4">
              <w:rPr>
                <w:rFonts w:asciiTheme="majorHAnsi" w:hAnsiTheme="majorHAnsi"/>
                <w:sz w:val="20"/>
                <w:szCs w:val="20"/>
              </w:rPr>
              <w:t xml:space="preserve"> (U)</w:t>
            </w:r>
          </w:p>
        </w:tc>
        <w:tc>
          <w:tcPr>
            <w:tcW w:w="2297" w:type="dxa"/>
            <w:tcBorders>
              <w:top w:val="single" w:sz="2" w:space="0" w:color="000000"/>
              <w:left w:val="single" w:sz="2" w:space="0" w:color="000000"/>
              <w:bottom w:val="single" w:sz="4" w:space="0" w:color="000000"/>
              <w:right w:val="single" w:sz="2" w:space="0" w:color="000000"/>
            </w:tcBorders>
          </w:tcPr>
          <w:p w14:paraId="0D49141D" w14:textId="77777777" w:rsidR="00A555D2" w:rsidRPr="00DB6989" w:rsidRDefault="00A555D2">
            <w:pPr>
              <w:pStyle w:val="TableParagraph"/>
              <w:kinsoku w:val="0"/>
              <w:overflowPunct w:val="0"/>
              <w:spacing w:before="2"/>
              <w:ind w:left="308"/>
              <w:rPr>
                <w:rFonts w:asciiTheme="majorHAnsi" w:hAnsiTheme="majorHAnsi" w:cs="Times New Roman"/>
              </w:rPr>
            </w:pPr>
            <w:r w:rsidRPr="00DB6989">
              <w:rPr>
                <w:rFonts w:asciiTheme="majorHAnsi" w:hAnsiTheme="majorHAnsi"/>
                <w:sz w:val="20"/>
                <w:szCs w:val="20"/>
              </w:rPr>
              <w:t>Needs Improvement</w:t>
            </w:r>
            <w:r w:rsidR="00641AA4">
              <w:rPr>
                <w:rFonts w:asciiTheme="majorHAnsi" w:hAnsiTheme="majorHAnsi"/>
                <w:sz w:val="20"/>
                <w:szCs w:val="20"/>
              </w:rPr>
              <w:t xml:space="preserve"> (N)</w:t>
            </w:r>
          </w:p>
        </w:tc>
        <w:tc>
          <w:tcPr>
            <w:tcW w:w="2295" w:type="dxa"/>
            <w:tcBorders>
              <w:top w:val="single" w:sz="2" w:space="0" w:color="000000"/>
              <w:left w:val="single" w:sz="2" w:space="0" w:color="000000"/>
              <w:bottom w:val="single" w:sz="4" w:space="0" w:color="000000"/>
              <w:right w:val="single" w:sz="2" w:space="0" w:color="000000"/>
            </w:tcBorders>
          </w:tcPr>
          <w:p w14:paraId="47955209" w14:textId="77777777" w:rsidR="00A555D2" w:rsidRPr="00DB6989" w:rsidRDefault="00A555D2">
            <w:pPr>
              <w:pStyle w:val="TableParagraph"/>
              <w:kinsoku w:val="0"/>
              <w:overflowPunct w:val="0"/>
              <w:spacing w:before="2"/>
              <w:ind w:left="751"/>
              <w:rPr>
                <w:rFonts w:asciiTheme="majorHAnsi" w:hAnsiTheme="majorHAnsi" w:cs="Times New Roman"/>
              </w:rPr>
            </w:pPr>
            <w:r w:rsidRPr="00DB6989">
              <w:rPr>
                <w:rFonts w:asciiTheme="majorHAnsi" w:hAnsiTheme="majorHAnsi"/>
                <w:sz w:val="20"/>
                <w:szCs w:val="20"/>
              </w:rPr>
              <w:t>Proficient</w:t>
            </w:r>
            <w:r w:rsidR="00641AA4">
              <w:rPr>
                <w:rFonts w:asciiTheme="majorHAnsi" w:hAnsiTheme="majorHAnsi"/>
                <w:sz w:val="20"/>
                <w:szCs w:val="20"/>
              </w:rPr>
              <w:t xml:space="preserve"> (P)</w:t>
            </w:r>
          </w:p>
        </w:tc>
        <w:tc>
          <w:tcPr>
            <w:tcW w:w="2115" w:type="dxa"/>
            <w:tcBorders>
              <w:top w:val="single" w:sz="2" w:space="0" w:color="000000"/>
              <w:left w:val="single" w:sz="2" w:space="0" w:color="000000"/>
              <w:bottom w:val="single" w:sz="4" w:space="0" w:color="000000"/>
              <w:right w:val="single" w:sz="2" w:space="0" w:color="000000"/>
            </w:tcBorders>
          </w:tcPr>
          <w:p w14:paraId="4678F145" w14:textId="77777777" w:rsidR="00A555D2" w:rsidRPr="00DB6989" w:rsidRDefault="00A555D2">
            <w:pPr>
              <w:pStyle w:val="TableParagraph"/>
              <w:kinsoku w:val="0"/>
              <w:overflowPunct w:val="0"/>
              <w:spacing w:before="2"/>
              <w:ind w:left="628"/>
              <w:rPr>
                <w:rFonts w:asciiTheme="majorHAnsi" w:hAnsiTheme="majorHAnsi" w:cs="Times New Roman"/>
              </w:rPr>
            </w:pPr>
            <w:r w:rsidRPr="00DB6989">
              <w:rPr>
                <w:rFonts w:asciiTheme="majorHAnsi" w:hAnsiTheme="majorHAnsi"/>
                <w:sz w:val="20"/>
                <w:szCs w:val="20"/>
              </w:rPr>
              <w:t>Exemplary</w:t>
            </w:r>
            <w:r w:rsidR="00641AA4">
              <w:rPr>
                <w:rFonts w:asciiTheme="majorHAnsi" w:hAnsiTheme="majorHAnsi"/>
                <w:sz w:val="20"/>
                <w:szCs w:val="20"/>
              </w:rPr>
              <w:t xml:space="preserve"> (E)</w:t>
            </w:r>
          </w:p>
        </w:tc>
      </w:tr>
      <w:tr w:rsidR="00A555D2" w:rsidRPr="00DB6989" w14:paraId="2E4BDAEE" w14:textId="77777777">
        <w:trPr>
          <w:trHeight w:hRule="exact" w:val="3748"/>
        </w:trPr>
        <w:tc>
          <w:tcPr>
            <w:tcW w:w="1368" w:type="dxa"/>
            <w:vMerge/>
            <w:tcBorders>
              <w:top w:val="single" w:sz="2" w:space="0" w:color="000000"/>
              <w:left w:val="single" w:sz="2" w:space="0" w:color="000000"/>
              <w:bottom w:val="single" w:sz="4" w:space="0" w:color="000000"/>
              <w:right w:val="single" w:sz="4" w:space="0" w:color="000000"/>
            </w:tcBorders>
          </w:tcPr>
          <w:p w14:paraId="521F9922" w14:textId="77777777" w:rsidR="00A555D2" w:rsidRPr="00DB6989" w:rsidRDefault="00A555D2">
            <w:pPr>
              <w:pStyle w:val="TableParagraph"/>
              <w:kinsoku w:val="0"/>
              <w:overflowPunct w:val="0"/>
              <w:spacing w:before="2"/>
              <w:ind w:left="628"/>
              <w:rPr>
                <w:rFonts w:asciiTheme="majorHAnsi" w:hAnsiTheme="majorHAnsi" w:cs="Times New Roman"/>
              </w:rPr>
            </w:pPr>
          </w:p>
        </w:tc>
        <w:tc>
          <w:tcPr>
            <w:tcW w:w="2296" w:type="dxa"/>
            <w:tcBorders>
              <w:top w:val="single" w:sz="4" w:space="0" w:color="000000"/>
              <w:left w:val="single" w:sz="4" w:space="0" w:color="000000"/>
              <w:bottom w:val="single" w:sz="4" w:space="0" w:color="000000"/>
              <w:right w:val="single" w:sz="4" w:space="0" w:color="000000"/>
            </w:tcBorders>
          </w:tcPr>
          <w:p w14:paraId="21428D1D" w14:textId="77777777" w:rsidR="00A555D2" w:rsidRPr="00DB6989" w:rsidRDefault="00A555D2">
            <w:pPr>
              <w:pStyle w:val="TableParagraph"/>
              <w:kinsoku w:val="0"/>
              <w:overflowPunct w:val="0"/>
              <w:spacing w:before="40"/>
              <w:ind w:left="105" w:right="147"/>
              <w:rPr>
                <w:rFonts w:asciiTheme="majorHAnsi" w:hAnsiTheme="majorHAnsi" w:cs="Times New Roman"/>
              </w:rPr>
            </w:pPr>
            <w:r w:rsidRPr="00DB6989">
              <w:rPr>
                <w:rFonts w:asciiTheme="majorHAnsi" w:hAnsiTheme="majorHAnsi"/>
                <w:sz w:val="20"/>
                <w:szCs w:val="20"/>
              </w:rPr>
              <w:t>Develops lessons with inappropriate student engagement strategies, pacing, sequence, activities, materials, resources, and/or grouping for the intended outcome or for the students in the class.</w:t>
            </w:r>
          </w:p>
        </w:tc>
        <w:tc>
          <w:tcPr>
            <w:tcW w:w="2297" w:type="dxa"/>
            <w:tcBorders>
              <w:top w:val="single" w:sz="4" w:space="0" w:color="000000"/>
              <w:left w:val="single" w:sz="4" w:space="0" w:color="000000"/>
              <w:bottom w:val="single" w:sz="4" w:space="0" w:color="000000"/>
              <w:right w:val="single" w:sz="4" w:space="0" w:color="000000"/>
            </w:tcBorders>
          </w:tcPr>
          <w:p w14:paraId="112C4A42" w14:textId="77777777" w:rsidR="00A555D2" w:rsidRPr="00DB6989" w:rsidRDefault="00A555D2">
            <w:pPr>
              <w:pStyle w:val="TableParagraph"/>
              <w:kinsoku w:val="0"/>
              <w:overflowPunct w:val="0"/>
              <w:spacing w:before="40"/>
              <w:ind w:left="105" w:right="150"/>
              <w:rPr>
                <w:rFonts w:asciiTheme="majorHAnsi" w:hAnsiTheme="majorHAnsi" w:cs="Times New Roman"/>
              </w:rPr>
            </w:pPr>
            <w:r w:rsidRPr="00DB6989">
              <w:rPr>
                <w:rFonts w:asciiTheme="majorHAnsi" w:hAnsiTheme="majorHAnsi"/>
                <w:sz w:val="20"/>
                <w:szCs w:val="20"/>
              </w:rPr>
              <w:t>Develops lessons with only some elements of appropriate student engagement strategies, pacing, sequence, activities, materials, resources, and grouping.</w:t>
            </w:r>
          </w:p>
        </w:tc>
        <w:tc>
          <w:tcPr>
            <w:tcW w:w="2295" w:type="dxa"/>
            <w:tcBorders>
              <w:top w:val="single" w:sz="4" w:space="0" w:color="000000"/>
              <w:left w:val="single" w:sz="4" w:space="0" w:color="000000"/>
              <w:bottom w:val="single" w:sz="4" w:space="0" w:color="000000"/>
              <w:right w:val="single" w:sz="4" w:space="0" w:color="000000"/>
            </w:tcBorders>
            <w:shd w:val="clear" w:color="auto" w:fill="DEEAF6"/>
          </w:tcPr>
          <w:p w14:paraId="6B298CB5" w14:textId="77777777" w:rsidR="00A555D2" w:rsidRPr="00DB6989" w:rsidRDefault="00A555D2">
            <w:pPr>
              <w:pStyle w:val="TableParagraph"/>
              <w:kinsoku w:val="0"/>
              <w:overflowPunct w:val="0"/>
              <w:spacing w:before="40"/>
              <w:ind w:left="105" w:right="189"/>
              <w:rPr>
                <w:rFonts w:asciiTheme="majorHAnsi" w:hAnsiTheme="majorHAnsi" w:cs="Times New Roman"/>
              </w:rPr>
            </w:pPr>
            <w:r w:rsidRPr="00DB6989">
              <w:rPr>
                <w:rFonts w:asciiTheme="majorHAnsi" w:hAnsiTheme="majorHAnsi"/>
                <w:sz w:val="20"/>
                <w:szCs w:val="20"/>
              </w:rPr>
              <w:t>Develops well‐ structured lessons with challenging, measurable objectives and appropriate student engagement strategies, pacing, sequence, activities, materials, resources, technologies, and grouping.</w:t>
            </w:r>
          </w:p>
        </w:tc>
        <w:tc>
          <w:tcPr>
            <w:tcW w:w="2115" w:type="dxa"/>
            <w:tcBorders>
              <w:top w:val="single" w:sz="4" w:space="0" w:color="000000"/>
              <w:left w:val="single" w:sz="4" w:space="0" w:color="000000"/>
              <w:bottom w:val="single" w:sz="4" w:space="0" w:color="000000"/>
              <w:right w:val="single" w:sz="4" w:space="0" w:color="000000"/>
            </w:tcBorders>
          </w:tcPr>
          <w:p w14:paraId="3407E794" w14:textId="77777777" w:rsidR="00A555D2" w:rsidRPr="00DB6989" w:rsidRDefault="00A555D2">
            <w:pPr>
              <w:pStyle w:val="TableParagraph"/>
              <w:kinsoku w:val="0"/>
              <w:overflowPunct w:val="0"/>
              <w:spacing w:before="40"/>
              <w:ind w:left="106" w:right="146"/>
              <w:rPr>
                <w:rFonts w:asciiTheme="majorHAnsi" w:hAnsiTheme="majorHAnsi" w:cs="Times New Roman"/>
              </w:rPr>
            </w:pPr>
            <w:r w:rsidRPr="00DB6989">
              <w:rPr>
                <w:rFonts w:asciiTheme="majorHAnsi" w:hAnsiTheme="majorHAnsi"/>
                <w:sz w:val="20"/>
                <w:szCs w:val="20"/>
              </w:rPr>
              <w:t>Develops well‐ structured and highly engaging lessons with challenging, measurable objectives and appropriate student engagement strategies, pacing, sequence, activities, materials, resources, technologies, and grouping to attend to every student’s needs. Is able to model this element.</w:t>
            </w:r>
          </w:p>
        </w:tc>
      </w:tr>
      <w:tr w:rsidR="00A555D2" w:rsidRPr="00DB6989" w14:paraId="074578BA" w14:textId="77777777">
        <w:trPr>
          <w:trHeight w:hRule="exact" w:val="301"/>
        </w:trPr>
        <w:tc>
          <w:tcPr>
            <w:tcW w:w="1368" w:type="dxa"/>
            <w:vMerge/>
            <w:tcBorders>
              <w:top w:val="single" w:sz="2" w:space="0" w:color="000000"/>
              <w:left w:val="single" w:sz="2" w:space="0" w:color="000000"/>
              <w:bottom w:val="single" w:sz="4" w:space="0" w:color="000000"/>
              <w:right w:val="single" w:sz="4" w:space="0" w:color="000000"/>
            </w:tcBorders>
          </w:tcPr>
          <w:p w14:paraId="2F1A9ED9" w14:textId="77777777" w:rsidR="00A555D2" w:rsidRPr="00DB6989" w:rsidRDefault="00A555D2">
            <w:pPr>
              <w:pStyle w:val="TableParagraph"/>
              <w:kinsoku w:val="0"/>
              <w:overflowPunct w:val="0"/>
              <w:spacing w:before="40"/>
              <w:ind w:left="106" w:right="146"/>
              <w:rPr>
                <w:rFonts w:asciiTheme="majorHAnsi" w:hAnsiTheme="majorHAnsi" w:cs="Times New Roman"/>
              </w:rPr>
            </w:pPr>
          </w:p>
        </w:tc>
        <w:tc>
          <w:tcPr>
            <w:tcW w:w="2296" w:type="dxa"/>
            <w:tcBorders>
              <w:top w:val="single" w:sz="4" w:space="0" w:color="000000"/>
              <w:left w:val="single" w:sz="4" w:space="0" w:color="000000"/>
              <w:bottom w:val="single" w:sz="4" w:space="0" w:color="000000"/>
              <w:right w:val="single" w:sz="4" w:space="0" w:color="000000"/>
            </w:tcBorders>
          </w:tcPr>
          <w:p w14:paraId="2B4CC220" w14:textId="77777777" w:rsidR="00A555D2" w:rsidRPr="00DB6989" w:rsidRDefault="00A555D2">
            <w:pPr>
              <w:rPr>
                <w:rFonts w:asciiTheme="majorHAnsi" w:hAnsiTheme="majorHAnsi" w:cs="Times New Roman"/>
              </w:rPr>
            </w:pPr>
          </w:p>
        </w:tc>
        <w:tc>
          <w:tcPr>
            <w:tcW w:w="2297" w:type="dxa"/>
            <w:tcBorders>
              <w:top w:val="single" w:sz="4" w:space="0" w:color="000000"/>
              <w:left w:val="single" w:sz="4" w:space="0" w:color="000000"/>
              <w:bottom w:val="single" w:sz="4" w:space="0" w:color="000000"/>
              <w:right w:val="single" w:sz="4" w:space="0" w:color="000000"/>
            </w:tcBorders>
          </w:tcPr>
          <w:p w14:paraId="3AC0108E" w14:textId="77777777" w:rsidR="00A555D2" w:rsidRPr="00DB6989" w:rsidRDefault="00A555D2">
            <w:pPr>
              <w:rPr>
                <w:rFonts w:asciiTheme="majorHAnsi" w:hAnsiTheme="majorHAnsi" w:cs="Times New Roman"/>
              </w:rPr>
            </w:pPr>
          </w:p>
        </w:tc>
        <w:tc>
          <w:tcPr>
            <w:tcW w:w="2295" w:type="dxa"/>
            <w:tcBorders>
              <w:top w:val="single" w:sz="4" w:space="0" w:color="000000"/>
              <w:left w:val="single" w:sz="4" w:space="0" w:color="000000"/>
              <w:bottom w:val="single" w:sz="4" w:space="0" w:color="000000"/>
              <w:right w:val="single" w:sz="4" w:space="0" w:color="000000"/>
            </w:tcBorders>
            <w:shd w:val="clear" w:color="auto" w:fill="DEEAF6"/>
          </w:tcPr>
          <w:p w14:paraId="7547E3A3" w14:textId="77777777" w:rsidR="00A555D2" w:rsidRPr="00DB6989" w:rsidRDefault="00A555D2">
            <w:pPr>
              <w:pStyle w:val="TableParagraph"/>
              <w:kinsoku w:val="0"/>
              <w:overflowPunct w:val="0"/>
              <w:spacing w:line="246" w:lineRule="exact"/>
              <w:ind w:left="105"/>
              <w:rPr>
                <w:rFonts w:asciiTheme="majorHAnsi" w:hAnsiTheme="majorHAnsi" w:cs="Times New Roman"/>
              </w:rPr>
            </w:pPr>
          </w:p>
        </w:tc>
        <w:tc>
          <w:tcPr>
            <w:tcW w:w="2115" w:type="dxa"/>
            <w:tcBorders>
              <w:top w:val="single" w:sz="4" w:space="0" w:color="000000"/>
              <w:left w:val="single" w:sz="4" w:space="0" w:color="000000"/>
              <w:bottom w:val="single" w:sz="4" w:space="0" w:color="000000"/>
              <w:right w:val="single" w:sz="4" w:space="0" w:color="000000"/>
            </w:tcBorders>
          </w:tcPr>
          <w:p w14:paraId="61F4CC10" w14:textId="77777777" w:rsidR="00A555D2" w:rsidRPr="00DB6989" w:rsidRDefault="00A555D2">
            <w:pPr>
              <w:rPr>
                <w:rFonts w:asciiTheme="majorHAnsi" w:hAnsiTheme="majorHAnsi" w:cs="Times New Roman"/>
              </w:rPr>
            </w:pPr>
          </w:p>
        </w:tc>
      </w:tr>
      <w:tr w:rsidR="00A555D2" w:rsidRPr="00DB6989" w14:paraId="7946E7A1" w14:textId="77777777">
        <w:trPr>
          <w:trHeight w:hRule="exact" w:val="1820"/>
        </w:trPr>
        <w:tc>
          <w:tcPr>
            <w:tcW w:w="1368" w:type="dxa"/>
            <w:vMerge w:val="restart"/>
            <w:tcBorders>
              <w:top w:val="single" w:sz="4" w:space="0" w:color="000000"/>
              <w:left w:val="single" w:sz="2" w:space="0" w:color="000000"/>
              <w:bottom w:val="single" w:sz="2" w:space="0" w:color="000000"/>
              <w:right w:val="single" w:sz="2" w:space="0" w:color="000000"/>
            </w:tcBorders>
          </w:tcPr>
          <w:p w14:paraId="0F35352A" w14:textId="77777777" w:rsidR="00A555D2" w:rsidRPr="00DB6989" w:rsidRDefault="00A555D2">
            <w:pPr>
              <w:pStyle w:val="TableParagraph"/>
              <w:kinsoku w:val="0"/>
              <w:overflowPunct w:val="0"/>
              <w:spacing w:before="4"/>
              <w:ind w:left="105"/>
              <w:rPr>
                <w:rFonts w:asciiTheme="majorHAnsi" w:hAnsiTheme="majorHAnsi" w:cs="Times New Roman"/>
              </w:rPr>
            </w:pPr>
            <w:r w:rsidRPr="00DB6989">
              <w:rPr>
                <w:rFonts w:asciiTheme="majorHAnsi" w:hAnsiTheme="majorHAnsi"/>
                <w:b/>
                <w:bCs/>
                <w:sz w:val="20"/>
                <w:szCs w:val="20"/>
              </w:rPr>
              <w:t>Scope</w:t>
            </w:r>
          </w:p>
        </w:tc>
        <w:tc>
          <w:tcPr>
            <w:tcW w:w="2296" w:type="dxa"/>
            <w:tcBorders>
              <w:top w:val="single" w:sz="4" w:space="0" w:color="000000"/>
              <w:left w:val="single" w:sz="2" w:space="0" w:color="000000"/>
              <w:bottom w:val="single" w:sz="4" w:space="0" w:color="000000"/>
              <w:right w:val="single" w:sz="2" w:space="0" w:color="000000"/>
            </w:tcBorders>
          </w:tcPr>
          <w:p w14:paraId="07454B93" w14:textId="77777777" w:rsidR="00A555D2" w:rsidRPr="00DB6989" w:rsidRDefault="00A555D2">
            <w:pPr>
              <w:pStyle w:val="TableParagraph"/>
              <w:kinsoku w:val="0"/>
              <w:overflowPunct w:val="0"/>
              <w:ind w:right="279"/>
              <w:rPr>
                <w:rFonts w:asciiTheme="majorHAnsi" w:hAnsiTheme="majorHAnsi" w:cs="Times New Roman"/>
              </w:rPr>
            </w:pPr>
            <w:r w:rsidRPr="00DB6989">
              <w:rPr>
                <w:rFonts w:asciiTheme="majorHAnsi" w:hAnsiTheme="majorHAnsi"/>
                <w:sz w:val="20"/>
                <w:szCs w:val="20"/>
              </w:rPr>
              <w:t>The scale of impact is on one student.</w:t>
            </w:r>
          </w:p>
        </w:tc>
        <w:tc>
          <w:tcPr>
            <w:tcW w:w="2297" w:type="dxa"/>
            <w:tcBorders>
              <w:top w:val="single" w:sz="4" w:space="0" w:color="000000"/>
              <w:left w:val="single" w:sz="2" w:space="0" w:color="000000"/>
              <w:bottom w:val="single" w:sz="4" w:space="0" w:color="000000"/>
              <w:right w:val="single" w:sz="2" w:space="0" w:color="000000"/>
            </w:tcBorders>
            <w:shd w:val="clear" w:color="auto" w:fill="FCE9D9"/>
          </w:tcPr>
          <w:p w14:paraId="08710C8A" w14:textId="77777777" w:rsidR="00A555D2" w:rsidRPr="00DB6989" w:rsidRDefault="00A555D2">
            <w:pPr>
              <w:pStyle w:val="TableParagraph"/>
              <w:kinsoku w:val="0"/>
              <w:overflowPunct w:val="0"/>
              <w:ind w:left="-1" w:right="140"/>
              <w:rPr>
                <w:rFonts w:asciiTheme="majorHAnsi" w:hAnsiTheme="majorHAnsi" w:cs="Times New Roman"/>
              </w:rPr>
            </w:pPr>
            <w:r w:rsidRPr="00DB6989">
              <w:rPr>
                <w:rFonts w:asciiTheme="majorHAnsi" w:hAnsiTheme="majorHAnsi"/>
                <w:sz w:val="20"/>
                <w:szCs w:val="20"/>
              </w:rPr>
              <w:t>The scale of impact is on a small group or subset of students.</w:t>
            </w:r>
          </w:p>
        </w:tc>
        <w:tc>
          <w:tcPr>
            <w:tcW w:w="2295" w:type="dxa"/>
            <w:tcBorders>
              <w:top w:val="single" w:sz="4" w:space="0" w:color="000000"/>
              <w:left w:val="single" w:sz="2" w:space="0" w:color="000000"/>
              <w:bottom w:val="single" w:sz="4" w:space="0" w:color="000000"/>
              <w:right w:val="single" w:sz="2" w:space="0" w:color="000000"/>
            </w:tcBorders>
          </w:tcPr>
          <w:p w14:paraId="73FABE35" w14:textId="77777777" w:rsidR="00A555D2" w:rsidRPr="00DB6989" w:rsidRDefault="00A555D2">
            <w:pPr>
              <w:pStyle w:val="TableParagraph"/>
              <w:kinsoku w:val="0"/>
              <w:overflowPunct w:val="0"/>
              <w:ind w:right="183"/>
              <w:rPr>
                <w:rFonts w:asciiTheme="majorHAnsi" w:hAnsiTheme="majorHAnsi" w:cs="Times New Roman"/>
              </w:rPr>
            </w:pPr>
            <w:r w:rsidRPr="00DB6989">
              <w:rPr>
                <w:rFonts w:asciiTheme="majorHAnsi" w:hAnsiTheme="majorHAnsi"/>
                <w:sz w:val="20"/>
                <w:szCs w:val="20"/>
              </w:rPr>
              <w:t>The scale of impact is all students in the classroom to which the candidate is assigned.</w:t>
            </w:r>
          </w:p>
        </w:tc>
        <w:tc>
          <w:tcPr>
            <w:tcW w:w="2115" w:type="dxa"/>
            <w:tcBorders>
              <w:top w:val="single" w:sz="4" w:space="0" w:color="000000"/>
              <w:left w:val="single" w:sz="2" w:space="0" w:color="000000"/>
              <w:bottom w:val="single" w:sz="4" w:space="0" w:color="000000"/>
              <w:right w:val="single" w:sz="2" w:space="0" w:color="000000"/>
            </w:tcBorders>
          </w:tcPr>
          <w:p w14:paraId="755FDA4E" w14:textId="77777777" w:rsidR="00A555D2" w:rsidRPr="00DB6989" w:rsidRDefault="00A555D2">
            <w:pPr>
              <w:pStyle w:val="TableParagraph"/>
              <w:kinsoku w:val="0"/>
              <w:overflowPunct w:val="0"/>
              <w:ind w:left="-1" w:right="19"/>
              <w:rPr>
                <w:rFonts w:asciiTheme="majorHAnsi" w:hAnsiTheme="majorHAnsi" w:cs="Times New Roman"/>
              </w:rPr>
            </w:pPr>
            <w:r w:rsidRPr="00DB6989">
              <w:rPr>
                <w:rFonts w:asciiTheme="majorHAnsi" w:hAnsiTheme="majorHAnsi"/>
                <w:sz w:val="20"/>
                <w:szCs w:val="20"/>
              </w:rPr>
              <w:t>The scale of impact is on all students in the classroom to which the candidate is assigned and is done with exceptional attention to the needs of each student in the class.</w:t>
            </w:r>
          </w:p>
        </w:tc>
      </w:tr>
      <w:tr w:rsidR="00A555D2" w:rsidRPr="00DB6989" w14:paraId="460B6C80" w14:textId="77777777">
        <w:trPr>
          <w:trHeight w:hRule="exact" w:val="361"/>
        </w:trPr>
        <w:tc>
          <w:tcPr>
            <w:tcW w:w="1368" w:type="dxa"/>
            <w:vMerge/>
            <w:tcBorders>
              <w:top w:val="single" w:sz="4" w:space="0" w:color="000000"/>
              <w:left w:val="single" w:sz="2" w:space="0" w:color="000000"/>
              <w:bottom w:val="single" w:sz="2" w:space="0" w:color="000000"/>
              <w:right w:val="single" w:sz="2" w:space="0" w:color="000000"/>
            </w:tcBorders>
          </w:tcPr>
          <w:p w14:paraId="30311116" w14:textId="77777777" w:rsidR="00A555D2" w:rsidRPr="00DB6989" w:rsidRDefault="00A555D2">
            <w:pPr>
              <w:pStyle w:val="TableParagraph"/>
              <w:kinsoku w:val="0"/>
              <w:overflowPunct w:val="0"/>
              <w:ind w:left="-1" w:right="19"/>
              <w:rPr>
                <w:rFonts w:asciiTheme="majorHAnsi" w:hAnsiTheme="majorHAnsi" w:cs="Times New Roman"/>
              </w:rPr>
            </w:pPr>
          </w:p>
        </w:tc>
        <w:tc>
          <w:tcPr>
            <w:tcW w:w="2296" w:type="dxa"/>
            <w:tcBorders>
              <w:top w:val="single" w:sz="4" w:space="0" w:color="000000"/>
              <w:left w:val="single" w:sz="2" w:space="0" w:color="000000"/>
              <w:bottom w:val="single" w:sz="2" w:space="0" w:color="000000"/>
              <w:right w:val="single" w:sz="2" w:space="0" w:color="000000"/>
            </w:tcBorders>
          </w:tcPr>
          <w:p w14:paraId="65694DBC" w14:textId="77777777" w:rsidR="00A555D2" w:rsidRPr="00DB6989" w:rsidRDefault="00A555D2">
            <w:pPr>
              <w:rPr>
                <w:rFonts w:asciiTheme="majorHAnsi" w:hAnsiTheme="majorHAnsi" w:cs="Times New Roman"/>
              </w:rPr>
            </w:pPr>
          </w:p>
        </w:tc>
        <w:tc>
          <w:tcPr>
            <w:tcW w:w="2297" w:type="dxa"/>
            <w:tcBorders>
              <w:top w:val="single" w:sz="4" w:space="0" w:color="000000"/>
              <w:left w:val="single" w:sz="2" w:space="0" w:color="000000"/>
              <w:bottom w:val="single" w:sz="2" w:space="0" w:color="000000"/>
              <w:right w:val="single" w:sz="2" w:space="0" w:color="000000"/>
            </w:tcBorders>
            <w:shd w:val="clear" w:color="auto" w:fill="FCE9D9"/>
          </w:tcPr>
          <w:p w14:paraId="13D80FD9" w14:textId="77777777" w:rsidR="00A555D2" w:rsidRPr="00DB6989" w:rsidRDefault="00A555D2">
            <w:pPr>
              <w:pStyle w:val="TableParagraph"/>
              <w:kinsoku w:val="0"/>
              <w:overflowPunct w:val="0"/>
              <w:ind w:left="-1"/>
              <w:rPr>
                <w:rFonts w:asciiTheme="majorHAnsi" w:hAnsiTheme="majorHAnsi" w:cs="Times New Roman"/>
              </w:rPr>
            </w:pPr>
          </w:p>
        </w:tc>
        <w:tc>
          <w:tcPr>
            <w:tcW w:w="2295" w:type="dxa"/>
            <w:tcBorders>
              <w:top w:val="single" w:sz="4" w:space="0" w:color="000000"/>
              <w:left w:val="single" w:sz="2" w:space="0" w:color="000000"/>
              <w:bottom w:val="single" w:sz="2" w:space="0" w:color="000000"/>
              <w:right w:val="single" w:sz="2" w:space="0" w:color="000000"/>
            </w:tcBorders>
          </w:tcPr>
          <w:p w14:paraId="62E4B68C" w14:textId="77777777" w:rsidR="00A555D2" w:rsidRPr="00DB6989" w:rsidRDefault="00A555D2">
            <w:pPr>
              <w:rPr>
                <w:rFonts w:asciiTheme="majorHAnsi" w:hAnsiTheme="majorHAnsi" w:cs="Times New Roman"/>
              </w:rPr>
            </w:pPr>
          </w:p>
        </w:tc>
        <w:tc>
          <w:tcPr>
            <w:tcW w:w="2115" w:type="dxa"/>
            <w:tcBorders>
              <w:top w:val="single" w:sz="4" w:space="0" w:color="000000"/>
              <w:left w:val="single" w:sz="2" w:space="0" w:color="000000"/>
              <w:bottom w:val="single" w:sz="2" w:space="0" w:color="000000"/>
              <w:right w:val="single" w:sz="2" w:space="0" w:color="000000"/>
            </w:tcBorders>
          </w:tcPr>
          <w:p w14:paraId="7B3BF3F8" w14:textId="77777777" w:rsidR="00A555D2" w:rsidRPr="00DB6989" w:rsidRDefault="00A555D2">
            <w:pPr>
              <w:rPr>
                <w:rFonts w:asciiTheme="majorHAnsi" w:hAnsiTheme="majorHAnsi" w:cs="Times New Roman"/>
              </w:rPr>
            </w:pPr>
          </w:p>
        </w:tc>
      </w:tr>
    </w:tbl>
    <w:p w14:paraId="3F4E4AA2" w14:textId="77777777" w:rsidR="00A555D2" w:rsidRPr="00DB6989" w:rsidRDefault="00A555D2">
      <w:pPr>
        <w:rPr>
          <w:rFonts w:asciiTheme="majorHAnsi" w:hAnsiTheme="majorHAnsi" w:cs="Times New Roman"/>
        </w:rPr>
        <w:sectPr w:rsidR="00A555D2" w:rsidRPr="00DB6989">
          <w:headerReference w:type="default" r:id="rId40"/>
          <w:footerReference w:type="default" r:id="rId41"/>
          <w:pgSz w:w="12240" w:h="15840"/>
          <w:pgMar w:top="1320" w:right="780" w:bottom="640" w:left="520" w:header="856" w:footer="457" w:gutter="0"/>
          <w:cols w:space="720" w:equalWidth="0">
            <w:col w:w="10940"/>
          </w:cols>
          <w:noEndnote/>
        </w:sectPr>
      </w:pPr>
    </w:p>
    <w:p w14:paraId="3992046A" w14:textId="77777777" w:rsidR="00A555D2" w:rsidRPr="00DB6989" w:rsidRDefault="00810FEC">
      <w:pPr>
        <w:pStyle w:val="BodyText"/>
        <w:kinsoku w:val="0"/>
        <w:overflowPunct w:val="0"/>
        <w:spacing w:before="4" w:after="1"/>
        <w:rPr>
          <w:rFonts w:asciiTheme="majorHAnsi" w:hAnsiTheme="majorHAnsi"/>
          <w:sz w:val="24"/>
          <w:szCs w:val="24"/>
        </w:rPr>
      </w:pPr>
      <w:r w:rsidRPr="00DB6989">
        <w:rPr>
          <w:rFonts w:asciiTheme="majorHAnsi" w:hAnsiTheme="majorHAnsi"/>
          <w:noProof/>
        </w:rPr>
        <w:lastRenderedPageBreak/>
        <mc:AlternateContent>
          <mc:Choice Requires="wps">
            <w:drawing>
              <wp:anchor distT="0" distB="0" distL="114300" distR="114300" simplePos="0" relativeHeight="251665408" behindDoc="1" locked="1" layoutInCell="0" allowOverlap="1" wp14:anchorId="480AE8F4" wp14:editId="22E3E9AC">
                <wp:simplePos x="0" y="0"/>
                <wp:positionH relativeFrom="margin">
                  <wp:posOffset>6696075</wp:posOffset>
                </wp:positionH>
                <wp:positionV relativeFrom="margin">
                  <wp:posOffset>-495935</wp:posOffset>
                </wp:positionV>
                <wp:extent cx="320634" cy="192024"/>
                <wp:effectExtent l="0" t="0" r="3810" b="17780"/>
                <wp:wrapNone/>
                <wp:docPr id="20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34" cy="192024"/>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7F99976" w14:textId="2BF5C4A7" w:rsidR="004206C2" w:rsidRPr="00D6081E" w:rsidRDefault="004206C2" w:rsidP="00810FEC">
                            <w:pPr>
                              <w:pStyle w:val="BodyText"/>
                              <w:kinsoku w:val="0"/>
                              <w:overflowPunct w:val="0"/>
                              <w:spacing w:line="244" w:lineRule="exact"/>
                              <w:ind w:left="20"/>
                              <w:rPr>
                                <w:b/>
                              </w:rPr>
                            </w:pPr>
                            <w:r>
                              <w:rPr>
                                <w:b/>
                              </w:rPr>
                              <w:t>12B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0AE8F4" id="_x0000_s1128" type="#_x0000_t202" style="position:absolute;margin-left:527.25pt;margin-top:-39.05pt;width:25.25pt;height:15.1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" o:allowincell="f" filled="f" stroked="f">
                <v:textbox inset="0,0,0,0">
                  <w:txbxContent>
                    <w:p w14:paraId="27F99976" w14:textId="2BF5C4A7" w:rsidR="004206C2" w:rsidRPr="00D6081E" w:rsidRDefault="004206C2" w:rsidP="00810FEC">
                      <w:pPr>
                        <w:pStyle w:val="BodyText"/>
                        <w:kinsoku w:val="0"/>
                        <w:overflowPunct w:val="0"/>
                        <w:spacing w:line="244" w:lineRule="exact"/>
                        <w:ind w:left="20"/>
                        <w:rPr>
                          <w:b/>
                        </w:rPr>
                      </w:pPr>
                      <w:r>
                        <w:rPr>
                          <w:b/>
                        </w:rPr>
                        <w:t>12B</w:t>
                      </w:r>
                    </w:p>
                  </w:txbxContent>
                </v:textbox>
                <w10:wrap anchorx="margin" anchory="margin"/>
                <w10:anchorlock/>
              </v:shape>
            </w:pict>
          </mc:Fallback>
        </mc:AlternateContent>
      </w:r>
    </w:p>
    <w:tbl>
      <w:tblPr>
        <w:tblW w:w="0" w:type="auto"/>
        <w:tblInd w:w="456" w:type="dxa"/>
        <w:tblLayout w:type="fixed"/>
        <w:tblCellMar>
          <w:left w:w="0" w:type="dxa"/>
          <w:right w:w="0" w:type="dxa"/>
        </w:tblCellMar>
        <w:tblLook w:val="0000" w:firstRow="0" w:lastRow="0" w:firstColumn="0" w:lastColumn="0" w:noHBand="0" w:noVBand="0"/>
      </w:tblPr>
      <w:tblGrid>
        <w:gridCol w:w="1368"/>
        <w:gridCol w:w="2296"/>
        <w:gridCol w:w="2297"/>
        <w:gridCol w:w="2295"/>
        <w:gridCol w:w="2115"/>
      </w:tblGrid>
      <w:tr w:rsidR="00A555D2" w:rsidRPr="00DB6989" w14:paraId="6E175F15" w14:textId="77777777">
        <w:trPr>
          <w:trHeight w:hRule="exact" w:val="1529"/>
        </w:trPr>
        <w:tc>
          <w:tcPr>
            <w:tcW w:w="1368" w:type="dxa"/>
            <w:vMerge w:val="restart"/>
            <w:tcBorders>
              <w:top w:val="single" w:sz="2" w:space="0" w:color="000000"/>
              <w:left w:val="single" w:sz="2" w:space="0" w:color="000000"/>
              <w:bottom w:val="single" w:sz="2" w:space="0" w:color="000000"/>
              <w:right w:val="single" w:sz="2" w:space="0" w:color="000000"/>
            </w:tcBorders>
          </w:tcPr>
          <w:p w14:paraId="31C02F00" w14:textId="77777777" w:rsidR="00A555D2" w:rsidRPr="00DB6989" w:rsidRDefault="00A555D2">
            <w:pPr>
              <w:pStyle w:val="TableParagraph"/>
              <w:kinsoku w:val="0"/>
              <w:overflowPunct w:val="0"/>
              <w:spacing w:before="5"/>
              <w:ind w:left="105"/>
              <w:rPr>
                <w:rFonts w:asciiTheme="majorHAnsi" w:hAnsiTheme="majorHAnsi" w:cs="Times New Roman"/>
              </w:rPr>
            </w:pPr>
            <w:r w:rsidRPr="00DB6989">
              <w:rPr>
                <w:rFonts w:asciiTheme="majorHAnsi" w:hAnsiTheme="majorHAnsi"/>
                <w:b/>
                <w:bCs/>
                <w:sz w:val="20"/>
                <w:szCs w:val="20"/>
              </w:rPr>
              <w:t>Consistency</w:t>
            </w:r>
          </w:p>
        </w:tc>
        <w:tc>
          <w:tcPr>
            <w:tcW w:w="2296" w:type="dxa"/>
            <w:tcBorders>
              <w:top w:val="single" w:sz="2" w:space="0" w:color="000000"/>
              <w:left w:val="single" w:sz="2" w:space="0" w:color="000000"/>
              <w:bottom w:val="single" w:sz="2" w:space="0" w:color="000000"/>
              <w:right w:val="single" w:sz="2" w:space="0" w:color="000000"/>
            </w:tcBorders>
          </w:tcPr>
          <w:p w14:paraId="34D7DA55" w14:textId="77777777" w:rsidR="00A555D2" w:rsidRPr="00DB6989" w:rsidRDefault="00A555D2">
            <w:pPr>
              <w:pStyle w:val="TableParagraph"/>
              <w:kinsoku w:val="0"/>
              <w:overflowPunct w:val="0"/>
              <w:ind w:left="-1" w:right="169"/>
              <w:rPr>
                <w:rFonts w:asciiTheme="majorHAnsi" w:hAnsiTheme="majorHAnsi" w:cs="Times New Roman"/>
              </w:rPr>
            </w:pPr>
            <w:r w:rsidRPr="00DB6989">
              <w:rPr>
                <w:rFonts w:asciiTheme="majorHAnsi" w:hAnsiTheme="majorHAnsi"/>
                <w:sz w:val="20"/>
                <w:szCs w:val="20"/>
              </w:rPr>
              <w:t>The frequency with which the candidate demonstrates this skill, action or behavior with quality is at least once.</w:t>
            </w:r>
          </w:p>
        </w:tc>
        <w:tc>
          <w:tcPr>
            <w:tcW w:w="2297" w:type="dxa"/>
            <w:tcBorders>
              <w:top w:val="single" w:sz="2" w:space="0" w:color="000000"/>
              <w:left w:val="single" w:sz="2" w:space="0" w:color="000000"/>
              <w:bottom w:val="single" w:sz="2" w:space="0" w:color="000000"/>
              <w:right w:val="single" w:sz="2" w:space="0" w:color="000000"/>
            </w:tcBorders>
            <w:shd w:val="clear" w:color="auto" w:fill="FCE9D9"/>
          </w:tcPr>
          <w:p w14:paraId="57DFC5B8" w14:textId="77777777" w:rsidR="00A555D2" w:rsidRPr="00DB6989" w:rsidRDefault="00A555D2">
            <w:pPr>
              <w:pStyle w:val="TableParagraph"/>
              <w:kinsoku w:val="0"/>
              <w:overflowPunct w:val="0"/>
              <w:ind w:right="169"/>
              <w:rPr>
                <w:rFonts w:asciiTheme="majorHAnsi" w:hAnsiTheme="majorHAnsi" w:cs="Times New Roman"/>
              </w:rPr>
            </w:pPr>
            <w:r w:rsidRPr="00DB6989">
              <w:rPr>
                <w:rFonts w:asciiTheme="majorHAnsi" w:hAnsiTheme="majorHAnsi"/>
                <w:sz w:val="20"/>
                <w:szCs w:val="20"/>
              </w:rPr>
              <w:t>The frequency with which the candidate demonstrates this skill, action or behavior with quality is sometimes / occasionally.</w:t>
            </w:r>
          </w:p>
        </w:tc>
        <w:tc>
          <w:tcPr>
            <w:tcW w:w="2295" w:type="dxa"/>
            <w:tcBorders>
              <w:top w:val="single" w:sz="2" w:space="0" w:color="000000"/>
              <w:left w:val="single" w:sz="2" w:space="0" w:color="000000"/>
              <w:bottom w:val="single" w:sz="2" w:space="0" w:color="000000"/>
              <w:right w:val="single" w:sz="2" w:space="0" w:color="000000"/>
            </w:tcBorders>
          </w:tcPr>
          <w:p w14:paraId="3EB111B0" w14:textId="77777777" w:rsidR="00A555D2" w:rsidRPr="00DB6989" w:rsidRDefault="00A555D2">
            <w:pPr>
              <w:pStyle w:val="TableParagraph"/>
              <w:kinsoku w:val="0"/>
              <w:overflowPunct w:val="0"/>
              <w:ind w:left="-1" w:right="169"/>
              <w:rPr>
                <w:rFonts w:asciiTheme="majorHAnsi" w:hAnsiTheme="majorHAnsi" w:cs="Times New Roman"/>
              </w:rPr>
            </w:pPr>
            <w:r w:rsidRPr="00DB6989">
              <w:rPr>
                <w:rFonts w:asciiTheme="majorHAnsi" w:hAnsiTheme="majorHAnsi"/>
                <w:sz w:val="20"/>
                <w:szCs w:val="20"/>
              </w:rPr>
              <w:t>The frequency with which the candidate demonstrates this skill, action or behavior with quality is most of the time.</w:t>
            </w:r>
          </w:p>
        </w:tc>
        <w:tc>
          <w:tcPr>
            <w:tcW w:w="2115" w:type="dxa"/>
            <w:tcBorders>
              <w:top w:val="single" w:sz="2" w:space="0" w:color="000000"/>
              <w:left w:val="single" w:sz="2" w:space="0" w:color="000000"/>
              <w:bottom w:val="single" w:sz="2" w:space="0" w:color="000000"/>
              <w:right w:val="single" w:sz="2" w:space="0" w:color="000000"/>
            </w:tcBorders>
          </w:tcPr>
          <w:p w14:paraId="2A0071B8" w14:textId="77777777" w:rsidR="00A555D2" w:rsidRPr="00DB6989" w:rsidRDefault="00A555D2">
            <w:pPr>
              <w:pStyle w:val="TableParagraph"/>
              <w:kinsoku w:val="0"/>
              <w:overflowPunct w:val="0"/>
              <w:ind w:left="-2" w:right="-11"/>
              <w:rPr>
                <w:rFonts w:asciiTheme="majorHAnsi" w:hAnsiTheme="majorHAnsi" w:cs="Times New Roman"/>
              </w:rPr>
            </w:pPr>
            <w:r w:rsidRPr="00DB6989">
              <w:rPr>
                <w:rFonts w:asciiTheme="majorHAnsi" w:hAnsiTheme="majorHAnsi"/>
                <w:sz w:val="20"/>
                <w:szCs w:val="20"/>
              </w:rPr>
              <w:t>The frequency with which the candidate demonstrates this skill, action or behavior with quality is all the time.</w:t>
            </w:r>
          </w:p>
        </w:tc>
      </w:tr>
      <w:tr w:rsidR="00A555D2" w:rsidRPr="00DB6989" w14:paraId="03C17AE0" w14:textId="77777777">
        <w:trPr>
          <w:trHeight w:hRule="exact" w:val="258"/>
        </w:trPr>
        <w:tc>
          <w:tcPr>
            <w:tcW w:w="1368" w:type="dxa"/>
            <w:vMerge/>
            <w:tcBorders>
              <w:top w:val="single" w:sz="2" w:space="0" w:color="000000"/>
              <w:left w:val="single" w:sz="2" w:space="0" w:color="000000"/>
              <w:bottom w:val="single" w:sz="2" w:space="0" w:color="000000"/>
              <w:right w:val="single" w:sz="2" w:space="0" w:color="000000"/>
            </w:tcBorders>
          </w:tcPr>
          <w:p w14:paraId="11A78E29" w14:textId="77777777" w:rsidR="00A555D2" w:rsidRPr="00DB6989" w:rsidRDefault="00A555D2">
            <w:pPr>
              <w:pStyle w:val="TableParagraph"/>
              <w:kinsoku w:val="0"/>
              <w:overflowPunct w:val="0"/>
              <w:ind w:left="-2" w:right="-11"/>
              <w:rPr>
                <w:rFonts w:asciiTheme="majorHAnsi" w:hAnsiTheme="majorHAnsi" w:cs="Times New Roman"/>
              </w:rPr>
            </w:pPr>
          </w:p>
        </w:tc>
        <w:tc>
          <w:tcPr>
            <w:tcW w:w="2296" w:type="dxa"/>
            <w:tcBorders>
              <w:top w:val="single" w:sz="2" w:space="0" w:color="000000"/>
              <w:left w:val="single" w:sz="2" w:space="0" w:color="000000"/>
              <w:bottom w:val="single" w:sz="2" w:space="0" w:color="000000"/>
              <w:right w:val="single" w:sz="2" w:space="0" w:color="000000"/>
            </w:tcBorders>
          </w:tcPr>
          <w:p w14:paraId="6405732A" w14:textId="77777777" w:rsidR="00A555D2" w:rsidRPr="00DB6989" w:rsidRDefault="00A555D2">
            <w:pPr>
              <w:rPr>
                <w:rFonts w:asciiTheme="majorHAnsi" w:hAnsiTheme="majorHAnsi" w:cs="Times New Roman"/>
              </w:rPr>
            </w:pPr>
          </w:p>
        </w:tc>
        <w:tc>
          <w:tcPr>
            <w:tcW w:w="2297" w:type="dxa"/>
            <w:tcBorders>
              <w:top w:val="single" w:sz="2" w:space="0" w:color="000000"/>
              <w:left w:val="single" w:sz="2" w:space="0" w:color="000000"/>
              <w:bottom w:val="single" w:sz="2" w:space="0" w:color="000000"/>
              <w:right w:val="single" w:sz="2" w:space="0" w:color="000000"/>
            </w:tcBorders>
            <w:shd w:val="clear" w:color="auto" w:fill="FCE9D9"/>
          </w:tcPr>
          <w:p w14:paraId="401FFBE8" w14:textId="77777777" w:rsidR="00A555D2" w:rsidRPr="00DB6989" w:rsidRDefault="00A555D2">
            <w:pPr>
              <w:pStyle w:val="TableParagraph"/>
              <w:kinsoku w:val="0"/>
              <w:overflowPunct w:val="0"/>
              <w:spacing w:line="243" w:lineRule="exact"/>
              <w:rPr>
                <w:rFonts w:asciiTheme="majorHAnsi" w:hAnsiTheme="majorHAnsi" w:cs="Times New Roman"/>
              </w:rPr>
            </w:pPr>
          </w:p>
        </w:tc>
        <w:tc>
          <w:tcPr>
            <w:tcW w:w="2295" w:type="dxa"/>
            <w:tcBorders>
              <w:top w:val="single" w:sz="2" w:space="0" w:color="000000"/>
              <w:left w:val="single" w:sz="2" w:space="0" w:color="000000"/>
              <w:bottom w:val="single" w:sz="2" w:space="0" w:color="000000"/>
              <w:right w:val="single" w:sz="2" w:space="0" w:color="000000"/>
            </w:tcBorders>
          </w:tcPr>
          <w:p w14:paraId="260FD178" w14:textId="77777777" w:rsidR="00A555D2" w:rsidRPr="00DB6989" w:rsidRDefault="00A555D2">
            <w:pPr>
              <w:rPr>
                <w:rFonts w:asciiTheme="majorHAnsi" w:hAnsiTheme="majorHAnsi" w:cs="Times New Roman"/>
              </w:rPr>
            </w:pPr>
          </w:p>
        </w:tc>
        <w:tc>
          <w:tcPr>
            <w:tcW w:w="2115" w:type="dxa"/>
            <w:tcBorders>
              <w:top w:val="single" w:sz="2" w:space="0" w:color="000000"/>
              <w:left w:val="single" w:sz="2" w:space="0" w:color="000000"/>
              <w:bottom w:val="single" w:sz="2" w:space="0" w:color="000000"/>
              <w:right w:val="single" w:sz="2" w:space="0" w:color="000000"/>
            </w:tcBorders>
          </w:tcPr>
          <w:p w14:paraId="47E3A86F" w14:textId="77777777" w:rsidR="00A555D2" w:rsidRPr="00DB6989" w:rsidRDefault="00A555D2">
            <w:pPr>
              <w:rPr>
                <w:rFonts w:asciiTheme="majorHAnsi" w:hAnsiTheme="majorHAnsi" w:cs="Times New Roman"/>
              </w:rPr>
            </w:pPr>
          </w:p>
        </w:tc>
      </w:tr>
    </w:tbl>
    <w:p w14:paraId="3093A0F8" w14:textId="77777777" w:rsidR="00A555D2" w:rsidRPr="00DB6989" w:rsidRDefault="00A555D2">
      <w:pPr>
        <w:pStyle w:val="BodyText"/>
        <w:kinsoku w:val="0"/>
        <w:overflowPunct w:val="0"/>
        <w:spacing w:before="68"/>
        <w:ind w:left="620"/>
        <w:rPr>
          <w:rFonts w:asciiTheme="majorHAnsi" w:hAnsiTheme="majorHAnsi"/>
          <w:b/>
          <w:bCs/>
          <w:sz w:val="20"/>
          <w:szCs w:val="20"/>
        </w:rPr>
      </w:pPr>
      <w:r w:rsidRPr="00DB6989">
        <w:rPr>
          <w:rFonts w:asciiTheme="majorHAnsi" w:hAnsiTheme="majorHAnsi"/>
          <w:b/>
          <w:bCs/>
          <w:sz w:val="20"/>
          <w:szCs w:val="20"/>
        </w:rPr>
        <w:t xml:space="preserve">Evidence for meeting the </w:t>
      </w:r>
      <w:r w:rsidRPr="00DB6989">
        <w:rPr>
          <w:rFonts w:asciiTheme="majorHAnsi" w:hAnsiTheme="majorHAnsi"/>
          <w:b/>
          <w:bCs/>
          <w:i/>
          <w:iCs/>
          <w:sz w:val="20"/>
          <w:szCs w:val="20"/>
        </w:rPr>
        <w:t xml:space="preserve">Well‐Structured Lesson </w:t>
      </w:r>
      <w:r w:rsidRPr="00DB6989">
        <w:rPr>
          <w:rFonts w:asciiTheme="majorHAnsi" w:hAnsiTheme="majorHAnsi"/>
          <w:b/>
          <w:bCs/>
          <w:sz w:val="20"/>
          <w:szCs w:val="20"/>
        </w:rPr>
        <w:t>Element:</w:t>
      </w:r>
    </w:p>
    <w:p w14:paraId="2A930969" w14:textId="77777777" w:rsidR="00A555D2" w:rsidRPr="00DB6989" w:rsidRDefault="00A555D2">
      <w:pPr>
        <w:pStyle w:val="BodyText"/>
        <w:kinsoku w:val="0"/>
        <w:overflowPunct w:val="0"/>
        <w:spacing w:before="68"/>
        <w:ind w:left="620"/>
        <w:rPr>
          <w:rFonts w:asciiTheme="majorHAnsi" w:hAnsiTheme="majorHAnsi"/>
          <w:b/>
          <w:bCs/>
          <w:sz w:val="20"/>
          <w:szCs w:val="20"/>
        </w:rPr>
        <w:sectPr w:rsidR="00A555D2" w:rsidRPr="00DB6989">
          <w:footerReference w:type="default" r:id="rId42"/>
          <w:pgSz w:w="12240" w:h="15840"/>
          <w:pgMar w:top="1360" w:right="780" w:bottom="640" w:left="520" w:header="856" w:footer="457" w:gutter="0"/>
          <w:cols w:space="720"/>
          <w:noEndnote/>
        </w:sectPr>
      </w:pPr>
    </w:p>
    <w:p w14:paraId="65DCC747" w14:textId="77777777" w:rsidR="00A555D2" w:rsidRPr="00DB6989" w:rsidRDefault="00810FEC">
      <w:pPr>
        <w:pStyle w:val="BodyText"/>
        <w:kinsoku w:val="0"/>
        <w:overflowPunct w:val="0"/>
        <w:rPr>
          <w:rFonts w:asciiTheme="majorHAnsi" w:hAnsiTheme="majorHAnsi"/>
          <w:b/>
          <w:bCs/>
          <w:sz w:val="20"/>
          <w:szCs w:val="20"/>
        </w:rPr>
      </w:pPr>
      <w:r w:rsidRPr="00DB6989">
        <w:rPr>
          <w:rFonts w:asciiTheme="majorHAnsi" w:hAnsiTheme="majorHAnsi"/>
          <w:noProof/>
        </w:rPr>
        <w:lastRenderedPageBreak/>
        <mc:AlternateContent>
          <mc:Choice Requires="wps">
            <w:drawing>
              <wp:anchor distT="0" distB="0" distL="114300" distR="114300" simplePos="0" relativeHeight="251667456" behindDoc="1" locked="1" layoutInCell="0" allowOverlap="1" wp14:anchorId="05766394" wp14:editId="1C883F68">
                <wp:simplePos x="0" y="0"/>
                <wp:positionH relativeFrom="margin">
                  <wp:align>right</wp:align>
                </wp:positionH>
                <wp:positionV relativeFrom="margin">
                  <wp:posOffset>-492760</wp:posOffset>
                </wp:positionV>
                <wp:extent cx="320634" cy="192024"/>
                <wp:effectExtent l="0" t="0" r="3810" b="17780"/>
                <wp:wrapNone/>
                <wp:docPr id="20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34" cy="192024"/>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8A9109D" w14:textId="493ACBFC" w:rsidR="004206C2" w:rsidRPr="00D6081E" w:rsidRDefault="004206C2" w:rsidP="00810FEC">
                            <w:pPr>
                              <w:pStyle w:val="BodyText"/>
                              <w:kinsoku w:val="0"/>
                              <w:overflowPunct w:val="0"/>
                              <w:spacing w:line="244" w:lineRule="exact"/>
                              <w:ind w:left="20"/>
                              <w:rPr>
                                <w:b/>
                              </w:rPr>
                            </w:pPr>
                            <w:r>
                              <w:rPr>
                                <w:b/>
                              </w:rPr>
                              <w:t>12C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766394" id="_x0000_s1129" type="#_x0000_t202" style="position:absolute;margin-left:-25.95pt;margin-top:-38.8pt;width:25.25pt;height:15.1pt;z-index:-251649024;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" o:allowincell="f" filled="f" stroked="f">
                <v:textbox inset="0,0,0,0">
                  <w:txbxContent>
                    <w:p w14:paraId="48A9109D" w14:textId="493ACBFC" w:rsidR="004206C2" w:rsidRPr="00D6081E" w:rsidRDefault="004206C2" w:rsidP="00810FEC">
                      <w:pPr>
                        <w:pStyle w:val="BodyText"/>
                        <w:kinsoku w:val="0"/>
                        <w:overflowPunct w:val="0"/>
                        <w:spacing w:line="244" w:lineRule="exact"/>
                        <w:ind w:left="20"/>
                        <w:rPr>
                          <w:b/>
                        </w:rPr>
                      </w:pPr>
                      <w:r>
                        <w:rPr>
                          <w:b/>
                        </w:rPr>
                        <w:t>12C</w:t>
                      </w:r>
                    </w:p>
                  </w:txbxContent>
                </v:textbox>
                <w10:wrap anchorx="margin" anchory="margin"/>
                <w10:anchorlock/>
              </v:shape>
            </w:pict>
          </mc:Fallback>
        </mc:AlternateContent>
      </w:r>
    </w:p>
    <w:p w14:paraId="61D5C93B" w14:textId="77777777" w:rsidR="00A555D2" w:rsidRPr="00DB6989" w:rsidRDefault="00A555D2">
      <w:pPr>
        <w:pStyle w:val="BodyText"/>
        <w:kinsoku w:val="0"/>
        <w:overflowPunct w:val="0"/>
        <w:spacing w:before="5"/>
        <w:rPr>
          <w:rFonts w:asciiTheme="majorHAnsi" w:hAnsiTheme="majorHAnsi"/>
          <w:b/>
          <w:bCs/>
          <w:sz w:val="24"/>
          <w:szCs w:val="24"/>
        </w:rPr>
      </w:pPr>
    </w:p>
    <w:tbl>
      <w:tblPr>
        <w:tblW w:w="0" w:type="auto"/>
        <w:tblInd w:w="454" w:type="dxa"/>
        <w:tblLayout w:type="fixed"/>
        <w:tblCellMar>
          <w:left w:w="0" w:type="dxa"/>
          <w:right w:w="0" w:type="dxa"/>
        </w:tblCellMar>
        <w:tblLook w:val="0000" w:firstRow="0" w:lastRow="0" w:firstColumn="0" w:lastColumn="0" w:noHBand="0" w:noVBand="0"/>
      </w:tblPr>
      <w:tblGrid>
        <w:gridCol w:w="1459"/>
        <w:gridCol w:w="2276"/>
        <w:gridCol w:w="2278"/>
        <w:gridCol w:w="2275"/>
        <w:gridCol w:w="2082"/>
      </w:tblGrid>
      <w:tr w:rsidR="00A555D2" w:rsidRPr="00DB6989" w14:paraId="48DFFD32" w14:textId="77777777">
        <w:trPr>
          <w:trHeight w:hRule="exact" w:val="334"/>
        </w:trPr>
        <w:tc>
          <w:tcPr>
            <w:tcW w:w="10370" w:type="dxa"/>
            <w:gridSpan w:val="5"/>
            <w:tcBorders>
              <w:top w:val="single" w:sz="2" w:space="0" w:color="000000"/>
              <w:left w:val="single" w:sz="2" w:space="0" w:color="000000"/>
              <w:bottom w:val="single" w:sz="2" w:space="0" w:color="000000"/>
              <w:right w:val="single" w:sz="2" w:space="0" w:color="000000"/>
            </w:tcBorders>
            <w:shd w:val="clear" w:color="auto" w:fill="FAD3B4"/>
          </w:tcPr>
          <w:p w14:paraId="6195BF7D" w14:textId="77777777" w:rsidR="00A555D2" w:rsidRPr="00DB6989" w:rsidRDefault="00A555D2">
            <w:pPr>
              <w:pStyle w:val="TableParagraph"/>
              <w:kinsoku w:val="0"/>
              <w:overflowPunct w:val="0"/>
              <w:spacing w:before="5"/>
              <w:ind w:left="105"/>
              <w:rPr>
                <w:rFonts w:asciiTheme="majorHAnsi" w:hAnsiTheme="majorHAnsi" w:cs="Times New Roman"/>
              </w:rPr>
            </w:pPr>
            <w:r w:rsidRPr="00DB6989">
              <w:rPr>
                <w:rFonts w:asciiTheme="majorHAnsi" w:hAnsiTheme="majorHAnsi"/>
                <w:b/>
                <w:bCs/>
                <w:sz w:val="20"/>
                <w:szCs w:val="20"/>
              </w:rPr>
              <w:t>I.B.2: Adjustment to Practice</w:t>
            </w:r>
          </w:p>
        </w:tc>
      </w:tr>
      <w:tr w:rsidR="00641AA4" w:rsidRPr="00DB6989" w14:paraId="12920348" w14:textId="77777777">
        <w:trPr>
          <w:trHeight w:hRule="exact" w:val="254"/>
        </w:trPr>
        <w:tc>
          <w:tcPr>
            <w:tcW w:w="1459" w:type="dxa"/>
            <w:vMerge w:val="restart"/>
            <w:tcBorders>
              <w:top w:val="single" w:sz="2" w:space="0" w:color="000000"/>
              <w:left w:val="single" w:sz="2" w:space="0" w:color="000000"/>
              <w:bottom w:val="single" w:sz="4" w:space="0" w:color="000000"/>
              <w:right w:val="single" w:sz="4" w:space="0" w:color="000000"/>
            </w:tcBorders>
          </w:tcPr>
          <w:p w14:paraId="54013863" w14:textId="77777777" w:rsidR="00641AA4" w:rsidRPr="00DB6989" w:rsidRDefault="00641AA4" w:rsidP="00641AA4">
            <w:pPr>
              <w:pStyle w:val="TableParagraph"/>
              <w:kinsoku w:val="0"/>
              <w:overflowPunct w:val="0"/>
              <w:rPr>
                <w:rFonts w:asciiTheme="majorHAnsi" w:hAnsiTheme="majorHAnsi"/>
                <w:b/>
                <w:bCs/>
                <w:sz w:val="20"/>
                <w:szCs w:val="20"/>
              </w:rPr>
            </w:pPr>
          </w:p>
          <w:p w14:paraId="4DDD03E8" w14:textId="77777777" w:rsidR="00641AA4" w:rsidRPr="00DB6989" w:rsidRDefault="00641AA4" w:rsidP="00641AA4">
            <w:pPr>
              <w:pStyle w:val="TableParagraph"/>
              <w:kinsoku w:val="0"/>
              <w:overflowPunct w:val="0"/>
              <w:spacing w:before="1"/>
              <w:rPr>
                <w:rFonts w:asciiTheme="majorHAnsi" w:hAnsiTheme="majorHAnsi"/>
                <w:b/>
                <w:bCs/>
                <w:sz w:val="20"/>
                <w:szCs w:val="20"/>
              </w:rPr>
            </w:pPr>
          </w:p>
          <w:p w14:paraId="32EBC23C" w14:textId="77777777" w:rsidR="00641AA4" w:rsidRPr="00DB6989" w:rsidRDefault="00641AA4" w:rsidP="00641AA4">
            <w:pPr>
              <w:pStyle w:val="TableParagraph"/>
              <w:kinsoku w:val="0"/>
              <w:overflowPunct w:val="0"/>
              <w:ind w:left="105"/>
              <w:rPr>
                <w:rFonts w:asciiTheme="majorHAnsi" w:hAnsiTheme="majorHAnsi" w:cs="Times New Roman"/>
              </w:rPr>
            </w:pPr>
            <w:r w:rsidRPr="00DB6989">
              <w:rPr>
                <w:rFonts w:asciiTheme="majorHAnsi" w:hAnsiTheme="majorHAnsi"/>
                <w:b/>
                <w:bCs/>
                <w:sz w:val="20"/>
                <w:szCs w:val="20"/>
              </w:rPr>
              <w:t>Quality</w:t>
            </w:r>
          </w:p>
        </w:tc>
        <w:tc>
          <w:tcPr>
            <w:tcW w:w="2276" w:type="dxa"/>
            <w:tcBorders>
              <w:top w:val="single" w:sz="2" w:space="0" w:color="000000"/>
              <w:left w:val="single" w:sz="2" w:space="0" w:color="000000"/>
              <w:bottom w:val="single" w:sz="4" w:space="0" w:color="000000"/>
              <w:right w:val="single" w:sz="2" w:space="0" w:color="000000"/>
            </w:tcBorders>
          </w:tcPr>
          <w:p w14:paraId="1987414E" w14:textId="77777777" w:rsidR="00641AA4" w:rsidRPr="00DB6989" w:rsidRDefault="00641AA4" w:rsidP="00641AA4">
            <w:pPr>
              <w:pStyle w:val="TableParagraph"/>
              <w:kinsoku w:val="0"/>
              <w:overflowPunct w:val="0"/>
              <w:spacing w:before="2"/>
              <w:ind w:left="555"/>
              <w:rPr>
                <w:rFonts w:asciiTheme="majorHAnsi" w:hAnsiTheme="majorHAnsi" w:cs="Times New Roman"/>
              </w:rPr>
            </w:pPr>
            <w:r w:rsidRPr="00DB6989">
              <w:rPr>
                <w:rFonts w:asciiTheme="majorHAnsi" w:hAnsiTheme="majorHAnsi"/>
                <w:sz w:val="20"/>
                <w:szCs w:val="20"/>
              </w:rPr>
              <w:t>Unsatisfactory</w:t>
            </w:r>
            <w:r>
              <w:rPr>
                <w:rFonts w:asciiTheme="majorHAnsi" w:hAnsiTheme="majorHAnsi"/>
                <w:sz w:val="20"/>
                <w:szCs w:val="20"/>
              </w:rPr>
              <w:t xml:space="preserve"> (U)</w:t>
            </w:r>
          </w:p>
        </w:tc>
        <w:tc>
          <w:tcPr>
            <w:tcW w:w="2278" w:type="dxa"/>
            <w:tcBorders>
              <w:top w:val="single" w:sz="2" w:space="0" w:color="000000"/>
              <w:left w:val="single" w:sz="2" w:space="0" w:color="000000"/>
              <w:bottom w:val="single" w:sz="4" w:space="0" w:color="000000"/>
              <w:right w:val="single" w:sz="2" w:space="0" w:color="000000"/>
            </w:tcBorders>
          </w:tcPr>
          <w:p w14:paraId="74E10814" w14:textId="77777777" w:rsidR="00641AA4" w:rsidRPr="00DB6989" w:rsidRDefault="00641AA4" w:rsidP="00641AA4">
            <w:pPr>
              <w:pStyle w:val="TableParagraph"/>
              <w:kinsoku w:val="0"/>
              <w:overflowPunct w:val="0"/>
              <w:spacing w:before="2"/>
              <w:ind w:left="308"/>
              <w:rPr>
                <w:rFonts w:asciiTheme="majorHAnsi" w:hAnsiTheme="majorHAnsi" w:cs="Times New Roman"/>
              </w:rPr>
            </w:pPr>
            <w:r w:rsidRPr="00DB6989">
              <w:rPr>
                <w:rFonts w:asciiTheme="majorHAnsi" w:hAnsiTheme="majorHAnsi"/>
                <w:sz w:val="20"/>
                <w:szCs w:val="20"/>
              </w:rPr>
              <w:t>Needs Improvement</w:t>
            </w:r>
            <w:r>
              <w:rPr>
                <w:rFonts w:asciiTheme="majorHAnsi" w:hAnsiTheme="majorHAnsi"/>
                <w:sz w:val="20"/>
                <w:szCs w:val="20"/>
              </w:rPr>
              <w:t xml:space="preserve"> (N)</w:t>
            </w:r>
          </w:p>
        </w:tc>
        <w:tc>
          <w:tcPr>
            <w:tcW w:w="2275" w:type="dxa"/>
            <w:tcBorders>
              <w:top w:val="single" w:sz="2" w:space="0" w:color="000000"/>
              <w:left w:val="single" w:sz="2" w:space="0" w:color="000000"/>
              <w:bottom w:val="single" w:sz="4" w:space="0" w:color="000000"/>
              <w:right w:val="single" w:sz="2" w:space="0" w:color="000000"/>
            </w:tcBorders>
          </w:tcPr>
          <w:p w14:paraId="77FFD0B0" w14:textId="77777777" w:rsidR="00641AA4" w:rsidRPr="00DB6989" w:rsidRDefault="00641AA4" w:rsidP="00641AA4">
            <w:pPr>
              <w:pStyle w:val="TableParagraph"/>
              <w:kinsoku w:val="0"/>
              <w:overflowPunct w:val="0"/>
              <w:spacing w:before="2"/>
              <w:ind w:left="751"/>
              <w:rPr>
                <w:rFonts w:asciiTheme="majorHAnsi" w:hAnsiTheme="majorHAnsi" w:cs="Times New Roman"/>
              </w:rPr>
            </w:pPr>
            <w:r w:rsidRPr="00DB6989">
              <w:rPr>
                <w:rFonts w:asciiTheme="majorHAnsi" w:hAnsiTheme="majorHAnsi"/>
                <w:sz w:val="20"/>
                <w:szCs w:val="20"/>
              </w:rPr>
              <w:t>Proficient</w:t>
            </w:r>
            <w:r>
              <w:rPr>
                <w:rFonts w:asciiTheme="majorHAnsi" w:hAnsiTheme="majorHAnsi"/>
                <w:sz w:val="20"/>
                <w:szCs w:val="20"/>
              </w:rPr>
              <w:t xml:space="preserve"> (P)</w:t>
            </w:r>
          </w:p>
        </w:tc>
        <w:tc>
          <w:tcPr>
            <w:tcW w:w="2082" w:type="dxa"/>
            <w:tcBorders>
              <w:top w:val="single" w:sz="2" w:space="0" w:color="000000"/>
              <w:left w:val="single" w:sz="2" w:space="0" w:color="000000"/>
              <w:bottom w:val="single" w:sz="4" w:space="0" w:color="000000"/>
              <w:right w:val="single" w:sz="2" w:space="0" w:color="000000"/>
            </w:tcBorders>
          </w:tcPr>
          <w:p w14:paraId="2BF5DFA8" w14:textId="77777777" w:rsidR="00641AA4" w:rsidRPr="00DB6989" w:rsidRDefault="00641AA4" w:rsidP="00641AA4">
            <w:pPr>
              <w:pStyle w:val="TableParagraph"/>
              <w:kinsoku w:val="0"/>
              <w:overflowPunct w:val="0"/>
              <w:spacing w:before="2"/>
              <w:ind w:left="628"/>
              <w:rPr>
                <w:rFonts w:asciiTheme="majorHAnsi" w:hAnsiTheme="majorHAnsi" w:cs="Times New Roman"/>
              </w:rPr>
            </w:pPr>
            <w:r w:rsidRPr="00DB6989">
              <w:rPr>
                <w:rFonts w:asciiTheme="majorHAnsi" w:hAnsiTheme="majorHAnsi"/>
                <w:sz w:val="20"/>
                <w:szCs w:val="20"/>
              </w:rPr>
              <w:t>Exemplary</w:t>
            </w:r>
            <w:r>
              <w:rPr>
                <w:rFonts w:asciiTheme="majorHAnsi" w:hAnsiTheme="majorHAnsi"/>
                <w:sz w:val="20"/>
                <w:szCs w:val="20"/>
              </w:rPr>
              <w:t xml:space="preserve"> (E)</w:t>
            </w:r>
          </w:p>
        </w:tc>
      </w:tr>
      <w:tr w:rsidR="00A555D2" w:rsidRPr="00DB6989" w14:paraId="29D4216F" w14:textId="77777777">
        <w:trPr>
          <w:trHeight w:hRule="exact" w:val="5459"/>
        </w:trPr>
        <w:tc>
          <w:tcPr>
            <w:tcW w:w="1459" w:type="dxa"/>
            <w:vMerge/>
            <w:tcBorders>
              <w:top w:val="single" w:sz="2" w:space="0" w:color="000000"/>
              <w:left w:val="single" w:sz="2" w:space="0" w:color="000000"/>
              <w:bottom w:val="single" w:sz="4" w:space="0" w:color="000000"/>
              <w:right w:val="single" w:sz="4" w:space="0" w:color="000000"/>
            </w:tcBorders>
          </w:tcPr>
          <w:p w14:paraId="06948D11" w14:textId="77777777" w:rsidR="00A555D2" w:rsidRPr="00DB6989" w:rsidRDefault="00A555D2">
            <w:pPr>
              <w:pStyle w:val="TableParagraph"/>
              <w:kinsoku w:val="0"/>
              <w:overflowPunct w:val="0"/>
              <w:spacing w:before="4"/>
              <w:ind w:left="615"/>
              <w:rPr>
                <w:rFonts w:asciiTheme="majorHAnsi" w:hAnsiTheme="majorHAnsi" w:cs="Times New Roman"/>
              </w:rPr>
            </w:pPr>
          </w:p>
        </w:tc>
        <w:tc>
          <w:tcPr>
            <w:tcW w:w="2276" w:type="dxa"/>
            <w:tcBorders>
              <w:top w:val="single" w:sz="4" w:space="0" w:color="000000"/>
              <w:left w:val="single" w:sz="4" w:space="0" w:color="000000"/>
              <w:bottom w:val="single" w:sz="4" w:space="0" w:color="000000"/>
              <w:right w:val="single" w:sz="4" w:space="0" w:color="000000"/>
            </w:tcBorders>
          </w:tcPr>
          <w:p w14:paraId="0BF48997" w14:textId="77777777" w:rsidR="00A555D2" w:rsidRPr="00DB6989" w:rsidRDefault="00A555D2">
            <w:pPr>
              <w:pStyle w:val="TableParagraph"/>
              <w:kinsoku w:val="0"/>
              <w:overflowPunct w:val="0"/>
              <w:spacing w:before="40"/>
              <w:ind w:left="105" w:right="203"/>
              <w:rPr>
                <w:rFonts w:asciiTheme="majorHAnsi" w:hAnsiTheme="majorHAnsi" w:cs="Times New Roman"/>
              </w:rPr>
            </w:pPr>
            <w:r w:rsidRPr="00DB6989">
              <w:rPr>
                <w:rFonts w:asciiTheme="majorHAnsi" w:hAnsiTheme="majorHAnsi"/>
                <w:sz w:val="20"/>
                <w:szCs w:val="20"/>
              </w:rPr>
              <w:t>Makes few adjustments to practice based on formal and informal assessments.</w:t>
            </w:r>
          </w:p>
        </w:tc>
        <w:tc>
          <w:tcPr>
            <w:tcW w:w="2278" w:type="dxa"/>
            <w:tcBorders>
              <w:top w:val="single" w:sz="4" w:space="0" w:color="000000"/>
              <w:left w:val="single" w:sz="4" w:space="0" w:color="000000"/>
              <w:bottom w:val="single" w:sz="4" w:space="0" w:color="000000"/>
              <w:right w:val="single" w:sz="4" w:space="0" w:color="000000"/>
            </w:tcBorders>
          </w:tcPr>
          <w:p w14:paraId="3F4F131D" w14:textId="77777777" w:rsidR="00A555D2" w:rsidRPr="00DB6989" w:rsidRDefault="00A555D2">
            <w:pPr>
              <w:pStyle w:val="TableParagraph"/>
              <w:kinsoku w:val="0"/>
              <w:overflowPunct w:val="0"/>
              <w:spacing w:before="40"/>
              <w:ind w:left="105" w:right="145"/>
              <w:rPr>
                <w:rFonts w:asciiTheme="majorHAnsi" w:hAnsiTheme="majorHAnsi" w:cs="Times New Roman"/>
              </w:rPr>
            </w:pPr>
            <w:r w:rsidRPr="00DB6989">
              <w:rPr>
                <w:rFonts w:asciiTheme="majorHAnsi" w:hAnsiTheme="majorHAnsi"/>
                <w:sz w:val="20"/>
                <w:szCs w:val="20"/>
              </w:rPr>
              <w:t>May organize and analyze some assessment results but only occasionally adjusts practice or modifies future instruction based on the findings.</w:t>
            </w:r>
          </w:p>
        </w:tc>
        <w:tc>
          <w:tcPr>
            <w:tcW w:w="2275" w:type="dxa"/>
            <w:tcBorders>
              <w:top w:val="single" w:sz="4" w:space="0" w:color="000000"/>
              <w:left w:val="single" w:sz="4" w:space="0" w:color="000000"/>
              <w:bottom w:val="single" w:sz="4" w:space="0" w:color="000000"/>
              <w:right w:val="single" w:sz="4" w:space="0" w:color="000000"/>
            </w:tcBorders>
            <w:shd w:val="clear" w:color="auto" w:fill="DEEAF6"/>
          </w:tcPr>
          <w:p w14:paraId="579D0E49" w14:textId="77777777" w:rsidR="00A555D2" w:rsidRPr="00DB6989" w:rsidRDefault="00A555D2">
            <w:pPr>
              <w:pStyle w:val="TableParagraph"/>
              <w:kinsoku w:val="0"/>
              <w:overflowPunct w:val="0"/>
              <w:spacing w:before="40"/>
              <w:ind w:left="105" w:right="199"/>
              <w:rPr>
                <w:rFonts w:asciiTheme="majorHAnsi" w:hAnsiTheme="majorHAnsi" w:cs="Times New Roman"/>
              </w:rPr>
            </w:pPr>
            <w:r w:rsidRPr="00DB6989">
              <w:rPr>
                <w:rFonts w:asciiTheme="majorHAnsi" w:hAnsiTheme="majorHAnsi"/>
                <w:sz w:val="20"/>
                <w:szCs w:val="20"/>
              </w:rPr>
              <w:t>Organizes and analyzes results from a variety of assessments to determine progress toward intended outcomes and uses these findings to adjust practice and identify and/or implement appropriate differentiated interventions and enhancements for students.</w:t>
            </w:r>
          </w:p>
        </w:tc>
        <w:tc>
          <w:tcPr>
            <w:tcW w:w="2082" w:type="dxa"/>
            <w:tcBorders>
              <w:top w:val="single" w:sz="4" w:space="0" w:color="000000"/>
              <w:left w:val="single" w:sz="4" w:space="0" w:color="000000"/>
              <w:bottom w:val="single" w:sz="4" w:space="0" w:color="000000"/>
              <w:right w:val="single" w:sz="4" w:space="0" w:color="000000"/>
            </w:tcBorders>
          </w:tcPr>
          <w:p w14:paraId="3F39DCB0" w14:textId="77777777" w:rsidR="00A555D2" w:rsidRPr="00DB6989" w:rsidRDefault="00A555D2">
            <w:pPr>
              <w:pStyle w:val="TableParagraph"/>
              <w:kinsoku w:val="0"/>
              <w:overflowPunct w:val="0"/>
              <w:spacing w:before="40"/>
              <w:ind w:left="105" w:right="113"/>
              <w:rPr>
                <w:rFonts w:asciiTheme="majorHAnsi" w:hAnsiTheme="majorHAnsi" w:cs="Times New Roman"/>
              </w:rPr>
            </w:pPr>
            <w:r w:rsidRPr="00DB6989">
              <w:rPr>
                <w:rFonts w:asciiTheme="majorHAnsi" w:hAnsiTheme="majorHAnsi"/>
                <w:sz w:val="20"/>
                <w:szCs w:val="20"/>
              </w:rPr>
              <w:t>Organizes and analyzes results from</w:t>
            </w:r>
            <w:r w:rsidRPr="00DB6989">
              <w:rPr>
                <w:rFonts w:asciiTheme="majorHAnsi" w:hAnsiTheme="majorHAnsi"/>
                <w:spacing w:val="-25"/>
                <w:sz w:val="20"/>
                <w:szCs w:val="20"/>
              </w:rPr>
              <w:t xml:space="preserve"> </w:t>
            </w:r>
            <w:r w:rsidRPr="00DB6989">
              <w:rPr>
                <w:rFonts w:asciiTheme="majorHAnsi" w:hAnsiTheme="majorHAnsi"/>
                <w:sz w:val="20"/>
                <w:szCs w:val="20"/>
              </w:rPr>
              <w:t>a comprehensive system of assessments to determine progress toward intended outcomes and frequently uses these findings to adjust practice and identify and/or implement appropriate differentiated interventions and enhancements for individuals and groups of students and appropriate modifications of lessons and units. Is able to model this element.</w:t>
            </w:r>
          </w:p>
        </w:tc>
      </w:tr>
      <w:tr w:rsidR="00A555D2" w:rsidRPr="00DB6989" w14:paraId="71EBDFB8" w14:textId="77777777">
        <w:trPr>
          <w:trHeight w:hRule="exact" w:val="300"/>
        </w:trPr>
        <w:tc>
          <w:tcPr>
            <w:tcW w:w="1459" w:type="dxa"/>
            <w:vMerge/>
            <w:tcBorders>
              <w:top w:val="single" w:sz="2" w:space="0" w:color="000000"/>
              <w:left w:val="single" w:sz="2" w:space="0" w:color="000000"/>
              <w:bottom w:val="single" w:sz="4" w:space="0" w:color="000000"/>
              <w:right w:val="single" w:sz="4" w:space="0" w:color="000000"/>
            </w:tcBorders>
          </w:tcPr>
          <w:p w14:paraId="4A135C77" w14:textId="77777777" w:rsidR="00A555D2" w:rsidRPr="00DB6989" w:rsidRDefault="00A555D2">
            <w:pPr>
              <w:pStyle w:val="TableParagraph"/>
              <w:kinsoku w:val="0"/>
              <w:overflowPunct w:val="0"/>
              <w:spacing w:before="40"/>
              <w:ind w:left="105" w:right="113"/>
              <w:rPr>
                <w:rFonts w:asciiTheme="majorHAnsi" w:hAnsiTheme="majorHAnsi" w:cs="Times New Roman"/>
              </w:rPr>
            </w:pPr>
          </w:p>
        </w:tc>
        <w:tc>
          <w:tcPr>
            <w:tcW w:w="2276" w:type="dxa"/>
            <w:tcBorders>
              <w:top w:val="single" w:sz="4" w:space="0" w:color="000000"/>
              <w:left w:val="single" w:sz="4" w:space="0" w:color="000000"/>
              <w:bottom w:val="single" w:sz="4" w:space="0" w:color="000000"/>
              <w:right w:val="single" w:sz="4" w:space="0" w:color="000000"/>
            </w:tcBorders>
          </w:tcPr>
          <w:p w14:paraId="63CF2376" w14:textId="77777777" w:rsidR="00A555D2" w:rsidRPr="00DB6989" w:rsidRDefault="00A555D2">
            <w:pPr>
              <w:rPr>
                <w:rFonts w:asciiTheme="majorHAnsi" w:hAnsiTheme="majorHAnsi" w:cs="Times New Roman"/>
              </w:rPr>
            </w:pPr>
          </w:p>
        </w:tc>
        <w:tc>
          <w:tcPr>
            <w:tcW w:w="2278" w:type="dxa"/>
            <w:tcBorders>
              <w:top w:val="single" w:sz="4" w:space="0" w:color="000000"/>
              <w:left w:val="single" w:sz="4" w:space="0" w:color="000000"/>
              <w:bottom w:val="single" w:sz="4" w:space="0" w:color="000000"/>
              <w:right w:val="single" w:sz="4" w:space="0" w:color="000000"/>
            </w:tcBorders>
          </w:tcPr>
          <w:p w14:paraId="1C9044BB" w14:textId="77777777" w:rsidR="00A555D2" w:rsidRPr="00DB6989" w:rsidRDefault="00A555D2">
            <w:pPr>
              <w:rPr>
                <w:rFonts w:asciiTheme="majorHAnsi" w:hAnsiTheme="majorHAnsi" w:cs="Times New Roman"/>
              </w:rPr>
            </w:pPr>
          </w:p>
        </w:tc>
        <w:tc>
          <w:tcPr>
            <w:tcW w:w="2275" w:type="dxa"/>
            <w:tcBorders>
              <w:top w:val="single" w:sz="4" w:space="0" w:color="000000"/>
              <w:left w:val="single" w:sz="4" w:space="0" w:color="000000"/>
              <w:bottom w:val="single" w:sz="4" w:space="0" w:color="000000"/>
              <w:right w:val="single" w:sz="4" w:space="0" w:color="000000"/>
            </w:tcBorders>
            <w:shd w:val="clear" w:color="auto" w:fill="DEEAF6"/>
          </w:tcPr>
          <w:p w14:paraId="65A96BC2" w14:textId="77777777" w:rsidR="00A555D2" w:rsidRPr="00DB6989" w:rsidRDefault="00A555D2">
            <w:pPr>
              <w:pStyle w:val="TableParagraph"/>
              <w:kinsoku w:val="0"/>
              <w:overflowPunct w:val="0"/>
              <w:spacing w:line="246" w:lineRule="exact"/>
              <w:ind w:left="105"/>
              <w:rPr>
                <w:rFonts w:asciiTheme="majorHAnsi" w:hAnsiTheme="majorHAnsi" w:cs="Times New Roman"/>
              </w:rPr>
            </w:pPr>
          </w:p>
        </w:tc>
        <w:tc>
          <w:tcPr>
            <w:tcW w:w="2082" w:type="dxa"/>
            <w:tcBorders>
              <w:top w:val="single" w:sz="4" w:space="0" w:color="000000"/>
              <w:left w:val="single" w:sz="4" w:space="0" w:color="000000"/>
              <w:bottom w:val="single" w:sz="4" w:space="0" w:color="000000"/>
              <w:right w:val="single" w:sz="4" w:space="0" w:color="000000"/>
            </w:tcBorders>
          </w:tcPr>
          <w:p w14:paraId="2F97E9AA" w14:textId="77777777" w:rsidR="00A555D2" w:rsidRPr="00DB6989" w:rsidRDefault="00A555D2">
            <w:pPr>
              <w:rPr>
                <w:rFonts w:asciiTheme="majorHAnsi" w:hAnsiTheme="majorHAnsi" w:cs="Times New Roman"/>
              </w:rPr>
            </w:pPr>
          </w:p>
        </w:tc>
      </w:tr>
      <w:tr w:rsidR="00A555D2" w:rsidRPr="00DB6989" w14:paraId="5E0BCDCE" w14:textId="77777777">
        <w:trPr>
          <w:trHeight w:hRule="exact" w:val="1776"/>
        </w:trPr>
        <w:tc>
          <w:tcPr>
            <w:tcW w:w="1459" w:type="dxa"/>
            <w:vMerge w:val="restart"/>
            <w:tcBorders>
              <w:top w:val="single" w:sz="4" w:space="0" w:color="000000"/>
              <w:left w:val="single" w:sz="4" w:space="0" w:color="000000"/>
              <w:bottom w:val="single" w:sz="4" w:space="0" w:color="000000"/>
              <w:right w:val="single" w:sz="4" w:space="0" w:color="000000"/>
            </w:tcBorders>
          </w:tcPr>
          <w:p w14:paraId="00F28232" w14:textId="77777777" w:rsidR="00A555D2" w:rsidRPr="00DB6989" w:rsidRDefault="00A555D2">
            <w:pPr>
              <w:pStyle w:val="TableParagraph"/>
              <w:kinsoku w:val="0"/>
              <w:overflowPunct w:val="0"/>
              <w:spacing w:before="5"/>
              <w:ind w:left="106"/>
              <w:rPr>
                <w:rFonts w:asciiTheme="majorHAnsi" w:hAnsiTheme="majorHAnsi" w:cs="Times New Roman"/>
              </w:rPr>
            </w:pPr>
            <w:r w:rsidRPr="00DB6989">
              <w:rPr>
                <w:rFonts w:asciiTheme="majorHAnsi" w:hAnsiTheme="majorHAnsi"/>
                <w:b/>
                <w:bCs/>
                <w:sz w:val="20"/>
                <w:szCs w:val="20"/>
              </w:rPr>
              <w:t>Scope</w:t>
            </w:r>
          </w:p>
        </w:tc>
        <w:tc>
          <w:tcPr>
            <w:tcW w:w="2276" w:type="dxa"/>
            <w:tcBorders>
              <w:top w:val="single" w:sz="4" w:space="0" w:color="000000"/>
              <w:left w:val="single" w:sz="4" w:space="0" w:color="000000"/>
              <w:bottom w:val="single" w:sz="4" w:space="0" w:color="000000"/>
              <w:right w:val="single" w:sz="4" w:space="0" w:color="000000"/>
            </w:tcBorders>
          </w:tcPr>
          <w:p w14:paraId="72795E73" w14:textId="77777777" w:rsidR="00A555D2" w:rsidRPr="00DB6989" w:rsidRDefault="00A555D2">
            <w:pPr>
              <w:pStyle w:val="TableParagraph"/>
              <w:kinsoku w:val="0"/>
              <w:overflowPunct w:val="0"/>
              <w:ind w:left="-1" w:right="256"/>
              <w:rPr>
                <w:rFonts w:asciiTheme="majorHAnsi" w:hAnsiTheme="majorHAnsi" w:cs="Times New Roman"/>
              </w:rPr>
            </w:pPr>
            <w:r w:rsidRPr="00DB6989">
              <w:rPr>
                <w:rFonts w:asciiTheme="majorHAnsi" w:hAnsiTheme="majorHAnsi"/>
                <w:sz w:val="20"/>
                <w:szCs w:val="20"/>
              </w:rPr>
              <w:t>The scale of impact is on one student.</w:t>
            </w:r>
          </w:p>
        </w:tc>
        <w:tc>
          <w:tcPr>
            <w:tcW w:w="2278" w:type="dxa"/>
            <w:tcBorders>
              <w:top w:val="single" w:sz="4" w:space="0" w:color="000000"/>
              <w:left w:val="single" w:sz="4" w:space="0" w:color="000000"/>
              <w:bottom w:val="single" w:sz="4" w:space="0" w:color="000000"/>
              <w:right w:val="single" w:sz="4" w:space="0" w:color="000000"/>
            </w:tcBorders>
            <w:shd w:val="clear" w:color="auto" w:fill="FCE9D9"/>
          </w:tcPr>
          <w:p w14:paraId="35295B03" w14:textId="77777777" w:rsidR="00A555D2" w:rsidRPr="00DB6989" w:rsidRDefault="00A555D2">
            <w:pPr>
              <w:pStyle w:val="TableParagraph"/>
              <w:kinsoku w:val="0"/>
              <w:overflowPunct w:val="0"/>
              <w:ind w:right="115"/>
              <w:rPr>
                <w:rFonts w:asciiTheme="majorHAnsi" w:hAnsiTheme="majorHAnsi" w:cs="Times New Roman"/>
              </w:rPr>
            </w:pPr>
            <w:r w:rsidRPr="00DB6989">
              <w:rPr>
                <w:rFonts w:asciiTheme="majorHAnsi" w:hAnsiTheme="majorHAnsi"/>
                <w:sz w:val="20"/>
                <w:szCs w:val="20"/>
              </w:rPr>
              <w:t>The scale of impact is on a small group or subset of students.</w:t>
            </w:r>
          </w:p>
        </w:tc>
        <w:tc>
          <w:tcPr>
            <w:tcW w:w="2275" w:type="dxa"/>
            <w:tcBorders>
              <w:top w:val="single" w:sz="4" w:space="0" w:color="000000"/>
              <w:left w:val="single" w:sz="4" w:space="0" w:color="000000"/>
              <w:bottom w:val="single" w:sz="4" w:space="0" w:color="000000"/>
              <w:right w:val="single" w:sz="4" w:space="0" w:color="000000"/>
            </w:tcBorders>
          </w:tcPr>
          <w:p w14:paraId="0E95636D" w14:textId="77777777" w:rsidR="00A555D2" w:rsidRPr="00DB6989" w:rsidRDefault="00A555D2">
            <w:pPr>
              <w:pStyle w:val="TableParagraph"/>
              <w:kinsoku w:val="0"/>
              <w:overflowPunct w:val="0"/>
              <w:ind w:left="-1" w:right="160"/>
              <w:rPr>
                <w:rFonts w:asciiTheme="majorHAnsi" w:hAnsiTheme="majorHAnsi" w:cs="Times New Roman"/>
              </w:rPr>
            </w:pPr>
            <w:r w:rsidRPr="00DB6989">
              <w:rPr>
                <w:rFonts w:asciiTheme="majorHAnsi" w:hAnsiTheme="majorHAnsi"/>
                <w:sz w:val="20"/>
                <w:szCs w:val="20"/>
              </w:rPr>
              <w:t>The scale of impact is all students in the classroom to which the candidate is assigned.</w:t>
            </w:r>
          </w:p>
        </w:tc>
        <w:tc>
          <w:tcPr>
            <w:tcW w:w="2082" w:type="dxa"/>
            <w:tcBorders>
              <w:top w:val="single" w:sz="4" w:space="0" w:color="000000"/>
              <w:left w:val="single" w:sz="4" w:space="0" w:color="000000"/>
              <w:bottom w:val="single" w:sz="4" w:space="0" w:color="000000"/>
              <w:right w:val="single" w:sz="4" w:space="0" w:color="000000"/>
            </w:tcBorders>
          </w:tcPr>
          <w:p w14:paraId="1413FE34" w14:textId="77777777" w:rsidR="00A555D2" w:rsidRPr="00DB6989" w:rsidRDefault="00A555D2">
            <w:pPr>
              <w:pStyle w:val="TableParagraph"/>
              <w:kinsoku w:val="0"/>
              <w:overflowPunct w:val="0"/>
              <w:ind w:left="-1" w:right="-19"/>
              <w:rPr>
                <w:rFonts w:asciiTheme="majorHAnsi" w:hAnsiTheme="majorHAnsi" w:cs="Times New Roman"/>
              </w:rPr>
            </w:pPr>
            <w:r w:rsidRPr="00DB6989">
              <w:rPr>
                <w:rFonts w:asciiTheme="majorHAnsi" w:hAnsiTheme="majorHAnsi"/>
                <w:sz w:val="20"/>
                <w:szCs w:val="20"/>
              </w:rPr>
              <w:t>The scale of impact is on all students in the classroom to which the candidate is assigned and is done with exceptional attention to the needs of each student in the class.</w:t>
            </w:r>
          </w:p>
        </w:tc>
      </w:tr>
      <w:tr w:rsidR="00A555D2" w:rsidRPr="00DB6989" w14:paraId="481EFCD1" w14:textId="77777777">
        <w:trPr>
          <w:trHeight w:hRule="exact" w:val="274"/>
        </w:trPr>
        <w:tc>
          <w:tcPr>
            <w:tcW w:w="1459" w:type="dxa"/>
            <w:vMerge/>
            <w:tcBorders>
              <w:top w:val="single" w:sz="4" w:space="0" w:color="000000"/>
              <w:left w:val="single" w:sz="4" w:space="0" w:color="000000"/>
              <w:bottom w:val="single" w:sz="4" w:space="0" w:color="000000"/>
              <w:right w:val="single" w:sz="4" w:space="0" w:color="000000"/>
            </w:tcBorders>
          </w:tcPr>
          <w:p w14:paraId="05E34B87" w14:textId="77777777" w:rsidR="00A555D2" w:rsidRPr="00DB6989" w:rsidRDefault="00A555D2">
            <w:pPr>
              <w:pStyle w:val="TableParagraph"/>
              <w:kinsoku w:val="0"/>
              <w:overflowPunct w:val="0"/>
              <w:ind w:left="-1" w:right="-19"/>
              <w:rPr>
                <w:rFonts w:asciiTheme="majorHAnsi" w:hAnsiTheme="majorHAnsi" w:cs="Times New Roman"/>
              </w:rPr>
            </w:pPr>
          </w:p>
        </w:tc>
        <w:tc>
          <w:tcPr>
            <w:tcW w:w="2276" w:type="dxa"/>
            <w:tcBorders>
              <w:top w:val="single" w:sz="4" w:space="0" w:color="000000"/>
              <w:left w:val="single" w:sz="4" w:space="0" w:color="000000"/>
              <w:bottom w:val="single" w:sz="4" w:space="0" w:color="000000"/>
              <w:right w:val="single" w:sz="4" w:space="0" w:color="000000"/>
            </w:tcBorders>
          </w:tcPr>
          <w:p w14:paraId="7BD53EE6" w14:textId="77777777" w:rsidR="00A555D2" w:rsidRPr="00DB6989" w:rsidRDefault="00A555D2">
            <w:pPr>
              <w:rPr>
                <w:rFonts w:asciiTheme="majorHAnsi" w:hAnsiTheme="majorHAnsi" w:cs="Times New Roman"/>
              </w:rPr>
            </w:pPr>
          </w:p>
        </w:tc>
        <w:tc>
          <w:tcPr>
            <w:tcW w:w="2278" w:type="dxa"/>
            <w:tcBorders>
              <w:top w:val="single" w:sz="4" w:space="0" w:color="000000"/>
              <w:left w:val="single" w:sz="4" w:space="0" w:color="000000"/>
              <w:bottom w:val="single" w:sz="4" w:space="0" w:color="000000"/>
              <w:right w:val="single" w:sz="4" w:space="0" w:color="000000"/>
            </w:tcBorders>
            <w:shd w:val="clear" w:color="auto" w:fill="FCE9D9"/>
          </w:tcPr>
          <w:p w14:paraId="3EDAFAFC" w14:textId="77777777" w:rsidR="00A555D2" w:rsidRPr="00DB6989" w:rsidRDefault="00A555D2">
            <w:pPr>
              <w:pStyle w:val="TableParagraph"/>
              <w:kinsoku w:val="0"/>
              <w:overflowPunct w:val="0"/>
              <w:rPr>
                <w:rFonts w:asciiTheme="majorHAnsi" w:hAnsiTheme="majorHAnsi" w:cs="Times New Roman"/>
              </w:rPr>
            </w:pPr>
          </w:p>
        </w:tc>
        <w:tc>
          <w:tcPr>
            <w:tcW w:w="2275" w:type="dxa"/>
            <w:tcBorders>
              <w:top w:val="single" w:sz="4" w:space="0" w:color="000000"/>
              <w:left w:val="single" w:sz="4" w:space="0" w:color="000000"/>
              <w:bottom w:val="single" w:sz="4" w:space="0" w:color="000000"/>
              <w:right w:val="single" w:sz="4" w:space="0" w:color="000000"/>
            </w:tcBorders>
          </w:tcPr>
          <w:p w14:paraId="71DB7215" w14:textId="77777777" w:rsidR="00A555D2" w:rsidRPr="00DB6989" w:rsidRDefault="00A555D2">
            <w:pPr>
              <w:rPr>
                <w:rFonts w:asciiTheme="majorHAnsi" w:hAnsiTheme="majorHAnsi" w:cs="Times New Roman"/>
              </w:rPr>
            </w:pPr>
          </w:p>
        </w:tc>
        <w:tc>
          <w:tcPr>
            <w:tcW w:w="2082" w:type="dxa"/>
            <w:tcBorders>
              <w:top w:val="single" w:sz="4" w:space="0" w:color="000000"/>
              <w:left w:val="single" w:sz="4" w:space="0" w:color="000000"/>
              <w:bottom w:val="single" w:sz="4" w:space="0" w:color="000000"/>
              <w:right w:val="single" w:sz="4" w:space="0" w:color="000000"/>
            </w:tcBorders>
          </w:tcPr>
          <w:p w14:paraId="0AB475FC" w14:textId="77777777" w:rsidR="00A555D2" w:rsidRPr="00DB6989" w:rsidRDefault="00A555D2">
            <w:pPr>
              <w:rPr>
                <w:rFonts w:asciiTheme="majorHAnsi" w:hAnsiTheme="majorHAnsi" w:cs="Times New Roman"/>
              </w:rPr>
            </w:pPr>
          </w:p>
        </w:tc>
      </w:tr>
      <w:tr w:rsidR="00A555D2" w:rsidRPr="00DB6989" w14:paraId="48AF0A96" w14:textId="77777777">
        <w:trPr>
          <w:trHeight w:hRule="exact" w:val="1298"/>
        </w:trPr>
        <w:tc>
          <w:tcPr>
            <w:tcW w:w="1459" w:type="dxa"/>
            <w:vMerge w:val="restart"/>
            <w:tcBorders>
              <w:top w:val="single" w:sz="4" w:space="0" w:color="000000"/>
              <w:left w:val="single" w:sz="4" w:space="0" w:color="000000"/>
              <w:bottom w:val="single" w:sz="4" w:space="0" w:color="000000"/>
              <w:right w:val="single" w:sz="4" w:space="0" w:color="000000"/>
            </w:tcBorders>
          </w:tcPr>
          <w:p w14:paraId="67D5C793" w14:textId="77777777" w:rsidR="00A555D2" w:rsidRPr="00DB6989" w:rsidRDefault="00A555D2">
            <w:pPr>
              <w:pStyle w:val="TableParagraph"/>
              <w:kinsoku w:val="0"/>
              <w:overflowPunct w:val="0"/>
              <w:spacing w:before="4"/>
              <w:ind w:left="106"/>
              <w:rPr>
                <w:rFonts w:asciiTheme="majorHAnsi" w:hAnsiTheme="majorHAnsi" w:cs="Times New Roman"/>
              </w:rPr>
            </w:pPr>
            <w:r w:rsidRPr="00DB6989">
              <w:rPr>
                <w:rFonts w:asciiTheme="majorHAnsi" w:hAnsiTheme="majorHAnsi"/>
                <w:b/>
                <w:bCs/>
                <w:sz w:val="20"/>
                <w:szCs w:val="20"/>
              </w:rPr>
              <w:t>Consistency</w:t>
            </w:r>
          </w:p>
        </w:tc>
        <w:tc>
          <w:tcPr>
            <w:tcW w:w="2276" w:type="dxa"/>
            <w:tcBorders>
              <w:top w:val="single" w:sz="4" w:space="0" w:color="000000"/>
              <w:left w:val="single" w:sz="4" w:space="0" w:color="000000"/>
              <w:bottom w:val="single" w:sz="4" w:space="0" w:color="000000"/>
              <w:right w:val="single" w:sz="4" w:space="0" w:color="000000"/>
            </w:tcBorders>
          </w:tcPr>
          <w:p w14:paraId="0F563097" w14:textId="77777777" w:rsidR="00A555D2" w:rsidRPr="00DB6989" w:rsidRDefault="00A555D2">
            <w:pPr>
              <w:pStyle w:val="TableParagraph"/>
              <w:kinsoku w:val="0"/>
              <w:overflowPunct w:val="0"/>
              <w:ind w:left="-1" w:right="145"/>
              <w:rPr>
                <w:rFonts w:asciiTheme="majorHAnsi" w:hAnsiTheme="majorHAnsi" w:cs="Times New Roman"/>
              </w:rPr>
            </w:pPr>
            <w:r w:rsidRPr="00DB6989">
              <w:rPr>
                <w:rFonts w:asciiTheme="majorHAnsi" w:hAnsiTheme="majorHAnsi"/>
                <w:sz w:val="20"/>
                <w:szCs w:val="20"/>
              </w:rPr>
              <w:t>The frequency with which the candidate demonstrates this skill, action or behavior with quality is at least once.</w:t>
            </w:r>
          </w:p>
        </w:tc>
        <w:tc>
          <w:tcPr>
            <w:tcW w:w="2278" w:type="dxa"/>
            <w:tcBorders>
              <w:top w:val="single" w:sz="4" w:space="0" w:color="000000"/>
              <w:left w:val="single" w:sz="4" w:space="0" w:color="000000"/>
              <w:bottom w:val="single" w:sz="4" w:space="0" w:color="000000"/>
              <w:right w:val="single" w:sz="4" w:space="0" w:color="000000"/>
            </w:tcBorders>
            <w:shd w:val="clear" w:color="auto" w:fill="FCE9D9"/>
          </w:tcPr>
          <w:p w14:paraId="7892D0B1" w14:textId="77777777" w:rsidR="00A555D2" w:rsidRPr="00DB6989" w:rsidRDefault="00A555D2">
            <w:pPr>
              <w:pStyle w:val="TableParagraph"/>
              <w:kinsoku w:val="0"/>
              <w:overflowPunct w:val="0"/>
              <w:ind w:right="145"/>
              <w:rPr>
                <w:rFonts w:asciiTheme="majorHAnsi" w:hAnsiTheme="majorHAnsi" w:cs="Times New Roman"/>
              </w:rPr>
            </w:pPr>
            <w:r w:rsidRPr="00DB6989">
              <w:rPr>
                <w:rFonts w:asciiTheme="majorHAnsi" w:hAnsiTheme="majorHAnsi"/>
                <w:sz w:val="20"/>
                <w:szCs w:val="20"/>
              </w:rPr>
              <w:t>The frequency with which the candidate demonstrates this skill, action or behavior with quality is sometimes /</w:t>
            </w:r>
          </w:p>
        </w:tc>
        <w:tc>
          <w:tcPr>
            <w:tcW w:w="2275" w:type="dxa"/>
            <w:tcBorders>
              <w:top w:val="single" w:sz="4" w:space="0" w:color="000000"/>
              <w:left w:val="single" w:sz="4" w:space="0" w:color="000000"/>
              <w:bottom w:val="single" w:sz="4" w:space="0" w:color="000000"/>
              <w:right w:val="single" w:sz="4" w:space="0" w:color="000000"/>
            </w:tcBorders>
          </w:tcPr>
          <w:p w14:paraId="335D0D37" w14:textId="77777777" w:rsidR="00A555D2" w:rsidRPr="00DB6989" w:rsidRDefault="00A555D2">
            <w:pPr>
              <w:pStyle w:val="TableParagraph"/>
              <w:kinsoku w:val="0"/>
              <w:overflowPunct w:val="0"/>
              <w:ind w:right="143"/>
              <w:rPr>
                <w:rFonts w:asciiTheme="majorHAnsi" w:hAnsiTheme="majorHAnsi" w:cs="Times New Roman"/>
              </w:rPr>
            </w:pPr>
            <w:r w:rsidRPr="00DB6989">
              <w:rPr>
                <w:rFonts w:asciiTheme="majorHAnsi" w:hAnsiTheme="majorHAnsi"/>
                <w:sz w:val="20"/>
                <w:szCs w:val="20"/>
              </w:rPr>
              <w:t>The frequency with which the candidate demonstrates this skill, action or behavior with quality is most of the</w:t>
            </w:r>
          </w:p>
        </w:tc>
        <w:tc>
          <w:tcPr>
            <w:tcW w:w="2082" w:type="dxa"/>
            <w:tcBorders>
              <w:top w:val="single" w:sz="4" w:space="0" w:color="000000"/>
              <w:left w:val="single" w:sz="4" w:space="0" w:color="000000"/>
              <w:bottom w:val="single" w:sz="4" w:space="0" w:color="000000"/>
              <w:right w:val="single" w:sz="4" w:space="0" w:color="000000"/>
            </w:tcBorders>
          </w:tcPr>
          <w:p w14:paraId="13D0B4A6" w14:textId="77777777" w:rsidR="00A555D2" w:rsidRPr="00DB6989" w:rsidRDefault="00A555D2">
            <w:pPr>
              <w:pStyle w:val="TableParagraph"/>
              <w:kinsoku w:val="0"/>
              <w:overflowPunct w:val="0"/>
              <w:ind w:right="159"/>
              <w:rPr>
                <w:rFonts w:asciiTheme="majorHAnsi" w:hAnsiTheme="majorHAnsi" w:cs="Times New Roman"/>
              </w:rPr>
            </w:pPr>
            <w:r w:rsidRPr="00DB6989">
              <w:rPr>
                <w:rFonts w:asciiTheme="majorHAnsi" w:hAnsiTheme="majorHAnsi"/>
                <w:sz w:val="20"/>
                <w:szCs w:val="20"/>
              </w:rPr>
              <w:t>The frequency with which the candidate demonstrates this skill, action or behavior with quality is all the time.</w:t>
            </w:r>
          </w:p>
        </w:tc>
      </w:tr>
      <w:tr w:rsidR="00A555D2" w:rsidRPr="00DB6989" w14:paraId="24C28B97" w14:textId="77777777">
        <w:trPr>
          <w:trHeight w:hRule="exact" w:val="319"/>
        </w:trPr>
        <w:tc>
          <w:tcPr>
            <w:tcW w:w="1459" w:type="dxa"/>
            <w:vMerge/>
            <w:tcBorders>
              <w:top w:val="single" w:sz="4" w:space="0" w:color="000000"/>
              <w:left w:val="single" w:sz="4" w:space="0" w:color="000000"/>
              <w:bottom w:val="single" w:sz="4" w:space="0" w:color="000000"/>
              <w:right w:val="single" w:sz="4" w:space="0" w:color="000000"/>
            </w:tcBorders>
          </w:tcPr>
          <w:p w14:paraId="7E3604DD" w14:textId="77777777" w:rsidR="00A555D2" w:rsidRPr="00DB6989" w:rsidRDefault="00A555D2">
            <w:pPr>
              <w:pStyle w:val="TableParagraph"/>
              <w:kinsoku w:val="0"/>
              <w:overflowPunct w:val="0"/>
              <w:ind w:right="159"/>
              <w:rPr>
                <w:rFonts w:asciiTheme="majorHAnsi" w:hAnsiTheme="majorHAnsi" w:cs="Times New Roman"/>
              </w:rPr>
            </w:pPr>
          </w:p>
        </w:tc>
        <w:tc>
          <w:tcPr>
            <w:tcW w:w="2276" w:type="dxa"/>
            <w:tcBorders>
              <w:top w:val="single" w:sz="4" w:space="0" w:color="000000"/>
              <w:left w:val="single" w:sz="4" w:space="0" w:color="000000"/>
              <w:bottom w:val="single" w:sz="4" w:space="0" w:color="000000"/>
              <w:right w:val="single" w:sz="4" w:space="0" w:color="000000"/>
            </w:tcBorders>
          </w:tcPr>
          <w:p w14:paraId="79659375" w14:textId="77777777" w:rsidR="00A555D2" w:rsidRPr="00DB6989" w:rsidRDefault="00A555D2">
            <w:pPr>
              <w:rPr>
                <w:rFonts w:asciiTheme="majorHAnsi" w:hAnsiTheme="majorHAnsi" w:cs="Times New Roman"/>
              </w:rPr>
            </w:pPr>
          </w:p>
        </w:tc>
        <w:tc>
          <w:tcPr>
            <w:tcW w:w="2278" w:type="dxa"/>
            <w:tcBorders>
              <w:top w:val="single" w:sz="4" w:space="0" w:color="000000"/>
              <w:left w:val="single" w:sz="4" w:space="0" w:color="000000"/>
              <w:bottom w:val="single" w:sz="4" w:space="0" w:color="000000"/>
              <w:right w:val="single" w:sz="4" w:space="0" w:color="000000"/>
            </w:tcBorders>
            <w:shd w:val="clear" w:color="auto" w:fill="FCE9D9"/>
          </w:tcPr>
          <w:p w14:paraId="48D6F567" w14:textId="77777777" w:rsidR="00A555D2" w:rsidRPr="00DB6989" w:rsidRDefault="00A555D2">
            <w:pPr>
              <w:pStyle w:val="TableParagraph"/>
              <w:kinsoku w:val="0"/>
              <w:overflowPunct w:val="0"/>
              <w:rPr>
                <w:rFonts w:asciiTheme="majorHAnsi" w:hAnsiTheme="majorHAnsi" w:cs="Times New Roman"/>
              </w:rPr>
            </w:pPr>
          </w:p>
        </w:tc>
        <w:tc>
          <w:tcPr>
            <w:tcW w:w="2275" w:type="dxa"/>
            <w:tcBorders>
              <w:top w:val="single" w:sz="4" w:space="0" w:color="000000"/>
              <w:left w:val="single" w:sz="4" w:space="0" w:color="000000"/>
              <w:bottom w:val="single" w:sz="4" w:space="0" w:color="000000"/>
              <w:right w:val="single" w:sz="4" w:space="0" w:color="000000"/>
            </w:tcBorders>
          </w:tcPr>
          <w:p w14:paraId="79913AAB" w14:textId="77777777" w:rsidR="00A555D2" w:rsidRPr="00DB6989" w:rsidRDefault="00A555D2">
            <w:pPr>
              <w:rPr>
                <w:rFonts w:asciiTheme="majorHAnsi" w:hAnsiTheme="majorHAnsi" w:cs="Times New Roman"/>
              </w:rPr>
            </w:pPr>
          </w:p>
        </w:tc>
        <w:tc>
          <w:tcPr>
            <w:tcW w:w="2082" w:type="dxa"/>
            <w:tcBorders>
              <w:top w:val="single" w:sz="4" w:space="0" w:color="000000"/>
              <w:left w:val="single" w:sz="4" w:space="0" w:color="000000"/>
              <w:bottom w:val="single" w:sz="4" w:space="0" w:color="000000"/>
              <w:right w:val="single" w:sz="4" w:space="0" w:color="000000"/>
            </w:tcBorders>
          </w:tcPr>
          <w:p w14:paraId="5384B28C" w14:textId="77777777" w:rsidR="00A555D2" w:rsidRPr="00DB6989" w:rsidRDefault="00A555D2">
            <w:pPr>
              <w:rPr>
                <w:rFonts w:asciiTheme="majorHAnsi" w:hAnsiTheme="majorHAnsi" w:cs="Times New Roman"/>
              </w:rPr>
            </w:pPr>
          </w:p>
        </w:tc>
      </w:tr>
    </w:tbl>
    <w:p w14:paraId="5671D474" w14:textId="77777777" w:rsidR="00A555D2" w:rsidRPr="00DB6989" w:rsidRDefault="00A555D2">
      <w:pPr>
        <w:pStyle w:val="BodyText"/>
        <w:kinsoku w:val="0"/>
        <w:overflowPunct w:val="0"/>
        <w:rPr>
          <w:rFonts w:asciiTheme="majorHAnsi" w:hAnsiTheme="majorHAnsi"/>
          <w:b/>
          <w:bCs/>
          <w:sz w:val="20"/>
          <w:szCs w:val="20"/>
        </w:rPr>
      </w:pPr>
    </w:p>
    <w:p w14:paraId="67F0539C" w14:textId="77777777" w:rsidR="00A555D2" w:rsidRPr="00DB6989" w:rsidRDefault="00A555D2">
      <w:pPr>
        <w:pStyle w:val="BodyText"/>
        <w:kinsoku w:val="0"/>
        <w:overflowPunct w:val="0"/>
        <w:spacing w:before="11"/>
        <w:rPr>
          <w:rFonts w:asciiTheme="majorHAnsi" w:hAnsiTheme="majorHAnsi"/>
          <w:b/>
          <w:bCs/>
          <w:sz w:val="19"/>
          <w:szCs w:val="19"/>
        </w:rPr>
      </w:pPr>
    </w:p>
    <w:p w14:paraId="09C46FFA" w14:textId="77777777" w:rsidR="00A555D2" w:rsidRPr="00DB6989" w:rsidRDefault="00A555D2">
      <w:pPr>
        <w:pStyle w:val="BodyText"/>
        <w:kinsoku w:val="0"/>
        <w:overflowPunct w:val="0"/>
        <w:spacing w:before="60"/>
        <w:ind w:left="620"/>
        <w:rPr>
          <w:rFonts w:asciiTheme="majorHAnsi" w:hAnsiTheme="majorHAnsi"/>
          <w:b/>
          <w:bCs/>
          <w:sz w:val="20"/>
          <w:szCs w:val="20"/>
        </w:rPr>
      </w:pPr>
      <w:r w:rsidRPr="00DB6989">
        <w:rPr>
          <w:rFonts w:asciiTheme="majorHAnsi" w:hAnsiTheme="majorHAnsi"/>
          <w:b/>
          <w:bCs/>
          <w:sz w:val="20"/>
          <w:szCs w:val="20"/>
        </w:rPr>
        <w:t xml:space="preserve">Evidence for meeting the </w:t>
      </w:r>
      <w:r w:rsidRPr="00DB6989">
        <w:rPr>
          <w:rFonts w:asciiTheme="majorHAnsi" w:hAnsiTheme="majorHAnsi"/>
          <w:b/>
          <w:bCs/>
          <w:i/>
          <w:iCs/>
          <w:sz w:val="20"/>
          <w:szCs w:val="20"/>
        </w:rPr>
        <w:t xml:space="preserve">Adjustment to Practice </w:t>
      </w:r>
      <w:r w:rsidRPr="00DB6989">
        <w:rPr>
          <w:rFonts w:asciiTheme="majorHAnsi" w:hAnsiTheme="majorHAnsi"/>
          <w:b/>
          <w:bCs/>
          <w:sz w:val="20"/>
          <w:szCs w:val="20"/>
        </w:rPr>
        <w:t>Element:</w:t>
      </w:r>
    </w:p>
    <w:p w14:paraId="5008774D" w14:textId="77777777" w:rsidR="00A555D2" w:rsidRPr="00DB6989" w:rsidRDefault="00A555D2">
      <w:pPr>
        <w:pStyle w:val="BodyText"/>
        <w:kinsoku w:val="0"/>
        <w:overflowPunct w:val="0"/>
        <w:spacing w:before="60"/>
        <w:ind w:left="620"/>
        <w:rPr>
          <w:rFonts w:asciiTheme="majorHAnsi" w:hAnsiTheme="majorHAnsi"/>
          <w:b/>
          <w:bCs/>
          <w:sz w:val="20"/>
          <w:szCs w:val="20"/>
        </w:rPr>
        <w:sectPr w:rsidR="00A555D2" w:rsidRPr="00DB6989">
          <w:footerReference w:type="default" r:id="rId43"/>
          <w:pgSz w:w="12240" w:h="15840"/>
          <w:pgMar w:top="1360" w:right="780" w:bottom="940" w:left="520" w:header="856" w:footer="750" w:gutter="0"/>
          <w:cols w:space="720"/>
          <w:noEndnote/>
        </w:sectPr>
      </w:pPr>
    </w:p>
    <w:p w14:paraId="6FD5A8A0" w14:textId="77777777" w:rsidR="00A555D2" w:rsidRPr="00DB6989" w:rsidRDefault="00810FEC">
      <w:pPr>
        <w:pStyle w:val="BodyText"/>
        <w:kinsoku w:val="0"/>
        <w:overflowPunct w:val="0"/>
        <w:rPr>
          <w:rFonts w:asciiTheme="majorHAnsi" w:hAnsiTheme="majorHAnsi"/>
          <w:b/>
          <w:bCs/>
          <w:sz w:val="20"/>
          <w:szCs w:val="20"/>
        </w:rPr>
      </w:pPr>
      <w:r w:rsidRPr="00DB6989">
        <w:rPr>
          <w:rFonts w:asciiTheme="majorHAnsi" w:hAnsiTheme="majorHAnsi"/>
          <w:noProof/>
        </w:rPr>
        <w:lastRenderedPageBreak/>
        <mc:AlternateContent>
          <mc:Choice Requires="wps">
            <w:drawing>
              <wp:anchor distT="0" distB="0" distL="114300" distR="114300" simplePos="0" relativeHeight="251668480" behindDoc="1" locked="1" layoutInCell="0" allowOverlap="1" wp14:anchorId="31D3B877" wp14:editId="31F53D0B">
                <wp:simplePos x="0" y="0"/>
                <wp:positionH relativeFrom="margin">
                  <wp:posOffset>6696075</wp:posOffset>
                </wp:positionH>
                <wp:positionV relativeFrom="margin">
                  <wp:posOffset>-551180</wp:posOffset>
                </wp:positionV>
                <wp:extent cx="320634" cy="192024"/>
                <wp:effectExtent l="0" t="0" r="3810" b="17780"/>
                <wp:wrapNone/>
                <wp:docPr id="20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34" cy="192024"/>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B2FF32E" w14:textId="6B2B5300" w:rsidR="004206C2" w:rsidRPr="00D6081E" w:rsidRDefault="004206C2" w:rsidP="00810FEC">
                            <w:pPr>
                              <w:pStyle w:val="BodyText"/>
                              <w:kinsoku w:val="0"/>
                              <w:overflowPunct w:val="0"/>
                              <w:spacing w:line="244" w:lineRule="exact"/>
                              <w:ind w:left="20"/>
                              <w:rPr>
                                <w:b/>
                              </w:rPr>
                            </w:pPr>
                            <w:r>
                              <w:rPr>
                                <w:b/>
                              </w:rPr>
                              <w:t>12D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D3B877" id="_x0000_s1130" type="#_x0000_t202" style="position:absolute;margin-left:527.25pt;margin-top:-43.4pt;width:25.25pt;height:15.1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" o:allowincell="f" filled="f" stroked="f">
                <v:textbox inset="0,0,0,0">
                  <w:txbxContent>
                    <w:p w14:paraId="2B2FF32E" w14:textId="6B2B5300" w:rsidR="004206C2" w:rsidRPr="00D6081E" w:rsidRDefault="004206C2" w:rsidP="00810FEC">
                      <w:pPr>
                        <w:pStyle w:val="BodyText"/>
                        <w:kinsoku w:val="0"/>
                        <w:overflowPunct w:val="0"/>
                        <w:spacing w:line="244" w:lineRule="exact"/>
                        <w:ind w:left="20"/>
                        <w:rPr>
                          <w:b/>
                        </w:rPr>
                      </w:pPr>
                      <w:r>
                        <w:rPr>
                          <w:b/>
                        </w:rPr>
                        <w:t>12D</w:t>
                      </w:r>
                    </w:p>
                  </w:txbxContent>
                </v:textbox>
                <w10:wrap anchorx="margin" anchory="margin"/>
                <w10:anchorlock/>
              </v:shape>
            </w:pict>
          </mc:Fallback>
        </mc:AlternateContent>
      </w:r>
    </w:p>
    <w:p w14:paraId="72B2F24A" w14:textId="77777777" w:rsidR="00A555D2" w:rsidRPr="00DB6989" w:rsidRDefault="00A555D2">
      <w:pPr>
        <w:pStyle w:val="BodyText"/>
        <w:kinsoku w:val="0"/>
        <w:overflowPunct w:val="0"/>
        <w:spacing w:before="5"/>
        <w:rPr>
          <w:rFonts w:asciiTheme="majorHAnsi" w:hAnsiTheme="majorHAnsi"/>
          <w:b/>
          <w:bCs/>
          <w:sz w:val="24"/>
          <w:szCs w:val="24"/>
        </w:rPr>
      </w:pPr>
    </w:p>
    <w:tbl>
      <w:tblPr>
        <w:tblW w:w="10373" w:type="dxa"/>
        <w:tblInd w:w="450" w:type="dxa"/>
        <w:tblLayout w:type="fixed"/>
        <w:tblCellMar>
          <w:left w:w="0" w:type="dxa"/>
          <w:right w:w="0" w:type="dxa"/>
        </w:tblCellMar>
        <w:tblLook w:val="0000" w:firstRow="0" w:lastRow="0" w:firstColumn="0" w:lastColumn="0" w:noHBand="0" w:noVBand="0"/>
      </w:tblPr>
      <w:tblGrid>
        <w:gridCol w:w="1403"/>
        <w:gridCol w:w="2192"/>
        <w:gridCol w:w="2297"/>
        <w:gridCol w:w="2245"/>
        <w:gridCol w:w="2236"/>
      </w:tblGrid>
      <w:tr w:rsidR="00A555D2" w:rsidRPr="00DB6989" w14:paraId="3EEBC02C" w14:textId="77777777" w:rsidTr="00641AA4">
        <w:trPr>
          <w:trHeight w:hRule="exact" w:val="382"/>
        </w:trPr>
        <w:tc>
          <w:tcPr>
            <w:tcW w:w="10373" w:type="dxa"/>
            <w:gridSpan w:val="5"/>
            <w:tcBorders>
              <w:top w:val="single" w:sz="4" w:space="0" w:color="000000"/>
              <w:left w:val="single" w:sz="4" w:space="0" w:color="000000"/>
              <w:bottom w:val="single" w:sz="4" w:space="0" w:color="000000"/>
              <w:right w:val="single" w:sz="4" w:space="0" w:color="000000"/>
            </w:tcBorders>
            <w:shd w:val="clear" w:color="auto" w:fill="FAD3B4"/>
          </w:tcPr>
          <w:p w14:paraId="5605FDF0" w14:textId="77777777" w:rsidR="00A555D2" w:rsidRPr="00DB6989" w:rsidRDefault="00A555D2">
            <w:pPr>
              <w:pStyle w:val="TableParagraph"/>
              <w:kinsoku w:val="0"/>
              <w:overflowPunct w:val="0"/>
              <w:spacing w:before="62"/>
              <w:ind w:left="111"/>
              <w:rPr>
                <w:rFonts w:asciiTheme="majorHAnsi" w:hAnsiTheme="majorHAnsi" w:cs="Times New Roman"/>
              </w:rPr>
            </w:pPr>
            <w:r w:rsidRPr="00DB6989">
              <w:rPr>
                <w:rFonts w:asciiTheme="majorHAnsi" w:hAnsiTheme="majorHAnsi"/>
                <w:b/>
                <w:bCs/>
                <w:sz w:val="20"/>
                <w:szCs w:val="20"/>
              </w:rPr>
              <w:t>II.A.3: Meeting Diverse Needs</w:t>
            </w:r>
          </w:p>
        </w:tc>
      </w:tr>
      <w:tr w:rsidR="00641AA4" w:rsidRPr="00DB6989" w14:paraId="07702991" w14:textId="77777777" w:rsidTr="00641AA4">
        <w:trPr>
          <w:trHeight w:hRule="exact" w:val="384"/>
        </w:trPr>
        <w:tc>
          <w:tcPr>
            <w:tcW w:w="1403" w:type="dxa"/>
            <w:vMerge w:val="restart"/>
            <w:tcBorders>
              <w:top w:val="single" w:sz="4" w:space="0" w:color="000000"/>
              <w:left w:val="single" w:sz="4" w:space="0" w:color="000000"/>
              <w:bottom w:val="single" w:sz="4" w:space="0" w:color="000000"/>
              <w:right w:val="single" w:sz="4" w:space="0" w:color="000000"/>
            </w:tcBorders>
          </w:tcPr>
          <w:p w14:paraId="7538259B" w14:textId="77777777" w:rsidR="00641AA4" w:rsidRPr="00DB6989" w:rsidRDefault="00641AA4" w:rsidP="00641AA4">
            <w:pPr>
              <w:pStyle w:val="TableParagraph"/>
              <w:kinsoku w:val="0"/>
              <w:overflowPunct w:val="0"/>
              <w:rPr>
                <w:rFonts w:asciiTheme="majorHAnsi" w:hAnsiTheme="majorHAnsi"/>
                <w:b/>
                <w:bCs/>
                <w:sz w:val="20"/>
                <w:szCs w:val="20"/>
              </w:rPr>
            </w:pPr>
          </w:p>
          <w:p w14:paraId="0607B268" w14:textId="77777777" w:rsidR="00641AA4" w:rsidRPr="00DB6989" w:rsidRDefault="00641AA4" w:rsidP="00641AA4">
            <w:pPr>
              <w:pStyle w:val="TableParagraph"/>
              <w:kinsoku w:val="0"/>
              <w:overflowPunct w:val="0"/>
              <w:spacing w:before="2"/>
              <w:rPr>
                <w:rFonts w:asciiTheme="majorHAnsi" w:hAnsiTheme="majorHAnsi"/>
                <w:b/>
                <w:bCs/>
                <w:sz w:val="20"/>
                <w:szCs w:val="20"/>
              </w:rPr>
            </w:pPr>
          </w:p>
          <w:p w14:paraId="70540670" w14:textId="77777777" w:rsidR="00641AA4" w:rsidRPr="00DB6989" w:rsidRDefault="00641AA4" w:rsidP="00641AA4">
            <w:pPr>
              <w:pStyle w:val="TableParagraph"/>
              <w:kinsoku w:val="0"/>
              <w:overflowPunct w:val="0"/>
              <w:spacing w:before="1"/>
              <w:ind w:left="106"/>
              <w:rPr>
                <w:rFonts w:asciiTheme="majorHAnsi" w:hAnsiTheme="majorHAnsi" w:cs="Times New Roman"/>
              </w:rPr>
            </w:pPr>
            <w:r w:rsidRPr="00DB6989">
              <w:rPr>
                <w:rFonts w:asciiTheme="majorHAnsi" w:hAnsiTheme="majorHAnsi"/>
                <w:b/>
                <w:bCs/>
                <w:sz w:val="20"/>
                <w:szCs w:val="20"/>
              </w:rPr>
              <w:t>Quality</w:t>
            </w:r>
          </w:p>
        </w:tc>
        <w:tc>
          <w:tcPr>
            <w:tcW w:w="2192" w:type="dxa"/>
            <w:tcBorders>
              <w:top w:val="single" w:sz="4" w:space="0" w:color="000000"/>
              <w:left w:val="single" w:sz="4" w:space="0" w:color="000000"/>
              <w:bottom w:val="single" w:sz="4" w:space="0" w:color="000000"/>
              <w:right w:val="single" w:sz="4" w:space="0" w:color="000000"/>
            </w:tcBorders>
          </w:tcPr>
          <w:p w14:paraId="6287DB8A" w14:textId="77777777" w:rsidR="00641AA4" w:rsidRPr="00DB6989" w:rsidRDefault="00641AA4" w:rsidP="00641AA4">
            <w:pPr>
              <w:pStyle w:val="TableParagraph"/>
              <w:kinsoku w:val="0"/>
              <w:overflowPunct w:val="0"/>
              <w:spacing w:before="2"/>
              <w:ind w:left="555"/>
              <w:rPr>
                <w:rFonts w:asciiTheme="majorHAnsi" w:hAnsiTheme="majorHAnsi" w:cs="Times New Roman"/>
              </w:rPr>
            </w:pPr>
            <w:r w:rsidRPr="00DB6989">
              <w:rPr>
                <w:rFonts w:asciiTheme="majorHAnsi" w:hAnsiTheme="majorHAnsi"/>
                <w:sz w:val="20"/>
                <w:szCs w:val="20"/>
              </w:rPr>
              <w:t>Unsatisfactory</w:t>
            </w:r>
            <w:r>
              <w:rPr>
                <w:rFonts w:asciiTheme="majorHAnsi" w:hAnsiTheme="majorHAnsi"/>
                <w:sz w:val="20"/>
                <w:szCs w:val="20"/>
              </w:rPr>
              <w:t xml:space="preserve"> (U)</w:t>
            </w:r>
          </w:p>
        </w:tc>
        <w:tc>
          <w:tcPr>
            <w:tcW w:w="2297" w:type="dxa"/>
            <w:tcBorders>
              <w:top w:val="single" w:sz="4" w:space="0" w:color="000000"/>
              <w:left w:val="single" w:sz="4" w:space="0" w:color="000000"/>
              <w:bottom w:val="single" w:sz="4" w:space="0" w:color="000000"/>
              <w:right w:val="single" w:sz="4" w:space="0" w:color="000000"/>
            </w:tcBorders>
          </w:tcPr>
          <w:p w14:paraId="10FE29DB" w14:textId="77777777" w:rsidR="00641AA4" w:rsidRPr="00DB6989" w:rsidRDefault="00641AA4" w:rsidP="00641AA4">
            <w:pPr>
              <w:pStyle w:val="TableParagraph"/>
              <w:kinsoku w:val="0"/>
              <w:overflowPunct w:val="0"/>
              <w:spacing w:before="2"/>
              <w:ind w:left="308"/>
              <w:rPr>
                <w:rFonts w:asciiTheme="majorHAnsi" w:hAnsiTheme="majorHAnsi" w:cs="Times New Roman"/>
              </w:rPr>
            </w:pPr>
            <w:r w:rsidRPr="00DB6989">
              <w:rPr>
                <w:rFonts w:asciiTheme="majorHAnsi" w:hAnsiTheme="majorHAnsi"/>
                <w:sz w:val="20"/>
                <w:szCs w:val="20"/>
              </w:rPr>
              <w:t>Needs Improvement</w:t>
            </w:r>
            <w:r>
              <w:rPr>
                <w:rFonts w:asciiTheme="majorHAnsi" w:hAnsiTheme="majorHAnsi"/>
                <w:sz w:val="20"/>
                <w:szCs w:val="20"/>
              </w:rPr>
              <w:t xml:space="preserve"> (N)</w:t>
            </w:r>
          </w:p>
        </w:tc>
        <w:tc>
          <w:tcPr>
            <w:tcW w:w="2245" w:type="dxa"/>
            <w:tcBorders>
              <w:top w:val="single" w:sz="4" w:space="0" w:color="000000"/>
              <w:left w:val="single" w:sz="4" w:space="0" w:color="000000"/>
              <w:bottom w:val="single" w:sz="4" w:space="0" w:color="000000"/>
              <w:right w:val="single" w:sz="4" w:space="0" w:color="000000"/>
            </w:tcBorders>
          </w:tcPr>
          <w:p w14:paraId="01987F8B" w14:textId="77777777" w:rsidR="00641AA4" w:rsidRPr="00DB6989" w:rsidRDefault="00641AA4" w:rsidP="00641AA4">
            <w:pPr>
              <w:pStyle w:val="TableParagraph"/>
              <w:kinsoku w:val="0"/>
              <w:overflowPunct w:val="0"/>
              <w:spacing w:before="2"/>
              <w:ind w:left="751"/>
              <w:rPr>
                <w:rFonts w:asciiTheme="majorHAnsi" w:hAnsiTheme="majorHAnsi" w:cs="Times New Roman"/>
              </w:rPr>
            </w:pPr>
            <w:r w:rsidRPr="00DB6989">
              <w:rPr>
                <w:rFonts w:asciiTheme="majorHAnsi" w:hAnsiTheme="majorHAnsi"/>
                <w:sz w:val="20"/>
                <w:szCs w:val="20"/>
              </w:rPr>
              <w:t>Proficient</w:t>
            </w:r>
            <w:r>
              <w:rPr>
                <w:rFonts w:asciiTheme="majorHAnsi" w:hAnsiTheme="majorHAnsi"/>
                <w:sz w:val="20"/>
                <w:szCs w:val="20"/>
              </w:rPr>
              <w:t xml:space="preserve"> (P)</w:t>
            </w:r>
          </w:p>
        </w:tc>
        <w:tc>
          <w:tcPr>
            <w:tcW w:w="2236" w:type="dxa"/>
            <w:tcBorders>
              <w:top w:val="single" w:sz="4" w:space="0" w:color="000000"/>
              <w:left w:val="single" w:sz="4" w:space="0" w:color="000000"/>
              <w:bottom w:val="single" w:sz="4" w:space="0" w:color="000000"/>
              <w:right w:val="single" w:sz="4" w:space="0" w:color="000000"/>
            </w:tcBorders>
          </w:tcPr>
          <w:p w14:paraId="5261A7D3" w14:textId="77777777" w:rsidR="00641AA4" w:rsidRPr="00DB6989" w:rsidRDefault="00641AA4" w:rsidP="00641AA4">
            <w:pPr>
              <w:pStyle w:val="TableParagraph"/>
              <w:kinsoku w:val="0"/>
              <w:overflowPunct w:val="0"/>
              <w:spacing w:before="2"/>
              <w:ind w:left="628"/>
              <w:rPr>
                <w:rFonts w:asciiTheme="majorHAnsi" w:hAnsiTheme="majorHAnsi" w:cs="Times New Roman"/>
              </w:rPr>
            </w:pPr>
            <w:r w:rsidRPr="00DB6989">
              <w:rPr>
                <w:rFonts w:asciiTheme="majorHAnsi" w:hAnsiTheme="majorHAnsi"/>
                <w:sz w:val="20"/>
                <w:szCs w:val="20"/>
              </w:rPr>
              <w:t>Exemplary</w:t>
            </w:r>
            <w:r>
              <w:rPr>
                <w:rFonts w:asciiTheme="majorHAnsi" w:hAnsiTheme="majorHAnsi"/>
                <w:sz w:val="20"/>
                <w:szCs w:val="20"/>
              </w:rPr>
              <w:t xml:space="preserve"> (E)</w:t>
            </w:r>
          </w:p>
        </w:tc>
      </w:tr>
      <w:tr w:rsidR="00A555D2" w:rsidRPr="00DB6989" w14:paraId="150DF8F4" w14:textId="77777777" w:rsidTr="00641AA4">
        <w:trPr>
          <w:trHeight w:hRule="exact" w:val="2833"/>
        </w:trPr>
        <w:tc>
          <w:tcPr>
            <w:tcW w:w="1403" w:type="dxa"/>
            <w:vMerge/>
            <w:tcBorders>
              <w:top w:val="single" w:sz="4" w:space="0" w:color="000000"/>
              <w:left w:val="single" w:sz="4" w:space="0" w:color="000000"/>
              <w:bottom w:val="single" w:sz="4" w:space="0" w:color="000000"/>
              <w:right w:val="single" w:sz="4" w:space="0" w:color="000000"/>
            </w:tcBorders>
          </w:tcPr>
          <w:p w14:paraId="74F74B6E" w14:textId="77777777" w:rsidR="00A555D2" w:rsidRPr="00DB6989" w:rsidRDefault="00A555D2">
            <w:pPr>
              <w:pStyle w:val="TableParagraph"/>
              <w:kinsoku w:val="0"/>
              <w:overflowPunct w:val="0"/>
              <w:spacing w:before="64"/>
              <w:ind w:left="687"/>
              <w:rPr>
                <w:rFonts w:asciiTheme="majorHAnsi" w:hAnsiTheme="majorHAnsi" w:cs="Times New Roman"/>
              </w:rPr>
            </w:pPr>
          </w:p>
        </w:tc>
        <w:tc>
          <w:tcPr>
            <w:tcW w:w="2192" w:type="dxa"/>
            <w:tcBorders>
              <w:top w:val="single" w:sz="4" w:space="0" w:color="000000"/>
              <w:left w:val="single" w:sz="4" w:space="0" w:color="000000"/>
              <w:bottom w:val="single" w:sz="4" w:space="0" w:color="000000"/>
              <w:right w:val="single" w:sz="4" w:space="0" w:color="000000"/>
            </w:tcBorders>
          </w:tcPr>
          <w:p w14:paraId="4E15BE29" w14:textId="77777777" w:rsidR="00A555D2" w:rsidRPr="00DB6989" w:rsidRDefault="00A555D2">
            <w:pPr>
              <w:pStyle w:val="TableParagraph"/>
              <w:kinsoku w:val="0"/>
              <w:overflowPunct w:val="0"/>
              <w:spacing w:before="68"/>
              <w:ind w:left="110" w:right="211"/>
              <w:rPr>
                <w:rFonts w:asciiTheme="majorHAnsi" w:hAnsiTheme="majorHAnsi" w:cs="Times New Roman"/>
              </w:rPr>
            </w:pPr>
            <w:r w:rsidRPr="00DB6989">
              <w:rPr>
                <w:rFonts w:asciiTheme="majorHAnsi" w:hAnsiTheme="majorHAnsi"/>
                <w:sz w:val="20"/>
                <w:szCs w:val="20"/>
              </w:rPr>
              <w:t>Uses limited and/or inappropriate practices to accommodate differences.</w:t>
            </w:r>
          </w:p>
        </w:tc>
        <w:tc>
          <w:tcPr>
            <w:tcW w:w="2297" w:type="dxa"/>
            <w:tcBorders>
              <w:top w:val="single" w:sz="4" w:space="0" w:color="000000"/>
              <w:left w:val="single" w:sz="4" w:space="0" w:color="000000"/>
              <w:bottom w:val="single" w:sz="4" w:space="0" w:color="000000"/>
              <w:right w:val="single" w:sz="4" w:space="0" w:color="000000"/>
            </w:tcBorders>
          </w:tcPr>
          <w:p w14:paraId="332D06D5" w14:textId="77777777" w:rsidR="00A555D2" w:rsidRPr="00DB6989" w:rsidRDefault="00A555D2">
            <w:pPr>
              <w:pStyle w:val="TableParagraph"/>
              <w:kinsoku w:val="0"/>
              <w:overflowPunct w:val="0"/>
              <w:spacing w:before="68"/>
              <w:ind w:left="110" w:right="150"/>
              <w:rPr>
                <w:rFonts w:asciiTheme="majorHAnsi" w:hAnsiTheme="majorHAnsi" w:cs="Times New Roman"/>
              </w:rPr>
            </w:pPr>
            <w:r w:rsidRPr="00DB6989">
              <w:rPr>
                <w:rFonts w:asciiTheme="majorHAnsi" w:hAnsiTheme="majorHAnsi"/>
                <w:sz w:val="20"/>
                <w:szCs w:val="20"/>
              </w:rPr>
              <w:t>May use some appropriate practices to accommodate differences, but fails to address an adequate range of differences.</w:t>
            </w:r>
          </w:p>
        </w:tc>
        <w:tc>
          <w:tcPr>
            <w:tcW w:w="2245" w:type="dxa"/>
            <w:tcBorders>
              <w:top w:val="single" w:sz="4" w:space="0" w:color="000000"/>
              <w:left w:val="single" w:sz="4" w:space="0" w:color="000000"/>
              <w:bottom w:val="single" w:sz="4" w:space="0" w:color="000000"/>
              <w:right w:val="single" w:sz="4" w:space="0" w:color="000000"/>
            </w:tcBorders>
            <w:shd w:val="clear" w:color="auto" w:fill="DEEAF6"/>
          </w:tcPr>
          <w:p w14:paraId="616BEE59" w14:textId="77777777" w:rsidR="00A555D2" w:rsidRPr="00DB6989" w:rsidRDefault="00A555D2">
            <w:pPr>
              <w:pStyle w:val="TableParagraph"/>
              <w:kinsoku w:val="0"/>
              <w:overflowPunct w:val="0"/>
              <w:spacing w:before="68"/>
              <w:ind w:left="110" w:right="90"/>
              <w:rPr>
                <w:rFonts w:asciiTheme="majorHAnsi" w:hAnsiTheme="majorHAnsi" w:cs="Times New Roman"/>
              </w:rPr>
            </w:pPr>
            <w:r w:rsidRPr="00DB6989">
              <w:rPr>
                <w:rFonts w:asciiTheme="majorHAnsi" w:hAnsiTheme="majorHAnsi"/>
                <w:sz w:val="20"/>
                <w:szCs w:val="20"/>
              </w:rPr>
              <w:t>Uses appropriate practices, including tiered instruction and scaffolds, to accommodate differences in learning styles, needs, interests, and levels of readiness, including those of students with disabilities and English learners.</w:t>
            </w:r>
          </w:p>
        </w:tc>
        <w:tc>
          <w:tcPr>
            <w:tcW w:w="2236" w:type="dxa"/>
            <w:tcBorders>
              <w:top w:val="single" w:sz="4" w:space="0" w:color="000000"/>
              <w:left w:val="single" w:sz="4" w:space="0" w:color="000000"/>
              <w:bottom w:val="single" w:sz="4" w:space="0" w:color="000000"/>
              <w:right w:val="single" w:sz="4" w:space="0" w:color="000000"/>
            </w:tcBorders>
          </w:tcPr>
          <w:p w14:paraId="04A3A56D" w14:textId="77777777" w:rsidR="00A555D2" w:rsidRPr="00DB6989" w:rsidRDefault="00A555D2">
            <w:pPr>
              <w:pStyle w:val="TableParagraph"/>
              <w:kinsoku w:val="0"/>
              <w:overflowPunct w:val="0"/>
              <w:spacing w:before="68"/>
              <w:ind w:left="110" w:right="118"/>
              <w:rPr>
                <w:rFonts w:asciiTheme="majorHAnsi" w:hAnsiTheme="majorHAnsi" w:cs="Times New Roman"/>
              </w:rPr>
            </w:pPr>
            <w:r w:rsidRPr="00DB6989">
              <w:rPr>
                <w:rFonts w:asciiTheme="majorHAnsi" w:hAnsiTheme="majorHAnsi"/>
                <w:sz w:val="20"/>
                <w:szCs w:val="20"/>
              </w:rPr>
              <w:t>Uses a varied repertoire of practices to create structured</w:t>
            </w:r>
            <w:r w:rsidRPr="00DB6989">
              <w:rPr>
                <w:rFonts w:asciiTheme="majorHAnsi" w:hAnsiTheme="majorHAnsi"/>
                <w:spacing w:val="-20"/>
                <w:sz w:val="20"/>
                <w:szCs w:val="20"/>
              </w:rPr>
              <w:t xml:space="preserve"> </w:t>
            </w:r>
            <w:r w:rsidRPr="00DB6989">
              <w:rPr>
                <w:rFonts w:asciiTheme="majorHAnsi" w:hAnsiTheme="majorHAnsi"/>
                <w:sz w:val="20"/>
                <w:szCs w:val="20"/>
              </w:rPr>
              <w:t>opportunities for each student to meet or exceed state standards/local curriculum and behavioral expectations. Is able to model this element.</w:t>
            </w:r>
          </w:p>
        </w:tc>
      </w:tr>
      <w:tr w:rsidR="00A555D2" w:rsidRPr="00DB6989" w14:paraId="6F07A1C8" w14:textId="77777777" w:rsidTr="00641AA4">
        <w:trPr>
          <w:trHeight w:hRule="exact" w:val="289"/>
        </w:trPr>
        <w:tc>
          <w:tcPr>
            <w:tcW w:w="1403" w:type="dxa"/>
            <w:vMerge/>
            <w:tcBorders>
              <w:top w:val="single" w:sz="4" w:space="0" w:color="000000"/>
              <w:left w:val="single" w:sz="4" w:space="0" w:color="000000"/>
              <w:bottom w:val="single" w:sz="4" w:space="0" w:color="000000"/>
              <w:right w:val="single" w:sz="4" w:space="0" w:color="000000"/>
            </w:tcBorders>
          </w:tcPr>
          <w:p w14:paraId="54145E83" w14:textId="77777777" w:rsidR="00A555D2" w:rsidRPr="00DB6989" w:rsidRDefault="00A555D2">
            <w:pPr>
              <w:pStyle w:val="TableParagraph"/>
              <w:kinsoku w:val="0"/>
              <w:overflowPunct w:val="0"/>
              <w:spacing w:before="68"/>
              <w:ind w:left="110" w:right="118"/>
              <w:rPr>
                <w:rFonts w:asciiTheme="majorHAnsi" w:hAnsiTheme="majorHAnsi" w:cs="Times New Roman"/>
              </w:rPr>
            </w:pPr>
          </w:p>
        </w:tc>
        <w:tc>
          <w:tcPr>
            <w:tcW w:w="2192" w:type="dxa"/>
            <w:tcBorders>
              <w:top w:val="single" w:sz="4" w:space="0" w:color="000000"/>
              <w:left w:val="single" w:sz="4" w:space="0" w:color="000000"/>
              <w:bottom w:val="single" w:sz="4" w:space="0" w:color="000000"/>
              <w:right w:val="single" w:sz="4" w:space="0" w:color="000000"/>
            </w:tcBorders>
          </w:tcPr>
          <w:p w14:paraId="2C7AB86F" w14:textId="77777777" w:rsidR="00A555D2" w:rsidRPr="00DB6989" w:rsidRDefault="00A555D2">
            <w:pPr>
              <w:rPr>
                <w:rFonts w:asciiTheme="majorHAnsi" w:hAnsiTheme="majorHAnsi" w:cs="Times New Roman"/>
              </w:rPr>
            </w:pPr>
          </w:p>
        </w:tc>
        <w:tc>
          <w:tcPr>
            <w:tcW w:w="2297" w:type="dxa"/>
            <w:tcBorders>
              <w:top w:val="single" w:sz="4" w:space="0" w:color="000000"/>
              <w:left w:val="single" w:sz="4" w:space="0" w:color="000000"/>
              <w:bottom w:val="single" w:sz="4" w:space="0" w:color="000000"/>
              <w:right w:val="single" w:sz="4" w:space="0" w:color="000000"/>
            </w:tcBorders>
          </w:tcPr>
          <w:p w14:paraId="7B0242ED" w14:textId="77777777" w:rsidR="00A555D2" w:rsidRPr="00DB6989" w:rsidRDefault="00A555D2">
            <w:pPr>
              <w:rPr>
                <w:rFonts w:asciiTheme="majorHAnsi" w:hAnsiTheme="majorHAnsi" w:cs="Times New Roman"/>
              </w:rPr>
            </w:pPr>
          </w:p>
        </w:tc>
        <w:tc>
          <w:tcPr>
            <w:tcW w:w="2245" w:type="dxa"/>
            <w:tcBorders>
              <w:top w:val="single" w:sz="4" w:space="0" w:color="000000"/>
              <w:left w:val="single" w:sz="4" w:space="0" w:color="000000"/>
              <w:bottom w:val="single" w:sz="4" w:space="0" w:color="000000"/>
              <w:right w:val="single" w:sz="4" w:space="0" w:color="000000"/>
            </w:tcBorders>
            <w:shd w:val="clear" w:color="auto" w:fill="DEEAF6"/>
          </w:tcPr>
          <w:p w14:paraId="20CE7EAD" w14:textId="77777777" w:rsidR="00A555D2" w:rsidRPr="00DB6989" w:rsidRDefault="00A555D2" w:rsidP="00B07A20">
            <w:pPr>
              <w:pStyle w:val="TableParagraph"/>
              <w:kinsoku w:val="0"/>
              <w:overflowPunct w:val="0"/>
              <w:spacing w:line="246" w:lineRule="exact"/>
              <w:rPr>
                <w:rFonts w:asciiTheme="majorHAnsi" w:hAnsiTheme="majorHAnsi" w:cs="Times New Roman"/>
              </w:rPr>
            </w:pPr>
          </w:p>
        </w:tc>
        <w:tc>
          <w:tcPr>
            <w:tcW w:w="2236" w:type="dxa"/>
            <w:tcBorders>
              <w:top w:val="single" w:sz="4" w:space="0" w:color="000000"/>
              <w:left w:val="single" w:sz="4" w:space="0" w:color="000000"/>
              <w:bottom w:val="single" w:sz="4" w:space="0" w:color="000000"/>
              <w:right w:val="single" w:sz="4" w:space="0" w:color="000000"/>
            </w:tcBorders>
          </w:tcPr>
          <w:p w14:paraId="2CDE8100" w14:textId="77777777" w:rsidR="00A555D2" w:rsidRPr="00DB6989" w:rsidRDefault="00A555D2">
            <w:pPr>
              <w:rPr>
                <w:rFonts w:asciiTheme="majorHAnsi" w:hAnsiTheme="majorHAnsi" w:cs="Times New Roman"/>
              </w:rPr>
            </w:pPr>
          </w:p>
        </w:tc>
      </w:tr>
      <w:tr w:rsidR="00A555D2" w:rsidRPr="00DB6989" w14:paraId="06AF7F5D" w14:textId="77777777" w:rsidTr="00641AA4">
        <w:trPr>
          <w:trHeight w:hRule="exact" w:val="1758"/>
        </w:trPr>
        <w:tc>
          <w:tcPr>
            <w:tcW w:w="1403" w:type="dxa"/>
            <w:vMerge w:val="restart"/>
            <w:tcBorders>
              <w:top w:val="single" w:sz="4" w:space="0" w:color="000000"/>
              <w:left w:val="single" w:sz="4" w:space="0" w:color="000000"/>
              <w:bottom w:val="single" w:sz="4" w:space="0" w:color="000000"/>
              <w:right w:val="single" w:sz="4" w:space="0" w:color="000000"/>
            </w:tcBorders>
          </w:tcPr>
          <w:p w14:paraId="12D66C1F" w14:textId="77777777" w:rsidR="00A555D2" w:rsidRPr="00DB6989" w:rsidRDefault="00A555D2">
            <w:pPr>
              <w:pStyle w:val="TableParagraph"/>
              <w:kinsoku w:val="0"/>
              <w:overflowPunct w:val="0"/>
              <w:spacing w:before="4"/>
              <w:ind w:left="106"/>
              <w:rPr>
                <w:rFonts w:asciiTheme="majorHAnsi" w:hAnsiTheme="majorHAnsi" w:cs="Times New Roman"/>
              </w:rPr>
            </w:pPr>
            <w:r w:rsidRPr="00DB6989">
              <w:rPr>
                <w:rFonts w:asciiTheme="majorHAnsi" w:hAnsiTheme="majorHAnsi"/>
                <w:b/>
                <w:bCs/>
                <w:sz w:val="20"/>
                <w:szCs w:val="20"/>
              </w:rPr>
              <w:t>Scope</w:t>
            </w:r>
          </w:p>
        </w:tc>
        <w:tc>
          <w:tcPr>
            <w:tcW w:w="2192" w:type="dxa"/>
            <w:tcBorders>
              <w:top w:val="single" w:sz="4" w:space="0" w:color="000000"/>
              <w:left w:val="single" w:sz="4" w:space="0" w:color="000000"/>
              <w:bottom w:val="single" w:sz="4" w:space="0" w:color="000000"/>
              <w:right w:val="single" w:sz="4" w:space="0" w:color="000000"/>
            </w:tcBorders>
          </w:tcPr>
          <w:p w14:paraId="46FE9B7B" w14:textId="77777777" w:rsidR="00A555D2" w:rsidRPr="00DB6989" w:rsidRDefault="00A555D2">
            <w:pPr>
              <w:pStyle w:val="TableParagraph"/>
              <w:kinsoku w:val="0"/>
              <w:overflowPunct w:val="0"/>
              <w:ind w:left="-1" w:right="221"/>
              <w:rPr>
                <w:rFonts w:asciiTheme="majorHAnsi" w:hAnsiTheme="majorHAnsi" w:cs="Times New Roman"/>
              </w:rPr>
            </w:pPr>
            <w:r w:rsidRPr="00DB6989">
              <w:rPr>
                <w:rFonts w:asciiTheme="majorHAnsi" w:hAnsiTheme="majorHAnsi"/>
                <w:sz w:val="20"/>
                <w:szCs w:val="20"/>
              </w:rPr>
              <w:t>The scale of impact is on one student.</w:t>
            </w:r>
          </w:p>
        </w:tc>
        <w:tc>
          <w:tcPr>
            <w:tcW w:w="2297" w:type="dxa"/>
            <w:tcBorders>
              <w:top w:val="single" w:sz="4" w:space="0" w:color="000000"/>
              <w:left w:val="single" w:sz="4" w:space="0" w:color="000000"/>
              <w:bottom w:val="single" w:sz="4" w:space="0" w:color="000000"/>
              <w:right w:val="single" w:sz="4" w:space="0" w:color="000000"/>
            </w:tcBorders>
            <w:shd w:val="clear" w:color="auto" w:fill="FCE9D9"/>
          </w:tcPr>
          <w:p w14:paraId="309F9CB2" w14:textId="77777777" w:rsidR="00A555D2" w:rsidRPr="00DB6989" w:rsidRDefault="00A555D2">
            <w:pPr>
              <w:pStyle w:val="TableParagraph"/>
              <w:kinsoku w:val="0"/>
              <w:overflowPunct w:val="0"/>
              <w:ind w:right="85"/>
              <w:rPr>
                <w:rFonts w:asciiTheme="majorHAnsi" w:hAnsiTheme="majorHAnsi" w:cs="Times New Roman"/>
              </w:rPr>
            </w:pPr>
            <w:r w:rsidRPr="00DB6989">
              <w:rPr>
                <w:rFonts w:asciiTheme="majorHAnsi" w:hAnsiTheme="majorHAnsi"/>
                <w:sz w:val="20"/>
                <w:szCs w:val="20"/>
              </w:rPr>
              <w:t>The scale of impact is on a small group or subset of students.</w:t>
            </w:r>
          </w:p>
        </w:tc>
        <w:tc>
          <w:tcPr>
            <w:tcW w:w="2245" w:type="dxa"/>
            <w:tcBorders>
              <w:top w:val="single" w:sz="4" w:space="0" w:color="000000"/>
              <w:left w:val="single" w:sz="4" w:space="0" w:color="000000"/>
              <w:bottom w:val="single" w:sz="4" w:space="0" w:color="000000"/>
              <w:right w:val="single" w:sz="4" w:space="0" w:color="000000"/>
            </w:tcBorders>
          </w:tcPr>
          <w:p w14:paraId="764B186D" w14:textId="77777777" w:rsidR="00A555D2" w:rsidRPr="00DB6989" w:rsidRDefault="00A555D2">
            <w:pPr>
              <w:pStyle w:val="TableParagraph"/>
              <w:kinsoku w:val="0"/>
              <w:overflowPunct w:val="0"/>
              <w:ind w:right="129"/>
              <w:rPr>
                <w:rFonts w:asciiTheme="majorHAnsi" w:hAnsiTheme="majorHAnsi" w:cs="Times New Roman"/>
              </w:rPr>
            </w:pPr>
            <w:r w:rsidRPr="00DB6989">
              <w:rPr>
                <w:rFonts w:asciiTheme="majorHAnsi" w:hAnsiTheme="majorHAnsi"/>
                <w:sz w:val="20"/>
                <w:szCs w:val="20"/>
              </w:rPr>
              <w:t>The scale of impact is all students in the classroom to which the candidate is assigned.</w:t>
            </w:r>
          </w:p>
        </w:tc>
        <w:tc>
          <w:tcPr>
            <w:tcW w:w="2236" w:type="dxa"/>
            <w:tcBorders>
              <w:top w:val="single" w:sz="4" w:space="0" w:color="000000"/>
              <w:left w:val="single" w:sz="4" w:space="0" w:color="000000"/>
              <w:bottom w:val="single" w:sz="4" w:space="0" w:color="000000"/>
              <w:right w:val="single" w:sz="4" w:space="0" w:color="000000"/>
            </w:tcBorders>
          </w:tcPr>
          <w:p w14:paraId="39F4FD8B" w14:textId="77777777" w:rsidR="00A555D2" w:rsidRPr="00DB6989" w:rsidRDefault="00A555D2">
            <w:pPr>
              <w:pStyle w:val="TableParagraph"/>
              <w:kinsoku w:val="0"/>
              <w:overflowPunct w:val="0"/>
              <w:ind w:right="-7"/>
              <w:rPr>
                <w:rFonts w:asciiTheme="majorHAnsi" w:hAnsiTheme="majorHAnsi" w:cs="Times New Roman"/>
              </w:rPr>
            </w:pPr>
            <w:r w:rsidRPr="00DB6989">
              <w:rPr>
                <w:rFonts w:asciiTheme="majorHAnsi" w:hAnsiTheme="majorHAnsi"/>
                <w:sz w:val="20"/>
                <w:szCs w:val="20"/>
              </w:rPr>
              <w:t>The scale of impact is on all students in the classroom to which the candidate is assigned and is done with exceptional attention to the needs of each student in the class.</w:t>
            </w:r>
          </w:p>
        </w:tc>
      </w:tr>
      <w:tr w:rsidR="00A555D2" w:rsidRPr="00DB6989" w14:paraId="4BAC7E38" w14:textId="77777777" w:rsidTr="00641AA4">
        <w:trPr>
          <w:trHeight w:hRule="exact" w:val="292"/>
        </w:trPr>
        <w:tc>
          <w:tcPr>
            <w:tcW w:w="1403" w:type="dxa"/>
            <w:vMerge/>
            <w:tcBorders>
              <w:top w:val="single" w:sz="4" w:space="0" w:color="000000"/>
              <w:left w:val="single" w:sz="4" w:space="0" w:color="000000"/>
              <w:bottom w:val="single" w:sz="4" w:space="0" w:color="000000"/>
              <w:right w:val="single" w:sz="4" w:space="0" w:color="000000"/>
            </w:tcBorders>
          </w:tcPr>
          <w:p w14:paraId="15B5B94D" w14:textId="77777777" w:rsidR="00A555D2" w:rsidRPr="00DB6989" w:rsidRDefault="00A555D2">
            <w:pPr>
              <w:pStyle w:val="TableParagraph"/>
              <w:kinsoku w:val="0"/>
              <w:overflowPunct w:val="0"/>
              <w:ind w:right="-7"/>
              <w:rPr>
                <w:rFonts w:asciiTheme="majorHAnsi" w:hAnsiTheme="majorHAnsi" w:cs="Times New Roman"/>
              </w:rPr>
            </w:pPr>
          </w:p>
        </w:tc>
        <w:tc>
          <w:tcPr>
            <w:tcW w:w="2192" w:type="dxa"/>
            <w:tcBorders>
              <w:top w:val="single" w:sz="4" w:space="0" w:color="000000"/>
              <w:left w:val="single" w:sz="4" w:space="0" w:color="000000"/>
              <w:bottom w:val="single" w:sz="4" w:space="0" w:color="000000"/>
              <w:right w:val="single" w:sz="4" w:space="0" w:color="000000"/>
            </w:tcBorders>
          </w:tcPr>
          <w:p w14:paraId="77928062" w14:textId="77777777" w:rsidR="00A555D2" w:rsidRPr="00DB6989" w:rsidRDefault="00A555D2">
            <w:pPr>
              <w:rPr>
                <w:rFonts w:asciiTheme="majorHAnsi" w:hAnsiTheme="majorHAnsi" w:cs="Times New Roman"/>
              </w:rPr>
            </w:pPr>
          </w:p>
        </w:tc>
        <w:tc>
          <w:tcPr>
            <w:tcW w:w="2297" w:type="dxa"/>
            <w:tcBorders>
              <w:top w:val="single" w:sz="4" w:space="0" w:color="000000"/>
              <w:left w:val="single" w:sz="4" w:space="0" w:color="000000"/>
              <w:bottom w:val="single" w:sz="4" w:space="0" w:color="000000"/>
              <w:right w:val="single" w:sz="4" w:space="0" w:color="000000"/>
            </w:tcBorders>
            <w:shd w:val="clear" w:color="auto" w:fill="FCE9D9"/>
          </w:tcPr>
          <w:p w14:paraId="4A541F65" w14:textId="77777777" w:rsidR="00A555D2" w:rsidRPr="00DB6989" w:rsidRDefault="00A555D2">
            <w:pPr>
              <w:pStyle w:val="TableParagraph"/>
              <w:kinsoku w:val="0"/>
              <w:overflowPunct w:val="0"/>
              <w:spacing w:line="243" w:lineRule="exact"/>
              <w:rPr>
                <w:rFonts w:asciiTheme="majorHAnsi" w:hAnsiTheme="majorHAnsi" w:cs="Times New Roman"/>
              </w:rPr>
            </w:pPr>
          </w:p>
        </w:tc>
        <w:tc>
          <w:tcPr>
            <w:tcW w:w="2245" w:type="dxa"/>
            <w:tcBorders>
              <w:top w:val="single" w:sz="4" w:space="0" w:color="000000"/>
              <w:left w:val="single" w:sz="4" w:space="0" w:color="000000"/>
              <w:bottom w:val="single" w:sz="4" w:space="0" w:color="000000"/>
              <w:right w:val="single" w:sz="4" w:space="0" w:color="000000"/>
            </w:tcBorders>
          </w:tcPr>
          <w:p w14:paraId="18453FD5" w14:textId="77777777" w:rsidR="00A555D2" w:rsidRPr="00DB6989" w:rsidRDefault="00A555D2">
            <w:pPr>
              <w:rPr>
                <w:rFonts w:asciiTheme="majorHAnsi" w:hAnsiTheme="majorHAnsi" w:cs="Times New Roman"/>
              </w:rPr>
            </w:pPr>
          </w:p>
        </w:tc>
        <w:tc>
          <w:tcPr>
            <w:tcW w:w="2236" w:type="dxa"/>
            <w:tcBorders>
              <w:top w:val="single" w:sz="4" w:space="0" w:color="000000"/>
              <w:left w:val="single" w:sz="4" w:space="0" w:color="000000"/>
              <w:bottom w:val="single" w:sz="4" w:space="0" w:color="000000"/>
              <w:right w:val="single" w:sz="4" w:space="0" w:color="000000"/>
            </w:tcBorders>
          </w:tcPr>
          <w:p w14:paraId="33AE9590" w14:textId="77777777" w:rsidR="00A555D2" w:rsidRPr="00DB6989" w:rsidRDefault="00A555D2">
            <w:pPr>
              <w:rPr>
                <w:rFonts w:asciiTheme="majorHAnsi" w:hAnsiTheme="majorHAnsi" w:cs="Times New Roman"/>
              </w:rPr>
            </w:pPr>
          </w:p>
        </w:tc>
      </w:tr>
      <w:tr w:rsidR="00A555D2" w:rsidRPr="00DB6989" w14:paraId="0EEE1026" w14:textId="77777777" w:rsidTr="00641AA4">
        <w:trPr>
          <w:trHeight w:hRule="exact" w:val="1506"/>
        </w:trPr>
        <w:tc>
          <w:tcPr>
            <w:tcW w:w="1403" w:type="dxa"/>
            <w:vMerge w:val="restart"/>
            <w:tcBorders>
              <w:top w:val="single" w:sz="4" w:space="0" w:color="000000"/>
              <w:left w:val="single" w:sz="4" w:space="0" w:color="000000"/>
              <w:bottom w:val="single" w:sz="4" w:space="0" w:color="000000"/>
              <w:right w:val="single" w:sz="4" w:space="0" w:color="000000"/>
            </w:tcBorders>
          </w:tcPr>
          <w:p w14:paraId="3372FA12" w14:textId="77777777" w:rsidR="00A555D2" w:rsidRPr="00DB6989" w:rsidRDefault="00A555D2">
            <w:pPr>
              <w:pStyle w:val="TableParagraph"/>
              <w:kinsoku w:val="0"/>
              <w:overflowPunct w:val="0"/>
              <w:spacing w:before="5"/>
              <w:ind w:left="106"/>
              <w:rPr>
                <w:rFonts w:asciiTheme="majorHAnsi" w:hAnsiTheme="majorHAnsi" w:cs="Times New Roman"/>
              </w:rPr>
            </w:pPr>
            <w:r w:rsidRPr="00DB6989">
              <w:rPr>
                <w:rFonts w:asciiTheme="majorHAnsi" w:hAnsiTheme="majorHAnsi"/>
                <w:b/>
                <w:bCs/>
                <w:sz w:val="20"/>
                <w:szCs w:val="20"/>
              </w:rPr>
              <w:t>Consistency</w:t>
            </w:r>
          </w:p>
        </w:tc>
        <w:tc>
          <w:tcPr>
            <w:tcW w:w="2192" w:type="dxa"/>
            <w:tcBorders>
              <w:top w:val="single" w:sz="4" w:space="0" w:color="000000"/>
              <w:left w:val="single" w:sz="4" w:space="0" w:color="000000"/>
              <w:bottom w:val="single" w:sz="4" w:space="0" w:color="000000"/>
              <w:right w:val="single" w:sz="4" w:space="0" w:color="000000"/>
            </w:tcBorders>
          </w:tcPr>
          <w:p w14:paraId="5CF04234" w14:textId="77777777" w:rsidR="00A555D2" w:rsidRPr="00DB6989" w:rsidRDefault="00A555D2">
            <w:pPr>
              <w:pStyle w:val="TableParagraph"/>
              <w:kinsoku w:val="0"/>
              <w:overflowPunct w:val="0"/>
              <w:ind w:left="-1" w:right="110"/>
              <w:rPr>
                <w:rFonts w:asciiTheme="majorHAnsi" w:hAnsiTheme="majorHAnsi" w:cs="Times New Roman"/>
              </w:rPr>
            </w:pPr>
            <w:r w:rsidRPr="00DB6989">
              <w:rPr>
                <w:rFonts w:asciiTheme="majorHAnsi" w:hAnsiTheme="majorHAnsi"/>
                <w:sz w:val="20"/>
                <w:szCs w:val="20"/>
              </w:rPr>
              <w:t>The frequency with which the candidate demonstrates this skill, action or behavior with quality is at least once.</w:t>
            </w:r>
          </w:p>
        </w:tc>
        <w:tc>
          <w:tcPr>
            <w:tcW w:w="2297" w:type="dxa"/>
            <w:tcBorders>
              <w:top w:val="single" w:sz="4" w:space="0" w:color="000000"/>
              <w:left w:val="single" w:sz="4" w:space="0" w:color="000000"/>
              <w:bottom w:val="single" w:sz="4" w:space="0" w:color="000000"/>
              <w:right w:val="single" w:sz="4" w:space="0" w:color="000000"/>
            </w:tcBorders>
            <w:shd w:val="clear" w:color="auto" w:fill="FCE9D9"/>
          </w:tcPr>
          <w:p w14:paraId="0828B18A" w14:textId="77777777" w:rsidR="00A555D2" w:rsidRPr="00DB6989" w:rsidRDefault="00A555D2">
            <w:pPr>
              <w:pStyle w:val="TableParagraph"/>
              <w:kinsoku w:val="0"/>
              <w:overflowPunct w:val="0"/>
              <w:ind w:right="115"/>
              <w:rPr>
                <w:rFonts w:asciiTheme="majorHAnsi" w:hAnsiTheme="majorHAnsi" w:cs="Times New Roman"/>
              </w:rPr>
            </w:pPr>
            <w:r w:rsidRPr="00DB6989">
              <w:rPr>
                <w:rFonts w:asciiTheme="majorHAnsi" w:hAnsiTheme="majorHAnsi"/>
                <w:sz w:val="20"/>
                <w:szCs w:val="20"/>
              </w:rPr>
              <w:t>The frequency with which the candidate demonstrates this skill, action or behavior with quality is sometimes / occasionally.</w:t>
            </w:r>
          </w:p>
        </w:tc>
        <w:tc>
          <w:tcPr>
            <w:tcW w:w="2245" w:type="dxa"/>
            <w:tcBorders>
              <w:top w:val="single" w:sz="4" w:space="0" w:color="000000"/>
              <w:left w:val="single" w:sz="4" w:space="0" w:color="000000"/>
              <w:bottom w:val="single" w:sz="4" w:space="0" w:color="000000"/>
              <w:right w:val="single" w:sz="4" w:space="0" w:color="000000"/>
            </w:tcBorders>
          </w:tcPr>
          <w:p w14:paraId="1C2FBD26" w14:textId="77777777" w:rsidR="00A555D2" w:rsidRPr="00DB6989" w:rsidRDefault="00A555D2">
            <w:pPr>
              <w:pStyle w:val="TableParagraph"/>
              <w:kinsoku w:val="0"/>
              <w:overflowPunct w:val="0"/>
              <w:ind w:right="113"/>
              <w:rPr>
                <w:rFonts w:asciiTheme="majorHAnsi" w:hAnsiTheme="majorHAnsi" w:cs="Times New Roman"/>
              </w:rPr>
            </w:pPr>
            <w:r w:rsidRPr="00DB6989">
              <w:rPr>
                <w:rFonts w:asciiTheme="majorHAnsi" w:hAnsiTheme="majorHAnsi"/>
                <w:sz w:val="20"/>
                <w:szCs w:val="20"/>
              </w:rPr>
              <w:t>The frequency with which the candidate demonstrates this skill, action or behavior with quality is most of the time.</w:t>
            </w:r>
          </w:p>
        </w:tc>
        <w:tc>
          <w:tcPr>
            <w:tcW w:w="2236" w:type="dxa"/>
            <w:tcBorders>
              <w:top w:val="single" w:sz="4" w:space="0" w:color="000000"/>
              <w:left w:val="single" w:sz="4" w:space="0" w:color="000000"/>
              <w:bottom w:val="single" w:sz="4" w:space="0" w:color="000000"/>
              <w:right w:val="single" w:sz="4" w:space="0" w:color="000000"/>
            </w:tcBorders>
          </w:tcPr>
          <w:p w14:paraId="6E780F41" w14:textId="77777777" w:rsidR="00A555D2" w:rsidRPr="00DB6989" w:rsidRDefault="00A555D2">
            <w:pPr>
              <w:pStyle w:val="TableParagraph"/>
              <w:kinsoku w:val="0"/>
              <w:overflowPunct w:val="0"/>
              <w:ind w:right="103"/>
              <w:rPr>
                <w:rFonts w:asciiTheme="majorHAnsi" w:hAnsiTheme="majorHAnsi" w:cs="Times New Roman"/>
              </w:rPr>
            </w:pPr>
            <w:r w:rsidRPr="00DB6989">
              <w:rPr>
                <w:rFonts w:asciiTheme="majorHAnsi" w:hAnsiTheme="majorHAnsi"/>
                <w:sz w:val="20"/>
                <w:szCs w:val="20"/>
              </w:rPr>
              <w:t>The frequency with which the candidate demonstrates this skill, action or behavior with quality is all the time.</w:t>
            </w:r>
          </w:p>
        </w:tc>
      </w:tr>
      <w:tr w:rsidR="00A555D2" w:rsidRPr="00DB6989" w14:paraId="3A639C4B" w14:textId="77777777" w:rsidTr="00641AA4">
        <w:trPr>
          <w:trHeight w:hRule="exact" w:val="277"/>
        </w:trPr>
        <w:tc>
          <w:tcPr>
            <w:tcW w:w="1403" w:type="dxa"/>
            <w:vMerge/>
            <w:tcBorders>
              <w:top w:val="single" w:sz="4" w:space="0" w:color="000000"/>
              <w:left w:val="single" w:sz="4" w:space="0" w:color="000000"/>
              <w:bottom w:val="single" w:sz="4" w:space="0" w:color="000000"/>
              <w:right w:val="single" w:sz="4" w:space="0" w:color="000000"/>
            </w:tcBorders>
          </w:tcPr>
          <w:p w14:paraId="5DEE4C0F" w14:textId="77777777" w:rsidR="00A555D2" w:rsidRPr="00DB6989" w:rsidRDefault="00A555D2">
            <w:pPr>
              <w:pStyle w:val="TableParagraph"/>
              <w:kinsoku w:val="0"/>
              <w:overflowPunct w:val="0"/>
              <w:ind w:right="103"/>
              <w:rPr>
                <w:rFonts w:asciiTheme="majorHAnsi" w:hAnsiTheme="majorHAnsi" w:cs="Times New Roman"/>
              </w:rPr>
            </w:pPr>
          </w:p>
        </w:tc>
        <w:tc>
          <w:tcPr>
            <w:tcW w:w="2192" w:type="dxa"/>
            <w:tcBorders>
              <w:top w:val="single" w:sz="4" w:space="0" w:color="000000"/>
              <w:left w:val="single" w:sz="4" w:space="0" w:color="000000"/>
              <w:bottom w:val="single" w:sz="4" w:space="0" w:color="000000"/>
              <w:right w:val="single" w:sz="4" w:space="0" w:color="000000"/>
            </w:tcBorders>
          </w:tcPr>
          <w:p w14:paraId="19E8B584" w14:textId="77777777" w:rsidR="00A555D2" w:rsidRPr="00DB6989" w:rsidRDefault="00A555D2">
            <w:pPr>
              <w:rPr>
                <w:rFonts w:asciiTheme="majorHAnsi" w:hAnsiTheme="majorHAnsi" w:cs="Times New Roman"/>
              </w:rPr>
            </w:pPr>
          </w:p>
        </w:tc>
        <w:tc>
          <w:tcPr>
            <w:tcW w:w="2297" w:type="dxa"/>
            <w:tcBorders>
              <w:top w:val="single" w:sz="4" w:space="0" w:color="000000"/>
              <w:left w:val="single" w:sz="4" w:space="0" w:color="000000"/>
              <w:bottom w:val="single" w:sz="4" w:space="0" w:color="000000"/>
              <w:right w:val="single" w:sz="4" w:space="0" w:color="000000"/>
            </w:tcBorders>
            <w:shd w:val="clear" w:color="auto" w:fill="FCE9D9"/>
          </w:tcPr>
          <w:p w14:paraId="0F88492C" w14:textId="77777777" w:rsidR="00A555D2" w:rsidRPr="00DB6989" w:rsidRDefault="00A555D2">
            <w:pPr>
              <w:pStyle w:val="TableParagraph"/>
              <w:kinsoku w:val="0"/>
              <w:overflowPunct w:val="0"/>
              <w:rPr>
                <w:rFonts w:asciiTheme="majorHAnsi" w:hAnsiTheme="majorHAnsi" w:cs="Times New Roman"/>
              </w:rPr>
            </w:pPr>
          </w:p>
        </w:tc>
        <w:tc>
          <w:tcPr>
            <w:tcW w:w="2245" w:type="dxa"/>
            <w:tcBorders>
              <w:top w:val="single" w:sz="4" w:space="0" w:color="000000"/>
              <w:left w:val="single" w:sz="4" w:space="0" w:color="000000"/>
              <w:bottom w:val="single" w:sz="4" w:space="0" w:color="000000"/>
              <w:right w:val="single" w:sz="4" w:space="0" w:color="000000"/>
            </w:tcBorders>
          </w:tcPr>
          <w:p w14:paraId="7A6BC3A5" w14:textId="77777777" w:rsidR="00A555D2" w:rsidRPr="00DB6989" w:rsidRDefault="00A555D2">
            <w:pPr>
              <w:rPr>
                <w:rFonts w:asciiTheme="majorHAnsi" w:hAnsiTheme="majorHAnsi" w:cs="Times New Roman"/>
              </w:rPr>
            </w:pPr>
          </w:p>
        </w:tc>
        <w:tc>
          <w:tcPr>
            <w:tcW w:w="2236" w:type="dxa"/>
            <w:tcBorders>
              <w:top w:val="single" w:sz="4" w:space="0" w:color="000000"/>
              <w:left w:val="single" w:sz="4" w:space="0" w:color="000000"/>
              <w:bottom w:val="single" w:sz="4" w:space="0" w:color="000000"/>
              <w:right w:val="single" w:sz="4" w:space="0" w:color="000000"/>
            </w:tcBorders>
          </w:tcPr>
          <w:p w14:paraId="133D86A8" w14:textId="77777777" w:rsidR="00A555D2" w:rsidRPr="00DB6989" w:rsidRDefault="00A555D2">
            <w:pPr>
              <w:rPr>
                <w:rFonts w:asciiTheme="majorHAnsi" w:hAnsiTheme="majorHAnsi" w:cs="Times New Roman"/>
              </w:rPr>
            </w:pPr>
          </w:p>
        </w:tc>
      </w:tr>
    </w:tbl>
    <w:p w14:paraId="1A6FCB1B" w14:textId="77777777" w:rsidR="00A555D2" w:rsidRPr="00DB6989" w:rsidRDefault="00A555D2">
      <w:pPr>
        <w:pStyle w:val="BodyText"/>
        <w:kinsoku w:val="0"/>
        <w:overflowPunct w:val="0"/>
        <w:spacing w:before="12"/>
        <w:rPr>
          <w:rFonts w:asciiTheme="majorHAnsi" w:hAnsiTheme="majorHAnsi"/>
          <w:b/>
          <w:bCs/>
          <w:sz w:val="14"/>
          <w:szCs w:val="14"/>
        </w:rPr>
      </w:pPr>
    </w:p>
    <w:p w14:paraId="4DCF86D3" w14:textId="77777777" w:rsidR="00A555D2" w:rsidRPr="00DB6989" w:rsidRDefault="00A555D2">
      <w:pPr>
        <w:pStyle w:val="BodyText"/>
        <w:kinsoku w:val="0"/>
        <w:overflowPunct w:val="0"/>
        <w:spacing w:before="60"/>
        <w:ind w:left="620"/>
        <w:rPr>
          <w:rFonts w:asciiTheme="majorHAnsi" w:hAnsiTheme="majorHAnsi"/>
          <w:b/>
          <w:bCs/>
          <w:sz w:val="20"/>
          <w:szCs w:val="20"/>
        </w:rPr>
      </w:pPr>
      <w:r w:rsidRPr="00DB6989">
        <w:rPr>
          <w:rFonts w:asciiTheme="majorHAnsi" w:hAnsiTheme="majorHAnsi"/>
          <w:b/>
          <w:bCs/>
          <w:sz w:val="20"/>
          <w:szCs w:val="20"/>
        </w:rPr>
        <w:t xml:space="preserve">Evidence for meeting the </w:t>
      </w:r>
      <w:r w:rsidRPr="00DB6989">
        <w:rPr>
          <w:rFonts w:asciiTheme="majorHAnsi" w:hAnsiTheme="majorHAnsi"/>
          <w:b/>
          <w:bCs/>
          <w:i/>
          <w:iCs/>
          <w:sz w:val="20"/>
          <w:szCs w:val="20"/>
        </w:rPr>
        <w:t xml:space="preserve">Meeting Diverse Needs </w:t>
      </w:r>
      <w:r w:rsidRPr="00DB6989">
        <w:rPr>
          <w:rFonts w:asciiTheme="majorHAnsi" w:hAnsiTheme="majorHAnsi"/>
          <w:b/>
          <w:bCs/>
          <w:sz w:val="20"/>
          <w:szCs w:val="20"/>
        </w:rPr>
        <w:t>Element:</w:t>
      </w:r>
    </w:p>
    <w:p w14:paraId="2D743973" w14:textId="77777777" w:rsidR="00A555D2" w:rsidRPr="00DB6989" w:rsidRDefault="00A555D2">
      <w:pPr>
        <w:pStyle w:val="BodyText"/>
        <w:kinsoku w:val="0"/>
        <w:overflowPunct w:val="0"/>
        <w:spacing w:before="60"/>
        <w:ind w:left="620"/>
        <w:rPr>
          <w:rFonts w:asciiTheme="majorHAnsi" w:hAnsiTheme="majorHAnsi"/>
          <w:b/>
          <w:bCs/>
          <w:sz w:val="20"/>
          <w:szCs w:val="20"/>
        </w:rPr>
        <w:sectPr w:rsidR="00A555D2" w:rsidRPr="00DB6989">
          <w:footerReference w:type="default" r:id="rId44"/>
          <w:pgSz w:w="12240" w:h="15840"/>
          <w:pgMar w:top="1360" w:right="780" w:bottom="640" w:left="520" w:header="856" w:footer="457" w:gutter="0"/>
          <w:cols w:space="720"/>
          <w:noEndnote/>
        </w:sectPr>
      </w:pPr>
    </w:p>
    <w:p w14:paraId="5ECCC0B9" w14:textId="77777777" w:rsidR="00A555D2" w:rsidRPr="00DB6989" w:rsidRDefault="00810FEC">
      <w:pPr>
        <w:pStyle w:val="BodyText"/>
        <w:kinsoku w:val="0"/>
        <w:overflowPunct w:val="0"/>
        <w:rPr>
          <w:rFonts w:asciiTheme="majorHAnsi" w:hAnsiTheme="majorHAnsi"/>
          <w:b/>
          <w:bCs/>
          <w:sz w:val="20"/>
          <w:szCs w:val="20"/>
        </w:rPr>
      </w:pPr>
      <w:r w:rsidRPr="00DB6989">
        <w:rPr>
          <w:rFonts w:asciiTheme="majorHAnsi" w:hAnsiTheme="majorHAnsi"/>
          <w:noProof/>
        </w:rPr>
        <w:lastRenderedPageBreak/>
        <mc:AlternateContent>
          <mc:Choice Requires="wps">
            <w:drawing>
              <wp:anchor distT="0" distB="0" distL="114300" distR="114300" simplePos="0" relativeHeight="251669504" behindDoc="1" locked="1" layoutInCell="0" allowOverlap="1" wp14:anchorId="36938E1F" wp14:editId="283394AE">
                <wp:simplePos x="0" y="0"/>
                <wp:positionH relativeFrom="margin">
                  <wp:posOffset>6734175</wp:posOffset>
                </wp:positionH>
                <wp:positionV relativeFrom="margin">
                  <wp:posOffset>-476885</wp:posOffset>
                </wp:positionV>
                <wp:extent cx="320634" cy="192024"/>
                <wp:effectExtent l="0" t="0" r="3810" b="17780"/>
                <wp:wrapNone/>
                <wp:docPr id="20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34" cy="192024"/>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65BDFC5" w14:textId="68C002BD" w:rsidR="004206C2" w:rsidRPr="00D6081E" w:rsidRDefault="004206C2" w:rsidP="00810FEC">
                            <w:pPr>
                              <w:pStyle w:val="BodyText"/>
                              <w:kinsoku w:val="0"/>
                              <w:overflowPunct w:val="0"/>
                              <w:spacing w:line="244" w:lineRule="exact"/>
                              <w:ind w:left="20"/>
                              <w:rPr>
                                <w:b/>
                              </w:rPr>
                            </w:pPr>
                            <w:r>
                              <w:rPr>
                                <w:b/>
                              </w:rPr>
                              <w:t>12E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938E1F" id="_x0000_s1131" type="#_x0000_t202" style="position:absolute;margin-left:530.25pt;margin-top:-37.55pt;width:25.25pt;height:15.1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" o:allowincell="f" filled="f" stroked="f">
                <v:textbox inset="0,0,0,0">
                  <w:txbxContent>
                    <w:p w14:paraId="765BDFC5" w14:textId="68C002BD" w:rsidR="004206C2" w:rsidRPr="00D6081E" w:rsidRDefault="004206C2" w:rsidP="00810FEC">
                      <w:pPr>
                        <w:pStyle w:val="BodyText"/>
                        <w:kinsoku w:val="0"/>
                        <w:overflowPunct w:val="0"/>
                        <w:spacing w:line="244" w:lineRule="exact"/>
                        <w:ind w:left="20"/>
                        <w:rPr>
                          <w:b/>
                        </w:rPr>
                      </w:pPr>
                      <w:r>
                        <w:rPr>
                          <w:b/>
                        </w:rPr>
                        <w:t>12E</w:t>
                      </w:r>
                    </w:p>
                  </w:txbxContent>
                </v:textbox>
                <w10:wrap anchorx="margin" anchory="margin"/>
                <w10:anchorlock/>
              </v:shape>
            </w:pict>
          </mc:Fallback>
        </mc:AlternateContent>
      </w:r>
    </w:p>
    <w:p w14:paraId="700A7224" w14:textId="77777777" w:rsidR="00A555D2" w:rsidRPr="00DB6989" w:rsidRDefault="00A555D2">
      <w:pPr>
        <w:pStyle w:val="BodyText"/>
        <w:kinsoku w:val="0"/>
        <w:overflowPunct w:val="0"/>
        <w:rPr>
          <w:rFonts w:asciiTheme="majorHAnsi" w:hAnsiTheme="majorHAnsi"/>
          <w:b/>
          <w:bCs/>
          <w:sz w:val="20"/>
          <w:szCs w:val="20"/>
        </w:rPr>
      </w:pPr>
    </w:p>
    <w:p w14:paraId="5BC9AF5C" w14:textId="77777777" w:rsidR="00A555D2" w:rsidRPr="00DB6989" w:rsidRDefault="00A555D2">
      <w:pPr>
        <w:pStyle w:val="BodyText"/>
        <w:kinsoku w:val="0"/>
        <w:overflowPunct w:val="0"/>
        <w:spacing w:before="5"/>
        <w:rPr>
          <w:rFonts w:asciiTheme="majorHAnsi" w:hAnsiTheme="majorHAnsi"/>
          <w:b/>
          <w:bCs/>
          <w:sz w:val="11"/>
          <w:szCs w:val="11"/>
        </w:rPr>
      </w:pPr>
    </w:p>
    <w:tbl>
      <w:tblPr>
        <w:tblW w:w="10735" w:type="dxa"/>
        <w:tblInd w:w="123" w:type="dxa"/>
        <w:tblLayout w:type="fixed"/>
        <w:tblCellMar>
          <w:left w:w="0" w:type="dxa"/>
          <w:right w:w="0" w:type="dxa"/>
        </w:tblCellMar>
        <w:tblLook w:val="0000" w:firstRow="0" w:lastRow="0" w:firstColumn="0" w:lastColumn="0" w:noHBand="0" w:noVBand="0"/>
      </w:tblPr>
      <w:tblGrid>
        <w:gridCol w:w="1534"/>
        <w:gridCol w:w="2244"/>
        <w:gridCol w:w="2291"/>
        <w:gridCol w:w="2376"/>
        <w:gridCol w:w="2290"/>
      </w:tblGrid>
      <w:tr w:rsidR="00A555D2" w:rsidRPr="00DB6989" w14:paraId="72DF1EDA" w14:textId="77777777" w:rsidTr="00641AA4">
        <w:trPr>
          <w:trHeight w:hRule="exact" w:val="376"/>
        </w:trPr>
        <w:tc>
          <w:tcPr>
            <w:tcW w:w="10735" w:type="dxa"/>
            <w:gridSpan w:val="5"/>
            <w:tcBorders>
              <w:top w:val="single" w:sz="4" w:space="0" w:color="000000"/>
              <w:left w:val="single" w:sz="4" w:space="0" w:color="000000"/>
              <w:bottom w:val="single" w:sz="4" w:space="0" w:color="000000"/>
              <w:right w:val="single" w:sz="4" w:space="0" w:color="000000"/>
            </w:tcBorders>
            <w:shd w:val="clear" w:color="auto" w:fill="FAD3B4"/>
          </w:tcPr>
          <w:p w14:paraId="635945FE" w14:textId="77777777" w:rsidR="00A555D2" w:rsidRPr="00DB6989" w:rsidRDefault="00A555D2">
            <w:pPr>
              <w:pStyle w:val="TableParagraph"/>
              <w:kinsoku w:val="0"/>
              <w:overflowPunct w:val="0"/>
              <w:spacing w:before="58"/>
              <w:ind w:left="110"/>
              <w:rPr>
                <w:rFonts w:asciiTheme="majorHAnsi" w:hAnsiTheme="majorHAnsi" w:cs="Times New Roman"/>
              </w:rPr>
            </w:pPr>
            <w:r w:rsidRPr="00DB6989">
              <w:rPr>
                <w:rFonts w:asciiTheme="majorHAnsi" w:hAnsiTheme="majorHAnsi"/>
                <w:b/>
                <w:bCs/>
                <w:sz w:val="20"/>
                <w:szCs w:val="20"/>
              </w:rPr>
              <w:t>II.B.1:  Safe Learning Environment</w:t>
            </w:r>
          </w:p>
        </w:tc>
      </w:tr>
      <w:tr w:rsidR="00641AA4" w:rsidRPr="00DB6989" w14:paraId="48CF5A4A" w14:textId="77777777" w:rsidTr="00641AA4">
        <w:trPr>
          <w:trHeight w:hRule="exact" w:val="351"/>
        </w:trPr>
        <w:tc>
          <w:tcPr>
            <w:tcW w:w="1534" w:type="dxa"/>
            <w:vMerge w:val="restart"/>
            <w:tcBorders>
              <w:top w:val="single" w:sz="4" w:space="0" w:color="000000"/>
              <w:left w:val="single" w:sz="4" w:space="0" w:color="000000"/>
              <w:bottom w:val="single" w:sz="4" w:space="0" w:color="000000"/>
              <w:right w:val="single" w:sz="4" w:space="0" w:color="000000"/>
            </w:tcBorders>
          </w:tcPr>
          <w:p w14:paraId="74AF7B84" w14:textId="77777777" w:rsidR="00641AA4" w:rsidRPr="00DB6989" w:rsidRDefault="00641AA4" w:rsidP="00641AA4">
            <w:pPr>
              <w:pStyle w:val="TableParagraph"/>
              <w:kinsoku w:val="0"/>
              <w:overflowPunct w:val="0"/>
              <w:rPr>
                <w:rFonts w:asciiTheme="majorHAnsi" w:hAnsiTheme="majorHAnsi"/>
                <w:b/>
                <w:bCs/>
                <w:sz w:val="20"/>
                <w:szCs w:val="20"/>
              </w:rPr>
            </w:pPr>
          </w:p>
          <w:p w14:paraId="0B226D91" w14:textId="77777777" w:rsidR="00641AA4" w:rsidRPr="00DB6989" w:rsidRDefault="00641AA4" w:rsidP="00641AA4">
            <w:pPr>
              <w:pStyle w:val="TableParagraph"/>
              <w:kinsoku w:val="0"/>
              <w:overflowPunct w:val="0"/>
              <w:spacing w:before="1"/>
              <w:rPr>
                <w:rFonts w:asciiTheme="majorHAnsi" w:hAnsiTheme="majorHAnsi"/>
                <w:b/>
                <w:bCs/>
                <w:sz w:val="20"/>
                <w:szCs w:val="20"/>
              </w:rPr>
            </w:pPr>
          </w:p>
          <w:p w14:paraId="42D21BD5" w14:textId="77777777" w:rsidR="00641AA4" w:rsidRPr="00DB6989" w:rsidRDefault="00641AA4" w:rsidP="00641AA4">
            <w:pPr>
              <w:pStyle w:val="TableParagraph"/>
              <w:kinsoku w:val="0"/>
              <w:overflowPunct w:val="0"/>
              <w:rPr>
                <w:rFonts w:asciiTheme="majorHAnsi" w:hAnsiTheme="majorHAnsi" w:cs="Times New Roman"/>
              </w:rPr>
            </w:pPr>
            <w:r w:rsidRPr="00DB6989">
              <w:rPr>
                <w:rFonts w:asciiTheme="majorHAnsi" w:hAnsiTheme="majorHAnsi"/>
                <w:b/>
                <w:bCs/>
                <w:sz w:val="20"/>
                <w:szCs w:val="20"/>
              </w:rPr>
              <w:t>Quality</w:t>
            </w:r>
          </w:p>
        </w:tc>
        <w:tc>
          <w:tcPr>
            <w:tcW w:w="2244" w:type="dxa"/>
            <w:tcBorders>
              <w:top w:val="single" w:sz="4" w:space="0" w:color="000000"/>
              <w:left w:val="single" w:sz="4" w:space="0" w:color="000000"/>
              <w:bottom w:val="single" w:sz="4" w:space="0" w:color="000000"/>
              <w:right w:val="single" w:sz="4" w:space="0" w:color="000000"/>
            </w:tcBorders>
          </w:tcPr>
          <w:p w14:paraId="11829126" w14:textId="77777777" w:rsidR="00641AA4" w:rsidRPr="00DB6989" w:rsidRDefault="00641AA4" w:rsidP="00641AA4">
            <w:pPr>
              <w:pStyle w:val="TableParagraph"/>
              <w:kinsoku w:val="0"/>
              <w:overflowPunct w:val="0"/>
              <w:spacing w:before="2"/>
              <w:ind w:left="555"/>
              <w:rPr>
                <w:rFonts w:asciiTheme="majorHAnsi" w:hAnsiTheme="majorHAnsi" w:cs="Times New Roman"/>
              </w:rPr>
            </w:pPr>
            <w:r w:rsidRPr="00DB6989">
              <w:rPr>
                <w:rFonts w:asciiTheme="majorHAnsi" w:hAnsiTheme="majorHAnsi"/>
                <w:sz w:val="20"/>
                <w:szCs w:val="20"/>
              </w:rPr>
              <w:t>Unsatisfactory</w:t>
            </w:r>
            <w:r>
              <w:rPr>
                <w:rFonts w:asciiTheme="majorHAnsi" w:hAnsiTheme="majorHAnsi"/>
                <w:sz w:val="20"/>
                <w:szCs w:val="20"/>
              </w:rPr>
              <w:t xml:space="preserve"> (U)</w:t>
            </w:r>
          </w:p>
        </w:tc>
        <w:tc>
          <w:tcPr>
            <w:tcW w:w="2291" w:type="dxa"/>
            <w:tcBorders>
              <w:top w:val="single" w:sz="4" w:space="0" w:color="000000"/>
              <w:left w:val="single" w:sz="4" w:space="0" w:color="000000"/>
              <w:bottom w:val="single" w:sz="4" w:space="0" w:color="000000"/>
              <w:right w:val="single" w:sz="4" w:space="0" w:color="000000"/>
            </w:tcBorders>
          </w:tcPr>
          <w:p w14:paraId="59071F51" w14:textId="77777777" w:rsidR="00641AA4" w:rsidRPr="00DB6989" w:rsidRDefault="00641AA4" w:rsidP="00641AA4">
            <w:pPr>
              <w:pStyle w:val="TableParagraph"/>
              <w:kinsoku w:val="0"/>
              <w:overflowPunct w:val="0"/>
              <w:spacing w:before="2"/>
              <w:ind w:left="150"/>
              <w:rPr>
                <w:rFonts w:asciiTheme="majorHAnsi" w:hAnsiTheme="majorHAnsi" w:cs="Times New Roman"/>
              </w:rPr>
            </w:pPr>
            <w:r w:rsidRPr="00DB6989">
              <w:rPr>
                <w:rFonts w:asciiTheme="majorHAnsi" w:hAnsiTheme="majorHAnsi"/>
                <w:sz w:val="20"/>
                <w:szCs w:val="20"/>
              </w:rPr>
              <w:t>Needs Improvement</w:t>
            </w:r>
            <w:r>
              <w:rPr>
                <w:rFonts w:asciiTheme="majorHAnsi" w:hAnsiTheme="majorHAnsi"/>
                <w:sz w:val="20"/>
                <w:szCs w:val="20"/>
              </w:rPr>
              <w:t xml:space="preserve"> (N)</w:t>
            </w:r>
          </w:p>
        </w:tc>
        <w:tc>
          <w:tcPr>
            <w:tcW w:w="2376" w:type="dxa"/>
            <w:tcBorders>
              <w:top w:val="single" w:sz="4" w:space="0" w:color="000000"/>
              <w:left w:val="single" w:sz="4" w:space="0" w:color="000000"/>
              <w:bottom w:val="single" w:sz="4" w:space="0" w:color="000000"/>
              <w:right w:val="single" w:sz="4" w:space="0" w:color="000000"/>
            </w:tcBorders>
          </w:tcPr>
          <w:p w14:paraId="01494F54" w14:textId="77777777" w:rsidR="00641AA4" w:rsidRPr="00DB6989" w:rsidRDefault="00641AA4" w:rsidP="00641AA4">
            <w:pPr>
              <w:pStyle w:val="TableParagraph"/>
              <w:kinsoku w:val="0"/>
              <w:overflowPunct w:val="0"/>
              <w:spacing w:before="2"/>
              <w:ind w:left="751"/>
              <w:rPr>
                <w:rFonts w:asciiTheme="majorHAnsi" w:hAnsiTheme="majorHAnsi" w:cs="Times New Roman"/>
              </w:rPr>
            </w:pPr>
            <w:r w:rsidRPr="00DB6989">
              <w:rPr>
                <w:rFonts w:asciiTheme="majorHAnsi" w:hAnsiTheme="majorHAnsi"/>
                <w:sz w:val="20"/>
                <w:szCs w:val="20"/>
              </w:rPr>
              <w:t>Proficient</w:t>
            </w:r>
            <w:r>
              <w:rPr>
                <w:rFonts w:asciiTheme="majorHAnsi" w:hAnsiTheme="majorHAnsi"/>
                <w:sz w:val="20"/>
                <w:szCs w:val="20"/>
              </w:rPr>
              <w:t xml:space="preserve"> (P)</w:t>
            </w:r>
          </w:p>
        </w:tc>
        <w:tc>
          <w:tcPr>
            <w:tcW w:w="2290" w:type="dxa"/>
            <w:tcBorders>
              <w:top w:val="single" w:sz="4" w:space="0" w:color="000000"/>
              <w:left w:val="single" w:sz="4" w:space="0" w:color="000000"/>
              <w:bottom w:val="single" w:sz="4" w:space="0" w:color="000000"/>
              <w:right w:val="single" w:sz="4" w:space="0" w:color="000000"/>
            </w:tcBorders>
          </w:tcPr>
          <w:p w14:paraId="74750861" w14:textId="77777777" w:rsidR="00641AA4" w:rsidRPr="00DB6989" w:rsidRDefault="00641AA4" w:rsidP="00641AA4">
            <w:pPr>
              <w:pStyle w:val="TableParagraph"/>
              <w:kinsoku w:val="0"/>
              <w:overflowPunct w:val="0"/>
              <w:spacing w:before="2"/>
              <w:ind w:left="628"/>
              <w:rPr>
                <w:rFonts w:asciiTheme="majorHAnsi" w:hAnsiTheme="majorHAnsi" w:cs="Times New Roman"/>
              </w:rPr>
            </w:pPr>
            <w:r w:rsidRPr="00DB6989">
              <w:rPr>
                <w:rFonts w:asciiTheme="majorHAnsi" w:hAnsiTheme="majorHAnsi"/>
                <w:sz w:val="20"/>
                <w:szCs w:val="20"/>
              </w:rPr>
              <w:t>Exemplary</w:t>
            </w:r>
            <w:r>
              <w:rPr>
                <w:rFonts w:asciiTheme="majorHAnsi" w:hAnsiTheme="majorHAnsi"/>
                <w:sz w:val="20"/>
                <w:szCs w:val="20"/>
              </w:rPr>
              <w:t xml:space="preserve"> (E)</w:t>
            </w:r>
          </w:p>
        </w:tc>
      </w:tr>
      <w:tr w:rsidR="00A555D2" w:rsidRPr="00DB6989" w14:paraId="4D6E3C26" w14:textId="77777777" w:rsidTr="00641AA4">
        <w:trPr>
          <w:trHeight w:hRule="exact" w:val="3569"/>
        </w:trPr>
        <w:tc>
          <w:tcPr>
            <w:tcW w:w="1534" w:type="dxa"/>
            <w:vMerge/>
            <w:tcBorders>
              <w:top w:val="single" w:sz="4" w:space="0" w:color="000000"/>
              <w:left w:val="single" w:sz="4" w:space="0" w:color="000000"/>
              <w:bottom w:val="single" w:sz="4" w:space="0" w:color="000000"/>
              <w:right w:val="single" w:sz="4" w:space="0" w:color="000000"/>
            </w:tcBorders>
          </w:tcPr>
          <w:p w14:paraId="55C7A139" w14:textId="77777777" w:rsidR="00A555D2" w:rsidRPr="00DB6989" w:rsidRDefault="00A555D2">
            <w:pPr>
              <w:pStyle w:val="TableParagraph"/>
              <w:kinsoku w:val="0"/>
              <w:overflowPunct w:val="0"/>
              <w:spacing w:before="113"/>
              <w:ind w:left="711"/>
              <w:rPr>
                <w:rFonts w:asciiTheme="majorHAnsi" w:hAnsiTheme="majorHAnsi" w:cs="Times New Roman"/>
              </w:rPr>
            </w:pPr>
          </w:p>
        </w:tc>
        <w:tc>
          <w:tcPr>
            <w:tcW w:w="2244" w:type="dxa"/>
            <w:tcBorders>
              <w:top w:val="single" w:sz="4" w:space="0" w:color="000000"/>
              <w:left w:val="single" w:sz="4" w:space="0" w:color="000000"/>
              <w:bottom w:val="single" w:sz="4" w:space="0" w:color="000000"/>
              <w:right w:val="single" w:sz="4" w:space="0" w:color="000000"/>
            </w:tcBorders>
          </w:tcPr>
          <w:p w14:paraId="6680E777" w14:textId="77777777" w:rsidR="00A555D2" w:rsidRPr="00DB6989" w:rsidRDefault="00A555D2">
            <w:pPr>
              <w:pStyle w:val="TableParagraph"/>
              <w:kinsoku w:val="0"/>
              <w:overflowPunct w:val="0"/>
              <w:spacing w:before="67"/>
              <w:ind w:left="110" w:right="281"/>
              <w:rPr>
                <w:rFonts w:asciiTheme="majorHAnsi" w:hAnsiTheme="majorHAnsi" w:cs="Times New Roman"/>
              </w:rPr>
            </w:pPr>
            <w:r w:rsidRPr="00DB6989">
              <w:rPr>
                <w:rFonts w:asciiTheme="majorHAnsi" w:hAnsiTheme="majorHAnsi"/>
                <w:sz w:val="20"/>
                <w:szCs w:val="20"/>
              </w:rPr>
              <w:t>Maintains a physical environment that is unsafe or does not support student learning. Uses inappropriate or ineffective rituals, routines, and/or responses to reinforce positive behavior or respond to behaviors that interfere with students’ learning.</w:t>
            </w:r>
          </w:p>
        </w:tc>
        <w:tc>
          <w:tcPr>
            <w:tcW w:w="2291" w:type="dxa"/>
            <w:tcBorders>
              <w:top w:val="single" w:sz="4" w:space="0" w:color="000000"/>
              <w:left w:val="single" w:sz="4" w:space="0" w:color="000000"/>
              <w:bottom w:val="single" w:sz="4" w:space="0" w:color="000000"/>
              <w:right w:val="single" w:sz="4" w:space="0" w:color="000000"/>
            </w:tcBorders>
          </w:tcPr>
          <w:p w14:paraId="7A3C9F50" w14:textId="77777777" w:rsidR="00A555D2" w:rsidRPr="00DB6989" w:rsidRDefault="00A555D2">
            <w:pPr>
              <w:pStyle w:val="TableParagraph"/>
              <w:kinsoku w:val="0"/>
              <w:overflowPunct w:val="0"/>
              <w:spacing w:before="67"/>
              <w:ind w:left="110" w:right="115"/>
              <w:rPr>
                <w:rFonts w:asciiTheme="majorHAnsi" w:hAnsiTheme="majorHAnsi" w:cs="Times New Roman"/>
              </w:rPr>
            </w:pPr>
            <w:r w:rsidRPr="00DB6989">
              <w:rPr>
                <w:rFonts w:asciiTheme="majorHAnsi" w:hAnsiTheme="majorHAnsi"/>
                <w:sz w:val="20"/>
                <w:szCs w:val="20"/>
              </w:rPr>
              <w:t>May create and maintain a safe physical environment but inconsistently maintains rituals, routines, and responses needed to prevent and/or stop behaviors that interfere with all students’ learning.</w:t>
            </w:r>
          </w:p>
        </w:tc>
        <w:tc>
          <w:tcPr>
            <w:tcW w:w="2376" w:type="dxa"/>
            <w:tcBorders>
              <w:top w:val="single" w:sz="4" w:space="0" w:color="000000"/>
              <w:left w:val="single" w:sz="4" w:space="0" w:color="000000"/>
              <w:bottom w:val="single" w:sz="4" w:space="0" w:color="000000"/>
              <w:right w:val="single" w:sz="4" w:space="0" w:color="000000"/>
            </w:tcBorders>
            <w:shd w:val="clear" w:color="auto" w:fill="DEEAF6"/>
          </w:tcPr>
          <w:p w14:paraId="02B8AD2A" w14:textId="77777777" w:rsidR="00A555D2" w:rsidRPr="00DB6989" w:rsidRDefault="00A555D2">
            <w:pPr>
              <w:pStyle w:val="TableParagraph"/>
              <w:kinsoku w:val="0"/>
              <w:overflowPunct w:val="0"/>
              <w:spacing w:before="67"/>
              <w:ind w:left="110" w:right="153"/>
              <w:rPr>
                <w:rFonts w:asciiTheme="majorHAnsi" w:hAnsiTheme="majorHAnsi" w:cs="Times New Roman"/>
              </w:rPr>
            </w:pPr>
            <w:r w:rsidRPr="00DB6989">
              <w:rPr>
                <w:rFonts w:asciiTheme="majorHAnsi" w:hAnsiTheme="majorHAnsi"/>
                <w:sz w:val="20"/>
                <w:szCs w:val="20"/>
              </w:rPr>
              <w:t>Uses rituals, routines,</w:t>
            </w:r>
            <w:r w:rsidRPr="00DB6989">
              <w:rPr>
                <w:rFonts w:asciiTheme="majorHAnsi" w:hAnsiTheme="majorHAnsi"/>
                <w:spacing w:val="-26"/>
                <w:sz w:val="20"/>
                <w:szCs w:val="20"/>
              </w:rPr>
              <w:t xml:space="preserve"> </w:t>
            </w:r>
            <w:r w:rsidRPr="00DB6989">
              <w:rPr>
                <w:rFonts w:asciiTheme="majorHAnsi" w:hAnsiTheme="majorHAnsi"/>
                <w:sz w:val="20"/>
                <w:szCs w:val="20"/>
              </w:rPr>
              <w:t>and appropriate responses that create and maintain a safe physical and intellectual environment where students take academic risks and most behaviors that interfere with learning are prevented.</w:t>
            </w:r>
          </w:p>
        </w:tc>
        <w:tc>
          <w:tcPr>
            <w:tcW w:w="2290" w:type="dxa"/>
            <w:tcBorders>
              <w:top w:val="single" w:sz="4" w:space="0" w:color="000000"/>
              <w:left w:val="single" w:sz="4" w:space="0" w:color="000000"/>
              <w:bottom w:val="single" w:sz="4" w:space="0" w:color="000000"/>
              <w:right w:val="single" w:sz="4" w:space="0" w:color="000000"/>
            </w:tcBorders>
          </w:tcPr>
          <w:p w14:paraId="01D7C35B" w14:textId="77777777" w:rsidR="00A555D2" w:rsidRPr="00DB6989" w:rsidRDefault="00A555D2">
            <w:pPr>
              <w:pStyle w:val="TableParagraph"/>
              <w:kinsoku w:val="0"/>
              <w:overflowPunct w:val="0"/>
              <w:spacing w:before="67"/>
              <w:ind w:left="110" w:right="112"/>
              <w:rPr>
                <w:rFonts w:asciiTheme="majorHAnsi" w:hAnsiTheme="majorHAnsi" w:cs="Times New Roman"/>
              </w:rPr>
            </w:pPr>
            <w:r w:rsidRPr="00DB6989">
              <w:rPr>
                <w:rFonts w:asciiTheme="majorHAnsi" w:hAnsiTheme="majorHAnsi"/>
                <w:sz w:val="20"/>
                <w:szCs w:val="20"/>
              </w:rPr>
              <w:t>Uses rituals, routines, and proactive responses that create and maintain a safe physical and intellectual environment where students take academic risks and play an active role— individually and collectively—in preventing behaviors that interfere with learning. Is able to model this</w:t>
            </w:r>
            <w:r w:rsidRPr="00DB6989">
              <w:rPr>
                <w:rFonts w:asciiTheme="majorHAnsi" w:hAnsiTheme="majorHAnsi"/>
                <w:spacing w:val="-11"/>
                <w:sz w:val="20"/>
                <w:szCs w:val="20"/>
              </w:rPr>
              <w:t xml:space="preserve"> </w:t>
            </w:r>
            <w:r w:rsidRPr="00DB6989">
              <w:rPr>
                <w:rFonts w:asciiTheme="majorHAnsi" w:hAnsiTheme="majorHAnsi"/>
                <w:sz w:val="20"/>
                <w:szCs w:val="20"/>
              </w:rPr>
              <w:t>element.</w:t>
            </w:r>
          </w:p>
        </w:tc>
      </w:tr>
      <w:tr w:rsidR="00A555D2" w:rsidRPr="00DB6989" w14:paraId="426DD89C" w14:textId="77777777" w:rsidTr="00641AA4">
        <w:trPr>
          <w:trHeight w:hRule="exact" w:val="306"/>
        </w:trPr>
        <w:tc>
          <w:tcPr>
            <w:tcW w:w="1534" w:type="dxa"/>
            <w:vMerge/>
            <w:tcBorders>
              <w:top w:val="single" w:sz="4" w:space="0" w:color="000000"/>
              <w:left w:val="single" w:sz="4" w:space="0" w:color="000000"/>
              <w:bottom w:val="single" w:sz="4" w:space="0" w:color="000000"/>
              <w:right w:val="single" w:sz="4" w:space="0" w:color="000000"/>
            </w:tcBorders>
          </w:tcPr>
          <w:p w14:paraId="19065039" w14:textId="77777777" w:rsidR="00A555D2" w:rsidRPr="00DB6989" w:rsidRDefault="00A555D2">
            <w:pPr>
              <w:pStyle w:val="TableParagraph"/>
              <w:kinsoku w:val="0"/>
              <w:overflowPunct w:val="0"/>
              <w:spacing w:before="67"/>
              <w:ind w:left="110" w:right="112"/>
              <w:rPr>
                <w:rFonts w:asciiTheme="majorHAnsi" w:hAnsiTheme="majorHAnsi" w:cs="Times New Roman"/>
              </w:rPr>
            </w:pPr>
          </w:p>
        </w:tc>
        <w:tc>
          <w:tcPr>
            <w:tcW w:w="2244" w:type="dxa"/>
            <w:tcBorders>
              <w:top w:val="single" w:sz="4" w:space="0" w:color="000000"/>
              <w:left w:val="single" w:sz="4" w:space="0" w:color="000000"/>
              <w:bottom w:val="single" w:sz="4" w:space="0" w:color="000000"/>
              <w:right w:val="single" w:sz="4" w:space="0" w:color="000000"/>
            </w:tcBorders>
          </w:tcPr>
          <w:p w14:paraId="2240656A" w14:textId="77777777" w:rsidR="00A555D2" w:rsidRPr="00DB6989" w:rsidRDefault="00A555D2">
            <w:pPr>
              <w:rPr>
                <w:rFonts w:asciiTheme="majorHAnsi" w:hAnsiTheme="majorHAnsi" w:cs="Times New Roman"/>
              </w:rPr>
            </w:pPr>
          </w:p>
        </w:tc>
        <w:tc>
          <w:tcPr>
            <w:tcW w:w="2291" w:type="dxa"/>
            <w:tcBorders>
              <w:top w:val="single" w:sz="4" w:space="0" w:color="000000"/>
              <w:left w:val="single" w:sz="4" w:space="0" w:color="000000"/>
              <w:bottom w:val="single" w:sz="4" w:space="0" w:color="000000"/>
              <w:right w:val="single" w:sz="4" w:space="0" w:color="000000"/>
            </w:tcBorders>
          </w:tcPr>
          <w:p w14:paraId="1B7F4AA8" w14:textId="77777777" w:rsidR="00A555D2" w:rsidRPr="00DB6989" w:rsidRDefault="00A555D2">
            <w:pPr>
              <w:rPr>
                <w:rFonts w:asciiTheme="majorHAnsi" w:hAnsiTheme="majorHAnsi" w:cs="Times New Roman"/>
              </w:rPr>
            </w:pPr>
          </w:p>
        </w:tc>
        <w:tc>
          <w:tcPr>
            <w:tcW w:w="2376" w:type="dxa"/>
            <w:tcBorders>
              <w:top w:val="single" w:sz="4" w:space="0" w:color="000000"/>
              <w:left w:val="single" w:sz="4" w:space="0" w:color="000000"/>
              <w:bottom w:val="single" w:sz="4" w:space="0" w:color="000000"/>
              <w:right w:val="single" w:sz="4" w:space="0" w:color="000000"/>
            </w:tcBorders>
            <w:shd w:val="clear" w:color="auto" w:fill="DEEAF6"/>
          </w:tcPr>
          <w:p w14:paraId="7D5FDCE1" w14:textId="77777777" w:rsidR="00A555D2" w:rsidRPr="00DB6989" w:rsidRDefault="00A555D2" w:rsidP="00B07A20">
            <w:pPr>
              <w:pStyle w:val="TableParagraph"/>
              <w:kinsoku w:val="0"/>
              <w:overflowPunct w:val="0"/>
              <w:spacing w:before="4"/>
              <w:rPr>
                <w:rFonts w:asciiTheme="majorHAnsi" w:hAnsiTheme="majorHAnsi" w:cs="Times New Roman"/>
              </w:rPr>
            </w:pPr>
          </w:p>
        </w:tc>
        <w:tc>
          <w:tcPr>
            <w:tcW w:w="2290" w:type="dxa"/>
            <w:tcBorders>
              <w:top w:val="single" w:sz="4" w:space="0" w:color="000000"/>
              <w:left w:val="single" w:sz="4" w:space="0" w:color="000000"/>
              <w:bottom w:val="single" w:sz="4" w:space="0" w:color="000000"/>
              <w:right w:val="single" w:sz="4" w:space="0" w:color="000000"/>
            </w:tcBorders>
          </w:tcPr>
          <w:p w14:paraId="61A99960" w14:textId="77777777" w:rsidR="00A555D2" w:rsidRPr="00DB6989" w:rsidRDefault="00A555D2">
            <w:pPr>
              <w:rPr>
                <w:rFonts w:asciiTheme="majorHAnsi" w:hAnsiTheme="majorHAnsi" w:cs="Times New Roman"/>
              </w:rPr>
            </w:pPr>
          </w:p>
        </w:tc>
      </w:tr>
      <w:tr w:rsidR="00A555D2" w:rsidRPr="00DB6989" w14:paraId="66794153" w14:textId="77777777" w:rsidTr="00641AA4">
        <w:trPr>
          <w:trHeight w:hRule="exact" w:val="1723"/>
        </w:trPr>
        <w:tc>
          <w:tcPr>
            <w:tcW w:w="1534" w:type="dxa"/>
            <w:vMerge w:val="restart"/>
            <w:tcBorders>
              <w:top w:val="single" w:sz="4" w:space="0" w:color="000000"/>
              <w:left w:val="single" w:sz="4" w:space="0" w:color="000000"/>
              <w:bottom w:val="single" w:sz="4" w:space="0" w:color="000000"/>
              <w:right w:val="single" w:sz="4" w:space="0" w:color="000000"/>
            </w:tcBorders>
          </w:tcPr>
          <w:p w14:paraId="0B1B9F42" w14:textId="77777777" w:rsidR="00A555D2" w:rsidRPr="00DB6989" w:rsidRDefault="00A555D2">
            <w:pPr>
              <w:pStyle w:val="TableParagraph"/>
              <w:kinsoku w:val="0"/>
              <w:overflowPunct w:val="0"/>
              <w:spacing w:before="4"/>
              <w:ind w:left="111"/>
              <w:rPr>
                <w:rFonts w:asciiTheme="majorHAnsi" w:hAnsiTheme="majorHAnsi" w:cs="Times New Roman"/>
              </w:rPr>
            </w:pPr>
            <w:r w:rsidRPr="00DB6989">
              <w:rPr>
                <w:rFonts w:asciiTheme="majorHAnsi" w:hAnsiTheme="majorHAnsi"/>
                <w:b/>
                <w:bCs/>
                <w:sz w:val="20"/>
                <w:szCs w:val="20"/>
              </w:rPr>
              <w:t>Scope</w:t>
            </w:r>
          </w:p>
        </w:tc>
        <w:tc>
          <w:tcPr>
            <w:tcW w:w="2244" w:type="dxa"/>
            <w:tcBorders>
              <w:top w:val="single" w:sz="4" w:space="0" w:color="000000"/>
              <w:left w:val="single" w:sz="4" w:space="0" w:color="000000"/>
              <w:bottom w:val="single" w:sz="4" w:space="0" w:color="000000"/>
              <w:right w:val="single" w:sz="4" w:space="0" w:color="000000"/>
            </w:tcBorders>
          </w:tcPr>
          <w:p w14:paraId="3DB95E80" w14:textId="77777777" w:rsidR="00A555D2" w:rsidRPr="00DB6989" w:rsidRDefault="00A555D2">
            <w:pPr>
              <w:pStyle w:val="TableParagraph"/>
              <w:kinsoku w:val="0"/>
              <w:overflowPunct w:val="0"/>
              <w:ind w:left="-1" w:right="224"/>
              <w:rPr>
                <w:rFonts w:asciiTheme="majorHAnsi" w:hAnsiTheme="majorHAnsi" w:cs="Times New Roman"/>
              </w:rPr>
            </w:pPr>
            <w:r w:rsidRPr="00DB6989">
              <w:rPr>
                <w:rFonts w:asciiTheme="majorHAnsi" w:hAnsiTheme="majorHAnsi"/>
                <w:sz w:val="20"/>
                <w:szCs w:val="20"/>
              </w:rPr>
              <w:t>The scale of impact is on one student.</w:t>
            </w:r>
          </w:p>
        </w:tc>
        <w:tc>
          <w:tcPr>
            <w:tcW w:w="2291" w:type="dxa"/>
            <w:tcBorders>
              <w:top w:val="single" w:sz="4" w:space="0" w:color="000000"/>
              <w:left w:val="single" w:sz="4" w:space="0" w:color="000000"/>
              <w:bottom w:val="single" w:sz="4" w:space="0" w:color="000000"/>
              <w:right w:val="single" w:sz="4" w:space="0" w:color="000000"/>
            </w:tcBorders>
            <w:shd w:val="clear" w:color="auto" w:fill="FCE9D9"/>
          </w:tcPr>
          <w:p w14:paraId="0B6B1ED5" w14:textId="77777777" w:rsidR="00A555D2" w:rsidRPr="00DB6989" w:rsidRDefault="00A555D2">
            <w:pPr>
              <w:pStyle w:val="TableParagraph"/>
              <w:kinsoku w:val="0"/>
              <w:overflowPunct w:val="0"/>
              <w:ind w:right="128"/>
              <w:rPr>
                <w:rFonts w:asciiTheme="majorHAnsi" w:hAnsiTheme="majorHAnsi" w:cs="Times New Roman"/>
              </w:rPr>
            </w:pPr>
            <w:r w:rsidRPr="00DB6989">
              <w:rPr>
                <w:rFonts w:asciiTheme="majorHAnsi" w:hAnsiTheme="majorHAnsi"/>
                <w:sz w:val="20"/>
                <w:szCs w:val="20"/>
              </w:rPr>
              <w:t>The scale of impact is on a small group or subset of students.</w:t>
            </w:r>
          </w:p>
        </w:tc>
        <w:tc>
          <w:tcPr>
            <w:tcW w:w="2376" w:type="dxa"/>
            <w:tcBorders>
              <w:top w:val="single" w:sz="4" w:space="0" w:color="000000"/>
              <w:left w:val="single" w:sz="4" w:space="0" w:color="000000"/>
              <w:bottom w:val="single" w:sz="4" w:space="0" w:color="000000"/>
              <w:right w:val="single" w:sz="4" w:space="0" w:color="000000"/>
            </w:tcBorders>
          </w:tcPr>
          <w:p w14:paraId="278A8C0D" w14:textId="77777777" w:rsidR="00A555D2" w:rsidRPr="00DB6989" w:rsidRDefault="00A555D2">
            <w:pPr>
              <w:pStyle w:val="TableParagraph"/>
              <w:kinsoku w:val="0"/>
              <w:overflowPunct w:val="0"/>
              <w:ind w:left="-1" w:right="260"/>
              <w:rPr>
                <w:rFonts w:asciiTheme="majorHAnsi" w:hAnsiTheme="majorHAnsi" w:cs="Times New Roman"/>
              </w:rPr>
            </w:pPr>
            <w:r w:rsidRPr="00DB6989">
              <w:rPr>
                <w:rFonts w:asciiTheme="majorHAnsi" w:hAnsiTheme="majorHAnsi"/>
                <w:sz w:val="20"/>
                <w:szCs w:val="20"/>
              </w:rPr>
              <w:t>The scale of impact is all students in the classroom to which the candidate is assigned.</w:t>
            </w:r>
          </w:p>
        </w:tc>
        <w:tc>
          <w:tcPr>
            <w:tcW w:w="2290" w:type="dxa"/>
            <w:tcBorders>
              <w:top w:val="single" w:sz="4" w:space="0" w:color="000000"/>
              <w:left w:val="single" w:sz="4" w:space="0" w:color="000000"/>
              <w:bottom w:val="single" w:sz="4" w:space="0" w:color="000000"/>
              <w:right w:val="single" w:sz="4" w:space="0" w:color="000000"/>
            </w:tcBorders>
          </w:tcPr>
          <w:p w14:paraId="092B8AD2" w14:textId="77777777" w:rsidR="00A555D2" w:rsidRPr="00DB6989" w:rsidRDefault="00A555D2">
            <w:pPr>
              <w:pStyle w:val="TableParagraph"/>
              <w:kinsoku w:val="0"/>
              <w:overflowPunct w:val="0"/>
              <w:ind w:left="-1" w:right="1"/>
              <w:rPr>
                <w:rFonts w:asciiTheme="majorHAnsi" w:hAnsiTheme="majorHAnsi" w:cs="Times New Roman"/>
              </w:rPr>
            </w:pPr>
            <w:r w:rsidRPr="00DB6989">
              <w:rPr>
                <w:rFonts w:asciiTheme="majorHAnsi" w:hAnsiTheme="majorHAnsi"/>
                <w:sz w:val="20"/>
                <w:szCs w:val="20"/>
              </w:rPr>
              <w:t>The scale of impact is on all students in the classroom to which the candidate is assigned and is done with exceptional attention to the needs of each student in the</w:t>
            </w:r>
            <w:r w:rsidRPr="00DB6989">
              <w:rPr>
                <w:rFonts w:asciiTheme="majorHAnsi" w:hAnsiTheme="majorHAnsi"/>
                <w:spacing w:val="-8"/>
                <w:sz w:val="20"/>
                <w:szCs w:val="20"/>
              </w:rPr>
              <w:t xml:space="preserve"> </w:t>
            </w:r>
            <w:r w:rsidRPr="00DB6989">
              <w:rPr>
                <w:rFonts w:asciiTheme="majorHAnsi" w:hAnsiTheme="majorHAnsi"/>
                <w:sz w:val="20"/>
                <w:szCs w:val="20"/>
              </w:rPr>
              <w:t>class.</w:t>
            </w:r>
          </w:p>
        </w:tc>
      </w:tr>
      <w:tr w:rsidR="00A555D2" w:rsidRPr="00DB6989" w14:paraId="043A46C0" w14:textId="77777777" w:rsidTr="00641AA4">
        <w:trPr>
          <w:trHeight w:hRule="exact" w:val="300"/>
        </w:trPr>
        <w:tc>
          <w:tcPr>
            <w:tcW w:w="1534" w:type="dxa"/>
            <w:vMerge/>
            <w:tcBorders>
              <w:top w:val="single" w:sz="4" w:space="0" w:color="000000"/>
              <w:left w:val="single" w:sz="4" w:space="0" w:color="000000"/>
              <w:bottom w:val="single" w:sz="4" w:space="0" w:color="000000"/>
              <w:right w:val="single" w:sz="4" w:space="0" w:color="000000"/>
            </w:tcBorders>
          </w:tcPr>
          <w:p w14:paraId="54CBFF58" w14:textId="77777777" w:rsidR="00A555D2" w:rsidRPr="00DB6989" w:rsidRDefault="00A555D2">
            <w:pPr>
              <w:pStyle w:val="TableParagraph"/>
              <w:kinsoku w:val="0"/>
              <w:overflowPunct w:val="0"/>
              <w:ind w:left="-1" w:right="1"/>
              <w:rPr>
                <w:rFonts w:asciiTheme="majorHAnsi" w:hAnsiTheme="majorHAnsi" w:cs="Times New Roman"/>
              </w:rPr>
            </w:pPr>
          </w:p>
        </w:tc>
        <w:tc>
          <w:tcPr>
            <w:tcW w:w="2244" w:type="dxa"/>
            <w:tcBorders>
              <w:top w:val="single" w:sz="4" w:space="0" w:color="000000"/>
              <w:left w:val="single" w:sz="4" w:space="0" w:color="000000"/>
              <w:bottom w:val="single" w:sz="4" w:space="0" w:color="000000"/>
              <w:right w:val="single" w:sz="4" w:space="0" w:color="000000"/>
            </w:tcBorders>
          </w:tcPr>
          <w:p w14:paraId="310FA5EA" w14:textId="77777777" w:rsidR="00A555D2" w:rsidRPr="00DB6989" w:rsidRDefault="00A555D2">
            <w:pPr>
              <w:rPr>
                <w:rFonts w:asciiTheme="majorHAnsi" w:hAnsiTheme="majorHAnsi" w:cs="Times New Roman"/>
              </w:rPr>
            </w:pPr>
          </w:p>
        </w:tc>
        <w:tc>
          <w:tcPr>
            <w:tcW w:w="2291" w:type="dxa"/>
            <w:tcBorders>
              <w:top w:val="single" w:sz="4" w:space="0" w:color="000000"/>
              <w:left w:val="single" w:sz="4" w:space="0" w:color="000000"/>
              <w:bottom w:val="single" w:sz="4" w:space="0" w:color="000000"/>
              <w:right w:val="single" w:sz="4" w:space="0" w:color="000000"/>
            </w:tcBorders>
            <w:shd w:val="clear" w:color="auto" w:fill="FCE9D9"/>
          </w:tcPr>
          <w:p w14:paraId="405CDEC5" w14:textId="77777777" w:rsidR="00A555D2" w:rsidRPr="00DB6989" w:rsidRDefault="00A555D2">
            <w:pPr>
              <w:pStyle w:val="TableParagraph"/>
              <w:kinsoku w:val="0"/>
              <w:overflowPunct w:val="0"/>
              <w:spacing w:line="243" w:lineRule="exact"/>
              <w:rPr>
                <w:rFonts w:asciiTheme="majorHAnsi" w:hAnsiTheme="majorHAnsi" w:cs="Times New Roman"/>
              </w:rPr>
            </w:pPr>
          </w:p>
        </w:tc>
        <w:tc>
          <w:tcPr>
            <w:tcW w:w="2376" w:type="dxa"/>
            <w:tcBorders>
              <w:top w:val="single" w:sz="4" w:space="0" w:color="000000"/>
              <w:left w:val="single" w:sz="4" w:space="0" w:color="000000"/>
              <w:bottom w:val="single" w:sz="4" w:space="0" w:color="000000"/>
              <w:right w:val="single" w:sz="4" w:space="0" w:color="000000"/>
            </w:tcBorders>
          </w:tcPr>
          <w:p w14:paraId="45DB0076" w14:textId="77777777" w:rsidR="00A555D2" w:rsidRPr="00DB6989" w:rsidRDefault="00A555D2">
            <w:pPr>
              <w:rPr>
                <w:rFonts w:asciiTheme="majorHAnsi" w:hAnsiTheme="majorHAnsi" w:cs="Times New Roman"/>
              </w:rPr>
            </w:pPr>
          </w:p>
        </w:tc>
        <w:tc>
          <w:tcPr>
            <w:tcW w:w="2290" w:type="dxa"/>
            <w:tcBorders>
              <w:top w:val="single" w:sz="4" w:space="0" w:color="000000"/>
              <w:left w:val="single" w:sz="4" w:space="0" w:color="000000"/>
              <w:bottom w:val="single" w:sz="4" w:space="0" w:color="000000"/>
              <w:right w:val="single" w:sz="4" w:space="0" w:color="000000"/>
            </w:tcBorders>
          </w:tcPr>
          <w:p w14:paraId="7DAD80FC" w14:textId="77777777" w:rsidR="00A555D2" w:rsidRPr="00DB6989" w:rsidRDefault="00A555D2">
            <w:pPr>
              <w:rPr>
                <w:rFonts w:asciiTheme="majorHAnsi" w:hAnsiTheme="majorHAnsi" w:cs="Times New Roman"/>
              </w:rPr>
            </w:pPr>
          </w:p>
        </w:tc>
      </w:tr>
      <w:tr w:rsidR="00A555D2" w:rsidRPr="00DB6989" w14:paraId="22F3EF15" w14:textId="77777777" w:rsidTr="00641AA4">
        <w:trPr>
          <w:trHeight w:hRule="exact" w:val="1499"/>
        </w:trPr>
        <w:tc>
          <w:tcPr>
            <w:tcW w:w="1534" w:type="dxa"/>
            <w:vMerge w:val="restart"/>
            <w:tcBorders>
              <w:top w:val="single" w:sz="4" w:space="0" w:color="000000"/>
              <w:left w:val="single" w:sz="4" w:space="0" w:color="000000"/>
              <w:bottom w:val="single" w:sz="4" w:space="0" w:color="000000"/>
              <w:right w:val="single" w:sz="4" w:space="0" w:color="000000"/>
            </w:tcBorders>
          </w:tcPr>
          <w:p w14:paraId="4AB8E953" w14:textId="77777777" w:rsidR="00A555D2" w:rsidRPr="00DB6989" w:rsidRDefault="00A555D2">
            <w:pPr>
              <w:pStyle w:val="TableParagraph"/>
              <w:kinsoku w:val="0"/>
              <w:overflowPunct w:val="0"/>
              <w:spacing w:before="5"/>
              <w:ind w:left="111"/>
              <w:rPr>
                <w:rFonts w:asciiTheme="majorHAnsi" w:hAnsiTheme="majorHAnsi" w:cs="Times New Roman"/>
              </w:rPr>
            </w:pPr>
            <w:r w:rsidRPr="00DB6989">
              <w:rPr>
                <w:rFonts w:asciiTheme="majorHAnsi" w:hAnsiTheme="majorHAnsi"/>
                <w:b/>
                <w:bCs/>
                <w:sz w:val="20"/>
                <w:szCs w:val="20"/>
              </w:rPr>
              <w:t>Consistency</w:t>
            </w:r>
          </w:p>
        </w:tc>
        <w:tc>
          <w:tcPr>
            <w:tcW w:w="2244" w:type="dxa"/>
            <w:tcBorders>
              <w:top w:val="single" w:sz="4" w:space="0" w:color="000000"/>
              <w:left w:val="single" w:sz="4" w:space="0" w:color="000000"/>
              <w:bottom w:val="single" w:sz="4" w:space="0" w:color="000000"/>
              <w:right w:val="single" w:sz="4" w:space="0" w:color="000000"/>
            </w:tcBorders>
          </w:tcPr>
          <w:p w14:paraId="32DBEA1F" w14:textId="77777777" w:rsidR="00A555D2" w:rsidRPr="00DB6989" w:rsidRDefault="00A555D2">
            <w:pPr>
              <w:pStyle w:val="TableParagraph"/>
              <w:kinsoku w:val="0"/>
              <w:overflowPunct w:val="0"/>
              <w:ind w:left="-1" w:right="113"/>
              <w:rPr>
                <w:rFonts w:asciiTheme="majorHAnsi" w:hAnsiTheme="majorHAnsi" w:cs="Times New Roman"/>
              </w:rPr>
            </w:pPr>
            <w:r w:rsidRPr="00DB6989">
              <w:rPr>
                <w:rFonts w:asciiTheme="majorHAnsi" w:hAnsiTheme="majorHAnsi"/>
                <w:sz w:val="20"/>
                <w:szCs w:val="20"/>
              </w:rPr>
              <w:t>The frequency with which the candidate demonstrates this skill, action or behavior with quality is at least once.</w:t>
            </w:r>
          </w:p>
        </w:tc>
        <w:tc>
          <w:tcPr>
            <w:tcW w:w="2291" w:type="dxa"/>
            <w:tcBorders>
              <w:top w:val="single" w:sz="4" w:space="0" w:color="000000"/>
              <w:left w:val="single" w:sz="4" w:space="0" w:color="000000"/>
              <w:bottom w:val="single" w:sz="4" w:space="0" w:color="000000"/>
              <w:right w:val="single" w:sz="4" w:space="0" w:color="000000"/>
            </w:tcBorders>
            <w:shd w:val="clear" w:color="auto" w:fill="FCE9D9"/>
          </w:tcPr>
          <w:p w14:paraId="39B1805A" w14:textId="77777777" w:rsidR="00A555D2" w:rsidRPr="00DB6989" w:rsidRDefault="00A555D2">
            <w:pPr>
              <w:pStyle w:val="TableParagraph"/>
              <w:kinsoku w:val="0"/>
              <w:overflowPunct w:val="0"/>
              <w:ind w:right="158"/>
              <w:rPr>
                <w:rFonts w:asciiTheme="majorHAnsi" w:hAnsiTheme="majorHAnsi" w:cs="Times New Roman"/>
              </w:rPr>
            </w:pPr>
            <w:r w:rsidRPr="00DB6989">
              <w:rPr>
                <w:rFonts w:asciiTheme="majorHAnsi" w:hAnsiTheme="majorHAnsi"/>
                <w:sz w:val="20"/>
                <w:szCs w:val="20"/>
              </w:rPr>
              <w:t>The frequency with which the candidate demonstrates this skill, action or behavior with quality is sometimes / occasionally.</w:t>
            </w:r>
          </w:p>
        </w:tc>
        <w:tc>
          <w:tcPr>
            <w:tcW w:w="2376" w:type="dxa"/>
            <w:tcBorders>
              <w:top w:val="single" w:sz="4" w:space="0" w:color="000000"/>
              <w:left w:val="single" w:sz="4" w:space="0" w:color="000000"/>
              <w:bottom w:val="single" w:sz="4" w:space="0" w:color="000000"/>
              <w:right w:val="single" w:sz="4" w:space="0" w:color="000000"/>
            </w:tcBorders>
          </w:tcPr>
          <w:p w14:paraId="6995D568" w14:textId="77777777" w:rsidR="00A555D2" w:rsidRPr="00DB6989" w:rsidRDefault="00A555D2">
            <w:pPr>
              <w:pStyle w:val="TableParagraph"/>
              <w:kinsoku w:val="0"/>
              <w:overflowPunct w:val="0"/>
              <w:ind w:left="-1" w:right="170"/>
              <w:rPr>
                <w:rFonts w:asciiTheme="majorHAnsi" w:hAnsiTheme="majorHAnsi" w:cs="Times New Roman"/>
              </w:rPr>
            </w:pPr>
            <w:r w:rsidRPr="00DB6989">
              <w:rPr>
                <w:rFonts w:asciiTheme="majorHAnsi" w:hAnsiTheme="majorHAnsi"/>
                <w:sz w:val="20"/>
                <w:szCs w:val="20"/>
              </w:rPr>
              <w:t>The frequency with which the candidate demonstrates this skill, action or behavior with quality is most of the time.</w:t>
            </w:r>
          </w:p>
        </w:tc>
        <w:tc>
          <w:tcPr>
            <w:tcW w:w="2290" w:type="dxa"/>
            <w:tcBorders>
              <w:top w:val="single" w:sz="4" w:space="0" w:color="000000"/>
              <w:left w:val="single" w:sz="4" w:space="0" w:color="000000"/>
              <w:bottom w:val="single" w:sz="4" w:space="0" w:color="000000"/>
              <w:right w:val="single" w:sz="4" w:space="0" w:color="000000"/>
            </w:tcBorders>
          </w:tcPr>
          <w:p w14:paraId="3428F962" w14:textId="77777777" w:rsidR="00A555D2" w:rsidRPr="00DB6989" w:rsidRDefault="00A555D2">
            <w:pPr>
              <w:pStyle w:val="TableParagraph"/>
              <w:kinsoku w:val="0"/>
              <w:overflowPunct w:val="0"/>
              <w:ind w:left="-1" w:right="158"/>
              <w:rPr>
                <w:rFonts w:asciiTheme="majorHAnsi" w:hAnsiTheme="majorHAnsi" w:cs="Times New Roman"/>
              </w:rPr>
            </w:pPr>
            <w:r w:rsidRPr="00DB6989">
              <w:rPr>
                <w:rFonts w:asciiTheme="majorHAnsi" w:hAnsiTheme="majorHAnsi"/>
                <w:sz w:val="20"/>
                <w:szCs w:val="20"/>
              </w:rPr>
              <w:t>The frequency with which the candidate demonstrates this skill, action or behavior with quality is all the time.</w:t>
            </w:r>
          </w:p>
        </w:tc>
      </w:tr>
      <w:tr w:rsidR="00A555D2" w:rsidRPr="00DB6989" w14:paraId="3FEAE50E" w14:textId="77777777" w:rsidTr="00641AA4">
        <w:trPr>
          <w:trHeight w:hRule="exact" w:val="288"/>
        </w:trPr>
        <w:tc>
          <w:tcPr>
            <w:tcW w:w="1534" w:type="dxa"/>
            <w:vMerge/>
            <w:tcBorders>
              <w:top w:val="single" w:sz="4" w:space="0" w:color="000000"/>
              <w:left w:val="single" w:sz="4" w:space="0" w:color="000000"/>
              <w:bottom w:val="single" w:sz="4" w:space="0" w:color="000000"/>
              <w:right w:val="single" w:sz="4" w:space="0" w:color="000000"/>
            </w:tcBorders>
          </w:tcPr>
          <w:p w14:paraId="0327C13D" w14:textId="77777777" w:rsidR="00A555D2" w:rsidRPr="00DB6989" w:rsidRDefault="00A555D2">
            <w:pPr>
              <w:pStyle w:val="TableParagraph"/>
              <w:kinsoku w:val="0"/>
              <w:overflowPunct w:val="0"/>
              <w:ind w:left="-1" w:right="158"/>
              <w:rPr>
                <w:rFonts w:asciiTheme="majorHAnsi" w:hAnsiTheme="majorHAnsi" w:cs="Times New Roman"/>
              </w:rPr>
            </w:pPr>
          </w:p>
        </w:tc>
        <w:tc>
          <w:tcPr>
            <w:tcW w:w="2244" w:type="dxa"/>
            <w:tcBorders>
              <w:top w:val="single" w:sz="4" w:space="0" w:color="000000"/>
              <w:left w:val="single" w:sz="4" w:space="0" w:color="000000"/>
              <w:bottom w:val="single" w:sz="4" w:space="0" w:color="000000"/>
              <w:right w:val="single" w:sz="4" w:space="0" w:color="000000"/>
            </w:tcBorders>
          </w:tcPr>
          <w:p w14:paraId="272CF503" w14:textId="77777777" w:rsidR="00A555D2" w:rsidRPr="00DB6989" w:rsidRDefault="00A555D2">
            <w:pPr>
              <w:rPr>
                <w:rFonts w:asciiTheme="majorHAnsi" w:hAnsiTheme="majorHAnsi" w:cs="Times New Roman"/>
              </w:rPr>
            </w:pPr>
          </w:p>
        </w:tc>
        <w:tc>
          <w:tcPr>
            <w:tcW w:w="2291" w:type="dxa"/>
            <w:tcBorders>
              <w:top w:val="single" w:sz="4" w:space="0" w:color="000000"/>
              <w:left w:val="single" w:sz="4" w:space="0" w:color="000000"/>
              <w:bottom w:val="single" w:sz="4" w:space="0" w:color="000000"/>
              <w:right w:val="single" w:sz="4" w:space="0" w:color="000000"/>
            </w:tcBorders>
            <w:shd w:val="clear" w:color="auto" w:fill="FCE9D9"/>
          </w:tcPr>
          <w:p w14:paraId="02C0423F" w14:textId="77777777" w:rsidR="00A555D2" w:rsidRPr="00DB6989" w:rsidRDefault="00A555D2">
            <w:pPr>
              <w:pStyle w:val="TableParagraph"/>
              <w:kinsoku w:val="0"/>
              <w:overflowPunct w:val="0"/>
              <w:spacing w:line="243" w:lineRule="exact"/>
              <w:rPr>
                <w:rFonts w:asciiTheme="majorHAnsi" w:hAnsiTheme="majorHAnsi" w:cs="Times New Roman"/>
              </w:rPr>
            </w:pPr>
          </w:p>
        </w:tc>
        <w:tc>
          <w:tcPr>
            <w:tcW w:w="2376" w:type="dxa"/>
            <w:tcBorders>
              <w:top w:val="single" w:sz="4" w:space="0" w:color="000000"/>
              <w:left w:val="single" w:sz="4" w:space="0" w:color="000000"/>
              <w:bottom w:val="single" w:sz="4" w:space="0" w:color="000000"/>
              <w:right w:val="single" w:sz="4" w:space="0" w:color="000000"/>
            </w:tcBorders>
          </w:tcPr>
          <w:p w14:paraId="24BA2050" w14:textId="77777777" w:rsidR="00A555D2" w:rsidRPr="00DB6989" w:rsidRDefault="00A555D2">
            <w:pPr>
              <w:rPr>
                <w:rFonts w:asciiTheme="majorHAnsi" w:hAnsiTheme="majorHAnsi" w:cs="Times New Roman"/>
              </w:rPr>
            </w:pPr>
          </w:p>
        </w:tc>
        <w:tc>
          <w:tcPr>
            <w:tcW w:w="2290" w:type="dxa"/>
            <w:tcBorders>
              <w:top w:val="single" w:sz="4" w:space="0" w:color="000000"/>
              <w:left w:val="single" w:sz="4" w:space="0" w:color="000000"/>
              <w:bottom w:val="single" w:sz="4" w:space="0" w:color="000000"/>
              <w:right w:val="single" w:sz="4" w:space="0" w:color="000000"/>
            </w:tcBorders>
          </w:tcPr>
          <w:p w14:paraId="1376641A" w14:textId="77777777" w:rsidR="00A555D2" w:rsidRPr="00DB6989" w:rsidRDefault="00A555D2">
            <w:pPr>
              <w:rPr>
                <w:rFonts w:asciiTheme="majorHAnsi" w:hAnsiTheme="majorHAnsi" w:cs="Times New Roman"/>
              </w:rPr>
            </w:pPr>
          </w:p>
        </w:tc>
      </w:tr>
    </w:tbl>
    <w:p w14:paraId="316218FD" w14:textId="77777777" w:rsidR="00A555D2" w:rsidRPr="00DB6989" w:rsidRDefault="00A555D2">
      <w:pPr>
        <w:pStyle w:val="BodyText"/>
        <w:kinsoku w:val="0"/>
        <w:overflowPunct w:val="0"/>
        <w:rPr>
          <w:rFonts w:asciiTheme="majorHAnsi" w:hAnsiTheme="majorHAnsi"/>
          <w:b/>
          <w:bCs/>
          <w:sz w:val="20"/>
          <w:szCs w:val="20"/>
        </w:rPr>
      </w:pPr>
    </w:p>
    <w:p w14:paraId="1B655FA7" w14:textId="77777777" w:rsidR="00A555D2" w:rsidRPr="00DB6989" w:rsidRDefault="00A555D2">
      <w:pPr>
        <w:pStyle w:val="BodyText"/>
        <w:kinsoku w:val="0"/>
        <w:overflowPunct w:val="0"/>
        <w:spacing w:before="5"/>
        <w:rPr>
          <w:rFonts w:asciiTheme="majorHAnsi" w:hAnsiTheme="majorHAnsi"/>
          <w:b/>
          <w:bCs/>
          <w:sz w:val="19"/>
          <w:szCs w:val="19"/>
        </w:rPr>
      </w:pPr>
    </w:p>
    <w:p w14:paraId="1B1356EC" w14:textId="77777777" w:rsidR="00A555D2" w:rsidRPr="00DB6989" w:rsidRDefault="00A555D2">
      <w:pPr>
        <w:pStyle w:val="BodyText"/>
        <w:kinsoku w:val="0"/>
        <w:overflowPunct w:val="0"/>
        <w:spacing w:before="60"/>
        <w:ind w:left="600"/>
        <w:rPr>
          <w:rFonts w:asciiTheme="majorHAnsi" w:hAnsiTheme="majorHAnsi"/>
          <w:b/>
          <w:bCs/>
          <w:sz w:val="20"/>
          <w:szCs w:val="20"/>
        </w:rPr>
      </w:pPr>
      <w:r w:rsidRPr="00DB6989">
        <w:rPr>
          <w:rFonts w:asciiTheme="majorHAnsi" w:hAnsiTheme="majorHAnsi"/>
          <w:b/>
          <w:bCs/>
          <w:sz w:val="20"/>
          <w:szCs w:val="20"/>
        </w:rPr>
        <w:t xml:space="preserve">Evidence for meeting the </w:t>
      </w:r>
      <w:r w:rsidRPr="00DB6989">
        <w:rPr>
          <w:rFonts w:asciiTheme="majorHAnsi" w:hAnsiTheme="majorHAnsi"/>
          <w:b/>
          <w:bCs/>
          <w:i/>
          <w:iCs/>
          <w:sz w:val="20"/>
          <w:szCs w:val="20"/>
        </w:rPr>
        <w:t xml:space="preserve">Safe Learning Environment </w:t>
      </w:r>
      <w:r w:rsidRPr="00DB6989">
        <w:rPr>
          <w:rFonts w:asciiTheme="majorHAnsi" w:hAnsiTheme="majorHAnsi"/>
          <w:b/>
          <w:bCs/>
          <w:sz w:val="20"/>
          <w:szCs w:val="20"/>
        </w:rPr>
        <w:t>Element:</w:t>
      </w:r>
    </w:p>
    <w:p w14:paraId="4FFA59A0" w14:textId="77777777" w:rsidR="00A555D2" w:rsidRPr="00DB6989" w:rsidRDefault="00A555D2">
      <w:pPr>
        <w:pStyle w:val="BodyText"/>
        <w:kinsoku w:val="0"/>
        <w:overflowPunct w:val="0"/>
        <w:rPr>
          <w:rFonts w:asciiTheme="majorHAnsi" w:hAnsiTheme="majorHAnsi"/>
          <w:b/>
          <w:bCs/>
          <w:sz w:val="20"/>
          <w:szCs w:val="20"/>
        </w:rPr>
      </w:pPr>
    </w:p>
    <w:p w14:paraId="524D2A50" w14:textId="77777777" w:rsidR="00A555D2" w:rsidRPr="00DB6989" w:rsidRDefault="00A555D2">
      <w:pPr>
        <w:pStyle w:val="BodyText"/>
        <w:kinsoku w:val="0"/>
        <w:overflowPunct w:val="0"/>
        <w:rPr>
          <w:rFonts w:asciiTheme="majorHAnsi" w:hAnsiTheme="majorHAnsi"/>
          <w:b/>
          <w:bCs/>
          <w:sz w:val="20"/>
          <w:szCs w:val="20"/>
        </w:rPr>
      </w:pPr>
    </w:p>
    <w:p w14:paraId="755D1B12" w14:textId="77777777" w:rsidR="00A555D2" w:rsidRPr="00DB6989" w:rsidRDefault="00A555D2">
      <w:pPr>
        <w:pStyle w:val="BodyText"/>
        <w:kinsoku w:val="0"/>
        <w:overflowPunct w:val="0"/>
        <w:rPr>
          <w:rFonts w:asciiTheme="majorHAnsi" w:hAnsiTheme="majorHAnsi"/>
          <w:b/>
          <w:bCs/>
          <w:sz w:val="20"/>
          <w:szCs w:val="20"/>
        </w:rPr>
      </w:pPr>
    </w:p>
    <w:p w14:paraId="0FE483D8" w14:textId="77777777" w:rsidR="00A555D2" w:rsidRPr="00DB6989" w:rsidRDefault="00A555D2">
      <w:pPr>
        <w:pStyle w:val="BodyText"/>
        <w:kinsoku w:val="0"/>
        <w:overflowPunct w:val="0"/>
        <w:rPr>
          <w:rFonts w:asciiTheme="majorHAnsi" w:hAnsiTheme="majorHAnsi"/>
          <w:b/>
          <w:bCs/>
          <w:sz w:val="20"/>
          <w:szCs w:val="20"/>
        </w:rPr>
      </w:pPr>
    </w:p>
    <w:p w14:paraId="4CA2A426" w14:textId="77777777" w:rsidR="00A555D2" w:rsidRPr="00DB6989" w:rsidRDefault="00A555D2">
      <w:pPr>
        <w:pStyle w:val="BodyText"/>
        <w:kinsoku w:val="0"/>
        <w:overflowPunct w:val="0"/>
        <w:rPr>
          <w:rFonts w:asciiTheme="majorHAnsi" w:hAnsiTheme="majorHAnsi"/>
          <w:b/>
          <w:bCs/>
          <w:sz w:val="20"/>
          <w:szCs w:val="20"/>
        </w:rPr>
      </w:pPr>
    </w:p>
    <w:p w14:paraId="168025DE" w14:textId="77777777" w:rsidR="00A555D2" w:rsidRPr="00DB6989" w:rsidRDefault="00A555D2">
      <w:pPr>
        <w:pStyle w:val="BodyText"/>
        <w:kinsoku w:val="0"/>
        <w:overflowPunct w:val="0"/>
        <w:rPr>
          <w:rFonts w:asciiTheme="majorHAnsi" w:hAnsiTheme="majorHAnsi"/>
          <w:b/>
          <w:bCs/>
          <w:sz w:val="20"/>
          <w:szCs w:val="20"/>
        </w:rPr>
      </w:pPr>
    </w:p>
    <w:p w14:paraId="4D3963E1" w14:textId="77777777" w:rsidR="00A555D2" w:rsidRPr="00DB6989" w:rsidRDefault="00A555D2">
      <w:pPr>
        <w:pStyle w:val="BodyText"/>
        <w:kinsoku w:val="0"/>
        <w:overflowPunct w:val="0"/>
        <w:rPr>
          <w:rFonts w:asciiTheme="majorHAnsi" w:hAnsiTheme="majorHAnsi"/>
          <w:b/>
          <w:bCs/>
          <w:sz w:val="20"/>
          <w:szCs w:val="20"/>
        </w:rPr>
      </w:pPr>
    </w:p>
    <w:p w14:paraId="2DB98B5A" w14:textId="77777777" w:rsidR="00A555D2" w:rsidRPr="00DB6989" w:rsidRDefault="00A555D2">
      <w:pPr>
        <w:pStyle w:val="BodyText"/>
        <w:kinsoku w:val="0"/>
        <w:overflowPunct w:val="0"/>
        <w:rPr>
          <w:rFonts w:asciiTheme="majorHAnsi" w:hAnsiTheme="majorHAnsi"/>
          <w:b/>
          <w:bCs/>
          <w:sz w:val="20"/>
          <w:szCs w:val="20"/>
        </w:rPr>
      </w:pPr>
    </w:p>
    <w:p w14:paraId="4223C2A7" w14:textId="77777777" w:rsidR="00A555D2" w:rsidRPr="00DB6989" w:rsidRDefault="00A555D2">
      <w:pPr>
        <w:pStyle w:val="BodyText"/>
        <w:kinsoku w:val="0"/>
        <w:overflowPunct w:val="0"/>
        <w:rPr>
          <w:rFonts w:asciiTheme="majorHAnsi" w:hAnsiTheme="majorHAnsi"/>
          <w:b/>
          <w:bCs/>
          <w:sz w:val="20"/>
          <w:szCs w:val="20"/>
        </w:rPr>
      </w:pPr>
    </w:p>
    <w:p w14:paraId="70EF5B07" w14:textId="77777777" w:rsidR="00A555D2" w:rsidRPr="00DB6989" w:rsidRDefault="00A555D2">
      <w:pPr>
        <w:pStyle w:val="BodyText"/>
        <w:kinsoku w:val="0"/>
        <w:overflowPunct w:val="0"/>
        <w:rPr>
          <w:rFonts w:asciiTheme="majorHAnsi" w:hAnsiTheme="majorHAnsi"/>
          <w:b/>
          <w:bCs/>
          <w:sz w:val="20"/>
          <w:szCs w:val="20"/>
        </w:rPr>
      </w:pPr>
    </w:p>
    <w:p w14:paraId="29841DFF" w14:textId="77777777" w:rsidR="00A555D2" w:rsidRPr="00DB6989" w:rsidRDefault="00A555D2">
      <w:pPr>
        <w:pStyle w:val="BodyText"/>
        <w:kinsoku w:val="0"/>
        <w:overflowPunct w:val="0"/>
        <w:rPr>
          <w:rFonts w:asciiTheme="majorHAnsi" w:hAnsiTheme="majorHAnsi"/>
          <w:b/>
          <w:bCs/>
          <w:sz w:val="20"/>
          <w:szCs w:val="20"/>
        </w:rPr>
      </w:pPr>
    </w:p>
    <w:p w14:paraId="4C7F7C41" w14:textId="77777777" w:rsidR="00A555D2" w:rsidRPr="00DB6989" w:rsidRDefault="00A555D2">
      <w:pPr>
        <w:pStyle w:val="BodyText"/>
        <w:kinsoku w:val="0"/>
        <w:overflowPunct w:val="0"/>
        <w:rPr>
          <w:rFonts w:asciiTheme="majorHAnsi" w:hAnsiTheme="majorHAnsi"/>
          <w:b/>
          <w:bCs/>
          <w:sz w:val="20"/>
          <w:szCs w:val="20"/>
        </w:rPr>
      </w:pPr>
    </w:p>
    <w:p w14:paraId="51CEA16E" w14:textId="77777777" w:rsidR="00A555D2" w:rsidRPr="00DB6989" w:rsidRDefault="00A555D2">
      <w:pPr>
        <w:pStyle w:val="BodyText"/>
        <w:kinsoku w:val="0"/>
        <w:overflowPunct w:val="0"/>
        <w:spacing w:before="6"/>
        <w:rPr>
          <w:rFonts w:asciiTheme="majorHAnsi" w:hAnsiTheme="majorHAnsi"/>
          <w:b/>
          <w:bCs/>
        </w:rPr>
      </w:pPr>
    </w:p>
    <w:p w14:paraId="7F13CE4D" w14:textId="77777777" w:rsidR="00A555D2" w:rsidRPr="00DB6989" w:rsidRDefault="00A555D2">
      <w:pPr>
        <w:pStyle w:val="Heading2"/>
        <w:kinsoku w:val="0"/>
        <w:overflowPunct w:val="0"/>
        <w:spacing w:before="52"/>
        <w:ind w:left="3892" w:right="3892"/>
        <w:rPr>
          <w:rFonts w:asciiTheme="majorHAnsi" w:hAnsiTheme="majorHAnsi"/>
        </w:rPr>
        <w:sectPr w:rsidR="00A555D2" w:rsidRPr="00DB6989">
          <w:footerReference w:type="default" r:id="rId45"/>
          <w:pgSz w:w="12240" w:h="15840"/>
          <w:pgMar w:top="1360" w:right="720" w:bottom="280" w:left="540" w:header="856" w:footer="0" w:gutter="0"/>
          <w:cols w:space="720" w:equalWidth="0">
            <w:col w:w="10980"/>
          </w:cols>
          <w:noEndnote/>
        </w:sectPr>
      </w:pPr>
    </w:p>
    <w:p w14:paraId="35DE5BE8" w14:textId="77777777" w:rsidR="00A555D2" w:rsidRPr="00DB6989" w:rsidRDefault="00810FEC">
      <w:pPr>
        <w:pStyle w:val="BodyText"/>
        <w:kinsoku w:val="0"/>
        <w:overflowPunct w:val="0"/>
        <w:rPr>
          <w:rFonts w:asciiTheme="majorHAnsi" w:hAnsiTheme="majorHAnsi"/>
          <w:sz w:val="20"/>
          <w:szCs w:val="20"/>
        </w:rPr>
      </w:pPr>
      <w:r w:rsidRPr="00DB6989">
        <w:rPr>
          <w:rFonts w:asciiTheme="majorHAnsi" w:hAnsiTheme="majorHAnsi"/>
          <w:noProof/>
        </w:rPr>
        <w:lastRenderedPageBreak/>
        <mc:AlternateContent>
          <mc:Choice Requires="wps">
            <w:drawing>
              <wp:anchor distT="0" distB="0" distL="114300" distR="114300" simplePos="0" relativeHeight="251670528" behindDoc="1" locked="1" layoutInCell="0" allowOverlap="1" wp14:anchorId="43050E7E" wp14:editId="5DDBAE34">
                <wp:simplePos x="0" y="0"/>
                <wp:positionH relativeFrom="margin">
                  <wp:posOffset>6600825</wp:posOffset>
                </wp:positionH>
                <wp:positionV relativeFrom="margin">
                  <wp:posOffset>-502285</wp:posOffset>
                </wp:positionV>
                <wp:extent cx="320634" cy="192024"/>
                <wp:effectExtent l="0" t="0" r="3810" b="17780"/>
                <wp:wrapNone/>
                <wp:docPr id="2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34" cy="192024"/>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A8A719F" w14:textId="1878D8E4" w:rsidR="004206C2" w:rsidRPr="00D6081E" w:rsidRDefault="004206C2" w:rsidP="00810FEC">
                            <w:pPr>
                              <w:pStyle w:val="BodyText"/>
                              <w:kinsoku w:val="0"/>
                              <w:overflowPunct w:val="0"/>
                              <w:spacing w:line="244" w:lineRule="exact"/>
                              <w:ind w:left="20"/>
                              <w:rPr>
                                <w:b/>
                              </w:rPr>
                            </w:pPr>
                            <w:r>
                              <w:rPr>
                                <w:b/>
                              </w:rPr>
                              <w:t>12F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050E7E" id="_x0000_s1132" type="#_x0000_t202" style="position:absolute;margin-left:519.75pt;margin-top:-39.55pt;width:25.25pt;height:15.1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" o:allowincell="f" filled="f" stroked="f">
                <v:textbox inset="0,0,0,0">
                  <w:txbxContent>
                    <w:p w14:paraId="6A8A719F" w14:textId="1878D8E4" w:rsidR="004206C2" w:rsidRPr="00D6081E" w:rsidRDefault="004206C2" w:rsidP="00810FEC">
                      <w:pPr>
                        <w:pStyle w:val="BodyText"/>
                        <w:kinsoku w:val="0"/>
                        <w:overflowPunct w:val="0"/>
                        <w:spacing w:line="244" w:lineRule="exact"/>
                        <w:ind w:left="20"/>
                        <w:rPr>
                          <w:b/>
                        </w:rPr>
                      </w:pPr>
                      <w:r>
                        <w:rPr>
                          <w:b/>
                        </w:rPr>
                        <w:t>12F</w:t>
                      </w:r>
                    </w:p>
                  </w:txbxContent>
                </v:textbox>
                <w10:wrap anchorx="margin" anchory="margin"/>
                <w10:anchorlock/>
              </v:shape>
            </w:pict>
          </mc:Fallback>
        </mc:AlternateContent>
      </w:r>
    </w:p>
    <w:p w14:paraId="2E78978B" w14:textId="77777777" w:rsidR="00A555D2" w:rsidRPr="00DB6989" w:rsidRDefault="00A555D2">
      <w:pPr>
        <w:pStyle w:val="BodyText"/>
        <w:kinsoku w:val="0"/>
        <w:overflowPunct w:val="0"/>
        <w:spacing w:before="5" w:after="1"/>
        <w:rPr>
          <w:rFonts w:asciiTheme="majorHAnsi" w:hAnsiTheme="majorHAnsi"/>
          <w:sz w:val="28"/>
          <w:szCs w:val="28"/>
        </w:rPr>
      </w:pPr>
    </w:p>
    <w:tbl>
      <w:tblPr>
        <w:tblW w:w="10550" w:type="dxa"/>
        <w:tblInd w:w="377" w:type="dxa"/>
        <w:tblLayout w:type="fixed"/>
        <w:tblCellMar>
          <w:left w:w="0" w:type="dxa"/>
          <w:right w:w="0" w:type="dxa"/>
        </w:tblCellMar>
        <w:tblLook w:val="0000" w:firstRow="0" w:lastRow="0" w:firstColumn="0" w:lastColumn="0" w:noHBand="0" w:noVBand="0"/>
      </w:tblPr>
      <w:tblGrid>
        <w:gridCol w:w="1460"/>
        <w:gridCol w:w="2158"/>
        <w:gridCol w:w="2252"/>
        <w:gridCol w:w="2340"/>
        <w:gridCol w:w="2340"/>
      </w:tblGrid>
      <w:tr w:rsidR="00A555D2" w:rsidRPr="00DB6989" w14:paraId="204E3CB4" w14:textId="77777777" w:rsidTr="00641AA4">
        <w:trPr>
          <w:trHeight w:hRule="exact" w:val="370"/>
        </w:trPr>
        <w:tc>
          <w:tcPr>
            <w:tcW w:w="10550" w:type="dxa"/>
            <w:gridSpan w:val="5"/>
            <w:tcBorders>
              <w:top w:val="single" w:sz="4" w:space="0" w:color="000000"/>
              <w:left w:val="single" w:sz="4" w:space="0" w:color="000000"/>
              <w:bottom w:val="single" w:sz="4" w:space="0" w:color="000000"/>
              <w:right w:val="single" w:sz="4" w:space="0" w:color="000000"/>
            </w:tcBorders>
            <w:shd w:val="clear" w:color="auto" w:fill="FAD3B4"/>
          </w:tcPr>
          <w:p w14:paraId="635A752D" w14:textId="77777777" w:rsidR="00A555D2" w:rsidRPr="00DB6989" w:rsidRDefault="00A555D2">
            <w:pPr>
              <w:pStyle w:val="TableParagraph"/>
              <w:kinsoku w:val="0"/>
              <w:overflowPunct w:val="0"/>
              <w:spacing w:before="55"/>
              <w:ind w:left="110"/>
              <w:rPr>
                <w:rFonts w:asciiTheme="majorHAnsi" w:hAnsiTheme="majorHAnsi" w:cs="Times New Roman"/>
              </w:rPr>
            </w:pPr>
            <w:r w:rsidRPr="00DB6989">
              <w:rPr>
                <w:rFonts w:asciiTheme="majorHAnsi" w:hAnsiTheme="majorHAnsi"/>
                <w:b/>
                <w:bCs/>
                <w:sz w:val="20"/>
                <w:szCs w:val="20"/>
              </w:rPr>
              <w:t>II.D.2:  High Expectations</w:t>
            </w:r>
          </w:p>
        </w:tc>
      </w:tr>
      <w:tr w:rsidR="00641AA4" w:rsidRPr="00DB6989" w14:paraId="5F9ECAD0" w14:textId="77777777" w:rsidTr="00641AA4">
        <w:trPr>
          <w:trHeight w:hRule="exact" w:val="396"/>
        </w:trPr>
        <w:tc>
          <w:tcPr>
            <w:tcW w:w="1460" w:type="dxa"/>
            <w:vMerge w:val="restart"/>
            <w:tcBorders>
              <w:top w:val="single" w:sz="4" w:space="0" w:color="000000"/>
              <w:left w:val="single" w:sz="4" w:space="0" w:color="000000"/>
              <w:bottom w:val="single" w:sz="4" w:space="0" w:color="000000"/>
              <w:right w:val="single" w:sz="4" w:space="0" w:color="000000"/>
            </w:tcBorders>
          </w:tcPr>
          <w:p w14:paraId="747B9ACE" w14:textId="77777777" w:rsidR="00641AA4" w:rsidRPr="00DB6989" w:rsidRDefault="00641AA4" w:rsidP="00641AA4">
            <w:pPr>
              <w:pStyle w:val="TableParagraph"/>
              <w:kinsoku w:val="0"/>
              <w:overflowPunct w:val="0"/>
              <w:rPr>
                <w:rFonts w:asciiTheme="majorHAnsi" w:hAnsiTheme="majorHAnsi"/>
                <w:sz w:val="20"/>
                <w:szCs w:val="20"/>
              </w:rPr>
            </w:pPr>
          </w:p>
          <w:p w14:paraId="44EED3BC" w14:textId="77777777" w:rsidR="00641AA4" w:rsidRPr="00DB6989" w:rsidRDefault="00641AA4" w:rsidP="00641AA4">
            <w:pPr>
              <w:pStyle w:val="TableParagraph"/>
              <w:kinsoku w:val="0"/>
              <w:overflowPunct w:val="0"/>
              <w:rPr>
                <w:rFonts w:asciiTheme="majorHAnsi" w:hAnsiTheme="majorHAnsi"/>
                <w:sz w:val="20"/>
                <w:szCs w:val="20"/>
              </w:rPr>
            </w:pPr>
          </w:p>
          <w:p w14:paraId="193DB9BA" w14:textId="77777777" w:rsidR="00641AA4" w:rsidRPr="00DB6989" w:rsidRDefault="00641AA4" w:rsidP="00641AA4">
            <w:pPr>
              <w:pStyle w:val="TableParagraph"/>
              <w:kinsoku w:val="0"/>
              <w:overflowPunct w:val="0"/>
              <w:spacing w:before="4"/>
              <w:rPr>
                <w:rFonts w:asciiTheme="majorHAnsi" w:hAnsiTheme="majorHAnsi"/>
                <w:sz w:val="20"/>
                <w:szCs w:val="20"/>
              </w:rPr>
            </w:pPr>
          </w:p>
          <w:p w14:paraId="700AD3A8" w14:textId="77777777" w:rsidR="00641AA4" w:rsidRPr="00DB6989" w:rsidRDefault="00641AA4" w:rsidP="00641AA4">
            <w:pPr>
              <w:pStyle w:val="TableParagraph"/>
              <w:kinsoku w:val="0"/>
              <w:overflowPunct w:val="0"/>
              <w:ind w:left="105"/>
              <w:rPr>
                <w:rFonts w:asciiTheme="majorHAnsi" w:hAnsiTheme="majorHAnsi" w:cs="Times New Roman"/>
              </w:rPr>
            </w:pPr>
            <w:r w:rsidRPr="00DB6989">
              <w:rPr>
                <w:rFonts w:asciiTheme="majorHAnsi" w:hAnsiTheme="majorHAnsi"/>
                <w:b/>
                <w:bCs/>
                <w:sz w:val="20"/>
                <w:szCs w:val="20"/>
              </w:rPr>
              <w:t>Quality</w:t>
            </w:r>
          </w:p>
        </w:tc>
        <w:tc>
          <w:tcPr>
            <w:tcW w:w="2158" w:type="dxa"/>
            <w:tcBorders>
              <w:top w:val="single" w:sz="4" w:space="0" w:color="000000"/>
              <w:left w:val="single" w:sz="4" w:space="0" w:color="000000"/>
              <w:bottom w:val="single" w:sz="4" w:space="0" w:color="000000"/>
              <w:right w:val="single" w:sz="4" w:space="0" w:color="000000"/>
            </w:tcBorders>
          </w:tcPr>
          <w:p w14:paraId="6A66D1FC" w14:textId="77777777" w:rsidR="00641AA4" w:rsidRPr="00DB6989" w:rsidRDefault="00641AA4" w:rsidP="00641AA4">
            <w:pPr>
              <w:pStyle w:val="TableParagraph"/>
              <w:kinsoku w:val="0"/>
              <w:overflowPunct w:val="0"/>
              <w:spacing w:before="2"/>
              <w:ind w:left="555"/>
              <w:rPr>
                <w:rFonts w:asciiTheme="majorHAnsi" w:hAnsiTheme="majorHAnsi" w:cs="Times New Roman"/>
              </w:rPr>
            </w:pPr>
            <w:r w:rsidRPr="00DB6989">
              <w:rPr>
                <w:rFonts w:asciiTheme="majorHAnsi" w:hAnsiTheme="majorHAnsi"/>
                <w:sz w:val="20"/>
                <w:szCs w:val="20"/>
              </w:rPr>
              <w:t>Unsatisfactory</w:t>
            </w:r>
            <w:r>
              <w:rPr>
                <w:rFonts w:asciiTheme="majorHAnsi" w:hAnsiTheme="majorHAnsi"/>
                <w:sz w:val="20"/>
                <w:szCs w:val="20"/>
              </w:rPr>
              <w:t xml:space="preserve"> (U)</w:t>
            </w:r>
          </w:p>
        </w:tc>
        <w:tc>
          <w:tcPr>
            <w:tcW w:w="2252" w:type="dxa"/>
            <w:tcBorders>
              <w:top w:val="single" w:sz="4" w:space="0" w:color="000000"/>
              <w:left w:val="single" w:sz="4" w:space="0" w:color="000000"/>
              <w:bottom w:val="single" w:sz="4" w:space="0" w:color="000000"/>
              <w:right w:val="single" w:sz="4" w:space="0" w:color="000000"/>
            </w:tcBorders>
          </w:tcPr>
          <w:p w14:paraId="0592976D" w14:textId="77777777" w:rsidR="00641AA4" w:rsidRPr="00DB6989" w:rsidRDefault="00641AA4" w:rsidP="00641AA4">
            <w:pPr>
              <w:pStyle w:val="TableParagraph"/>
              <w:kinsoku w:val="0"/>
              <w:overflowPunct w:val="0"/>
              <w:spacing w:before="2"/>
              <w:ind w:left="226"/>
              <w:rPr>
                <w:rFonts w:asciiTheme="majorHAnsi" w:hAnsiTheme="majorHAnsi" w:cs="Times New Roman"/>
              </w:rPr>
            </w:pPr>
            <w:r w:rsidRPr="00DB6989">
              <w:rPr>
                <w:rFonts w:asciiTheme="majorHAnsi" w:hAnsiTheme="majorHAnsi"/>
                <w:sz w:val="20"/>
                <w:szCs w:val="20"/>
              </w:rPr>
              <w:t>Needs Improvement</w:t>
            </w:r>
            <w:r>
              <w:rPr>
                <w:rFonts w:asciiTheme="majorHAnsi" w:hAnsiTheme="majorHAnsi"/>
                <w:sz w:val="20"/>
                <w:szCs w:val="20"/>
              </w:rPr>
              <w:t xml:space="preserve"> (N)</w:t>
            </w:r>
          </w:p>
        </w:tc>
        <w:tc>
          <w:tcPr>
            <w:tcW w:w="2340" w:type="dxa"/>
            <w:tcBorders>
              <w:top w:val="single" w:sz="4" w:space="0" w:color="000000"/>
              <w:left w:val="single" w:sz="4" w:space="0" w:color="000000"/>
              <w:bottom w:val="single" w:sz="4" w:space="0" w:color="000000"/>
              <w:right w:val="single" w:sz="4" w:space="0" w:color="000000"/>
            </w:tcBorders>
          </w:tcPr>
          <w:p w14:paraId="63C7F322" w14:textId="77777777" w:rsidR="00641AA4" w:rsidRPr="00DB6989" w:rsidRDefault="00641AA4" w:rsidP="00641AA4">
            <w:pPr>
              <w:pStyle w:val="TableParagraph"/>
              <w:kinsoku w:val="0"/>
              <w:overflowPunct w:val="0"/>
              <w:spacing w:before="2"/>
              <w:ind w:left="751"/>
              <w:rPr>
                <w:rFonts w:asciiTheme="majorHAnsi" w:hAnsiTheme="majorHAnsi" w:cs="Times New Roman"/>
              </w:rPr>
            </w:pPr>
            <w:r w:rsidRPr="00DB6989">
              <w:rPr>
                <w:rFonts w:asciiTheme="majorHAnsi" w:hAnsiTheme="majorHAnsi"/>
                <w:sz w:val="20"/>
                <w:szCs w:val="20"/>
              </w:rPr>
              <w:t>Proficient</w:t>
            </w:r>
            <w:r>
              <w:rPr>
                <w:rFonts w:asciiTheme="majorHAnsi" w:hAnsiTheme="majorHAnsi"/>
                <w:sz w:val="20"/>
                <w:szCs w:val="20"/>
              </w:rPr>
              <w:t xml:space="preserve"> (P)</w:t>
            </w:r>
          </w:p>
        </w:tc>
        <w:tc>
          <w:tcPr>
            <w:tcW w:w="2340" w:type="dxa"/>
            <w:tcBorders>
              <w:top w:val="single" w:sz="4" w:space="0" w:color="000000"/>
              <w:left w:val="single" w:sz="4" w:space="0" w:color="000000"/>
              <w:bottom w:val="single" w:sz="4" w:space="0" w:color="000000"/>
              <w:right w:val="single" w:sz="4" w:space="0" w:color="000000"/>
            </w:tcBorders>
          </w:tcPr>
          <w:p w14:paraId="08C74495" w14:textId="77777777" w:rsidR="00641AA4" w:rsidRPr="00DB6989" w:rsidRDefault="00641AA4" w:rsidP="00641AA4">
            <w:pPr>
              <w:pStyle w:val="TableParagraph"/>
              <w:kinsoku w:val="0"/>
              <w:overflowPunct w:val="0"/>
              <w:spacing w:before="2"/>
              <w:ind w:left="628"/>
              <w:rPr>
                <w:rFonts w:asciiTheme="majorHAnsi" w:hAnsiTheme="majorHAnsi" w:cs="Times New Roman"/>
              </w:rPr>
            </w:pPr>
            <w:r w:rsidRPr="00DB6989">
              <w:rPr>
                <w:rFonts w:asciiTheme="majorHAnsi" w:hAnsiTheme="majorHAnsi"/>
                <w:sz w:val="20"/>
                <w:szCs w:val="20"/>
              </w:rPr>
              <w:t>Exemplary</w:t>
            </w:r>
            <w:r>
              <w:rPr>
                <w:rFonts w:asciiTheme="majorHAnsi" w:hAnsiTheme="majorHAnsi"/>
                <w:sz w:val="20"/>
                <w:szCs w:val="20"/>
              </w:rPr>
              <w:t xml:space="preserve"> (E)</w:t>
            </w:r>
          </w:p>
        </w:tc>
      </w:tr>
      <w:tr w:rsidR="00A555D2" w:rsidRPr="00DB6989" w14:paraId="53C88583" w14:textId="77777777" w:rsidTr="00641AA4">
        <w:trPr>
          <w:trHeight w:hRule="exact" w:val="2832"/>
        </w:trPr>
        <w:tc>
          <w:tcPr>
            <w:tcW w:w="1460" w:type="dxa"/>
            <w:vMerge/>
            <w:tcBorders>
              <w:top w:val="single" w:sz="4" w:space="0" w:color="000000"/>
              <w:left w:val="single" w:sz="4" w:space="0" w:color="000000"/>
              <w:bottom w:val="single" w:sz="4" w:space="0" w:color="000000"/>
              <w:right w:val="single" w:sz="4" w:space="0" w:color="000000"/>
            </w:tcBorders>
          </w:tcPr>
          <w:p w14:paraId="69D780BA" w14:textId="77777777" w:rsidR="00A555D2" w:rsidRPr="00DB6989" w:rsidRDefault="00A555D2">
            <w:pPr>
              <w:pStyle w:val="TableParagraph"/>
              <w:kinsoku w:val="0"/>
              <w:overflowPunct w:val="0"/>
              <w:spacing w:before="108"/>
              <w:ind w:left="739"/>
              <w:rPr>
                <w:rFonts w:asciiTheme="majorHAnsi" w:hAnsiTheme="majorHAnsi" w:cs="Times New Roman"/>
              </w:rPr>
            </w:pPr>
          </w:p>
        </w:tc>
        <w:tc>
          <w:tcPr>
            <w:tcW w:w="2158" w:type="dxa"/>
            <w:tcBorders>
              <w:top w:val="single" w:sz="4" w:space="0" w:color="000000"/>
              <w:left w:val="single" w:sz="4" w:space="0" w:color="000000"/>
              <w:bottom w:val="single" w:sz="4" w:space="0" w:color="000000"/>
              <w:right w:val="single" w:sz="4" w:space="0" w:color="000000"/>
            </w:tcBorders>
          </w:tcPr>
          <w:p w14:paraId="0B724062" w14:textId="77777777" w:rsidR="00A555D2" w:rsidRPr="00DB6989" w:rsidRDefault="00A555D2">
            <w:pPr>
              <w:pStyle w:val="TableParagraph"/>
              <w:kinsoku w:val="0"/>
              <w:overflowPunct w:val="0"/>
              <w:spacing w:before="67"/>
              <w:ind w:left="110" w:right="321"/>
              <w:rPr>
                <w:rFonts w:asciiTheme="majorHAnsi" w:hAnsiTheme="majorHAnsi" w:cs="Times New Roman"/>
              </w:rPr>
            </w:pPr>
            <w:r w:rsidRPr="00DB6989">
              <w:rPr>
                <w:rFonts w:asciiTheme="majorHAnsi" w:hAnsiTheme="majorHAnsi"/>
                <w:sz w:val="20"/>
                <w:szCs w:val="20"/>
              </w:rPr>
              <w:t>Gives up on some students or communicates that some cannot master challenging material.</w:t>
            </w:r>
          </w:p>
        </w:tc>
        <w:tc>
          <w:tcPr>
            <w:tcW w:w="2252" w:type="dxa"/>
            <w:tcBorders>
              <w:top w:val="single" w:sz="4" w:space="0" w:color="000000"/>
              <w:left w:val="single" w:sz="4" w:space="0" w:color="000000"/>
              <w:bottom w:val="single" w:sz="4" w:space="0" w:color="000000"/>
              <w:right w:val="single" w:sz="4" w:space="0" w:color="000000"/>
            </w:tcBorders>
          </w:tcPr>
          <w:p w14:paraId="391C96CA" w14:textId="77777777" w:rsidR="00A555D2" w:rsidRPr="00DB6989" w:rsidRDefault="00A555D2">
            <w:pPr>
              <w:pStyle w:val="TableParagraph"/>
              <w:kinsoku w:val="0"/>
              <w:overflowPunct w:val="0"/>
              <w:spacing w:before="67"/>
              <w:ind w:left="110" w:right="203"/>
              <w:rPr>
                <w:rFonts w:asciiTheme="majorHAnsi" w:hAnsiTheme="majorHAnsi" w:cs="Times New Roman"/>
              </w:rPr>
            </w:pPr>
            <w:r w:rsidRPr="00DB6989">
              <w:rPr>
                <w:rFonts w:asciiTheme="majorHAnsi" w:hAnsiTheme="majorHAnsi"/>
                <w:sz w:val="20"/>
                <w:szCs w:val="20"/>
              </w:rPr>
              <w:t>May tell students that the subject or assignment is challenging and that they need to work hard but does little to counteract student misconceptions about innate ability.</w:t>
            </w:r>
          </w:p>
        </w:tc>
        <w:tc>
          <w:tcPr>
            <w:tcW w:w="2340" w:type="dxa"/>
            <w:tcBorders>
              <w:top w:val="single" w:sz="4" w:space="0" w:color="000000"/>
              <w:left w:val="single" w:sz="4" w:space="0" w:color="000000"/>
              <w:bottom w:val="single" w:sz="4" w:space="0" w:color="000000"/>
              <w:right w:val="single" w:sz="4" w:space="0" w:color="000000"/>
            </w:tcBorders>
            <w:shd w:val="clear" w:color="auto" w:fill="DEEAF6"/>
          </w:tcPr>
          <w:p w14:paraId="18D19D26" w14:textId="77777777" w:rsidR="00A555D2" w:rsidRPr="00DB6989" w:rsidRDefault="00A555D2">
            <w:pPr>
              <w:pStyle w:val="TableParagraph"/>
              <w:kinsoku w:val="0"/>
              <w:overflowPunct w:val="0"/>
              <w:spacing w:before="67"/>
              <w:ind w:left="110" w:right="169"/>
              <w:rPr>
                <w:rFonts w:asciiTheme="majorHAnsi" w:hAnsiTheme="majorHAnsi" w:cs="Times New Roman"/>
              </w:rPr>
            </w:pPr>
            <w:r w:rsidRPr="00DB6989">
              <w:rPr>
                <w:rFonts w:asciiTheme="majorHAnsi" w:hAnsiTheme="majorHAnsi"/>
                <w:sz w:val="20"/>
                <w:szCs w:val="20"/>
              </w:rPr>
              <w:t>Effectively models and reinforces ways that students can master challenging material through effective effort, rather than having to depend on innate ability.</w:t>
            </w:r>
          </w:p>
        </w:tc>
        <w:tc>
          <w:tcPr>
            <w:tcW w:w="2340" w:type="dxa"/>
            <w:tcBorders>
              <w:top w:val="single" w:sz="4" w:space="0" w:color="000000"/>
              <w:left w:val="single" w:sz="4" w:space="0" w:color="000000"/>
              <w:bottom w:val="single" w:sz="4" w:space="0" w:color="000000"/>
              <w:right w:val="single" w:sz="4" w:space="0" w:color="000000"/>
            </w:tcBorders>
          </w:tcPr>
          <w:p w14:paraId="3C868582" w14:textId="77777777" w:rsidR="00A555D2" w:rsidRPr="00DB6989" w:rsidRDefault="00A555D2">
            <w:pPr>
              <w:pStyle w:val="TableParagraph"/>
              <w:kinsoku w:val="0"/>
              <w:overflowPunct w:val="0"/>
              <w:spacing w:before="67"/>
              <w:ind w:left="110" w:right="146"/>
              <w:rPr>
                <w:rFonts w:asciiTheme="majorHAnsi" w:hAnsiTheme="majorHAnsi"/>
                <w:sz w:val="20"/>
                <w:szCs w:val="20"/>
              </w:rPr>
            </w:pPr>
            <w:r w:rsidRPr="00DB6989">
              <w:rPr>
                <w:rFonts w:asciiTheme="majorHAnsi" w:hAnsiTheme="majorHAnsi"/>
                <w:sz w:val="20"/>
                <w:szCs w:val="20"/>
              </w:rPr>
              <w:t>Effectively models and reinforces ways that students can consistently master challenging material through effective effort.</w:t>
            </w:r>
          </w:p>
          <w:p w14:paraId="0FBCA9BE" w14:textId="77777777" w:rsidR="00A555D2" w:rsidRPr="00DB6989" w:rsidRDefault="00A555D2">
            <w:pPr>
              <w:pStyle w:val="TableParagraph"/>
              <w:kinsoku w:val="0"/>
              <w:overflowPunct w:val="0"/>
              <w:ind w:left="110" w:right="130"/>
              <w:rPr>
                <w:rFonts w:asciiTheme="majorHAnsi" w:hAnsiTheme="majorHAnsi" w:cs="Times New Roman"/>
              </w:rPr>
            </w:pPr>
            <w:r w:rsidRPr="00DB6989">
              <w:rPr>
                <w:rFonts w:asciiTheme="majorHAnsi" w:hAnsiTheme="majorHAnsi"/>
                <w:sz w:val="20"/>
                <w:szCs w:val="20"/>
              </w:rPr>
              <w:t>Successfully challenges students’ misconceptions about innate ability. Is able to model this element.</w:t>
            </w:r>
          </w:p>
        </w:tc>
      </w:tr>
      <w:tr w:rsidR="00A555D2" w:rsidRPr="00DB6989" w14:paraId="7B292507" w14:textId="77777777" w:rsidTr="00641AA4">
        <w:trPr>
          <w:trHeight w:hRule="exact" w:val="304"/>
        </w:trPr>
        <w:tc>
          <w:tcPr>
            <w:tcW w:w="1460" w:type="dxa"/>
            <w:vMerge/>
            <w:tcBorders>
              <w:top w:val="single" w:sz="4" w:space="0" w:color="000000"/>
              <w:left w:val="single" w:sz="4" w:space="0" w:color="000000"/>
              <w:bottom w:val="single" w:sz="4" w:space="0" w:color="000000"/>
              <w:right w:val="single" w:sz="4" w:space="0" w:color="000000"/>
            </w:tcBorders>
          </w:tcPr>
          <w:p w14:paraId="4EB6C1DD" w14:textId="77777777" w:rsidR="00A555D2" w:rsidRPr="00DB6989" w:rsidRDefault="00A555D2">
            <w:pPr>
              <w:pStyle w:val="TableParagraph"/>
              <w:kinsoku w:val="0"/>
              <w:overflowPunct w:val="0"/>
              <w:ind w:left="110" w:right="130"/>
              <w:rPr>
                <w:rFonts w:asciiTheme="majorHAnsi" w:hAnsiTheme="majorHAnsi" w:cs="Times New Roman"/>
              </w:rPr>
            </w:pPr>
          </w:p>
        </w:tc>
        <w:tc>
          <w:tcPr>
            <w:tcW w:w="2158" w:type="dxa"/>
            <w:tcBorders>
              <w:top w:val="single" w:sz="4" w:space="0" w:color="000000"/>
              <w:left w:val="single" w:sz="4" w:space="0" w:color="000000"/>
              <w:bottom w:val="single" w:sz="4" w:space="0" w:color="000000"/>
              <w:right w:val="single" w:sz="4" w:space="0" w:color="000000"/>
            </w:tcBorders>
          </w:tcPr>
          <w:p w14:paraId="54381BDE" w14:textId="77777777" w:rsidR="00A555D2" w:rsidRPr="00DB6989" w:rsidRDefault="00A555D2">
            <w:pPr>
              <w:rPr>
                <w:rFonts w:asciiTheme="majorHAnsi" w:hAnsiTheme="majorHAnsi" w:cs="Times New Roman"/>
              </w:rPr>
            </w:pPr>
          </w:p>
        </w:tc>
        <w:tc>
          <w:tcPr>
            <w:tcW w:w="2252" w:type="dxa"/>
            <w:tcBorders>
              <w:top w:val="single" w:sz="4" w:space="0" w:color="000000"/>
              <w:left w:val="single" w:sz="4" w:space="0" w:color="000000"/>
              <w:bottom w:val="single" w:sz="4" w:space="0" w:color="000000"/>
              <w:right w:val="single" w:sz="4" w:space="0" w:color="000000"/>
            </w:tcBorders>
          </w:tcPr>
          <w:p w14:paraId="0791F2A9" w14:textId="77777777" w:rsidR="00A555D2" w:rsidRPr="00DB6989" w:rsidRDefault="00A555D2">
            <w:pPr>
              <w:rPr>
                <w:rFonts w:asciiTheme="majorHAnsi" w:hAnsiTheme="majorHAnsi" w:cs="Times New Roman"/>
              </w:rPr>
            </w:pPr>
          </w:p>
        </w:tc>
        <w:tc>
          <w:tcPr>
            <w:tcW w:w="2340" w:type="dxa"/>
            <w:tcBorders>
              <w:top w:val="single" w:sz="4" w:space="0" w:color="000000"/>
              <w:left w:val="single" w:sz="4" w:space="0" w:color="000000"/>
              <w:bottom w:val="single" w:sz="4" w:space="0" w:color="000000"/>
              <w:right w:val="single" w:sz="4" w:space="0" w:color="000000"/>
            </w:tcBorders>
            <w:shd w:val="clear" w:color="auto" w:fill="DEEAF6"/>
          </w:tcPr>
          <w:p w14:paraId="0516FD2A" w14:textId="77777777" w:rsidR="00A555D2" w:rsidRPr="00DB6989" w:rsidRDefault="00A555D2" w:rsidP="00B07A20">
            <w:pPr>
              <w:pStyle w:val="TableParagraph"/>
              <w:kinsoku w:val="0"/>
              <w:overflowPunct w:val="0"/>
              <w:spacing w:before="5"/>
              <w:rPr>
                <w:rFonts w:asciiTheme="majorHAnsi" w:hAnsiTheme="majorHAnsi" w:cs="Times New Roman"/>
              </w:rPr>
            </w:pPr>
          </w:p>
        </w:tc>
        <w:tc>
          <w:tcPr>
            <w:tcW w:w="2340" w:type="dxa"/>
            <w:tcBorders>
              <w:top w:val="single" w:sz="4" w:space="0" w:color="000000"/>
              <w:left w:val="single" w:sz="4" w:space="0" w:color="000000"/>
              <w:bottom w:val="single" w:sz="4" w:space="0" w:color="000000"/>
              <w:right w:val="single" w:sz="4" w:space="0" w:color="000000"/>
            </w:tcBorders>
          </w:tcPr>
          <w:p w14:paraId="5DFAD779" w14:textId="77777777" w:rsidR="00A555D2" w:rsidRPr="00DB6989" w:rsidRDefault="00A555D2">
            <w:pPr>
              <w:rPr>
                <w:rFonts w:asciiTheme="majorHAnsi" w:hAnsiTheme="majorHAnsi" w:cs="Times New Roman"/>
              </w:rPr>
            </w:pPr>
          </w:p>
        </w:tc>
      </w:tr>
      <w:tr w:rsidR="00A555D2" w:rsidRPr="00DB6989" w14:paraId="5A0AEFCA" w14:textId="77777777" w:rsidTr="00641AA4">
        <w:trPr>
          <w:trHeight w:hRule="exact" w:val="1776"/>
        </w:trPr>
        <w:tc>
          <w:tcPr>
            <w:tcW w:w="1460" w:type="dxa"/>
            <w:vMerge w:val="restart"/>
            <w:tcBorders>
              <w:top w:val="single" w:sz="4" w:space="0" w:color="000000"/>
              <w:left w:val="single" w:sz="4" w:space="0" w:color="000000"/>
              <w:bottom w:val="single" w:sz="4" w:space="0" w:color="000000"/>
              <w:right w:val="single" w:sz="4" w:space="0" w:color="000000"/>
            </w:tcBorders>
          </w:tcPr>
          <w:p w14:paraId="747E8935" w14:textId="77777777" w:rsidR="00A555D2" w:rsidRPr="00DB6989" w:rsidRDefault="00A555D2">
            <w:pPr>
              <w:pStyle w:val="TableParagraph"/>
              <w:kinsoku w:val="0"/>
              <w:overflowPunct w:val="0"/>
              <w:spacing w:before="4"/>
              <w:ind w:left="105"/>
              <w:rPr>
                <w:rFonts w:asciiTheme="majorHAnsi" w:hAnsiTheme="majorHAnsi" w:cs="Times New Roman"/>
              </w:rPr>
            </w:pPr>
            <w:r w:rsidRPr="00DB6989">
              <w:rPr>
                <w:rFonts w:asciiTheme="majorHAnsi" w:hAnsiTheme="majorHAnsi"/>
                <w:b/>
                <w:bCs/>
                <w:sz w:val="20"/>
                <w:szCs w:val="20"/>
              </w:rPr>
              <w:t>Scope</w:t>
            </w:r>
          </w:p>
        </w:tc>
        <w:tc>
          <w:tcPr>
            <w:tcW w:w="2158" w:type="dxa"/>
            <w:tcBorders>
              <w:top w:val="single" w:sz="4" w:space="0" w:color="000000"/>
              <w:left w:val="single" w:sz="4" w:space="0" w:color="000000"/>
              <w:bottom w:val="single" w:sz="4" w:space="0" w:color="000000"/>
              <w:right w:val="single" w:sz="4" w:space="0" w:color="000000"/>
            </w:tcBorders>
          </w:tcPr>
          <w:p w14:paraId="3562A646" w14:textId="77777777" w:rsidR="00A555D2" w:rsidRPr="00DB6989" w:rsidRDefault="00A555D2">
            <w:pPr>
              <w:pStyle w:val="TableParagraph"/>
              <w:kinsoku w:val="0"/>
              <w:overflowPunct w:val="0"/>
              <w:ind w:left="-1" w:right="137"/>
              <w:rPr>
                <w:rFonts w:asciiTheme="majorHAnsi" w:hAnsiTheme="majorHAnsi" w:cs="Times New Roman"/>
              </w:rPr>
            </w:pPr>
            <w:r w:rsidRPr="00DB6989">
              <w:rPr>
                <w:rFonts w:asciiTheme="majorHAnsi" w:hAnsiTheme="majorHAnsi"/>
                <w:sz w:val="20"/>
                <w:szCs w:val="20"/>
              </w:rPr>
              <w:t>The scale of impact is on one student.</w:t>
            </w:r>
          </w:p>
        </w:tc>
        <w:tc>
          <w:tcPr>
            <w:tcW w:w="2252" w:type="dxa"/>
            <w:tcBorders>
              <w:top w:val="single" w:sz="4" w:space="0" w:color="000000"/>
              <w:left w:val="single" w:sz="4" w:space="0" w:color="000000"/>
              <w:bottom w:val="single" w:sz="4" w:space="0" w:color="000000"/>
              <w:right w:val="single" w:sz="4" w:space="0" w:color="000000"/>
            </w:tcBorders>
            <w:shd w:val="clear" w:color="auto" w:fill="FCE9D9"/>
          </w:tcPr>
          <w:p w14:paraId="24919430" w14:textId="77777777" w:rsidR="00A555D2" w:rsidRPr="00DB6989" w:rsidRDefault="00A555D2">
            <w:pPr>
              <w:pStyle w:val="TableParagraph"/>
              <w:kinsoku w:val="0"/>
              <w:overflowPunct w:val="0"/>
              <w:ind w:left="-1" w:right="91"/>
              <w:rPr>
                <w:rFonts w:asciiTheme="majorHAnsi" w:hAnsiTheme="majorHAnsi" w:cs="Times New Roman"/>
              </w:rPr>
            </w:pPr>
            <w:r w:rsidRPr="00DB6989">
              <w:rPr>
                <w:rFonts w:asciiTheme="majorHAnsi" w:hAnsiTheme="majorHAnsi"/>
                <w:sz w:val="20"/>
                <w:szCs w:val="20"/>
              </w:rPr>
              <w:t>The scale of impact is on a small group or subset of students.</w:t>
            </w:r>
          </w:p>
        </w:tc>
        <w:tc>
          <w:tcPr>
            <w:tcW w:w="2340" w:type="dxa"/>
            <w:tcBorders>
              <w:top w:val="single" w:sz="4" w:space="0" w:color="000000"/>
              <w:left w:val="single" w:sz="4" w:space="0" w:color="000000"/>
              <w:bottom w:val="single" w:sz="4" w:space="0" w:color="000000"/>
              <w:right w:val="single" w:sz="4" w:space="0" w:color="000000"/>
            </w:tcBorders>
          </w:tcPr>
          <w:p w14:paraId="7FEEB739" w14:textId="77777777" w:rsidR="00A555D2" w:rsidRPr="00DB6989" w:rsidRDefault="00A555D2">
            <w:pPr>
              <w:pStyle w:val="TableParagraph"/>
              <w:kinsoku w:val="0"/>
              <w:overflowPunct w:val="0"/>
              <w:ind w:right="223"/>
              <w:rPr>
                <w:rFonts w:asciiTheme="majorHAnsi" w:hAnsiTheme="majorHAnsi" w:cs="Times New Roman"/>
              </w:rPr>
            </w:pPr>
            <w:r w:rsidRPr="00DB6989">
              <w:rPr>
                <w:rFonts w:asciiTheme="majorHAnsi" w:hAnsiTheme="majorHAnsi"/>
                <w:sz w:val="20"/>
                <w:szCs w:val="20"/>
              </w:rPr>
              <w:t>The scale of impact is all students in the classroom to which the candidate is assigned.</w:t>
            </w:r>
          </w:p>
        </w:tc>
        <w:tc>
          <w:tcPr>
            <w:tcW w:w="2340" w:type="dxa"/>
            <w:tcBorders>
              <w:top w:val="single" w:sz="4" w:space="0" w:color="000000"/>
              <w:left w:val="single" w:sz="4" w:space="0" w:color="000000"/>
              <w:bottom w:val="single" w:sz="4" w:space="0" w:color="000000"/>
              <w:right w:val="single" w:sz="4" w:space="0" w:color="000000"/>
            </w:tcBorders>
          </w:tcPr>
          <w:p w14:paraId="03F7F1FB" w14:textId="77777777" w:rsidR="00A555D2" w:rsidRPr="00DB6989" w:rsidRDefault="00A555D2">
            <w:pPr>
              <w:pStyle w:val="TableParagraph"/>
              <w:kinsoku w:val="0"/>
              <w:overflowPunct w:val="0"/>
              <w:ind w:right="-5"/>
              <w:rPr>
                <w:rFonts w:asciiTheme="majorHAnsi" w:hAnsiTheme="majorHAnsi" w:cs="Times New Roman"/>
              </w:rPr>
            </w:pPr>
            <w:r w:rsidRPr="00DB6989">
              <w:rPr>
                <w:rFonts w:asciiTheme="majorHAnsi" w:hAnsiTheme="majorHAnsi"/>
                <w:sz w:val="20"/>
                <w:szCs w:val="20"/>
              </w:rPr>
              <w:t>The scale of impact is on all students in the classroom to which the candidate is assigned and is done with exceptional attention to the needs of each student in the class.</w:t>
            </w:r>
          </w:p>
        </w:tc>
      </w:tr>
      <w:tr w:rsidR="00A555D2" w:rsidRPr="00DB6989" w14:paraId="6AF95D38" w14:textId="77777777" w:rsidTr="00641AA4">
        <w:trPr>
          <w:trHeight w:hRule="exact" w:val="304"/>
        </w:trPr>
        <w:tc>
          <w:tcPr>
            <w:tcW w:w="1460" w:type="dxa"/>
            <w:vMerge/>
            <w:tcBorders>
              <w:top w:val="single" w:sz="4" w:space="0" w:color="000000"/>
              <w:left w:val="single" w:sz="4" w:space="0" w:color="000000"/>
              <w:bottom w:val="single" w:sz="4" w:space="0" w:color="000000"/>
              <w:right w:val="single" w:sz="4" w:space="0" w:color="000000"/>
            </w:tcBorders>
          </w:tcPr>
          <w:p w14:paraId="709E0EC4" w14:textId="77777777" w:rsidR="00A555D2" w:rsidRPr="00DB6989" w:rsidRDefault="00A555D2">
            <w:pPr>
              <w:pStyle w:val="TableParagraph"/>
              <w:kinsoku w:val="0"/>
              <w:overflowPunct w:val="0"/>
              <w:ind w:right="-5"/>
              <w:rPr>
                <w:rFonts w:asciiTheme="majorHAnsi" w:hAnsiTheme="majorHAnsi" w:cs="Times New Roman"/>
              </w:rPr>
            </w:pPr>
          </w:p>
        </w:tc>
        <w:tc>
          <w:tcPr>
            <w:tcW w:w="2158" w:type="dxa"/>
            <w:tcBorders>
              <w:top w:val="single" w:sz="4" w:space="0" w:color="000000"/>
              <w:left w:val="single" w:sz="4" w:space="0" w:color="000000"/>
              <w:bottom w:val="single" w:sz="4" w:space="0" w:color="000000"/>
              <w:right w:val="single" w:sz="4" w:space="0" w:color="000000"/>
            </w:tcBorders>
          </w:tcPr>
          <w:p w14:paraId="7AA9751A" w14:textId="77777777" w:rsidR="00A555D2" w:rsidRPr="00DB6989" w:rsidRDefault="00A555D2">
            <w:pPr>
              <w:rPr>
                <w:rFonts w:asciiTheme="majorHAnsi" w:hAnsiTheme="majorHAnsi" w:cs="Times New Roman"/>
              </w:rPr>
            </w:pPr>
          </w:p>
        </w:tc>
        <w:tc>
          <w:tcPr>
            <w:tcW w:w="2252" w:type="dxa"/>
            <w:tcBorders>
              <w:top w:val="single" w:sz="4" w:space="0" w:color="000000"/>
              <w:left w:val="single" w:sz="4" w:space="0" w:color="000000"/>
              <w:bottom w:val="single" w:sz="4" w:space="0" w:color="000000"/>
              <w:right w:val="single" w:sz="4" w:space="0" w:color="000000"/>
            </w:tcBorders>
            <w:shd w:val="clear" w:color="auto" w:fill="FCE9D9"/>
          </w:tcPr>
          <w:p w14:paraId="51FE690B" w14:textId="77777777" w:rsidR="00A555D2" w:rsidRPr="00DB6989" w:rsidRDefault="00A555D2">
            <w:pPr>
              <w:pStyle w:val="TableParagraph"/>
              <w:kinsoku w:val="0"/>
              <w:overflowPunct w:val="0"/>
              <w:spacing w:line="243" w:lineRule="exact"/>
              <w:ind w:left="-1"/>
              <w:rPr>
                <w:rFonts w:asciiTheme="majorHAnsi" w:hAnsiTheme="majorHAnsi" w:cs="Times New Roman"/>
              </w:rPr>
            </w:pPr>
          </w:p>
        </w:tc>
        <w:tc>
          <w:tcPr>
            <w:tcW w:w="2340" w:type="dxa"/>
            <w:tcBorders>
              <w:top w:val="single" w:sz="4" w:space="0" w:color="000000"/>
              <w:left w:val="single" w:sz="4" w:space="0" w:color="000000"/>
              <w:bottom w:val="single" w:sz="4" w:space="0" w:color="000000"/>
              <w:right w:val="single" w:sz="4" w:space="0" w:color="000000"/>
            </w:tcBorders>
          </w:tcPr>
          <w:p w14:paraId="2810BBEA" w14:textId="77777777" w:rsidR="00A555D2" w:rsidRPr="00DB6989" w:rsidRDefault="00A555D2">
            <w:pPr>
              <w:rPr>
                <w:rFonts w:asciiTheme="majorHAnsi" w:hAnsiTheme="majorHAnsi" w:cs="Times New Roman"/>
              </w:rPr>
            </w:pPr>
          </w:p>
        </w:tc>
        <w:tc>
          <w:tcPr>
            <w:tcW w:w="2340" w:type="dxa"/>
            <w:tcBorders>
              <w:top w:val="single" w:sz="4" w:space="0" w:color="000000"/>
              <w:left w:val="single" w:sz="4" w:space="0" w:color="000000"/>
              <w:bottom w:val="single" w:sz="4" w:space="0" w:color="000000"/>
              <w:right w:val="single" w:sz="4" w:space="0" w:color="000000"/>
            </w:tcBorders>
          </w:tcPr>
          <w:p w14:paraId="2505CF95" w14:textId="77777777" w:rsidR="00A555D2" w:rsidRPr="00DB6989" w:rsidRDefault="00A555D2">
            <w:pPr>
              <w:rPr>
                <w:rFonts w:asciiTheme="majorHAnsi" w:hAnsiTheme="majorHAnsi" w:cs="Times New Roman"/>
              </w:rPr>
            </w:pPr>
          </w:p>
        </w:tc>
      </w:tr>
      <w:tr w:rsidR="00A555D2" w:rsidRPr="00DB6989" w14:paraId="370DC8F2" w14:textId="77777777" w:rsidTr="00641AA4">
        <w:trPr>
          <w:trHeight w:hRule="exact" w:val="1578"/>
        </w:trPr>
        <w:tc>
          <w:tcPr>
            <w:tcW w:w="1460" w:type="dxa"/>
            <w:vMerge w:val="restart"/>
            <w:tcBorders>
              <w:top w:val="single" w:sz="4" w:space="0" w:color="000000"/>
              <w:left w:val="single" w:sz="4" w:space="0" w:color="000000"/>
              <w:bottom w:val="single" w:sz="4" w:space="0" w:color="000000"/>
              <w:right w:val="single" w:sz="4" w:space="0" w:color="000000"/>
            </w:tcBorders>
          </w:tcPr>
          <w:p w14:paraId="7B7A223B" w14:textId="77777777" w:rsidR="00A555D2" w:rsidRPr="00DB6989" w:rsidRDefault="00A555D2">
            <w:pPr>
              <w:pStyle w:val="TableParagraph"/>
              <w:kinsoku w:val="0"/>
              <w:overflowPunct w:val="0"/>
              <w:spacing w:before="5"/>
              <w:ind w:left="105"/>
              <w:rPr>
                <w:rFonts w:asciiTheme="majorHAnsi" w:hAnsiTheme="majorHAnsi" w:cs="Times New Roman"/>
              </w:rPr>
            </w:pPr>
            <w:r w:rsidRPr="00DB6989">
              <w:rPr>
                <w:rFonts w:asciiTheme="majorHAnsi" w:hAnsiTheme="majorHAnsi"/>
                <w:b/>
                <w:bCs/>
                <w:sz w:val="20"/>
                <w:szCs w:val="20"/>
              </w:rPr>
              <w:t>Consistency</w:t>
            </w:r>
          </w:p>
        </w:tc>
        <w:tc>
          <w:tcPr>
            <w:tcW w:w="2158" w:type="dxa"/>
            <w:tcBorders>
              <w:top w:val="single" w:sz="4" w:space="0" w:color="000000"/>
              <w:left w:val="single" w:sz="4" w:space="0" w:color="000000"/>
              <w:bottom w:val="single" w:sz="4" w:space="0" w:color="000000"/>
              <w:right w:val="single" w:sz="4" w:space="0" w:color="000000"/>
            </w:tcBorders>
          </w:tcPr>
          <w:p w14:paraId="17801910" w14:textId="77777777" w:rsidR="00A555D2" w:rsidRPr="00DB6989" w:rsidRDefault="00A555D2">
            <w:pPr>
              <w:pStyle w:val="TableParagraph"/>
              <w:kinsoku w:val="0"/>
              <w:overflowPunct w:val="0"/>
              <w:ind w:left="-1" w:right="26"/>
              <w:rPr>
                <w:rFonts w:asciiTheme="majorHAnsi" w:hAnsiTheme="majorHAnsi" w:cs="Times New Roman"/>
              </w:rPr>
            </w:pPr>
            <w:r w:rsidRPr="00DB6989">
              <w:rPr>
                <w:rFonts w:asciiTheme="majorHAnsi" w:hAnsiTheme="majorHAnsi"/>
                <w:sz w:val="20"/>
                <w:szCs w:val="20"/>
              </w:rPr>
              <w:t>The frequency with which the candidate demonstrates this skill, action or behavior with quality is at least once.</w:t>
            </w:r>
          </w:p>
        </w:tc>
        <w:tc>
          <w:tcPr>
            <w:tcW w:w="2252" w:type="dxa"/>
            <w:tcBorders>
              <w:top w:val="single" w:sz="4" w:space="0" w:color="000000"/>
              <w:left w:val="single" w:sz="4" w:space="0" w:color="000000"/>
              <w:bottom w:val="single" w:sz="4" w:space="0" w:color="000000"/>
              <w:right w:val="single" w:sz="4" w:space="0" w:color="000000"/>
            </w:tcBorders>
            <w:shd w:val="clear" w:color="auto" w:fill="FCE9D9"/>
          </w:tcPr>
          <w:p w14:paraId="284E3662" w14:textId="77777777" w:rsidR="00A555D2" w:rsidRPr="00DB6989" w:rsidRDefault="00A555D2">
            <w:pPr>
              <w:pStyle w:val="TableParagraph"/>
              <w:kinsoku w:val="0"/>
              <w:overflowPunct w:val="0"/>
              <w:ind w:left="-1" w:right="121"/>
              <w:rPr>
                <w:rFonts w:asciiTheme="majorHAnsi" w:hAnsiTheme="majorHAnsi" w:cs="Times New Roman"/>
              </w:rPr>
            </w:pPr>
            <w:r w:rsidRPr="00DB6989">
              <w:rPr>
                <w:rFonts w:asciiTheme="majorHAnsi" w:hAnsiTheme="majorHAnsi"/>
                <w:sz w:val="20"/>
                <w:szCs w:val="20"/>
              </w:rPr>
              <w:t>The frequency with which the candidate demonstrates this skill, action or behavior with quality is sometimes / occasionally.</w:t>
            </w:r>
          </w:p>
        </w:tc>
        <w:tc>
          <w:tcPr>
            <w:tcW w:w="2340" w:type="dxa"/>
            <w:tcBorders>
              <w:top w:val="single" w:sz="4" w:space="0" w:color="000000"/>
              <w:left w:val="single" w:sz="4" w:space="0" w:color="000000"/>
              <w:bottom w:val="single" w:sz="4" w:space="0" w:color="000000"/>
              <w:right w:val="single" w:sz="4" w:space="0" w:color="000000"/>
            </w:tcBorders>
          </w:tcPr>
          <w:p w14:paraId="5B891096" w14:textId="77777777" w:rsidR="00A555D2" w:rsidRPr="00DB6989" w:rsidRDefault="00A555D2">
            <w:pPr>
              <w:pStyle w:val="TableParagraph"/>
              <w:kinsoku w:val="0"/>
              <w:overflowPunct w:val="0"/>
              <w:ind w:right="133"/>
              <w:rPr>
                <w:rFonts w:asciiTheme="majorHAnsi" w:hAnsiTheme="majorHAnsi" w:cs="Times New Roman"/>
              </w:rPr>
            </w:pPr>
            <w:r w:rsidRPr="00DB6989">
              <w:rPr>
                <w:rFonts w:asciiTheme="majorHAnsi" w:hAnsiTheme="majorHAnsi"/>
                <w:sz w:val="20"/>
                <w:szCs w:val="20"/>
              </w:rPr>
              <w:t>The frequency with which the candidate demonstrates this skill, action or behavior with quality is most of the time.</w:t>
            </w:r>
          </w:p>
        </w:tc>
        <w:tc>
          <w:tcPr>
            <w:tcW w:w="2340" w:type="dxa"/>
            <w:tcBorders>
              <w:top w:val="single" w:sz="4" w:space="0" w:color="000000"/>
              <w:left w:val="single" w:sz="4" w:space="0" w:color="000000"/>
              <w:bottom w:val="single" w:sz="4" w:space="0" w:color="000000"/>
              <w:right w:val="single" w:sz="4" w:space="0" w:color="000000"/>
            </w:tcBorders>
          </w:tcPr>
          <w:p w14:paraId="344E332B" w14:textId="77777777" w:rsidR="00A555D2" w:rsidRPr="00DB6989" w:rsidRDefault="00A555D2">
            <w:pPr>
              <w:pStyle w:val="TableParagraph"/>
              <w:kinsoku w:val="0"/>
              <w:overflowPunct w:val="0"/>
              <w:ind w:right="14"/>
              <w:rPr>
                <w:rFonts w:asciiTheme="majorHAnsi" w:hAnsiTheme="majorHAnsi" w:cs="Times New Roman"/>
              </w:rPr>
            </w:pPr>
            <w:r w:rsidRPr="00DB6989">
              <w:rPr>
                <w:rFonts w:asciiTheme="majorHAnsi" w:hAnsiTheme="majorHAnsi"/>
                <w:sz w:val="20"/>
                <w:szCs w:val="20"/>
              </w:rPr>
              <w:t>The frequency with which the candidate demonstrates this skill, action or behavior with quality is all the time.</w:t>
            </w:r>
          </w:p>
        </w:tc>
      </w:tr>
      <w:tr w:rsidR="00A555D2" w:rsidRPr="00DB6989" w14:paraId="172F223B" w14:textId="77777777" w:rsidTr="00641AA4">
        <w:trPr>
          <w:trHeight w:hRule="exact" w:val="294"/>
        </w:trPr>
        <w:tc>
          <w:tcPr>
            <w:tcW w:w="1460" w:type="dxa"/>
            <w:vMerge/>
            <w:tcBorders>
              <w:top w:val="single" w:sz="4" w:space="0" w:color="000000"/>
              <w:left w:val="single" w:sz="4" w:space="0" w:color="000000"/>
              <w:bottom w:val="single" w:sz="4" w:space="0" w:color="000000"/>
              <w:right w:val="single" w:sz="4" w:space="0" w:color="000000"/>
            </w:tcBorders>
          </w:tcPr>
          <w:p w14:paraId="26E2BAF7" w14:textId="77777777" w:rsidR="00A555D2" w:rsidRPr="00DB6989" w:rsidRDefault="00A555D2">
            <w:pPr>
              <w:pStyle w:val="TableParagraph"/>
              <w:kinsoku w:val="0"/>
              <w:overflowPunct w:val="0"/>
              <w:ind w:right="14"/>
              <w:rPr>
                <w:rFonts w:asciiTheme="majorHAnsi" w:hAnsiTheme="majorHAnsi" w:cs="Times New Roman"/>
              </w:rPr>
            </w:pPr>
          </w:p>
        </w:tc>
        <w:tc>
          <w:tcPr>
            <w:tcW w:w="2158" w:type="dxa"/>
            <w:tcBorders>
              <w:top w:val="single" w:sz="4" w:space="0" w:color="000000"/>
              <w:left w:val="single" w:sz="4" w:space="0" w:color="000000"/>
              <w:bottom w:val="single" w:sz="4" w:space="0" w:color="000000"/>
              <w:right w:val="single" w:sz="4" w:space="0" w:color="000000"/>
            </w:tcBorders>
          </w:tcPr>
          <w:p w14:paraId="632B6168" w14:textId="77777777" w:rsidR="00A555D2" w:rsidRPr="00DB6989" w:rsidRDefault="00A555D2">
            <w:pPr>
              <w:rPr>
                <w:rFonts w:asciiTheme="majorHAnsi" w:hAnsiTheme="majorHAnsi" w:cs="Times New Roman"/>
              </w:rPr>
            </w:pPr>
          </w:p>
        </w:tc>
        <w:tc>
          <w:tcPr>
            <w:tcW w:w="2252" w:type="dxa"/>
            <w:tcBorders>
              <w:top w:val="single" w:sz="4" w:space="0" w:color="000000"/>
              <w:left w:val="single" w:sz="4" w:space="0" w:color="000000"/>
              <w:bottom w:val="single" w:sz="4" w:space="0" w:color="000000"/>
              <w:right w:val="single" w:sz="4" w:space="0" w:color="000000"/>
            </w:tcBorders>
            <w:shd w:val="clear" w:color="auto" w:fill="FCE9D9"/>
          </w:tcPr>
          <w:p w14:paraId="1244BE28" w14:textId="77777777" w:rsidR="00A555D2" w:rsidRPr="00DB6989" w:rsidRDefault="00A555D2">
            <w:pPr>
              <w:pStyle w:val="TableParagraph"/>
              <w:kinsoku w:val="0"/>
              <w:overflowPunct w:val="0"/>
              <w:ind w:left="-1"/>
              <w:rPr>
                <w:rFonts w:asciiTheme="majorHAnsi" w:hAnsiTheme="majorHAnsi" w:cs="Times New Roman"/>
              </w:rPr>
            </w:pPr>
          </w:p>
        </w:tc>
        <w:tc>
          <w:tcPr>
            <w:tcW w:w="2340" w:type="dxa"/>
            <w:tcBorders>
              <w:top w:val="single" w:sz="4" w:space="0" w:color="000000"/>
              <w:left w:val="single" w:sz="4" w:space="0" w:color="000000"/>
              <w:bottom w:val="single" w:sz="4" w:space="0" w:color="000000"/>
              <w:right w:val="single" w:sz="4" w:space="0" w:color="000000"/>
            </w:tcBorders>
          </w:tcPr>
          <w:p w14:paraId="723FC32B" w14:textId="77777777" w:rsidR="00A555D2" w:rsidRPr="00DB6989" w:rsidRDefault="00A555D2">
            <w:pPr>
              <w:rPr>
                <w:rFonts w:asciiTheme="majorHAnsi" w:hAnsiTheme="majorHAnsi" w:cs="Times New Roman"/>
              </w:rPr>
            </w:pPr>
          </w:p>
        </w:tc>
        <w:tc>
          <w:tcPr>
            <w:tcW w:w="2340" w:type="dxa"/>
            <w:tcBorders>
              <w:top w:val="single" w:sz="4" w:space="0" w:color="000000"/>
              <w:left w:val="single" w:sz="4" w:space="0" w:color="000000"/>
              <w:bottom w:val="single" w:sz="4" w:space="0" w:color="000000"/>
              <w:right w:val="single" w:sz="4" w:space="0" w:color="000000"/>
            </w:tcBorders>
          </w:tcPr>
          <w:p w14:paraId="132F4322" w14:textId="77777777" w:rsidR="00A555D2" w:rsidRPr="00DB6989" w:rsidRDefault="00A555D2">
            <w:pPr>
              <w:rPr>
                <w:rFonts w:asciiTheme="majorHAnsi" w:hAnsiTheme="majorHAnsi" w:cs="Times New Roman"/>
              </w:rPr>
            </w:pPr>
          </w:p>
        </w:tc>
      </w:tr>
    </w:tbl>
    <w:p w14:paraId="0640F1BA" w14:textId="77777777" w:rsidR="00A555D2" w:rsidRPr="00DB6989" w:rsidRDefault="00A555D2">
      <w:pPr>
        <w:pStyle w:val="BodyText"/>
        <w:kinsoku w:val="0"/>
        <w:overflowPunct w:val="0"/>
        <w:spacing w:before="9"/>
        <w:rPr>
          <w:rFonts w:asciiTheme="majorHAnsi" w:hAnsiTheme="majorHAnsi"/>
          <w:sz w:val="14"/>
          <w:szCs w:val="14"/>
        </w:rPr>
      </w:pPr>
    </w:p>
    <w:p w14:paraId="04861A35" w14:textId="77777777" w:rsidR="00A555D2" w:rsidRPr="00DB6989" w:rsidRDefault="00A555D2">
      <w:pPr>
        <w:pStyle w:val="BodyText"/>
        <w:kinsoku w:val="0"/>
        <w:overflowPunct w:val="0"/>
        <w:spacing w:before="60"/>
        <w:ind w:left="540"/>
        <w:rPr>
          <w:rFonts w:asciiTheme="majorHAnsi" w:hAnsiTheme="majorHAnsi"/>
          <w:b/>
          <w:bCs/>
          <w:sz w:val="20"/>
          <w:szCs w:val="20"/>
        </w:rPr>
      </w:pPr>
      <w:r w:rsidRPr="00DB6989">
        <w:rPr>
          <w:rFonts w:asciiTheme="majorHAnsi" w:hAnsiTheme="majorHAnsi"/>
          <w:b/>
          <w:bCs/>
          <w:sz w:val="20"/>
          <w:szCs w:val="20"/>
        </w:rPr>
        <w:t xml:space="preserve">Evidence for meeting the </w:t>
      </w:r>
      <w:r w:rsidRPr="00DB6989">
        <w:rPr>
          <w:rFonts w:asciiTheme="majorHAnsi" w:hAnsiTheme="majorHAnsi"/>
          <w:b/>
          <w:bCs/>
          <w:i/>
          <w:iCs/>
          <w:sz w:val="20"/>
          <w:szCs w:val="20"/>
        </w:rPr>
        <w:t xml:space="preserve">High Expectations </w:t>
      </w:r>
      <w:r w:rsidRPr="00DB6989">
        <w:rPr>
          <w:rFonts w:asciiTheme="majorHAnsi" w:hAnsiTheme="majorHAnsi"/>
          <w:b/>
          <w:bCs/>
          <w:sz w:val="20"/>
          <w:szCs w:val="20"/>
        </w:rPr>
        <w:t>Element:</w:t>
      </w:r>
    </w:p>
    <w:p w14:paraId="27A8081F" w14:textId="77777777" w:rsidR="00A555D2" w:rsidRPr="00DB6989" w:rsidRDefault="00A555D2">
      <w:pPr>
        <w:pStyle w:val="BodyText"/>
        <w:kinsoku w:val="0"/>
        <w:overflowPunct w:val="0"/>
        <w:spacing w:before="60"/>
        <w:ind w:left="540"/>
        <w:rPr>
          <w:rFonts w:asciiTheme="majorHAnsi" w:hAnsiTheme="majorHAnsi"/>
          <w:b/>
          <w:bCs/>
          <w:sz w:val="20"/>
          <w:szCs w:val="20"/>
        </w:rPr>
        <w:sectPr w:rsidR="00A555D2" w:rsidRPr="00DB6989">
          <w:footerReference w:type="default" r:id="rId46"/>
          <w:pgSz w:w="12240" w:h="15840"/>
          <w:pgMar w:top="1360" w:right="600" w:bottom="840" w:left="600" w:header="856" w:footer="657" w:gutter="0"/>
          <w:cols w:space="720" w:equalWidth="0">
            <w:col w:w="11040"/>
          </w:cols>
          <w:noEndnote/>
        </w:sectPr>
      </w:pPr>
    </w:p>
    <w:p w14:paraId="744C4ED2" w14:textId="77777777" w:rsidR="00A555D2" w:rsidRPr="00DB6989" w:rsidRDefault="00810FEC">
      <w:pPr>
        <w:pStyle w:val="BodyText"/>
        <w:kinsoku w:val="0"/>
        <w:overflowPunct w:val="0"/>
        <w:rPr>
          <w:rFonts w:asciiTheme="majorHAnsi" w:hAnsiTheme="majorHAnsi"/>
          <w:b/>
          <w:bCs/>
          <w:sz w:val="20"/>
          <w:szCs w:val="20"/>
        </w:rPr>
      </w:pPr>
      <w:r w:rsidRPr="00DB6989">
        <w:rPr>
          <w:rFonts w:asciiTheme="majorHAnsi" w:hAnsiTheme="majorHAnsi"/>
          <w:noProof/>
        </w:rPr>
        <w:lastRenderedPageBreak/>
        <mc:AlternateContent>
          <mc:Choice Requires="wps">
            <w:drawing>
              <wp:anchor distT="0" distB="0" distL="114300" distR="114300" simplePos="0" relativeHeight="251672576" behindDoc="1" locked="1" layoutInCell="0" allowOverlap="1" wp14:anchorId="7545C207" wp14:editId="4FB6D64F">
                <wp:simplePos x="0" y="0"/>
                <wp:positionH relativeFrom="margin">
                  <wp:align>right</wp:align>
                </wp:positionH>
                <wp:positionV relativeFrom="margin">
                  <wp:posOffset>-362585</wp:posOffset>
                </wp:positionV>
                <wp:extent cx="320634" cy="192024"/>
                <wp:effectExtent l="0" t="0" r="3810" b="17780"/>
                <wp:wrapNone/>
                <wp:docPr id="22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34" cy="192024"/>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72176A4" w14:textId="2FED993A" w:rsidR="004206C2" w:rsidRPr="00D6081E" w:rsidRDefault="004206C2" w:rsidP="00810FEC">
                            <w:pPr>
                              <w:pStyle w:val="BodyText"/>
                              <w:kinsoku w:val="0"/>
                              <w:overflowPunct w:val="0"/>
                              <w:spacing w:line="244" w:lineRule="exact"/>
                              <w:ind w:left="20"/>
                              <w:rPr>
                                <w:b/>
                              </w:rPr>
                            </w:pPr>
                            <w:r>
                              <w:rPr>
                                <w:b/>
                              </w:rPr>
                              <w:t>12G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45C207" id="_x0000_s1133" type="#_x0000_t202" style="position:absolute;margin-left:-25.95pt;margin-top:-28.55pt;width:25.25pt;height:15.1pt;z-index:-251643904;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" o:allowincell="f" filled="f" stroked="f">
                <v:textbox inset="0,0,0,0">
                  <w:txbxContent>
                    <w:p w14:paraId="172176A4" w14:textId="2FED993A" w:rsidR="004206C2" w:rsidRPr="00D6081E" w:rsidRDefault="004206C2" w:rsidP="00810FEC">
                      <w:pPr>
                        <w:pStyle w:val="BodyText"/>
                        <w:kinsoku w:val="0"/>
                        <w:overflowPunct w:val="0"/>
                        <w:spacing w:line="244" w:lineRule="exact"/>
                        <w:ind w:left="20"/>
                        <w:rPr>
                          <w:b/>
                        </w:rPr>
                      </w:pPr>
                      <w:r>
                        <w:rPr>
                          <w:b/>
                        </w:rPr>
                        <w:t>12G</w:t>
                      </w:r>
                    </w:p>
                  </w:txbxContent>
                </v:textbox>
                <w10:wrap anchorx="margin" anchory="margin"/>
                <w10:anchorlock/>
              </v:shape>
            </w:pict>
          </mc:Fallback>
        </mc:AlternateContent>
      </w:r>
    </w:p>
    <w:p w14:paraId="2E78CC05" w14:textId="77777777" w:rsidR="00A555D2" w:rsidRPr="00DB6989" w:rsidRDefault="00A555D2">
      <w:pPr>
        <w:pStyle w:val="BodyText"/>
        <w:kinsoku w:val="0"/>
        <w:overflowPunct w:val="0"/>
        <w:rPr>
          <w:rFonts w:asciiTheme="majorHAnsi" w:hAnsiTheme="majorHAnsi"/>
          <w:b/>
          <w:bCs/>
          <w:sz w:val="20"/>
          <w:szCs w:val="20"/>
        </w:rPr>
      </w:pPr>
    </w:p>
    <w:p w14:paraId="6B37ADDC" w14:textId="77777777" w:rsidR="00A555D2" w:rsidRPr="00DB6989" w:rsidRDefault="00A555D2">
      <w:pPr>
        <w:pStyle w:val="BodyText"/>
        <w:kinsoku w:val="0"/>
        <w:overflowPunct w:val="0"/>
        <w:spacing w:before="1"/>
        <w:rPr>
          <w:rFonts w:asciiTheme="majorHAnsi" w:hAnsiTheme="majorHAnsi"/>
          <w:b/>
          <w:bCs/>
          <w:sz w:val="29"/>
          <w:szCs w:val="29"/>
        </w:rPr>
      </w:pPr>
    </w:p>
    <w:tbl>
      <w:tblPr>
        <w:tblW w:w="10310" w:type="dxa"/>
        <w:tblInd w:w="570" w:type="dxa"/>
        <w:tblLayout w:type="fixed"/>
        <w:tblCellMar>
          <w:left w:w="0" w:type="dxa"/>
          <w:right w:w="0" w:type="dxa"/>
        </w:tblCellMar>
        <w:tblLook w:val="0000" w:firstRow="0" w:lastRow="0" w:firstColumn="0" w:lastColumn="0" w:noHBand="0" w:noVBand="0"/>
      </w:tblPr>
      <w:tblGrid>
        <w:gridCol w:w="1346"/>
        <w:gridCol w:w="2243"/>
        <w:gridCol w:w="2240"/>
        <w:gridCol w:w="2241"/>
        <w:gridCol w:w="2240"/>
      </w:tblGrid>
      <w:tr w:rsidR="00A555D2" w:rsidRPr="00DB6989" w14:paraId="296C314D" w14:textId="77777777" w:rsidTr="00641AA4">
        <w:trPr>
          <w:trHeight w:hRule="exact" w:val="379"/>
        </w:trPr>
        <w:tc>
          <w:tcPr>
            <w:tcW w:w="10310" w:type="dxa"/>
            <w:gridSpan w:val="5"/>
            <w:tcBorders>
              <w:top w:val="single" w:sz="4" w:space="0" w:color="000000"/>
              <w:left w:val="single" w:sz="4" w:space="0" w:color="000000"/>
              <w:bottom w:val="single" w:sz="4" w:space="0" w:color="000000"/>
              <w:right w:val="single" w:sz="4" w:space="0" w:color="000000"/>
            </w:tcBorders>
            <w:shd w:val="clear" w:color="auto" w:fill="FAD3B4"/>
          </w:tcPr>
          <w:p w14:paraId="5215CD27" w14:textId="77777777" w:rsidR="00A555D2" w:rsidRPr="00DB6989" w:rsidRDefault="00A555D2">
            <w:pPr>
              <w:pStyle w:val="TableParagraph"/>
              <w:kinsoku w:val="0"/>
              <w:overflowPunct w:val="0"/>
              <w:spacing w:before="61"/>
              <w:ind w:left="111"/>
              <w:rPr>
                <w:rFonts w:asciiTheme="majorHAnsi" w:hAnsiTheme="majorHAnsi" w:cs="Times New Roman"/>
              </w:rPr>
            </w:pPr>
            <w:r w:rsidRPr="00DB6989">
              <w:rPr>
                <w:rFonts w:asciiTheme="majorHAnsi" w:hAnsiTheme="majorHAnsi"/>
                <w:b/>
                <w:bCs/>
                <w:sz w:val="20"/>
                <w:szCs w:val="20"/>
              </w:rPr>
              <w:t>IV.A.1:  Reflective Practice</w:t>
            </w:r>
          </w:p>
        </w:tc>
      </w:tr>
      <w:tr w:rsidR="00641AA4" w:rsidRPr="00DB6989" w14:paraId="6F88E7B2" w14:textId="77777777" w:rsidTr="00641AA4">
        <w:trPr>
          <w:trHeight w:hRule="exact" w:val="328"/>
        </w:trPr>
        <w:tc>
          <w:tcPr>
            <w:tcW w:w="1346" w:type="dxa"/>
            <w:vMerge w:val="restart"/>
            <w:tcBorders>
              <w:top w:val="single" w:sz="4" w:space="0" w:color="000000"/>
              <w:left w:val="single" w:sz="4" w:space="0" w:color="000000"/>
              <w:bottom w:val="single" w:sz="4" w:space="0" w:color="000000"/>
              <w:right w:val="single" w:sz="4" w:space="0" w:color="000000"/>
            </w:tcBorders>
          </w:tcPr>
          <w:p w14:paraId="36AC3289" w14:textId="77777777" w:rsidR="00641AA4" w:rsidRPr="00DB6989" w:rsidRDefault="00641AA4" w:rsidP="00641AA4">
            <w:pPr>
              <w:pStyle w:val="TableParagraph"/>
              <w:kinsoku w:val="0"/>
              <w:overflowPunct w:val="0"/>
              <w:rPr>
                <w:rFonts w:asciiTheme="majorHAnsi" w:hAnsiTheme="majorHAnsi"/>
                <w:b/>
                <w:bCs/>
                <w:sz w:val="20"/>
                <w:szCs w:val="20"/>
              </w:rPr>
            </w:pPr>
          </w:p>
          <w:p w14:paraId="071B8A43" w14:textId="77777777" w:rsidR="00641AA4" w:rsidRPr="00DB6989" w:rsidRDefault="00641AA4" w:rsidP="00641AA4">
            <w:pPr>
              <w:pStyle w:val="TableParagraph"/>
              <w:kinsoku w:val="0"/>
              <w:overflowPunct w:val="0"/>
              <w:spacing w:before="1"/>
              <w:rPr>
                <w:rFonts w:asciiTheme="majorHAnsi" w:hAnsiTheme="majorHAnsi"/>
                <w:b/>
                <w:bCs/>
                <w:sz w:val="20"/>
                <w:szCs w:val="20"/>
              </w:rPr>
            </w:pPr>
          </w:p>
          <w:p w14:paraId="4693F3AC" w14:textId="77777777" w:rsidR="00641AA4" w:rsidRPr="00DB6989" w:rsidRDefault="00641AA4" w:rsidP="00641AA4">
            <w:pPr>
              <w:pStyle w:val="TableParagraph"/>
              <w:kinsoku w:val="0"/>
              <w:overflowPunct w:val="0"/>
              <w:ind w:left="106"/>
              <w:rPr>
                <w:rFonts w:asciiTheme="majorHAnsi" w:hAnsiTheme="majorHAnsi" w:cs="Times New Roman"/>
              </w:rPr>
            </w:pPr>
            <w:r w:rsidRPr="00DB6989">
              <w:rPr>
                <w:rFonts w:asciiTheme="majorHAnsi" w:hAnsiTheme="majorHAnsi"/>
                <w:b/>
                <w:bCs/>
                <w:sz w:val="20"/>
                <w:szCs w:val="20"/>
              </w:rPr>
              <w:t>Quality</w:t>
            </w:r>
          </w:p>
        </w:tc>
        <w:tc>
          <w:tcPr>
            <w:tcW w:w="2243" w:type="dxa"/>
            <w:tcBorders>
              <w:top w:val="single" w:sz="4" w:space="0" w:color="000000"/>
              <w:left w:val="single" w:sz="4" w:space="0" w:color="000000"/>
              <w:bottom w:val="single" w:sz="4" w:space="0" w:color="000000"/>
              <w:right w:val="single" w:sz="4" w:space="0" w:color="000000"/>
            </w:tcBorders>
          </w:tcPr>
          <w:p w14:paraId="34F7E454" w14:textId="77777777" w:rsidR="00641AA4" w:rsidRPr="00DB6989" w:rsidRDefault="00641AA4" w:rsidP="00641AA4">
            <w:pPr>
              <w:pStyle w:val="TableParagraph"/>
              <w:kinsoku w:val="0"/>
              <w:overflowPunct w:val="0"/>
              <w:spacing w:before="2"/>
              <w:ind w:left="555"/>
              <w:rPr>
                <w:rFonts w:asciiTheme="majorHAnsi" w:hAnsiTheme="majorHAnsi" w:cs="Times New Roman"/>
              </w:rPr>
            </w:pPr>
            <w:r w:rsidRPr="00DB6989">
              <w:rPr>
                <w:rFonts w:asciiTheme="majorHAnsi" w:hAnsiTheme="majorHAnsi"/>
                <w:sz w:val="20"/>
                <w:szCs w:val="20"/>
              </w:rPr>
              <w:t>Unsatisfactory</w:t>
            </w:r>
            <w:r>
              <w:rPr>
                <w:rFonts w:asciiTheme="majorHAnsi" w:hAnsiTheme="majorHAnsi"/>
                <w:sz w:val="20"/>
                <w:szCs w:val="20"/>
              </w:rPr>
              <w:t xml:space="preserve"> (U)</w:t>
            </w:r>
          </w:p>
        </w:tc>
        <w:tc>
          <w:tcPr>
            <w:tcW w:w="2240" w:type="dxa"/>
            <w:tcBorders>
              <w:top w:val="single" w:sz="4" w:space="0" w:color="000000"/>
              <w:left w:val="single" w:sz="4" w:space="0" w:color="000000"/>
              <w:bottom w:val="single" w:sz="4" w:space="0" w:color="000000"/>
              <w:right w:val="single" w:sz="4" w:space="0" w:color="000000"/>
            </w:tcBorders>
          </w:tcPr>
          <w:p w14:paraId="24FF3200" w14:textId="77777777" w:rsidR="00641AA4" w:rsidRPr="00DB6989" w:rsidRDefault="00641AA4" w:rsidP="00641AA4">
            <w:pPr>
              <w:pStyle w:val="TableParagraph"/>
              <w:kinsoku w:val="0"/>
              <w:overflowPunct w:val="0"/>
              <w:spacing w:before="2"/>
              <w:ind w:left="151"/>
              <w:rPr>
                <w:rFonts w:asciiTheme="majorHAnsi" w:hAnsiTheme="majorHAnsi" w:cs="Times New Roman"/>
              </w:rPr>
            </w:pPr>
            <w:r w:rsidRPr="00DB6989">
              <w:rPr>
                <w:rFonts w:asciiTheme="majorHAnsi" w:hAnsiTheme="majorHAnsi"/>
                <w:sz w:val="20"/>
                <w:szCs w:val="20"/>
              </w:rPr>
              <w:t>Needs Improvement</w:t>
            </w:r>
            <w:r>
              <w:rPr>
                <w:rFonts w:asciiTheme="majorHAnsi" w:hAnsiTheme="majorHAnsi"/>
                <w:sz w:val="20"/>
                <w:szCs w:val="20"/>
              </w:rPr>
              <w:t xml:space="preserve"> (N)</w:t>
            </w:r>
          </w:p>
        </w:tc>
        <w:tc>
          <w:tcPr>
            <w:tcW w:w="2241" w:type="dxa"/>
            <w:tcBorders>
              <w:top w:val="single" w:sz="4" w:space="0" w:color="000000"/>
              <w:left w:val="single" w:sz="4" w:space="0" w:color="000000"/>
              <w:bottom w:val="single" w:sz="4" w:space="0" w:color="000000"/>
              <w:right w:val="single" w:sz="4" w:space="0" w:color="000000"/>
            </w:tcBorders>
          </w:tcPr>
          <w:p w14:paraId="6D2DE86A" w14:textId="77777777" w:rsidR="00641AA4" w:rsidRPr="00DB6989" w:rsidRDefault="00641AA4" w:rsidP="00641AA4">
            <w:pPr>
              <w:pStyle w:val="TableParagraph"/>
              <w:kinsoku w:val="0"/>
              <w:overflowPunct w:val="0"/>
              <w:spacing w:before="2"/>
              <w:ind w:left="751"/>
              <w:rPr>
                <w:rFonts w:asciiTheme="majorHAnsi" w:hAnsiTheme="majorHAnsi" w:cs="Times New Roman"/>
              </w:rPr>
            </w:pPr>
            <w:r w:rsidRPr="00DB6989">
              <w:rPr>
                <w:rFonts w:asciiTheme="majorHAnsi" w:hAnsiTheme="majorHAnsi"/>
                <w:sz w:val="20"/>
                <w:szCs w:val="20"/>
              </w:rPr>
              <w:t>Proficient</w:t>
            </w:r>
            <w:r>
              <w:rPr>
                <w:rFonts w:asciiTheme="majorHAnsi" w:hAnsiTheme="majorHAnsi"/>
                <w:sz w:val="20"/>
                <w:szCs w:val="20"/>
              </w:rPr>
              <w:t xml:space="preserve"> (P)</w:t>
            </w:r>
          </w:p>
        </w:tc>
        <w:tc>
          <w:tcPr>
            <w:tcW w:w="2240" w:type="dxa"/>
            <w:tcBorders>
              <w:top w:val="single" w:sz="4" w:space="0" w:color="000000"/>
              <w:left w:val="single" w:sz="4" w:space="0" w:color="000000"/>
              <w:bottom w:val="single" w:sz="4" w:space="0" w:color="000000"/>
              <w:right w:val="single" w:sz="4" w:space="0" w:color="000000"/>
            </w:tcBorders>
          </w:tcPr>
          <w:p w14:paraId="153A101D" w14:textId="77777777" w:rsidR="00641AA4" w:rsidRPr="00DB6989" w:rsidRDefault="00641AA4" w:rsidP="00641AA4">
            <w:pPr>
              <w:pStyle w:val="TableParagraph"/>
              <w:kinsoku w:val="0"/>
              <w:overflowPunct w:val="0"/>
              <w:spacing w:before="2"/>
              <w:ind w:left="628"/>
              <w:rPr>
                <w:rFonts w:asciiTheme="majorHAnsi" w:hAnsiTheme="majorHAnsi" w:cs="Times New Roman"/>
              </w:rPr>
            </w:pPr>
            <w:r w:rsidRPr="00DB6989">
              <w:rPr>
                <w:rFonts w:asciiTheme="majorHAnsi" w:hAnsiTheme="majorHAnsi"/>
                <w:sz w:val="20"/>
                <w:szCs w:val="20"/>
              </w:rPr>
              <w:t>Exemplary</w:t>
            </w:r>
            <w:r>
              <w:rPr>
                <w:rFonts w:asciiTheme="majorHAnsi" w:hAnsiTheme="majorHAnsi"/>
                <w:sz w:val="20"/>
                <w:szCs w:val="20"/>
              </w:rPr>
              <w:t xml:space="preserve"> (E)</w:t>
            </w:r>
          </w:p>
        </w:tc>
      </w:tr>
      <w:tr w:rsidR="00A555D2" w:rsidRPr="00DB6989" w14:paraId="05BACB65" w14:textId="77777777" w:rsidTr="00641AA4">
        <w:trPr>
          <w:trHeight w:hRule="exact" w:val="3079"/>
        </w:trPr>
        <w:tc>
          <w:tcPr>
            <w:tcW w:w="1346" w:type="dxa"/>
            <w:vMerge/>
            <w:tcBorders>
              <w:top w:val="single" w:sz="4" w:space="0" w:color="000000"/>
              <w:left w:val="single" w:sz="4" w:space="0" w:color="000000"/>
              <w:bottom w:val="single" w:sz="4" w:space="0" w:color="000000"/>
              <w:right w:val="single" w:sz="4" w:space="0" w:color="000000"/>
            </w:tcBorders>
          </w:tcPr>
          <w:p w14:paraId="722D9C96" w14:textId="77777777" w:rsidR="00A555D2" w:rsidRPr="00DB6989" w:rsidRDefault="00A555D2">
            <w:pPr>
              <w:pStyle w:val="TableParagraph"/>
              <w:kinsoku w:val="0"/>
              <w:overflowPunct w:val="0"/>
              <w:spacing w:before="114"/>
              <w:ind w:left="690"/>
              <w:rPr>
                <w:rFonts w:asciiTheme="majorHAnsi" w:hAnsiTheme="majorHAnsi" w:cs="Times New Roman"/>
              </w:rPr>
            </w:pPr>
          </w:p>
        </w:tc>
        <w:tc>
          <w:tcPr>
            <w:tcW w:w="2243" w:type="dxa"/>
            <w:tcBorders>
              <w:top w:val="single" w:sz="4" w:space="0" w:color="000000"/>
              <w:left w:val="single" w:sz="4" w:space="0" w:color="000000"/>
              <w:bottom w:val="single" w:sz="4" w:space="0" w:color="000000"/>
              <w:right w:val="single" w:sz="4" w:space="0" w:color="000000"/>
            </w:tcBorders>
          </w:tcPr>
          <w:p w14:paraId="5ADD0952" w14:textId="77777777" w:rsidR="00A555D2" w:rsidRPr="00DB6989" w:rsidRDefault="00A555D2">
            <w:pPr>
              <w:pStyle w:val="TableParagraph"/>
              <w:kinsoku w:val="0"/>
              <w:overflowPunct w:val="0"/>
              <w:spacing w:before="70"/>
              <w:ind w:left="109" w:right="341"/>
              <w:rPr>
                <w:rFonts w:asciiTheme="majorHAnsi" w:hAnsiTheme="majorHAnsi" w:cs="Times New Roman"/>
              </w:rPr>
            </w:pPr>
            <w:r w:rsidRPr="00DB6989">
              <w:rPr>
                <w:rFonts w:asciiTheme="majorHAnsi" w:hAnsiTheme="majorHAnsi"/>
                <w:sz w:val="20"/>
                <w:szCs w:val="20"/>
              </w:rPr>
              <w:t>Demonstrates limited reflection on practice and/or use of insights gained to improve practice.</w:t>
            </w:r>
          </w:p>
        </w:tc>
        <w:tc>
          <w:tcPr>
            <w:tcW w:w="2240" w:type="dxa"/>
            <w:tcBorders>
              <w:top w:val="single" w:sz="4" w:space="0" w:color="000000"/>
              <w:left w:val="single" w:sz="4" w:space="0" w:color="000000"/>
              <w:bottom w:val="single" w:sz="4" w:space="0" w:color="000000"/>
              <w:right w:val="single" w:sz="4" w:space="0" w:color="000000"/>
            </w:tcBorders>
          </w:tcPr>
          <w:p w14:paraId="6CBB7F1B" w14:textId="77777777" w:rsidR="00A555D2" w:rsidRPr="00DB6989" w:rsidRDefault="00A555D2">
            <w:pPr>
              <w:pStyle w:val="TableParagraph"/>
              <w:kinsoku w:val="0"/>
              <w:overflowPunct w:val="0"/>
              <w:spacing w:before="70"/>
              <w:ind w:left="110" w:right="106"/>
              <w:rPr>
                <w:rFonts w:asciiTheme="majorHAnsi" w:hAnsiTheme="majorHAnsi" w:cs="Times New Roman"/>
              </w:rPr>
            </w:pPr>
            <w:r w:rsidRPr="00DB6989">
              <w:rPr>
                <w:rFonts w:asciiTheme="majorHAnsi" w:hAnsiTheme="majorHAnsi"/>
                <w:sz w:val="20"/>
                <w:szCs w:val="20"/>
              </w:rPr>
              <w:t>May reflect on the effectiveness of lessons/ units and interactions with students but not with colleagues and/or rarely uses insights to improve practice.</w:t>
            </w:r>
          </w:p>
        </w:tc>
        <w:tc>
          <w:tcPr>
            <w:tcW w:w="2241" w:type="dxa"/>
            <w:tcBorders>
              <w:top w:val="single" w:sz="4" w:space="0" w:color="000000"/>
              <w:left w:val="single" w:sz="4" w:space="0" w:color="000000"/>
              <w:bottom w:val="single" w:sz="4" w:space="0" w:color="000000"/>
              <w:right w:val="single" w:sz="4" w:space="0" w:color="000000"/>
            </w:tcBorders>
            <w:shd w:val="clear" w:color="auto" w:fill="DEEAF6"/>
          </w:tcPr>
          <w:p w14:paraId="7008135C" w14:textId="77777777" w:rsidR="00A555D2" w:rsidRPr="00DB6989" w:rsidRDefault="00A555D2">
            <w:pPr>
              <w:pStyle w:val="TableParagraph"/>
              <w:kinsoku w:val="0"/>
              <w:overflowPunct w:val="0"/>
              <w:spacing w:before="70"/>
              <w:ind w:left="110" w:right="122"/>
              <w:rPr>
                <w:rFonts w:asciiTheme="majorHAnsi" w:hAnsiTheme="majorHAnsi" w:cs="Times New Roman"/>
              </w:rPr>
            </w:pPr>
            <w:r w:rsidRPr="00DB6989">
              <w:rPr>
                <w:rFonts w:asciiTheme="majorHAnsi" w:hAnsiTheme="majorHAnsi"/>
                <w:sz w:val="20"/>
                <w:szCs w:val="20"/>
              </w:rPr>
              <w:t>Regularly reflects on the effectiveness of lessons, units, and interactions with students, both individually and with colleagues, and uses insights gained to improve practice and student learning.</w:t>
            </w:r>
          </w:p>
        </w:tc>
        <w:tc>
          <w:tcPr>
            <w:tcW w:w="2240" w:type="dxa"/>
            <w:tcBorders>
              <w:top w:val="single" w:sz="4" w:space="0" w:color="000000"/>
              <w:left w:val="single" w:sz="4" w:space="0" w:color="000000"/>
              <w:bottom w:val="single" w:sz="4" w:space="0" w:color="000000"/>
              <w:right w:val="single" w:sz="4" w:space="0" w:color="000000"/>
            </w:tcBorders>
          </w:tcPr>
          <w:p w14:paraId="00DBA7A3" w14:textId="77777777" w:rsidR="00A555D2" w:rsidRPr="00DB6989" w:rsidRDefault="00A555D2">
            <w:pPr>
              <w:pStyle w:val="TableParagraph"/>
              <w:kinsoku w:val="0"/>
              <w:overflowPunct w:val="0"/>
              <w:spacing w:before="70"/>
              <w:ind w:left="111" w:right="146"/>
              <w:rPr>
                <w:rFonts w:asciiTheme="majorHAnsi" w:hAnsiTheme="majorHAnsi" w:cs="Times New Roman"/>
              </w:rPr>
            </w:pPr>
            <w:r w:rsidRPr="00DB6989">
              <w:rPr>
                <w:rFonts w:asciiTheme="majorHAnsi" w:hAnsiTheme="majorHAnsi"/>
                <w:sz w:val="20"/>
                <w:szCs w:val="20"/>
              </w:rPr>
              <w:t>Regularly reflects on</w:t>
            </w:r>
            <w:r w:rsidRPr="00DB6989">
              <w:rPr>
                <w:rFonts w:asciiTheme="majorHAnsi" w:hAnsiTheme="majorHAnsi"/>
                <w:spacing w:val="-25"/>
                <w:sz w:val="20"/>
                <w:szCs w:val="20"/>
              </w:rPr>
              <w:t xml:space="preserve"> </w:t>
            </w:r>
            <w:r w:rsidRPr="00DB6989">
              <w:rPr>
                <w:rFonts w:asciiTheme="majorHAnsi" w:hAnsiTheme="majorHAnsi"/>
                <w:sz w:val="20"/>
                <w:szCs w:val="20"/>
              </w:rPr>
              <w:t>the effectiveness of lessons, units, and interactions with students, both individually and with colleagues; and uses and shares with colleagues, insights gained to improve practice and student learning. Is able to model this</w:t>
            </w:r>
            <w:r w:rsidRPr="00DB6989">
              <w:rPr>
                <w:rFonts w:asciiTheme="majorHAnsi" w:hAnsiTheme="majorHAnsi"/>
                <w:spacing w:val="-25"/>
                <w:sz w:val="20"/>
                <w:szCs w:val="20"/>
              </w:rPr>
              <w:t xml:space="preserve"> </w:t>
            </w:r>
            <w:r w:rsidRPr="00DB6989">
              <w:rPr>
                <w:rFonts w:asciiTheme="majorHAnsi" w:hAnsiTheme="majorHAnsi"/>
                <w:sz w:val="20"/>
                <w:szCs w:val="20"/>
              </w:rPr>
              <w:t>element.</w:t>
            </w:r>
          </w:p>
        </w:tc>
      </w:tr>
      <w:tr w:rsidR="00A555D2" w:rsidRPr="00DB6989" w14:paraId="21CE7E71" w14:textId="77777777" w:rsidTr="00641AA4">
        <w:trPr>
          <w:trHeight w:hRule="exact" w:val="318"/>
        </w:trPr>
        <w:tc>
          <w:tcPr>
            <w:tcW w:w="1346" w:type="dxa"/>
            <w:vMerge/>
            <w:tcBorders>
              <w:top w:val="single" w:sz="4" w:space="0" w:color="000000"/>
              <w:left w:val="single" w:sz="4" w:space="0" w:color="000000"/>
              <w:bottom w:val="single" w:sz="4" w:space="0" w:color="000000"/>
              <w:right w:val="single" w:sz="4" w:space="0" w:color="000000"/>
            </w:tcBorders>
          </w:tcPr>
          <w:p w14:paraId="6A19977D" w14:textId="77777777" w:rsidR="00A555D2" w:rsidRPr="00DB6989" w:rsidRDefault="00A555D2">
            <w:pPr>
              <w:pStyle w:val="TableParagraph"/>
              <w:kinsoku w:val="0"/>
              <w:overflowPunct w:val="0"/>
              <w:spacing w:before="70"/>
              <w:ind w:left="111" w:right="146"/>
              <w:rPr>
                <w:rFonts w:asciiTheme="majorHAnsi" w:hAnsiTheme="majorHAnsi" w:cs="Times New Roman"/>
              </w:rPr>
            </w:pPr>
          </w:p>
        </w:tc>
        <w:tc>
          <w:tcPr>
            <w:tcW w:w="2243" w:type="dxa"/>
            <w:tcBorders>
              <w:top w:val="single" w:sz="4" w:space="0" w:color="000000"/>
              <w:left w:val="single" w:sz="4" w:space="0" w:color="000000"/>
              <w:bottom w:val="single" w:sz="4" w:space="0" w:color="000000"/>
              <w:right w:val="single" w:sz="4" w:space="0" w:color="000000"/>
            </w:tcBorders>
          </w:tcPr>
          <w:p w14:paraId="72D58BC7" w14:textId="77777777" w:rsidR="00A555D2" w:rsidRPr="00DB6989" w:rsidRDefault="00A555D2">
            <w:pPr>
              <w:rPr>
                <w:rFonts w:asciiTheme="majorHAnsi" w:hAnsiTheme="majorHAnsi" w:cs="Times New Roman"/>
              </w:rPr>
            </w:pPr>
          </w:p>
        </w:tc>
        <w:tc>
          <w:tcPr>
            <w:tcW w:w="2240" w:type="dxa"/>
            <w:tcBorders>
              <w:top w:val="single" w:sz="4" w:space="0" w:color="000000"/>
              <w:left w:val="single" w:sz="4" w:space="0" w:color="000000"/>
              <w:bottom w:val="single" w:sz="4" w:space="0" w:color="000000"/>
              <w:right w:val="single" w:sz="4" w:space="0" w:color="000000"/>
            </w:tcBorders>
          </w:tcPr>
          <w:p w14:paraId="05604B6E" w14:textId="77777777" w:rsidR="00A555D2" w:rsidRPr="00DB6989" w:rsidRDefault="00A555D2">
            <w:pPr>
              <w:rPr>
                <w:rFonts w:asciiTheme="majorHAnsi" w:hAnsiTheme="majorHAnsi" w:cs="Times New Roman"/>
              </w:rPr>
            </w:pPr>
          </w:p>
        </w:tc>
        <w:tc>
          <w:tcPr>
            <w:tcW w:w="2241" w:type="dxa"/>
            <w:tcBorders>
              <w:top w:val="single" w:sz="4" w:space="0" w:color="000000"/>
              <w:left w:val="single" w:sz="4" w:space="0" w:color="000000"/>
              <w:bottom w:val="single" w:sz="4" w:space="0" w:color="000000"/>
              <w:right w:val="single" w:sz="4" w:space="0" w:color="000000"/>
            </w:tcBorders>
            <w:shd w:val="clear" w:color="auto" w:fill="DEEAF6"/>
          </w:tcPr>
          <w:p w14:paraId="5A3A716F" w14:textId="77777777" w:rsidR="00A555D2" w:rsidRPr="00DB6989" w:rsidRDefault="00A555D2" w:rsidP="00B07A20">
            <w:pPr>
              <w:pStyle w:val="TableParagraph"/>
              <w:kinsoku w:val="0"/>
              <w:overflowPunct w:val="0"/>
              <w:spacing w:before="5"/>
              <w:rPr>
                <w:rFonts w:asciiTheme="majorHAnsi" w:hAnsiTheme="majorHAnsi" w:cs="Times New Roman"/>
              </w:rPr>
            </w:pPr>
          </w:p>
        </w:tc>
        <w:tc>
          <w:tcPr>
            <w:tcW w:w="2240" w:type="dxa"/>
            <w:tcBorders>
              <w:top w:val="single" w:sz="4" w:space="0" w:color="000000"/>
              <w:left w:val="single" w:sz="4" w:space="0" w:color="000000"/>
              <w:bottom w:val="single" w:sz="4" w:space="0" w:color="000000"/>
              <w:right w:val="single" w:sz="4" w:space="0" w:color="000000"/>
            </w:tcBorders>
          </w:tcPr>
          <w:p w14:paraId="0F1E8B31" w14:textId="77777777" w:rsidR="00A555D2" w:rsidRPr="00DB6989" w:rsidRDefault="00A555D2">
            <w:pPr>
              <w:rPr>
                <w:rFonts w:asciiTheme="majorHAnsi" w:hAnsiTheme="majorHAnsi" w:cs="Times New Roman"/>
              </w:rPr>
            </w:pPr>
          </w:p>
        </w:tc>
      </w:tr>
      <w:tr w:rsidR="00A555D2" w:rsidRPr="00DB6989" w14:paraId="3D6CA0C7" w14:textId="77777777" w:rsidTr="00641AA4">
        <w:trPr>
          <w:trHeight w:hRule="exact" w:val="1811"/>
        </w:trPr>
        <w:tc>
          <w:tcPr>
            <w:tcW w:w="1346" w:type="dxa"/>
            <w:vMerge w:val="restart"/>
            <w:tcBorders>
              <w:top w:val="single" w:sz="4" w:space="0" w:color="000000"/>
              <w:left w:val="single" w:sz="4" w:space="0" w:color="000000"/>
              <w:bottom w:val="single" w:sz="4" w:space="0" w:color="000000"/>
              <w:right w:val="single" w:sz="4" w:space="0" w:color="000000"/>
            </w:tcBorders>
          </w:tcPr>
          <w:p w14:paraId="09D56BE7" w14:textId="77777777" w:rsidR="00A555D2" w:rsidRPr="00DB6989" w:rsidRDefault="00A555D2">
            <w:pPr>
              <w:pStyle w:val="TableParagraph"/>
              <w:kinsoku w:val="0"/>
              <w:overflowPunct w:val="0"/>
              <w:spacing w:before="5"/>
              <w:ind w:left="106"/>
              <w:rPr>
                <w:rFonts w:asciiTheme="majorHAnsi" w:hAnsiTheme="majorHAnsi" w:cs="Times New Roman"/>
              </w:rPr>
            </w:pPr>
            <w:r w:rsidRPr="00DB6989">
              <w:rPr>
                <w:rFonts w:asciiTheme="majorHAnsi" w:hAnsiTheme="majorHAnsi"/>
                <w:b/>
                <w:bCs/>
                <w:sz w:val="20"/>
                <w:szCs w:val="20"/>
              </w:rPr>
              <w:t>Scope</w:t>
            </w:r>
          </w:p>
        </w:tc>
        <w:tc>
          <w:tcPr>
            <w:tcW w:w="2243" w:type="dxa"/>
            <w:tcBorders>
              <w:top w:val="single" w:sz="4" w:space="0" w:color="000000"/>
              <w:left w:val="single" w:sz="4" w:space="0" w:color="000000"/>
              <w:bottom w:val="single" w:sz="4" w:space="0" w:color="000000"/>
              <w:right w:val="single" w:sz="4" w:space="0" w:color="000000"/>
            </w:tcBorders>
          </w:tcPr>
          <w:p w14:paraId="5B992EE5" w14:textId="77777777" w:rsidR="00A555D2" w:rsidRPr="00DB6989" w:rsidRDefault="00A555D2">
            <w:pPr>
              <w:pStyle w:val="TableParagraph"/>
              <w:kinsoku w:val="0"/>
              <w:overflowPunct w:val="0"/>
              <w:ind w:left="-1" w:right="222"/>
              <w:rPr>
                <w:rFonts w:asciiTheme="majorHAnsi" w:hAnsiTheme="majorHAnsi" w:cs="Times New Roman"/>
              </w:rPr>
            </w:pPr>
            <w:r w:rsidRPr="00DB6989">
              <w:rPr>
                <w:rFonts w:asciiTheme="majorHAnsi" w:hAnsiTheme="majorHAnsi"/>
                <w:sz w:val="20"/>
                <w:szCs w:val="20"/>
              </w:rPr>
              <w:t>The scale of impact is on one student.</w:t>
            </w:r>
          </w:p>
        </w:tc>
        <w:tc>
          <w:tcPr>
            <w:tcW w:w="2240" w:type="dxa"/>
            <w:tcBorders>
              <w:top w:val="single" w:sz="4" w:space="0" w:color="000000"/>
              <w:left w:val="single" w:sz="4" w:space="0" w:color="000000"/>
              <w:bottom w:val="single" w:sz="4" w:space="0" w:color="000000"/>
              <w:right w:val="single" w:sz="4" w:space="0" w:color="000000"/>
            </w:tcBorders>
            <w:shd w:val="clear" w:color="auto" w:fill="FCE9D9"/>
          </w:tcPr>
          <w:p w14:paraId="1EA8E6F4" w14:textId="77777777" w:rsidR="00A555D2" w:rsidRPr="00DB6989" w:rsidRDefault="00A555D2">
            <w:pPr>
              <w:pStyle w:val="TableParagraph"/>
              <w:kinsoku w:val="0"/>
              <w:overflowPunct w:val="0"/>
              <w:ind w:right="78"/>
              <w:rPr>
                <w:rFonts w:asciiTheme="majorHAnsi" w:hAnsiTheme="majorHAnsi" w:cs="Times New Roman"/>
              </w:rPr>
            </w:pPr>
            <w:r w:rsidRPr="00DB6989">
              <w:rPr>
                <w:rFonts w:asciiTheme="majorHAnsi" w:hAnsiTheme="majorHAnsi"/>
                <w:sz w:val="20"/>
                <w:szCs w:val="20"/>
              </w:rPr>
              <w:t>The scale of impact is on a small group or subset of students.</w:t>
            </w:r>
          </w:p>
        </w:tc>
        <w:tc>
          <w:tcPr>
            <w:tcW w:w="2241" w:type="dxa"/>
            <w:tcBorders>
              <w:top w:val="single" w:sz="4" w:space="0" w:color="000000"/>
              <w:left w:val="single" w:sz="4" w:space="0" w:color="000000"/>
              <w:bottom w:val="single" w:sz="4" w:space="0" w:color="000000"/>
              <w:right w:val="single" w:sz="4" w:space="0" w:color="000000"/>
            </w:tcBorders>
          </w:tcPr>
          <w:p w14:paraId="50B0D75C" w14:textId="77777777" w:rsidR="00A555D2" w:rsidRPr="00DB6989" w:rsidRDefault="00A555D2">
            <w:pPr>
              <w:pStyle w:val="TableParagraph"/>
              <w:kinsoku w:val="0"/>
              <w:overflowPunct w:val="0"/>
              <w:ind w:right="124"/>
              <w:rPr>
                <w:rFonts w:asciiTheme="majorHAnsi" w:hAnsiTheme="majorHAnsi" w:cs="Times New Roman"/>
              </w:rPr>
            </w:pPr>
            <w:r w:rsidRPr="00DB6989">
              <w:rPr>
                <w:rFonts w:asciiTheme="majorHAnsi" w:hAnsiTheme="majorHAnsi"/>
                <w:sz w:val="20"/>
                <w:szCs w:val="20"/>
              </w:rPr>
              <w:t>The scale of impact is all students in the classroom to which the candidate is assigned.</w:t>
            </w:r>
          </w:p>
        </w:tc>
        <w:tc>
          <w:tcPr>
            <w:tcW w:w="2240" w:type="dxa"/>
            <w:tcBorders>
              <w:top w:val="single" w:sz="4" w:space="0" w:color="000000"/>
              <w:left w:val="single" w:sz="4" w:space="0" w:color="000000"/>
              <w:bottom w:val="single" w:sz="4" w:space="0" w:color="000000"/>
              <w:right w:val="single" w:sz="4" w:space="0" w:color="000000"/>
            </w:tcBorders>
          </w:tcPr>
          <w:p w14:paraId="2B42D185" w14:textId="77777777" w:rsidR="00A555D2" w:rsidRPr="00DB6989" w:rsidRDefault="00A555D2">
            <w:pPr>
              <w:pStyle w:val="TableParagraph"/>
              <w:kinsoku w:val="0"/>
              <w:overflowPunct w:val="0"/>
              <w:ind w:left="1" w:right="-3"/>
              <w:rPr>
                <w:rFonts w:asciiTheme="majorHAnsi" w:hAnsiTheme="majorHAnsi" w:cs="Times New Roman"/>
              </w:rPr>
            </w:pPr>
            <w:r w:rsidRPr="00DB6989">
              <w:rPr>
                <w:rFonts w:asciiTheme="majorHAnsi" w:hAnsiTheme="majorHAnsi"/>
                <w:sz w:val="20"/>
                <w:szCs w:val="20"/>
              </w:rPr>
              <w:t>The scale of impact is on all students in the classroom to which the candidate is assigned and is done with exceptional attention to the needs of each student in the class.</w:t>
            </w:r>
          </w:p>
        </w:tc>
      </w:tr>
      <w:tr w:rsidR="00A555D2" w:rsidRPr="00DB6989" w14:paraId="365D0F4A" w14:textId="77777777" w:rsidTr="00641AA4">
        <w:trPr>
          <w:trHeight w:hRule="exact" w:val="318"/>
        </w:trPr>
        <w:tc>
          <w:tcPr>
            <w:tcW w:w="1346" w:type="dxa"/>
            <w:vMerge/>
            <w:tcBorders>
              <w:top w:val="single" w:sz="4" w:space="0" w:color="000000"/>
              <w:left w:val="single" w:sz="4" w:space="0" w:color="000000"/>
              <w:bottom w:val="single" w:sz="4" w:space="0" w:color="000000"/>
              <w:right w:val="single" w:sz="4" w:space="0" w:color="000000"/>
            </w:tcBorders>
          </w:tcPr>
          <w:p w14:paraId="0B60B462" w14:textId="77777777" w:rsidR="00A555D2" w:rsidRPr="00DB6989" w:rsidRDefault="00A555D2">
            <w:pPr>
              <w:pStyle w:val="TableParagraph"/>
              <w:kinsoku w:val="0"/>
              <w:overflowPunct w:val="0"/>
              <w:ind w:left="1" w:right="-3"/>
              <w:rPr>
                <w:rFonts w:asciiTheme="majorHAnsi" w:hAnsiTheme="majorHAnsi" w:cs="Times New Roman"/>
              </w:rPr>
            </w:pPr>
          </w:p>
        </w:tc>
        <w:tc>
          <w:tcPr>
            <w:tcW w:w="2243" w:type="dxa"/>
            <w:tcBorders>
              <w:top w:val="single" w:sz="4" w:space="0" w:color="000000"/>
              <w:left w:val="single" w:sz="4" w:space="0" w:color="000000"/>
              <w:bottom w:val="single" w:sz="4" w:space="0" w:color="000000"/>
              <w:right w:val="single" w:sz="4" w:space="0" w:color="000000"/>
            </w:tcBorders>
          </w:tcPr>
          <w:p w14:paraId="17F4CF06" w14:textId="77777777" w:rsidR="00A555D2" w:rsidRPr="00DB6989" w:rsidRDefault="00A555D2">
            <w:pPr>
              <w:rPr>
                <w:rFonts w:asciiTheme="majorHAnsi" w:hAnsiTheme="majorHAnsi" w:cs="Times New Roman"/>
              </w:rPr>
            </w:pPr>
          </w:p>
        </w:tc>
        <w:tc>
          <w:tcPr>
            <w:tcW w:w="2240" w:type="dxa"/>
            <w:tcBorders>
              <w:top w:val="single" w:sz="4" w:space="0" w:color="000000"/>
              <w:left w:val="single" w:sz="4" w:space="0" w:color="000000"/>
              <w:bottom w:val="single" w:sz="4" w:space="0" w:color="000000"/>
              <w:right w:val="single" w:sz="4" w:space="0" w:color="000000"/>
            </w:tcBorders>
            <w:shd w:val="clear" w:color="auto" w:fill="FCE9D9"/>
          </w:tcPr>
          <w:p w14:paraId="25B6CE3B" w14:textId="77777777" w:rsidR="00A555D2" w:rsidRPr="00DB6989" w:rsidRDefault="00A555D2">
            <w:pPr>
              <w:pStyle w:val="TableParagraph"/>
              <w:kinsoku w:val="0"/>
              <w:overflowPunct w:val="0"/>
              <w:spacing w:line="243" w:lineRule="exact"/>
              <w:rPr>
                <w:rFonts w:asciiTheme="majorHAnsi" w:hAnsiTheme="majorHAnsi" w:cs="Times New Roman"/>
              </w:rPr>
            </w:pPr>
          </w:p>
        </w:tc>
        <w:tc>
          <w:tcPr>
            <w:tcW w:w="2241" w:type="dxa"/>
            <w:tcBorders>
              <w:top w:val="single" w:sz="4" w:space="0" w:color="000000"/>
              <w:left w:val="single" w:sz="4" w:space="0" w:color="000000"/>
              <w:bottom w:val="single" w:sz="4" w:space="0" w:color="000000"/>
              <w:right w:val="single" w:sz="4" w:space="0" w:color="000000"/>
            </w:tcBorders>
          </w:tcPr>
          <w:p w14:paraId="711277FC" w14:textId="77777777" w:rsidR="00A555D2" w:rsidRPr="00DB6989" w:rsidRDefault="00A555D2">
            <w:pPr>
              <w:rPr>
                <w:rFonts w:asciiTheme="majorHAnsi" w:hAnsiTheme="majorHAnsi" w:cs="Times New Roman"/>
              </w:rPr>
            </w:pPr>
          </w:p>
        </w:tc>
        <w:tc>
          <w:tcPr>
            <w:tcW w:w="2240" w:type="dxa"/>
            <w:tcBorders>
              <w:top w:val="single" w:sz="4" w:space="0" w:color="000000"/>
              <w:left w:val="single" w:sz="4" w:space="0" w:color="000000"/>
              <w:bottom w:val="single" w:sz="4" w:space="0" w:color="000000"/>
              <w:right w:val="single" w:sz="4" w:space="0" w:color="000000"/>
            </w:tcBorders>
          </w:tcPr>
          <w:p w14:paraId="6C91F47B" w14:textId="77777777" w:rsidR="00A555D2" w:rsidRPr="00DB6989" w:rsidRDefault="00A555D2">
            <w:pPr>
              <w:rPr>
                <w:rFonts w:asciiTheme="majorHAnsi" w:hAnsiTheme="majorHAnsi" w:cs="Times New Roman"/>
              </w:rPr>
            </w:pPr>
          </w:p>
        </w:tc>
      </w:tr>
      <w:tr w:rsidR="00A555D2" w:rsidRPr="00DB6989" w14:paraId="02B38BE9" w14:textId="77777777" w:rsidTr="00641AA4">
        <w:trPr>
          <w:trHeight w:hRule="exact" w:val="1477"/>
        </w:trPr>
        <w:tc>
          <w:tcPr>
            <w:tcW w:w="1346" w:type="dxa"/>
            <w:vMerge w:val="restart"/>
            <w:tcBorders>
              <w:top w:val="single" w:sz="4" w:space="0" w:color="000000"/>
              <w:left w:val="single" w:sz="4" w:space="0" w:color="000000"/>
              <w:bottom w:val="single" w:sz="4" w:space="0" w:color="000000"/>
              <w:right w:val="single" w:sz="4" w:space="0" w:color="000000"/>
            </w:tcBorders>
          </w:tcPr>
          <w:p w14:paraId="2B20666C" w14:textId="77777777" w:rsidR="00A555D2" w:rsidRPr="00DB6989" w:rsidRDefault="00A555D2">
            <w:pPr>
              <w:pStyle w:val="TableParagraph"/>
              <w:kinsoku w:val="0"/>
              <w:overflowPunct w:val="0"/>
              <w:spacing w:before="4"/>
              <w:ind w:left="106"/>
              <w:rPr>
                <w:rFonts w:asciiTheme="majorHAnsi" w:hAnsiTheme="majorHAnsi" w:cs="Times New Roman"/>
              </w:rPr>
            </w:pPr>
            <w:r w:rsidRPr="00DB6989">
              <w:rPr>
                <w:rFonts w:asciiTheme="majorHAnsi" w:hAnsiTheme="majorHAnsi"/>
                <w:b/>
                <w:bCs/>
                <w:sz w:val="20"/>
                <w:szCs w:val="20"/>
              </w:rPr>
              <w:t>Consistency</w:t>
            </w:r>
          </w:p>
        </w:tc>
        <w:tc>
          <w:tcPr>
            <w:tcW w:w="2243" w:type="dxa"/>
            <w:tcBorders>
              <w:top w:val="single" w:sz="4" w:space="0" w:color="000000"/>
              <w:left w:val="single" w:sz="4" w:space="0" w:color="000000"/>
              <w:bottom w:val="single" w:sz="4" w:space="0" w:color="000000"/>
              <w:right w:val="single" w:sz="4" w:space="0" w:color="000000"/>
            </w:tcBorders>
          </w:tcPr>
          <w:p w14:paraId="1505FD3A" w14:textId="77777777" w:rsidR="00A555D2" w:rsidRPr="00DB6989" w:rsidRDefault="00A555D2">
            <w:pPr>
              <w:pStyle w:val="TableParagraph"/>
              <w:kinsoku w:val="0"/>
              <w:overflowPunct w:val="0"/>
              <w:ind w:left="-1" w:right="111"/>
              <w:rPr>
                <w:rFonts w:asciiTheme="majorHAnsi" w:hAnsiTheme="majorHAnsi" w:cs="Times New Roman"/>
              </w:rPr>
            </w:pPr>
            <w:r w:rsidRPr="00DB6989">
              <w:rPr>
                <w:rFonts w:asciiTheme="majorHAnsi" w:hAnsiTheme="majorHAnsi"/>
                <w:sz w:val="20"/>
                <w:szCs w:val="20"/>
              </w:rPr>
              <w:t>The frequency with which the candidate demonstrates this skill, action or behavior with quality is at least once.</w:t>
            </w:r>
          </w:p>
        </w:tc>
        <w:tc>
          <w:tcPr>
            <w:tcW w:w="2240" w:type="dxa"/>
            <w:tcBorders>
              <w:top w:val="single" w:sz="4" w:space="0" w:color="000000"/>
              <w:left w:val="single" w:sz="4" w:space="0" w:color="000000"/>
              <w:bottom w:val="single" w:sz="4" w:space="0" w:color="000000"/>
              <w:right w:val="single" w:sz="4" w:space="0" w:color="000000"/>
            </w:tcBorders>
            <w:shd w:val="clear" w:color="auto" w:fill="FCE9D9"/>
          </w:tcPr>
          <w:p w14:paraId="21D05232" w14:textId="77777777" w:rsidR="00A555D2" w:rsidRPr="00DB6989" w:rsidRDefault="00A555D2">
            <w:pPr>
              <w:pStyle w:val="TableParagraph"/>
              <w:kinsoku w:val="0"/>
              <w:overflowPunct w:val="0"/>
              <w:ind w:right="108"/>
              <w:rPr>
                <w:rFonts w:asciiTheme="majorHAnsi" w:hAnsiTheme="majorHAnsi" w:cs="Times New Roman"/>
              </w:rPr>
            </w:pPr>
            <w:r w:rsidRPr="00DB6989">
              <w:rPr>
                <w:rFonts w:asciiTheme="majorHAnsi" w:hAnsiTheme="majorHAnsi"/>
                <w:sz w:val="20"/>
                <w:szCs w:val="20"/>
              </w:rPr>
              <w:t>The frequency with which the candidate demonstrates this skill, action or behavior with quality is sometimes / occasionally.</w:t>
            </w:r>
          </w:p>
        </w:tc>
        <w:tc>
          <w:tcPr>
            <w:tcW w:w="2241" w:type="dxa"/>
            <w:tcBorders>
              <w:top w:val="single" w:sz="4" w:space="0" w:color="000000"/>
              <w:left w:val="single" w:sz="4" w:space="0" w:color="000000"/>
              <w:bottom w:val="single" w:sz="4" w:space="0" w:color="000000"/>
              <w:right w:val="single" w:sz="4" w:space="0" w:color="000000"/>
            </w:tcBorders>
          </w:tcPr>
          <w:p w14:paraId="4FEDFD83" w14:textId="77777777" w:rsidR="00A555D2" w:rsidRPr="00DB6989" w:rsidRDefault="00A555D2">
            <w:pPr>
              <w:pStyle w:val="TableParagraph"/>
              <w:kinsoku w:val="0"/>
              <w:overflowPunct w:val="0"/>
              <w:ind w:right="108"/>
              <w:rPr>
                <w:rFonts w:asciiTheme="majorHAnsi" w:hAnsiTheme="majorHAnsi" w:cs="Times New Roman"/>
              </w:rPr>
            </w:pPr>
            <w:r w:rsidRPr="00DB6989">
              <w:rPr>
                <w:rFonts w:asciiTheme="majorHAnsi" w:hAnsiTheme="majorHAnsi"/>
                <w:sz w:val="20"/>
                <w:szCs w:val="20"/>
              </w:rPr>
              <w:t>The frequency with which the candidate demonstrates this skill, action or behavior with quality is most of the time.</w:t>
            </w:r>
          </w:p>
        </w:tc>
        <w:tc>
          <w:tcPr>
            <w:tcW w:w="2240" w:type="dxa"/>
            <w:tcBorders>
              <w:top w:val="single" w:sz="4" w:space="0" w:color="000000"/>
              <w:left w:val="single" w:sz="4" w:space="0" w:color="000000"/>
              <w:bottom w:val="single" w:sz="4" w:space="0" w:color="000000"/>
              <w:right w:val="single" w:sz="4" w:space="0" w:color="000000"/>
            </w:tcBorders>
          </w:tcPr>
          <w:p w14:paraId="78237104" w14:textId="77777777" w:rsidR="00A555D2" w:rsidRPr="00DB6989" w:rsidRDefault="00A555D2">
            <w:pPr>
              <w:pStyle w:val="TableParagraph"/>
              <w:kinsoku w:val="0"/>
              <w:overflowPunct w:val="0"/>
              <w:ind w:left="1" w:right="107"/>
              <w:rPr>
                <w:rFonts w:asciiTheme="majorHAnsi" w:hAnsiTheme="majorHAnsi" w:cs="Times New Roman"/>
              </w:rPr>
            </w:pPr>
            <w:r w:rsidRPr="00DB6989">
              <w:rPr>
                <w:rFonts w:asciiTheme="majorHAnsi" w:hAnsiTheme="majorHAnsi"/>
                <w:sz w:val="20"/>
                <w:szCs w:val="20"/>
              </w:rPr>
              <w:t>The frequency with which the candidate demonstrates this skill, action or behavior with quality is all the time.</w:t>
            </w:r>
          </w:p>
        </w:tc>
      </w:tr>
      <w:tr w:rsidR="00A555D2" w:rsidRPr="00DB6989" w14:paraId="3D6F8B93" w14:textId="77777777" w:rsidTr="00641AA4">
        <w:trPr>
          <w:trHeight w:hRule="exact" w:val="302"/>
        </w:trPr>
        <w:tc>
          <w:tcPr>
            <w:tcW w:w="1346" w:type="dxa"/>
            <w:vMerge/>
            <w:tcBorders>
              <w:top w:val="single" w:sz="4" w:space="0" w:color="000000"/>
              <w:left w:val="single" w:sz="4" w:space="0" w:color="000000"/>
              <w:bottom w:val="single" w:sz="4" w:space="0" w:color="000000"/>
              <w:right w:val="single" w:sz="4" w:space="0" w:color="000000"/>
            </w:tcBorders>
          </w:tcPr>
          <w:p w14:paraId="3D0B1B06" w14:textId="77777777" w:rsidR="00A555D2" w:rsidRPr="00DB6989" w:rsidRDefault="00A555D2">
            <w:pPr>
              <w:pStyle w:val="TableParagraph"/>
              <w:kinsoku w:val="0"/>
              <w:overflowPunct w:val="0"/>
              <w:ind w:left="1" w:right="107"/>
              <w:rPr>
                <w:rFonts w:asciiTheme="majorHAnsi" w:hAnsiTheme="majorHAnsi" w:cs="Times New Roman"/>
              </w:rPr>
            </w:pPr>
          </w:p>
        </w:tc>
        <w:tc>
          <w:tcPr>
            <w:tcW w:w="2243" w:type="dxa"/>
            <w:tcBorders>
              <w:top w:val="single" w:sz="4" w:space="0" w:color="000000"/>
              <w:left w:val="single" w:sz="4" w:space="0" w:color="000000"/>
              <w:bottom w:val="single" w:sz="4" w:space="0" w:color="000000"/>
              <w:right w:val="single" w:sz="4" w:space="0" w:color="000000"/>
            </w:tcBorders>
          </w:tcPr>
          <w:p w14:paraId="6E18838E" w14:textId="77777777" w:rsidR="00A555D2" w:rsidRPr="00DB6989" w:rsidRDefault="00A555D2">
            <w:pPr>
              <w:rPr>
                <w:rFonts w:asciiTheme="majorHAnsi" w:hAnsiTheme="majorHAnsi" w:cs="Times New Roman"/>
              </w:rPr>
            </w:pPr>
          </w:p>
        </w:tc>
        <w:tc>
          <w:tcPr>
            <w:tcW w:w="2240" w:type="dxa"/>
            <w:tcBorders>
              <w:top w:val="single" w:sz="4" w:space="0" w:color="000000"/>
              <w:left w:val="single" w:sz="4" w:space="0" w:color="000000"/>
              <w:bottom w:val="single" w:sz="4" w:space="0" w:color="000000"/>
              <w:right w:val="single" w:sz="4" w:space="0" w:color="000000"/>
            </w:tcBorders>
            <w:shd w:val="clear" w:color="auto" w:fill="FCE9D9"/>
          </w:tcPr>
          <w:p w14:paraId="3D7BCF47" w14:textId="77777777" w:rsidR="00A555D2" w:rsidRPr="00DB6989" w:rsidRDefault="00A555D2">
            <w:pPr>
              <w:pStyle w:val="TableParagraph"/>
              <w:kinsoku w:val="0"/>
              <w:overflowPunct w:val="0"/>
              <w:spacing w:line="243" w:lineRule="exact"/>
              <w:rPr>
                <w:rFonts w:asciiTheme="majorHAnsi" w:hAnsiTheme="majorHAnsi" w:cs="Times New Roman"/>
              </w:rPr>
            </w:pPr>
          </w:p>
        </w:tc>
        <w:tc>
          <w:tcPr>
            <w:tcW w:w="2241" w:type="dxa"/>
            <w:tcBorders>
              <w:top w:val="single" w:sz="4" w:space="0" w:color="000000"/>
              <w:left w:val="single" w:sz="4" w:space="0" w:color="000000"/>
              <w:bottom w:val="single" w:sz="4" w:space="0" w:color="000000"/>
              <w:right w:val="single" w:sz="4" w:space="0" w:color="000000"/>
            </w:tcBorders>
          </w:tcPr>
          <w:p w14:paraId="51CBB7D3" w14:textId="77777777" w:rsidR="00A555D2" w:rsidRPr="00DB6989" w:rsidRDefault="00A555D2">
            <w:pPr>
              <w:rPr>
                <w:rFonts w:asciiTheme="majorHAnsi" w:hAnsiTheme="majorHAnsi" w:cs="Times New Roman"/>
              </w:rPr>
            </w:pPr>
          </w:p>
        </w:tc>
        <w:tc>
          <w:tcPr>
            <w:tcW w:w="2240" w:type="dxa"/>
            <w:tcBorders>
              <w:top w:val="single" w:sz="4" w:space="0" w:color="000000"/>
              <w:left w:val="single" w:sz="4" w:space="0" w:color="000000"/>
              <w:bottom w:val="single" w:sz="4" w:space="0" w:color="000000"/>
              <w:right w:val="single" w:sz="4" w:space="0" w:color="000000"/>
            </w:tcBorders>
          </w:tcPr>
          <w:p w14:paraId="0F57FC1D" w14:textId="77777777" w:rsidR="00A555D2" w:rsidRPr="00DB6989" w:rsidRDefault="00A555D2">
            <w:pPr>
              <w:rPr>
                <w:rFonts w:asciiTheme="majorHAnsi" w:hAnsiTheme="majorHAnsi" w:cs="Times New Roman"/>
              </w:rPr>
            </w:pPr>
          </w:p>
        </w:tc>
      </w:tr>
    </w:tbl>
    <w:p w14:paraId="7B4A523A" w14:textId="77777777" w:rsidR="00A555D2" w:rsidRPr="00DB6989" w:rsidRDefault="00A555D2">
      <w:pPr>
        <w:pStyle w:val="BodyText"/>
        <w:kinsoku w:val="0"/>
        <w:overflowPunct w:val="0"/>
        <w:spacing w:before="9"/>
        <w:rPr>
          <w:rFonts w:asciiTheme="majorHAnsi" w:hAnsiTheme="majorHAnsi"/>
          <w:b/>
          <w:bCs/>
          <w:sz w:val="14"/>
          <w:szCs w:val="14"/>
        </w:rPr>
      </w:pPr>
    </w:p>
    <w:p w14:paraId="6D417460" w14:textId="77777777" w:rsidR="00A555D2" w:rsidRPr="00DB6989" w:rsidRDefault="00A555D2">
      <w:pPr>
        <w:pStyle w:val="BodyText"/>
        <w:kinsoku w:val="0"/>
        <w:overflowPunct w:val="0"/>
        <w:spacing w:before="60"/>
        <w:ind w:left="740"/>
        <w:rPr>
          <w:rFonts w:asciiTheme="majorHAnsi" w:hAnsiTheme="majorHAnsi"/>
          <w:b/>
          <w:bCs/>
          <w:sz w:val="20"/>
          <w:szCs w:val="20"/>
        </w:rPr>
      </w:pPr>
      <w:r w:rsidRPr="00DB6989">
        <w:rPr>
          <w:rFonts w:asciiTheme="majorHAnsi" w:hAnsiTheme="majorHAnsi"/>
          <w:b/>
          <w:bCs/>
          <w:sz w:val="20"/>
          <w:szCs w:val="20"/>
        </w:rPr>
        <w:t xml:space="preserve">Evidence for meeting the </w:t>
      </w:r>
      <w:r w:rsidRPr="00DB6989">
        <w:rPr>
          <w:rFonts w:asciiTheme="majorHAnsi" w:hAnsiTheme="majorHAnsi"/>
          <w:b/>
          <w:bCs/>
          <w:i/>
          <w:iCs/>
          <w:sz w:val="20"/>
          <w:szCs w:val="20"/>
        </w:rPr>
        <w:t xml:space="preserve">Reflective Practice </w:t>
      </w:r>
      <w:r w:rsidRPr="00DB6989">
        <w:rPr>
          <w:rFonts w:asciiTheme="majorHAnsi" w:hAnsiTheme="majorHAnsi"/>
          <w:b/>
          <w:bCs/>
          <w:sz w:val="20"/>
          <w:szCs w:val="20"/>
        </w:rPr>
        <w:t>Element:</w:t>
      </w:r>
    </w:p>
    <w:p w14:paraId="031A8A14" w14:textId="77777777" w:rsidR="00A555D2" w:rsidRDefault="00A555D2">
      <w:pPr>
        <w:pStyle w:val="BodyText"/>
        <w:kinsoku w:val="0"/>
        <w:overflowPunct w:val="0"/>
        <w:spacing w:before="60"/>
        <w:ind w:left="740"/>
        <w:rPr>
          <w:rFonts w:asciiTheme="majorHAnsi" w:hAnsiTheme="majorHAnsi"/>
          <w:b/>
          <w:bCs/>
          <w:sz w:val="20"/>
          <w:szCs w:val="20"/>
        </w:rPr>
      </w:pPr>
    </w:p>
    <w:p w14:paraId="2C2FD6D7" w14:textId="77777777" w:rsidR="004A7735" w:rsidRDefault="004A7735">
      <w:pPr>
        <w:pStyle w:val="BodyText"/>
        <w:kinsoku w:val="0"/>
        <w:overflowPunct w:val="0"/>
        <w:spacing w:before="60"/>
        <w:ind w:left="740"/>
        <w:rPr>
          <w:rFonts w:asciiTheme="majorHAnsi" w:hAnsiTheme="majorHAnsi"/>
          <w:b/>
          <w:bCs/>
          <w:sz w:val="20"/>
          <w:szCs w:val="20"/>
        </w:rPr>
      </w:pPr>
    </w:p>
    <w:p w14:paraId="4251CB14" w14:textId="77777777" w:rsidR="004A7735" w:rsidRDefault="004A7735">
      <w:pPr>
        <w:pStyle w:val="BodyText"/>
        <w:kinsoku w:val="0"/>
        <w:overflowPunct w:val="0"/>
        <w:spacing w:before="60"/>
        <w:ind w:left="740"/>
        <w:rPr>
          <w:rFonts w:asciiTheme="majorHAnsi" w:hAnsiTheme="majorHAnsi"/>
          <w:b/>
          <w:bCs/>
          <w:sz w:val="20"/>
          <w:szCs w:val="20"/>
        </w:rPr>
      </w:pPr>
    </w:p>
    <w:p w14:paraId="56E887FE" w14:textId="77777777" w:rsidR="004A7735" w:rsidRDefault="004A7735">
      <w:pPr>
        <w:pStyle w:val="BodyText"/>
        <w:kinsoku w:val="0"/>
        <w:overflowPunct w:val="0"/>
        <w:spacing w:before="60"/>
        <w:ind w:left="740"/>
        <w:rPr>
          <w:rFonts w:asciiTheme="majorHAnsi" w:hAnsiTheme="majorHAnsi"/>
          <w:b/>
          <w:bCs/>
          <w:sz w:val="20"/>
          <w:szCs w:val="20"/>
        </w:rPr>
      </w:pPr>
    </w:p>
    <w:p w14:paraId="31B61149" w14:textId="77777777" w:rsidR="004A7735" w:rsidRDefault="004A7735">
      <w:pPr>
        <w:pStyle w:val="BodyText"/>
        <w:kinsoku w:val="0"/>
        <w:overflowPunct w:val="0"/>
        <w:spacing w:before="60"/>
        <w:ind w:left="740"/>
        <w:rPr>
          <w:rFonts w:asciiTheme="majorHAnsi" w:hAnsiTheme="majorHAnsi"/>
          <w:b/>
          <w:bCs/>
          <w:sz w:val="20"/>
          <w:szCs w:val="20"/>
        </w:rPr>
      </w:pPr>
    </w:p>
    <w:p w14:paraId="30C1FA95" w14:textId="77777777" w:rsidR="004A7735" w:rsidRDefault="004A7735">
      <w:pPr>
        <w:pStyle w:val="BodyText"/>
        <w:kinsoku w:val="0"/>
        <w:overflowPunct w:val="0"/>
        <w:spacing w:before="60"/>
        <w:ind w:left="740"/>
        <w:rPr>
          <w:rFonts w:asciiTheme="majorHAnsi" w:hAnsiTheme="majorHAnsi"/>
          <w:b/>
          <w:bCs/>
          <w:sz w:val="20"/>
          <w:szCs w:val="20"/>
        </w:rPr>
      </w:pPr>
    </w:p>
    <w:p w14:paraId="1CB6F089" w14:textId="77777777" w:rsidR="004A7735" w:rsidRDefault="004A7735" w:rsidP="004A7735">
      <w:pPr>
        <w:pStyle w:val="BodyText"/>
        <w:kinsoku w:val="0"/>
        <w:overflowPunct w:val="0"/>
        <w:spacing w:before="51"/>
        <w:ind w:left="660"/>
        <w:rPr>
          <w:b/>
          <w:bCs/>
          <w:sz w:val="24"/>
          <w:szCs w:val="24"/>
        </w:rPr>
      </w:pPr>
      <w:r>
        <w:rPr>
          <w:b/>
          <w:bCs/>
          <w:sz w:val="24"/>
          <w:szCs w:val="24"/>
        </w:rPr>
        <w:t>Calibration</w:t>
      </w:r>
    </w:p>
    <w:p w14:paraId="31367968" w14:textId="77777777" w:rsidR="004A7735" w:rsidRDefault="004A7735" w:rsidP="004A7735">
      <w:pPr>
        <w:pStyle w:val="BodyText"/>
        <w:kinsoku w:val="0"/>
        <w:overflowPunct w:val="0"/>
        <w:spacing w:before="1"/>
        <w:rPr>
          <w:b/>
          <w:bCs/>
          <w:sz w:val="20"/>
          <w:szCs w:val="20"/>
        </w:rPr>
      </w:pPr>
    </w:p>
    <w:tbl>
      <w:tblPr>
        <w:tblW w:w="10305"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065"/>
        <w:gridCol w:w="1211"/>
        <w:gridCol w:w="1754"/>
        <w:gridCol w:w="2038"/>
        <w:gridCol w:w="2237"/>
      </w:tblGrid>
      <w:tr w:rsidR="004A7735" w:rsidRPr="004F3A39" w14:paraId="4FB971AC" w14:textId="77777777" w:rsidTr="004A7735">
        <w:trPr>
          <w:trHeight w:val="298"/>
        </w:trPr>
        <w:tc>
          <w:tcPr>
            <w:tcW w:w="10305" w:type="dxa"/>
            <w:gridSpan w:val="5"/>
            <w:tcBorders>
              <w:top w:val="single" w:sz="4" w:space="0" w:color="000000"/>
              <w:left w:val="single" w:sz="4" w:space="0" w:color="000000"/>
              <w:bottom w:val="single" w:sz="4" w:space="0" w:color="000000"/>
              <w:right w:val="single" w:sz="4" w:space="0" w:color="000000"/>
            </w:tcBorders>
            <w:shd w:val="clear" w:color="auto" w:fill="FAD3B4"/>
            <w:hideMark/>
          </w:tcPr>
          <w:p w14:paraId="11DC691E" w14:textId="77777777" w:rsidR="004A7735" w:rsidRDefault="004A7735" w:rsidP="004A7735">
            <w:pPr>
              <w:pStyle w:val="TableParagraph"/>
              <w:kinsoku w:val="0"/>
              <w:overflowPunct w:val="0"/>
              <w:spacing w:before="23" w:line="256" w:lineRule="auto"/>
              <w:ind w:left="107"/>
              <w:rPr>
                <w:rFonts w:ascii="Times New Roman" w:hAnsi="Times New Roman" w:cs="Times New Roman"/>
                <w:b/>
              </w:rPr>
            </w:pPr>
            <w:r>
              <w:rPr>
                <w:b/>
                <w:sz w:val="20"/>
                <w:szCs w:val="20"/>
              </w:rPr>
              <w:t>Summary of Ratings</w:t>
            </w:r>
            <w:r w:rsidR="00C67A1D">
              <w:rPr>
                <w:b/>
                <w:sz w:val="20"/>
                <w:szCs w:val="20"/>
              </w:rPr>
              <w:t xml:space="preserve"> – Enter E, P, NI, or U</w:t>
            </w:r>
          </w:p>
        </w:tc>
      </w:tr>
      <w:tr w:rsidR="004A7735" w:rsidRPr="004F3A39" w14:paraId="323E06E9" w14:textId="77777777" w:rsidTr="004C48B4">
        <w:trPr>
          <w:trHeight w:hRule="exact" w:val="497"/>
        </w:trPr>
        <w:tc>
          <w:tcPr>
            <w:tcW w:w="3065" w:type="dxa"/>
            <w:tcBorders>
              <w:top w:val="single" w:sz="4" w:space="0" w:color="000000"/>
              <w:left w:val="single" w:sz="4" w:space="0" w:color="000000"/>
              <w:bottom w:val="single" w:sz="4" w:space="0" w:color="000000"/>
              <w:right w:val="single" w:sz="4" w:space="0" w:color="000000"/>
            </w:tcBorders>
            <w:hideMark/>
          </w:tcPr>
          <w:p w14:paraId="184AC228" w14:textId="77777777" w:rsidR="004A7735" w:rsidRDefault="004A7735" w:rsidP="004A7735">
            <w:pPr>
              <w:pStyle w:val="TableParagraph"/>
              <w:kinsoku w:val="0"/>
              <w:overflowPunct w:val="0"/>
              <w:spacing w:before="121" w:line="256" w:lineRule="auto"/>
              <w:ind w:left="103" w:right="34"/>
              <w:rPr>
                <w:rFonts w:ascii="Times New Roman" w:hAnsi="Times New Roman" w:cs="Times New Roman"/>
              </w:rPr>
            </w:pPr>
            <w:r>
              <w:rPr>
                <w:sz w:val="20"/>
                <w:szCs w:val="20"/>
              </w:rPr>
              <w:t>Element</w:t>
            </w:r>
          </w:p>
        </w:tc>
        <w:tc>
          <w:tcPr>
            <w:tcW w:w="1211" w:type="dxa"/>
            <w:tcBorders>
              <w:top w:val="single" w:sz="4" w:space="0" w:color="000000"/>
              <w:left w:val="single" w:sz="4" w:space="0" w:color="000000"/>
              <w:bottom w:val="single" w:sz="4" w:space="0" w:color="000000"/>
              <w:right w:val="single" w:sz="4" w:space="0" w:color="000000"/>
            </w:tcBorders>
            <w:hideMark/>
          </w:tcPr>
          <w:p w14:paraId="070736E0" w14:textId="77777777" w:rsidR="004A7735" w:rsidRDefault="004A7735" w:rsidP="004A7735">
            <w:pPr>
              <w:pStyle w:val="TableParagraph"/>
              <w:kinsoku w:val="0"/>
              <w:overflowPunct w:val="0"/>
              <w:spacing w:before="121" w:line="256" w:lineRule="auto"/>
              <w:jc w:val="center"/>
              <w:rPr>
                <w:rFonts w:ascii="Times New Roman" w:hAnsi="Times New Roman" w:cs="Times New Roman"/>
              </w:rPr>
            </w:pPr>
            <w:r>
              <w:rPr>
                <w:sz w:val="20"/>
                <w:szCs w:val="20"/>
              </w:rPr>
              <w:t>Quality</w:t>
            </w:r>
          </w:p>
        </w:tc>
        <w:tc>
          <w:tcPr>
            <w:tcW w:w="1754" w:type="dxa"/>
            <w:tcBorders>
              <w:top w:val="single" w:sz="4" w:space="0" w:color="000000"/>
              <w:left w:val="single" w:sz="4" w:space="0" w:color="000000"/>
              <w:bottom w:val="single" w:sz="4" w:space="0" w:color="000000"/>
              <w:right w:val="single" w:sz="4" w:space="0" w:color="000000"/>
            </w:tcBorders>
            <w:hideMark/>
          </w:tcPr>
          <w:p w14:paraId="3AD0E7A6" w14:textId="77777777" w:rsidR="004A7735" w:rsidRDefault="004C48B4" w:rsidP="004A7735">
            <w:pPr>
              <w:pStyle w:val="TableParagraph"/>
              <w:kinsoku w:val="0"/>
              <w:overflowPunct w:val="0"/>
              <w:spacing w:before="121" w:line="256" w:lineRule="auto"/>
              <w:ind w:left="633"/>
              <w:rPr>
                <w:rFonts w:ascii="Times New Roman" w:hAnsi="Times New Roman" w:cs="Times New Roman"/>
              </w:rPr>
            </w:pPr>
            <w:r>
              <w:rPr>
                <w:sz w:val="20"/>
                <w:szCs w:val="20"/>
              </w:rPr>
              <w:t>Scope</w:t>
            </w:r>
          </w:p>
        </w:tc>
        <w:tc>
          <w:tcPr>
            <w:tcW w:w="2038" w:type="dxa"/>
            <w:tcBorders>
              <w:top w:val="single" w:sz="4" w:space="0" w:color="000000"/>
              <w:left w:val="single" w:sz="4" w:space="0" w:color="000000"/>
              <w:bottom w:val="single" w:sz="4" w:space="0" w:color="000000"/>
              <w:right w:val="single" w:sz="4" w:space="0" w:color="000000"/>
            </w:tcBorders>
            <w:hideMark/>
          </w:tcPr>
          <w:p w14:paraId="7B538E96" w14:textId="77777777" w:rsidR="004A7735" w:rsidRDefault="004C48B4" w:rsidP="004A7735">
            <w:pPr>
              <w:pStyle w:val="TableParagraph"/>
              <w:kinsoku w:val="0"/>
              <w:overflowPunct w:val="0"/>
              <w:spacing w:before="121" w:line="256" w:lineRule="auto"/>
              <w:ind w:left="505" w:right="506"/>
              <w:jc w:val="center"/>
              <w:rPr>
                <w:rFonts w:ascii="Times New Roman" w:hAnsi="Times New Roman" w:cs="Times New Roman"/>
              </w:rPr>
            </w:pPr>
            <w:r>
              <w:rPr>
                <w:sz w:val="20"/>
                <w:szCs w:val="20"/>
              </w:rPr>
              <w:t>Consistency</w:t>
            </w:r>
          </w:p>
        </w:tc>
        <w:tc>
          <w:tcPr>
            <w:tcW w:w="2237" w:type="dxa"/>
            <w:tcBorders>
              <w:top w:val="single" w:sz="4" w:space="0" w:color="000000"/>
              <w:left w:val="single" w:sz="4" w:space="0" w:color="000000"/>
              <w:bottom w:val="single" w:sz="4" w:space="0" w:color="000000"/>
              <w:right w:val="single" w:sz="4" w:space="0" w:color="000000"/>
            </w:tcBorders>
            <w:hideMark/>
          </w:tcPr>
          <w:p w14:paraId="4F92150A" w14:textId="77777777" w:rsidR="004A7735" w:rsidRDefault="004A7735" w:rsidP="004A7735">
            <w:pPr>
              <w:pStyle w:val="TableParagraph"/>
              <w:kinsoku w:val="0"/>
              <w:overflowPunct w:val="0"/>
              <w:spacing w:line="256" w:lineRule="auto"/>
              <w:ind w:left="103" w:right="353"/>
              <w:rPr>
                <w:rFonts w:ascii="Times New Roman" w:hAnsi="Times New Roman" w:cs="Times New Roman"/>
              </w:rPr>
            </w:pPr>
            <w:r>
              <w:rPr>
                <w:sz w:val="20"/>
                <w:szCs w:val="20"/>
              </w:rPr>
              <w:t>Readiness Thresholds Met? (Y/N)</w:t>
            </w:r>
          </w:p>
        </w:tc>
      </w:tr>
      <w:tr w:rsidR="004A7735" w:rsidRPr="004F3A39" w14:paraId="5CF5B52A" w14:textId="77777777" w:rsidTr="004C48B4">
        <w:trPr>
          <w:trHeight w:hRule="exact" w:val="432"/>
        </w:trPr>
        <w:tc>
          <w:tcPr>
            <w:tcW w:w="3065" w:type="dxa"/>
            <w:tcBorders>
              <w:top w:val="single" w:sz="4" w:space="0" w:color="000000"/>
              <w:left w:val="single" w:sz="4" w:space="0" w:color="000000"/>
              <w:bottom w:val="single" w:sz="4" w:space="0" w:color="000000"/>
              <w:right w:val="single" w:sz="4" w:space="0" w:color="000000"/>
            </w:tcBorders>
            <w:vAlign w:val="center"/>
            <w:hideMark/>
          </w:tcPr>
          <w:p w14:paraId="109BF02A" w14:textId="77777777" w:rsidR="004A7735" w:rsidRDefault="004A7735" w:rsidP="004A7735">
            <w:pPr>
              <w:pStyle w:val="TableParagraph"/>
              <w:kinsoku w:val="0"/>
              <w:overflowPunct w:val="0"/>
              <w:spacing w:before="30" w:line="256" w:lineRule="auto"/>
              <w:ind w:left="103" w:right="34"/>
              <w:jc w:val="both"/>
              <w:rPr>
                <w:rFonts w:ascii="Times New Roman" w:hAnsi="Times New Roman" w:cs="Times New Roman"/>
              </w:rPr>
            </w:pPr>
            <w:r>
              <w:rPr>
                <w:sz w:val="20"/>
                <w:szCs w:val="20"/>
              </w:rPr>
              <w:t>1.A.4:  Well-Structured Lessons</w:t>
            </w:r>
          </w:p>
        </w:tc>
        <w:tc>
          <w:tcPr>
            <w:tcW w:w="1211" w:type="dxa"/>
            <w:tcBorders>
              <w:top w:val="single" w:sz="4" w:space="0" w:color="000000"/>
              <w:left w:val="single" w:sz="4" w:space="0" w:color="000000"/>
              <w:bottom w:val="single" w:sz="4" w:space="0" w:color="000000"/>
              <w:right w:val="single" w:sz="4" w:space="0" w:color="000000"/>
            </w:tcBorders>
          </w:tcPr>
          <w:p w14:paraId="495934BA" w14:textId="77777777" w:rsidR="004A7735" w:rsidRDefault="004A7735" w:rsidP="004A7735">
            <w:pPr>
              <w:spacing w:line="256" w:lineRule="auto"/>
              <w:rPr>
                <w:rFonts w:ascii="Times New Roman" w:hAnsi="Times New Roman" w:cs="Times New Roman"/>
              </w:rPr>
            </w:pPr>
          </w:p>
        </w:tc>
        <w:tc>
          <w:tcPr>
            <w:tcW w:w="1754" w:type="dxa"/>
            <w:tcBorders>
              <w:top w:val="single" w:sz="4" w:space="0" w:color="000000"/>
              <w:left w:val="single" w:sz="4" w:space="0" w:color="000000"/>
              <w:bottom w:val="single" w:sz="4" w:space="0" w:color="000000"/>
              <w:right w:val="single" w:sz="4" w:space="0" w:color="000000"/>
            </w:tcBorders>
          </w:tcPr>
          <w:p w14:paraId="7E48A99F" w14:textId="77777777" w:rsidR="004A7735" w:rsidRDefault="004A7735" w:rsidP="004A7735">
            <w:pPr>
              <w:spacing w:line="256" w:lineRule="auto"/>
              <w:rPr>
                <w:rFonts w:ascii="Times New Roman" w:hAnsi="Times New Roman" w:cs="Times New Roman"/>
              </w:rPr>
            </w:pPr>
          </w:p>
          <w:p w14:paraId="44A021BC" w14:textId="77777777" w:rsidR="004A7735" w:rsidRDefault="004A7735" w:rsidP="004A7735">
            <w:pPr>
              <w:rPr>
                <w:rFonts w:ascii="Times New Roman" w:hAnsi="Times New Roman" w:cs="Times New Roman"/>
              </w:rPr>
            </w:pPr>
          </w:p>
          <w:p w14:paraId="4E3B1591" w14:textId="77777777" w:rsidR="004A7735" w:rsidRPr="004A7735" w:rsidRDefault="004A7735" w:rsidP="004A7735">
            <w:pPr>
              <w:ind w:firstLine="720"/>
              <w:rPr>
                <w:rFonts w:ascii="Times New Roman" w:hAnsi="Times New Roman" w:cs="Times New Roman"/>
              </w:rPr>
            </w:pPr>
          </w:p>
        </w:tc>
        <w:tc>
          <w:tcPr>
            <w:tcW w:w="2038" w:type="dxa"/>
            <w:tcBorders>
              <w:top w:val="single" w:sz="4" w:space="0" w:color="000000"/>
              <w:left w:val="single" w:sz="4" w:space="0" w:color="000000"/>
              <w:bottom w:val="single" w:sz="4" w:space="0" w:color="000000"/>
              <w:right w:val="single" w:sz="4" w:space="0" w:color="000000"/>
            </w:tcBorders>
          </w:tcPr>
          <w:p w14:paraId="4BB74792" w14:textId="77777777" w:rsidR="004A7735" w:rsidRDefault="004A7735" w:rsidP="004A7735">
            <w:pPr>
              <w:spacing w:line="256" w:lineRule="auto"/>
              <w:rPr>
                <w:rFonts w:ascii="Times New Roman" w:hAnsi="Times New Roman" w:cs="Times New Roman"/>
              </w:rPr>
            </w:pPr>
          </w:p>
        </w:tc>
        <w:tc>
          <w:tcPr>
            <w:tcW w:w="2237" w:type="dxa"/>
            <w:tcBorders>
              <w:top w:val="single" w:sz="4" w:space="0" w:color="000000"/>
              <w:left w:val="single" w:sz="4" w:space="0" w:color="000000"/>
              <w:bottom w:val="single" w:sz="4" w:space="0" w:color="000000"/>
              <w:right w:val="single" w:sz="4" w:space="0" w:color="000000"/>
            </w:tcBorders>
          </w:tcPr>
          <w:p w14:paraId="51419B75" w14:textId="77777777" w:rsidR="004A7735" w:rsidRDefault="004A7735" w:rsidP="004A7735">
            <w:pPr>
              <w:spacing w:line="256" w:lineRule="auto"/>
              <w:rPr>
                <w:rFonts w:ascii="Times New Roman" w:hAnsi="Times New Roman" w:cs="Times New Roman"/>
              </w:rPr>
            </w:pPr>
          </w:p>
        </w:tc>
      </w:tr>
      <w:tr w:rsidR="004A7735" w:rsidRPr="004F3A39" w14:paraId="27C321B8" w14:textId="77777777" w:rsidTr="004C48B4">
        <w:trPr>
          <w:trHeight w:hRule="exact" w:val="432"/>
        </w:trPr>
        <w:tc>
          <w:tcPr>
            <w:tcW w:w="3065" w:type="dxa"/>
            <w:tcBorders>
              <w:top w:val="single" w:sz="4" w:space="0" w:color="000000"/>
              <w:left w:val="single" w:sz="4" w:space="0" w:color="000000"/>
              <w:bottom w:val="single" w:sz="4" w:space="0" w:color="000000"/>
              <w:right w:val="single" w:sz="4" w:space="0" w:color="000000"/>
            </w:tcBorders>
            <w:vAlign w:val="center"/>
            <w:hideMark/>
          </w:tcPr>
          <w:p w14:paraId="5933E80B" w14:textId="77777777" w:rsidR="004A7735" w:rsidRDefault="004A7735" w:rsidP="004A7735">
            <w:pPr>
              <w:pStyle w:val="TableParagraph"/>
              <w:kinsoku w:val="0"/>
              <w:overflowPunct w:val="0"/>
              <w:spacing w:before="30" w:line="256" w:lineRule="auto"/>
              <w:ind w:left="103" w:right="34"/>
              <w:jc w:val="both"/>
              <w:rPr>
                <w:rFonts w:ascii="Times New Roman" w:hAnsi="Times New Roman" w:cs="Times New Roman"/>
              </w:rPr>
            </w:pPr>
            <w:r>
              <w:rPr>
                <w:sz w:val="20"/>
                <w:szCs w:val="20"/>
              </w:rPr>
              <w:t>1.B.2:  Adjustment to Practice</w:t>
            </w:r>
          </w:p>
        </w:tc>
        <w:tc>
          <w:tcPr>
            <w:tcW w:w="1211" w:type="dxa"/>
            <w:tcBorders>
              <w:top w:val="single" w:sz="4" w:space="0" w:color="000000"/>
              <w:left w:val="single" w:sz="4" w:space="0" w:color="000000"/>
              <w:bottom w:val="single" w:sz="4" w:space="0" w:color="000000"/>
              <w:right w:val="single" w:sz="4" w:space="0" w:color="000000"/>
            </w:tcBorders>
          </w:tcPr>
          <w:p w14:paraId="3759DB64" w14:textId="77777777" w:rsidR="004A7735" w:rsidRDefault="004A7735" w:rsidP="004A7735">
            <w:pPr>
              <w:spacing w:line="256" w:lineRule="auto"/>
              <w:rPr>
                <w:rFonts w:ascii="Times New Roman" w:hAnsi="Times New Roman" w:cs="Times New Roman"/>
              </w:rPr>
            </w:pPr>
          </w:p>
        </w:tc>
        <w:tc>
          <w:tcPr>
            <w:tcW w:w="1754" w:type="dxa"/>
            <w:tcBorders>
              <w:top w:val="single" w:sz="4" w:space="0" w:color="000000"/>
              <w:left w:val="single" w:sz="4" w:space="0" w:color="000000"/>
              <w:bottom w:val="single" w:sz="4" w:space="0" w:color="000000"/>
              <w:right w:val="single" w:sz="4" w:space="0" w:color="000000"/>
            </w:tcBorders>
          </w:tcPr>
          <w:p w14:paraId="0D426CAA" w14:textId="77777777" w:rsidR="004A7735" w:rsidRDefault="004A7735" w:rsidP="004A7735">
            <w:pPr>
              <w:spacing w:line="256" w:lineRule="auto"/>
              <w:rPr>
                <w:rFonts w:ascii="Times New Roman" w:hAnsi="Times New Roman" w:cs="Times New Roman"/>
              </w:rPr>
            </w:pPr>
          </w:p>
        </w:tc>
        <w:tc>
          <w:tcPr>
            <w:tcW w:w="2038" w:type="dxa"/>
            <w:tcBorders>
              <w:top w:val="single" w:sz="4" w:space="0" w:color="000000"/>
              <w:left w:val="single" w:sz="4" w:space="0" w:color="000000"/>
              <w:bottom w:val="single" w:sz="4" w:space="0" w:color="000000"/>
              <w:right w:val="single" w:sz="4" w:space="0" w:color="000000"/>
            </w:tcBorders>
          </w:tcPr>
          <w:p w14:paraId="484F675C" w14:textId="77777777" w:rsidR="004A7735" w:rsidRDefault="004A7735" w:rsidP="004A7735">
            <w:pPr>
              <w:spacing w:line="256" w:lineRule="auto"/>
              <w:rPr>
                <w:rFonts w:ascii="Times New Roman" w:hAnsi="Times New Roman" w:cs="Times New Roman"/>
              </w:rPr>
            </w:pPr>
          </w:p>
        </w:tc>
        <w:tc>
          <w:tcPr>
            <w:tcW w:w="2237" w:type="dxa"/>
            <w:tcBorders>
              <w:top w:val="single" w:sz="4" w:space="0" w:color="000000"/>
              <w:left w:val="single" w:sz="4" w:space="0" w:color="000000"/>
              <w:bottom w:val="single" w:sz="4" w:space="0" w:color="000000"/>
              <w:right w:val="single" w:sz="4" w:space="0" w:color="000000"/>
            </w:tcBorders>
          </w:tcPr>
          <w:p w14:paraId="293D17B4" w14:textId="77777777" w:rsidR="004A7735" w:rsidRDefault="004A7735" w:rsidP="004A7735">
            <w:pPr>
              <w:spacing w:line="256" w:lineRule="auto"/>
              <w:rPr>
                <w:rFonts w:ascii="Times New Roman" w:hAnsi="Times New Roman" w:cs="Times New Roman"/>
              </w:rPr>
            </w:pPr>
          </w:p>
        </w:tc>
      </w:tr>
      <w:tr w:rsidR="004A7735" w:rsidRPr="004F3A39" w14:paraId="61902236" w14:textId="77777777" w:rsidTr="004C48B4">
        <w:trPr>
          <w:trHeight w:hRule="exact" w:val="432"/>
        </w:trPr>
        <w:tc>
          <w:tcPr>
            <w:tcW w:w="3065" w:type="dxa"/>
            <w:tcBorders>
              <w:top w:val="single" w:sz="4" w:space="0" w:color="000000"/>
              <w:left w:val="single" w:sz="4" w:space="0" w:color="000000"/>
              <w:bottom w:val="single" w:sz="4" w:space="0" w:color="000000"/>
              <w:right w:val="single" w:sz="4" w:space="0" w:color="000000"/>
            </w:tcBorders>
            <w:vAlign w:val="center"/>
            <w:hideMark/>
          </w:tcPr>
          <w:p w14:paraId="03F154B5" w14:textId="77777777" w:rsidR="004A7735" w:rsidRDefault="004A7735" w:rsidP="004A7735">
            <w:pPr>
              <w:pStyle w:val="TableParagraph"/>
              <w:kinsoku w:val="0"/>
              <w:overflowPunct w:val="0"/>
              <w:spacing w:before="25" w:line="256" w:lineRule="auto"/>
              <w:ind w:left="103" w:right="34"/>
              <w:jc w:val="both"/>
              <w:rPr>
                <w:rFonts w:ascii="Times New Roman" w:hAnsi="Times New Roman" w:cs="Times New Roman"/>
              </w:rPr>
            </w:pPr>
            <w:r>
              <w:rPr>
                <w:sz w:val="20"/>
                <w:szCs w:val="20"/>
              </w:rPr>
              <w:lastRenderedPageBreak/>
              <w:t>2.A.3:  Meeting Diverse Needs</w:t>
            </w:r>
          </w:p>
        </w:tc>
        <w:tc>
          <w:tcPr>
            <w:tcW w:w="1211" w:type="dxa"/>
            <w:tcBorders>
              <w:top w:val="single" w:sz="4" w:space="0" w:color="000000"/>
              <w:left w:val="single" w:sz="4" w:space="0" w:color="000000"/>
              <w:bottom w:val="single" w:sz="4" w:space="0" w:color="000000"/>
              <w:right w:val="single" w:sz="4" w:space="0" w:color="000000"/>
            </w:tcBorders>
          </w:tcPr>
          <w:p w14:paraId="5C4B5475" w14:textId="77777777" w:rsidR="004A7735" w:rsidRDefault="004A7735" w:rsidP="004A7735">
            <w:pPr>
              <w:spacing w:line="256" w:lineRule="auto"/>
              <w:rPr>
                <w:rFonts w:ascii="Times New Roman" w:hAnsi="Times New Roman" w:cs="Times New Roman"/>
              </w:rPr>
            </w:pPr>
          </w:p>
        </w:tc>
        <w:tc>
          <w:tcPr>
            <w:tcW w:w="1754" w:type="dxa"/>
            <w:tcBorders>
              <w:top w:val="single" w:sz="4" w:space="0" w:color="000000"/>
              <w:left w:val="single" w:sz="4" w:space="0" w:color="000000"/>
              <w:bottom w:val="single" w:sz="4" w:space="0" w:color="000000"/>
              <w:right w:val="single" w:sz="4" w:space="0" w:color="000000"/>
            </w:tcBorders>
          </w:tcPr>
          <w:p w14:paraId="50F3E8E4" w14:textId="77777777" w:rsidR="004A7735" w:rsidRDefault="004A7735" w:rsidP="004A7735">
            <w:pPr>
              <w:spacing w:line="256" w:lineRule="auto"/>
              <w:rPr>
                <w:rFonts w:ascii="Times New Roman" w:hAnsi="Times New Roman" w:cs="Times New Roman"/>
              </w:rPr>
            </w:pPr>
          </w:p>
        </w:tc>
        <w:tc>
          <w:tcPr>
            <w:tcW w:w="2038" w:type="dxa"/>
            <w:tcBorders>
              <w:top w:val="single" w:sz="4" w:space="0" w:color="000000"/>
              <w:left w:val="single" w:sz="4" w:space="0" w:color="000000"/>
              <w:bottom w:val="single" w:sz="4" w:space="0" w:color="000000"/>
              <w:right w:val="single" w:sz="4" w:space="0" w:color="000000"/>
            </w:tcBorders>
          </w:tcPr>
          <w:p w14:paraId="383A4B3F" w14:textId="77777777" w:rsidR="004A7735" w:rsidRDefault="004A7735" w:rsidP="004A7735">
            <w:pPr>
              <w:spacing w:line="256" w:lineRule="auto"/>
              <w:rPr>
                <w:rFonts w:ascii="Times New Roman" w:hAnsi="Times New Roman" w:cs="Times New Roman"/>
              </w:rPr>
            </w:pPr>
          </w:p>
        </w:tc>
        <w:tc>
          <w:tcPr>
            <w:tcW w:w="2237" w:type="dxa"/>
            <w:tcBorders>
              <w:top w:val="single" w:sz="4" w:space="0" w:color="000000"/>
              <w:left w:val="single" w:sz="4" w:space="0" w:color="000000"/>
              <w:bottom w:val="single" w:sz="4" w:space="0" w:color="000000"/>
              <w:right w:val="single" w:sz="4" w:space="0" w:color="000000"/>
            </w:tcBorders>
          </w:tcPr>
          <w:p w14:paraId="2F657040" w14:textId="77777777" w:rsidR="004A7735" w:rsidRDefault="004A7735" w:rsidP="004A7735">
            <w:pPr>
              <w:spacing w:line="256" w:lineRule="auto"/>
              <w:rPr>
                <w:rFonts w:ascii="Times New Roman" w:hAnsi="Times New Roman" w:cs="Times New Roman"/>
              </w:rPr>
            </w:pPr>
          </w:p>
        </w:tc>
      </w:tr>
      <w:tr w:rsidR="004A7735" w:rsidRPr="004F3A39" w14:paraId="77399FD9" w14:textId="77777777" w:rsidTr="004C48B4">
        <w:trPr>
          <w:trHeight w:hRule="exact" w:val="432"/>
        </w:trPr>
        <w:tc>
          <w:tcPr>
            <w:tcW w:w="3065" w:type="dxa"/>
            <w:tcBorders>
              <w:top w:val="single" w:sz="4" w:space="0" w:color="000000"/>
              <w:left w:val="single" w:sz="4" w:space="0" w:color="000000"/>
              <w:bottom w:val="single" w:sz="4" w:space="0" w:color="000000"/>
              <w:right w:val="single" w:sz="4" w:space="0" w:color="000000"/>
            </w:tcBorders>
            <w:vAlign w:val="center"/>
            <w:hideMark/>
          </w:tcPr>
          <w:p w14:paraId="717D5F16" w14:textId="77777777" w:rsidR="004A7735" w:rsidRDefault="004A7735" w:rsidP="004A7735">
            <w:pPr>
              <w:pStyle w:val="TableParagraph"/>
              <w:kinsoku w:val="0"/>
              <w:overflowPunct w:val="0"/>
              <w:spacing w:line="256" w:lineRule="auto"/>
              <w:ind w:left="103" w:right="34"/>
              <w:jc w:val="both"/>
              <w:rPr>
                <w:rFonts w:ascii="Times New Roman" w:hAnsi="Times New Roman" w:cs="Times New Roman"/>
              </w:rPr>
            </w:pPr>
            <w:r>
              <w:rPr>
                <w:sz w:val="20"/>
                <w:szCs w:val="20"/>
              </w:rPr>
              <w:t>2.B.1: Safe Learning Environment</w:t>
            </w:r>
          </w:p>
        </w:tc>
        <w:tc>
          <w:tcPr>
            <w:tcW w:w="1211" w:type="dxa"/>
            <w:tcBorders>
              <w:top w:val="single" w:sz="4" w:space="0" w:color="000000"/>
              <w:left w:val="single" w:sz="4" w:space="0" w:color="000000"/>
              <w:bottom w:val="single" w:sz="4" w:space="0" w:color="000000"/>
              <w:right w:val="single" w:sz="4" w:space="0" w:color="000000"/>
            </w:tcBorders>
          </w:tcPr>
          <w:p w14:paraId="71B5B74A" w14:textId="77777777" w:rsidR="004A7735" w:rsidRDefault="004A7735" w:rsidP="004A7735">
            <w:pPr>
              <w:spacing w:line="256" w:lineRule="auto"/>
              <w:rPr>
                <w:rFonts w:ascii="Times New Roman" w:hAnsi="Times New Roman" w:cs="Times New Roman"/>
              </w:rPr>
            </w:pPr>
          </w:p>
        </w:tc>
        <w:tc>
          <w:tcPr>
            <w:tcW w:w="1754" w:type="dxa"/>
            <w:tcBorders>
              <w:top w:val="single" w:sz="4" w:space="0" w:color="000000"/>
              <w:left w:val="single" w:sz="4" w:space="0" w:color="000000"/>
              <w:bottom w:val="single" w:sz="4" w:space="0" w:color="000000"/>
              <w:right w:val="single" w:sz="4" w:space="0" w:color="000000"/>
            </w:tcBorders>
          </w:tcPr>
          <w:p w14:paraId="63458C17" w14:textId="77777777" w:rsidR="004A7735" w:rsidRDefault="004A7735" w:rsidP="004A7735">
            <w:pPr>
              <w:spacing w:line="256" w:lineRule="auto"/>
              <w:rPr>
                <w:rFonts w:ascii="Times New Roman" w:hAnsi="Times New Roman" w:cs="Times New Roman"/>
              </w:rPr>
            </w:pPr>
          </w:p>
        </w:tc>
        <w:tc>
          <w:tcPr>
            <w:tcW w:w="2038" w:type="dxa"/>
            <w:tcBorders>
              <w:top w:val="single" w:sz="4" w:space="0" w:color="000000"/>
              <w:left w:val="single" w:sz="4" w:space="0" w:color="000000"/>
              <w:bottom w:val="single" w:sz="4" w:space="0" w:color="000000"/>
              <w:right w:val="single" w:sz="4" w:space="0" w:color="000000"/>
            </w:tcBorders>
          </w:tcPr>
          <w:p w14:paraId="7E1C3215" w14:textId="77777777" w:rsidR="004A7735" w:rsidRDefault="004A7735" w:rsidP="004A7735">
            <w:pPr>
              <w:spacing w:line="256" w:lineRule="auto"/>
              <w:rPr>
                <w:rFonts w:ascii="Times New Roman" w:hAnsi="Times New Roman" w:cs="Times New Roman"/>
              </w:rPr>
            </w:pPr>
          </w:p>
        </w:tc>
        <w:tc>
          <w:tcPr>
            <w:tcW w:w="2237" w:type="dxa"/>
            <w:tcBorders>
              <w:top w:val="single" w:sz="4" w:space="0" w:color="000000"/>
              <w:left w:val="single" w:sz="4" w:space="0" w:color="000000"/>
              <w:bottom w:val="single" w:sz="4" w:space="0" w:color="000000"/>
              <w:right w:val="single" w:sz="4" w:space="0" w:color="000000"/>
            </w:tcBorders>
          </w:tcPr>
          <w:p w14:paraId="1ABA46C4" w14:textId="77777777" w:rsidR="004A7735" w:rsidRDefault="004A7735" w:rsidP="004A7735">
            <w:pPr>
              <w:spacing w:line="256" w:lineRule="auto"/>
              <w:rPr>
                <w:rFonts w:ascii="Times New Roman" w:hAnsi="Times New Roman" w:cs="Times New Roman"/>
              </w:rPr>
            </w:pPr>
          </w:p>
        </w:tc>
      </w:tr>
      <w:tr w:rsidR="004A7735" w:rsidRPr="004F3A39" w14:paraId="1FD21FAE" w14:textId="77777777" w:rsidTr="004C48B4">
        <w:trPr>
          <w:trHeight w:hRule="exact" w:val="432"/>
        </w:trPr>
        <w:tc>
          <w:tcPr>
            <w:tcW w:w="3065" w:type="dxa"/>
            <w:tcBorders>
              <w:top w:val="single" w:sz="4" w:space="0" w:color="000000"/>
              <w:left w:val="single" w:sz="4" w:space="0" w:color="000000"/>
              <w:bottom w:val="single" w:sz="4" w:space="0" w:color="000000"/>
              <w:right w:val="single" w:sz="4" w:space="0" w:color="000000"/>
            </w:tcBorders>
            <w:vAlign w:val="center"/>
            <w:hideMark/>
          </w:tcPr>
          <w:p w14:paraId="78B62F15" w14:textId="77777777" w:rsidR="004A7735" w:rsidRDefault="004A7735" w:rsidP="004A7735">
            <w:pPr>
              <w:pStyle w:val="TableParagraph"/>
              <w:kinsoku w:val="0"/>
              <w:overflowPunct w:val="0"/>
              <w:spacing w:before="121" w:line="256" w:lineRule="auto"/>
              <w:ind w:left="103" w:right="34"/>
              <w:jc w:val="both"/>
              <w:rPr>
                <w:rFonts w:ascii="Times New Roman" w:hAnsi="Times New Roman" w:cs="Times New Roman"/>
              </w:rPr>
            </w:pPr>
            <w:r>
              <w:rPr>
                <w:sz w:val="20"/>
                <w:szCs w:val="20"/>
              </w:rPr>
              <w:t>2.D.2:  High Expectations</w:t>
            </w:r>
          </w:p>
        </w:tc>
        <w:tc>
          <w:tcPr>
            <w:tcW w:w="1211" w:type="dxa"/>
            <w:tcBorders>
              <w:top w:val="single" w:sz="4" w:space="0" w:color="000000"/>
              <w:left w:val="single" w:sz="4" w:space="0" w:color="000000"/>
              <w:bottom w:val="single" w:sz="4" w:space="0" w:color="000000"/>
              <w:right w:val="single" w:sz="4" w:space="0" w:color="000000"/>
            </w:tcBorders>
          </w:tcPr>
          <w:p w14:paraId="00391E29" w14:textId="77777777" w:rsidR="004A7735" w:rsidRDefault="004A7735" w:rsidP="004A7735">
            <w:pPr>
              <w:spacing w:line="256" w:lineRule="auto"/>
              <w:rPr>
                <w:rFonts w:ascii="Times New Roman" w:hAnsi="Times New Roman" w:cs="Times New Roman"/>
              </w:rPr>
            </w:pPr>
          </w:p>
        </w:tc>
        <w:tc>
          <w:tcPr>
            <w:tcW w:w="1754" w:type="dxa"/>
            <w:tcBorders>
              <w:top w:val="single" w:sz="4" w:space="0" w:color="000000"/>
              <w:left w:val="single" w:sz="4" w:space="0" w:color="000000"/>
              <w:bottom w:val="single" w:sz="4" w:space="0" w:color="000000"/>
              <w:right w:val="single" w:sz="4" w:space="0" w:color="000000"/>
            </w:tcBorders>
          </w:tcPr>
          <w:p w14:paraId="2A46C32B" w14:textId="77777777" w:rsidR="004A7735" w:rsidRDefault="004A7735" w:rsidP="004A7735">
            <w:pPr>
              <w:spacing w:line="256" w:lineRule="auto"/>
              <w:rPr>
                <w:rFonts w:ascii="Times New Roman" w:hAnsi="Times New Roman" w:cs="Times New Roman"/>
              </w:rPr>
            </w:pPr>
          </w:p>
        </w:tc>
        <w:tc>
          <w:tcPr>
            <w:tcW w:w="2038" w:type="dxa"/>
            <w:tcBorders>
              <w:top w:val="single" w:sz="4" w:space="0" w:color="000000"/>
              <w:left w:val="single" w:sz="4" w:space="0" w:color="000000"/>
              <w:bottom w:val="single" w:sz="4" w:space="0" w:color="000000"/>
              <w:right w:val="single" w:sz="4" w:space="0" w:color="000000"/>
            </w:tcBorders>
          </w:tcPr>
          <w:p w14:paraId="77BA0BE8" w14:textId="77777777" w:rsidR="004A7735" w:rsidRDefault="004A7735" w:rsidP="004A7735">
            <w:pPr>
              <w:spacing w:line="256" w:lineRule="auto"/>
              <w:rPr>
                <w:rFonts w:ascii="Times New Roman" w:hAnsi="Times New Roman" w:cs="Times New Roman"/>
              </w:rPr>
            </w:pPr>
          </w:p>
        </w:tc>
        <w:tc>
          <w:tcPr>
            <w:tcW w:w="2237" w:type="dxa"/>
            <w:tcBorders>
              <w:top w:val="single" w:sz="4" w:space="0" w:color="000000"/>
              <w:left w:val="single" w:sz="4" w:space="0" w:color="000000"/>
              <w:bottom w:val="single" w:sz="4" w:space="0" w:color="000000"/>
              <w:right w:val="single" w:sz="4" w:space="0" w:color="000000"/>
            </w:tcBorders>
          </w:tcPr>
          <w:p w14:paraId="3767AFDA" w14:textId="77777777" w:rsidR="004A7735" w:rsidRDefault="004A7735" w:rsidP="004A7735">
            <w:pPr>
              <w:spacing w:line="256" w:lineRule="auto"/>
              <w:rPr>
                <w:rFonts w:ascii="Times New Roman" w:hAnsi="Times New Roman" w:cs="Times New Roman"/>
              </w:rPr>
            </w:pPr>
          </w:p>
        </w:tc>
      </w:tr>
      <w:tr w:rsidR="004A7735" w:rsidRPr="004F3A39" w14:paraId="0A5D14AA" w14:textId="77777777" w:rsidTr="004C48B4">
        <w:trPr>
          <w:trHeight w:hRule="exact" w:val="432"/>
        </w:trPr>
        <w:tc>
          <w:tcPr>
            <w:tcW w:w="3065" w:type="dxa"/>
            <w:tcBorders>
              <w:top w:val="single" w:sz="4" w:space="0" w:color="000000"/>
              <w:left w:val="single" w:sz="4" w:space="0" w:color="000000"/>
              <w:bottom w:val="single" w:sz="4" w:space="0" w:color="000000"/>
              <w:right w:val="single" w:sz="4" w:space="0" w:color="000000"/>
            </w:tcBorders>
            <w:vAlign w:val="center"/>
            <w:hideMark/>
          </w:tcPr>
          <w:p w14:paraId="5B1615C0" w14:textId="77777777" w:rsidR="004A7735" w:rsidRDefault="004A7735" w:rsidP="004A7735">
            <w:pPr>
              <w:pStyle w:val="TableParagraph"/>
              <w:kinsoku w:val="0"/>
              <w:overflowPunct w:val="0"/>
              <w:spacing w:before="121" w:line="256" w:lineRule="auto"/>
              <w:ind w:left="103" w:right="34"/>
              <w:jc w:val="both"/>
              <w:rPr>
                <w:rFonts w:ascii="Times New Roman" w:hAnsi="Times New Roman" w:cs="Times New Roman"/>
              </w:rPr>
            </w:pPr>
            <w:r>
              <w:rPr>
                <w:sz w:val="20"/>
                <w:szCs w:val="20"/>
              </w:rPr>
              <w:t>4.A.1:  Reflective Practice</w:t>
            </w:r>
          </w:p>
        </w:tc>
        <w:tc>
          <w:tcPr>
            <w:tcW w:w="1211" w:type="dxa"/>
            <w:tcBorders>
              <w:top w:val="single" w:sz="4" w:space="0" w:color="000000"/>
              <w:left w:val="single" w:sz="4" w:space="0" w:color="000000"/>
              <w:bottom w:val="single" w:sz="4" w:space="0" w:color="000000"/>
              <w:right w:val="single" w:sz="4" w:space="0" w:color="000000"/>
            </w:tcBorders>
          </w:tcPr>
          <w:p w14:paraId="794D41C9" w14:textId="77777777" w:rsidR="004A7735" w:rsidRDefault="004A7735" w:rsidP="004A7735">
            <w:pPr>
              <w:spacing w:line="256" w:lineRule="auto"/>
              <w:rPr>
                <w:rFonts w:ascii="Times New Roman" w:hAnsi="Times New Roman" w:cs="Times New Roman"/>
              </w:rPr>
            </w:pPr>
          </w:p>
        </w:tc>
        <w:tc>
          <w:tcPr>
            <w:tcW w:w="1754" w:type="dxa"/>
            <w:tcBorders>
              <w:top w:val="single" w:sz="4" w:space="0" w:color="000000"/>
              <w:left w:val="single" w:sz="4" w:space="0" w:color="000000"/>
              <w:bottom w:val="single" w:sz="4" w:space="0" w:color="000000"/>
              <w:right w:val="single" w:sz="4" w:space="0" w:color="000000"/>
            </w:tcBorders>
          </w:tcPr>
          <w:p w14:paraId="23E1B076" w14:textId="77777777" w:rsidR="004A7735" w:rsidRDefault="004A7735" w:rsidP="004A7735">
            <w:pPr>
              <w:spacing w:line="256" w:lineRule="auto"/>
              <w:rPr>
                <w:rFonts w:ascii="Times New Roman" w:hAnsi="Times New Roman" w:cs="Times New Roman"/>
              </w:rPr>
            </w:pPr>
          </w:p>
        </w:tc>
        <w:tc>
          <w:tcPr>
            <w:tcW w:w="2038" w:type="dxa"/>
            <w:tcBorders>
              <w:top w:val="single" w:sz="4" w:space="0" w:color="000000"/>
              <w:left w:val="single" w:sz="4" w:space="0" w:color="000000"/>
              <w:bottom w:val="single" w:sz="4" w:space="0" w:color="000000"/>
              <w:right w:val="single" w:sz="4" w:space="0" w:color="000000"/>
            </w:tcBorders>
          </w:tcPr>
          <w:p w14:paraId="243B5CD6" w14:textId="77777777" w:rsidR="004A7735" w:rsidRDefault="004A7735" w:rsidP="004A7735">
            <w:pPr>
              <w:spacing w:line="256" w:lineRule="auto"/>
              <w:rPr>
                <w:rFonts w:ascii="Times New Roman" w:hAnsi="Times New Roman" w:cs="Times New Roman"/>
              </w:rPr>
            </w:pPr>
          </w:p>
        </w:tc>
        <w:tc>
          <w:tcPr>
            <w:tcW w:w="2237" w:type="dxa"/>
            <w:tcBorders>
              <w:top w:val="single" w:sz="4" w:space="0" w:color="000000"/>
              <w:left w:val="single" w:sz="4" w:space="0" w:color="000000"/>
              <w:bottom w:val="single" w:sz="4" w:space="0" w:color="000000"/>
              <w:right w:val="single" w:sz="4" w:space="0" w:color="000000"/>
            </w:tcBorders>
          </w:tcPr>
          <w:p w14:paraId="1465398A" w14:textId="77777777" w:rsidR="004A7735" w:rsidRDefault="004A7735" w:rsidP="004A7735">
            <w:pPr>
              <w:spacing w:line="256" w:lineRule="auto"/>
              <w:rPr>
                <w:rFonts w:ascii="Times New Roman" w:hAnsi="Times New Roman" w:cs="Times New Roman"/>
              </w:rPr>
            </w:pPr>
          </w:p>
        </w:tc>
      </w:tr>
    </w:tbl>
    <w:p w14:paraId="2FEE73B5" w14:textId="77777777" w:rsidR="004A7735" w:rsidRPr="004F3A39" w:rsidRDefault="00641AA4" w:rsidP="004A7735">
      <w:pPr>
        <w:pStyle w:val="BodyText"/>
        <w:kinsoku w:val="0"/>
        <w:overflowPunct w:val="0"/>
        <w:spacing w:before="7"/>
        <w:rPr>
          <w:rFonts w:eastAsia="Times New Roman"/>
          <w:b/>
          <w:bCs/>
          <w:sz w:val="24"/>
          <w:szCs w:val="24"/>
        </w:rPr>
      </w:pPr>
      <w:r w:rsidRPr="00DB6989">
        <w:rPr>
          <w:rFonts w:asciiTheme="majorHAnsi" w:hAnsiTheme="majorHAnsi"/>
          <w:noProof/>
        </w:rPr>
        <mc:AlternateContent>
          <mc:Choice Requires="wps">
            <w:drawing>
              <wp:anchor distT="0" distB="0" distL="114300" distR="114300" simplePos="0" relativeHeight="251685888" behindDoc="1" locked="1" layoutInCell="0" allowOverlap="1" wp14:anchorId="543F5F69" wp14:editId="3448713D">
                <wp:simplePos x="0" y="0"/>
                <wp:positionH relativeFrom="margin">
                  <wp:align>right</wp:align>
                </wp:positionH>
                <wp:positionV relativeFrom="margin">
                  <wp:posOffset>-579755</wp:posOffset>
                </wp:positionV>
                <wp:extent cx="320634" cy="192024"/>
                <wp:effectExtent l="0" t="0" r="3810" b="17780"/>
                <wp:wrapNone/>
                <wp:docPr id="3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34" cy="192024"/>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AF41450" w14:textId="5343CA62" w:rsidR="004206C2" w:rsidRPr="00D6081E" w:rsidRDefault="004206C2" w:rsidP="004A7735">
                            <w:pPr>
                              <w:pStyle w:val="BodyText"/>
                              <w:kinsoku w:val="0"/>
                              <w:overflowPunct w:val="0"/>
                              <w:spacing w:line="244" w:lineRule="exact"/>
                              <w:ind w:left="20"/>
                              <w:rPr>
                                <w:b/>
                              </w:rPr>
                            </w:pPr>
                            <w:r>
                              <w:rPr>
                                <w:b/>
                              </w:rPr>
                              <w:t>12H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3F5F69" id="_x0000_s1134" type="#_x0000_t202" style="position:absolute;margin-left:-25.95pt;margin-top:-45.65pt;width:25.25pt;height:15.1pt;z-index:-251630592;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" o:allowincell="f" filled="f" stroked="f">
                <v:textbox inset="0,0,0,0">
                  <w:txbxContent>
                    <w:p w14:paraId="6AF41450" w14:textId="5343CA62" w:rsidR="004206C2" w:rsidRPr="00D6081E" w:rsidRDefault="004206C2" w:rsidP="004A7735">
                      <w:pPr>
                        <w:pStyle w:val="BodyText"/>
                        <w:kinsoku w:val="0"/>
                        <w:overflowPunct w:val="0"/>
                        <w:spacing w:line="244" w:lineRule="exact"/>
                        <w:ind w:left="20"/>
                        <w:rPr>
                          <w:b/>
                        </w:rPr>
                      </w:pPr>
                      <w:r>
                        <w:rPr>
                          <w:b/>
                        </w:rPr>
                        <w:t>12H</w:t>
                      </w:r>
                    </w:p>
                  </w:txbxContent>
                </v:textbox>
                <w10:wrap anchorx="margin" anchory="margin"/>
                <w10:anchorlock/>
              </v:shape>
            </w:pict>
          </mc:Fallback>
        </mc:AlternateContent>
      </w:r>
    </w:p>
    <w:p w14:paraId="69D9B833" w14:textId="77777777" w:rsidR="004A7735" w:rsidRPr="004F3A39" w:rsidRDefault="004A7735" w:rsidP="004A7735">
      <w:pPr>
        <w:pStyle w:val="BodyText"/>
        <w:kinsoku w:val="0"/>
        <w:overflowPunct w:val="0"/>
        <w:rPr>
          <w:rFonts w:eastAsia="Times New Roman"/>
          <w:b/>
          <w:bCs/>
        </w:rPr>
      </w:pPr>
    </w:p>
    <w:p w14:paraId="607C6760" w14:textId="77777777" w:rsidR="004A7735" w:rsidRDefault="004A7735" w:rsidP="004A7735">
      <w:pPr>
        <w:pStyle w:val="BodyText"/>
        <w:kinsoku w:val="0"/>
        <w:overflowPunct w:val="0"/>
        <w:spacing w:before="2" w:after="1"/>
        <w:rPr>
          <w:b/>
          <w:bCs/>
          <w:sz w:val="12"/>
          <w:szCs w:val="12"/>
        </w:rPr>
      </w:pPr>
    </w:p>
    <w:tbl>
      <w:tblPr>
        <w:tblW w:w="10305" w:type="dxa"/>
        <w:tblInd w:w="5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863"/>
        <w:gridCol w:w="7442"/>
      </w:tblGrid>
      <w:tr w:rsidR="004A7735" w:rsidRPr="004F3A39" w14:paraId="0ECB0105" w14:textId="77777777" w:rsidTr="004A7735">
        <w:tc>
          <w:tcPr>
            <w:tcW w:w="2863" w:type="dxa"/>
            <w:tcBorders>
              <w:top w:val="single" w:sz="4" w:space="0" w:color="000000"/>
              <w:left w:val="single" w:sz="4" w:space="0" w:color="000000"/>
              <w:bottom w:val="single" w:sz="4" w:space="0" w:color="000000"/>
              <w:right w:val="single" w:sz="4" w:space="0" w:color="000000"/>
            </w:tcBorders>
            <w:shd w:val="clear" w:color="auto" w:fill="B8CCE3"/>
          </w:tcPr>
          <w:p w14:paraId="1F96A877" w14:textId="77777777" w:rsidR="003B682F" w:rsidRDefault="003B682F" w:rsidP="004A7735">
            <w:pPr>
              <w:pStyle w:val="TableParagraph"/>
              <w:kinsoku w:val="0"/>
              <w:overflowPunct w:val="0"/>
              <w:spacing w:line="256" w:lineRule="auto"/>
              <w:jc w:val="both"/>
              <w:rPr>
                <w:b/>
                <w:bCs/>
                <w:sz w:val="20"/>
                <w:szCs w:val="20"/>
              </w:rPr>
            </w:pPr>
          </w:p>
          <w:p w14:paraId="71C9A7DB" w14:textId="77777777" w:rsidR="003B682F" w:rsidRDefault="003B682F" w:rsidP="004A7735">
            <w:pPr>
              <w:pStyle w:val="TableParagraph"/>
              <w:kinsoku w:val="0"/>
              <w:overflowPunct w:val="0"/>
              <w:spacing w:line="256" w:lineRule="auto"/>
              <w:jc w:val="both"/>
              <w:rPr>
                <w:b/>
                <w:bCs/>
                <w:sz w:val="20"/>
                <w:szCs w:val="20"/>
              </w:rPr>
            </w:pPr>
          </w:p>
          <w:p w14:paraId="60397976" w14:textId="77777777" w:rsidR="004A7735" w:rsidRDefault="004A7735" w:rsidP="00642BD9">
            <w:pPr>
              <w:pStyle w:val="TableParagraph"/>
              <w:kinsoku w:val="0"/>
              <w:overflowPunct w:val="0"/>
              <w:spacing w:line="256" w:lineRule="auto"/>
              <w:ind w:left="165"/>
              <w:jc w:val="both"/>
              <w:rPr>
                <w:rFonts w:ascii="Times New Roman" w:hAnsi="Times New Roman" w:cs="Times New Roman"/>
              </w:rPr>
            </w:pPr>
            <w:r>
              <w:rPr>
                <w:b/>
                <w:bCs/>
                <w:sz w:val="20"/>
                <w:szCs w:val="20"/>
              </w:rPr>
              <w:t>Suggestions for Candidate</w:t>
            </w:r>
          </w:p>
        </w:tc>
        <w:tc>
          <w:tcPr>
            <w:tcW w:w="7442" w:type="dxa"/>
            <w:tcBorders>
              <w:top w:val="single" w:sz="4" w:space="0" w:color="000000"/>
              <w:left w:val="single" w:sz="4" w:space="0" w:color="000000"/>
              <w:bottom w:val="single" w:sz="4" w:space="0" w:color="000000"/>
              <w:right w:val="single" w:sz="4" w:space="0" w:color="000000"/>
            </w:tcBorders>
          </w:tcPr>
          <w:p w14:paraId="17F59C48" w14:textId="77777777" w:rsidR="004A7735" w:rsidRDefault="004A7735" w:rsidP="004A7735">
            <w:pPr>
              <w:spacing w:line="256" w:lineRule="auto"/>
              <w:rPr>
                <w:rFonts w:ascii="Times New Roman" w:hAnsi="Times New Roman" w:cs="Times New Roman"/>
              </w:rPr>
            </w:pPr>
          </w:p>
          <w:p w14:paraId="447925A9" w14:textId="77777777" w:rsidR="003B682F" w:rsidRDefault="003B682F" w:rsidP="004A7735">
            <w:pPr>
              <w:spacing w:line="256" w:lineRule="auto"/>
              <w:rPr>
                <w:rFonts w:ascii="Times New Roman" w:hAnsi="Times New Roman" w:cs="Times New Roman"/>
              </w:rPr>
            </w:pPr>
          </w:p>
          <w:p w14:paraId="76A6A460" w14:textId="77777777" w:rsidR="003B682F" w:rsidRDefault="003B682F" w:rsidP="004A7735">
            <w:pPr>
              <w:spacing w:line="256" w:lineRule="auto"/>
              <w:rPr>
                <w:rFonts w:ascii="Times New Roman" w:hAnsi="Times New Roman" w:cs="Times New Roman"/>
              </w:rPr>
            </w:pPr>
          </w:p>
          <w:p w14:paraId="71FCEADC" w14:textId="77777777" w:rsidR="003B682F" w:rsidRDefault="003B682F" w:rsidP="004A7735">
            <w:pPr>
              <w:spacing w:line="256" w:lineRule="auto"/>
              <w:rPr>
                <w:rFonts w:ascii="Times New Roman" w:hAnsi="Times New Roman" w:cs="Times New Roman"/>
              </w:rPr>
            </w:pPr>
          </w:p>
        </w:tc>
      </w:tr>
    </w:tbl>
    <w:p w14:paraId="1CF2E37A" w14:textId="77777777" w:rsidR="004A7735" w:rsidRPr="00DB6989" w:rsidRDefault="004A7735">
      <w:pPr>
        <w:pStyle w:val="BodyText"/>
        <w:kinsoku w:val="0"/>
        <w:overflowPunct w:val="0"/>
        <w:spacing w:before="60"/>
        <w:ind w:left="740"/>
        <w:rPr>
          <w:rFonts w:asciiTheme="majorHAnsi" w:hAnsiTheme="majorHAnsi"/>
          <w:b/>
          <w:bCs/>
          <w:sz w:val="20"/>
          <w:szCs w:val="20"/>
        </w:rPr>
        <w:sectPr w:rsidR="004A7735" w:rsidRPr="00DB6989">
          <w:footerReference w:type="default" r:id="rId47"/>
          <w:pgSz w:w="12240" w:h="15840"/>
          <w:pgMar w:top="1320" w:right="540" w:bottom="940" w:left="700" w:header="856" w:footer="750" w:gutter="0"/>
          <w:cols w:space="720" w:equalWidth="0">
            <w:col w:w="11000"/>
          </w:cols>
          <w:noEndnote/>
        </w:sectPr>
      </w:pPr>
    </w:p>
    <w:p w14:paraId="2D0D7DD0" w14:textId="77777777" w:rsidR="00A555D2" w:rsidRPr="00DB6989" w:rsidRDefault="00810FEC">
      <w:pPr>
        <w:pStyle w:val="BodyText"/>
        <w:kinsoku w:val="0"/>
        <w:overflowPunct w:val="0"/>
        <w:spacing w:before="10"/>
        <w:rPr>
          <w:rFonts w:asciiTheme="majorHAnsi" w:hAnsiTheme="majorHAnsi" w:cs="Times New Roman"/>
          <w:sz w:val="20"/>
          <w:szCs w:val="20"/>
        </w:rPr>
      </w:pPr>
      <w:r w:rsidRPr="00DB6989">
        <w:rPr>
          <w:rFonts w:asciiTheme="majorHAnsi" w:hAnsiTheme="majorHAnsi"/>
          <w:noProof/>
        </w:rPr>
        <w:lastRenderedPageBreak/>
        <mc:AlternateContent>
          <mc:Choice Requires="wps">
            <w:drawing>
              <wp:anchor distT="0" distB="0" distL="114300" distR="114300" simplePos="0" relativeHeight="251673600" behindDoc="1" locked="1" layoutInCell="0" allowOverlap="1" wp14:anchorId="0329E6A1" wp14:editId="5A2CF126">
                <wp:simplePos x="0" y="0"/>
                <wp:positionH relativeFrom="margin">
                  <wp:align>right</wp:align>
                </wp:positionH>
                <wp:positionV relativeFrom="margin">
                  <wp:posOffset>-428625</wp:posOffset>
                </wp:positionV>
                <wp:extent cx="320634" cy="192024"/>
                <wp:effectExtent l="0" t="0" r="3810" b="17780"/>
                <wp:wrapNone/>
                <wp:docPr id="22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34" cy="192024"/>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CAE52AA" w14:textId="4B88F50B" w:rsidR="004206C2" w:rsidRPr="00D6081E" w:rsidRDefault="004206C2" w:rsidP="00810FEC">
                            <w:pPr>
                              <w:pStyle w:val="BodyText"/>
                              <w:kinsoku w:val="0"/>
                              <w:overflowPunct w:val="0"/>
                              <w:spacing w:line="244" w:lineRule="exact"/>
                              <w:ind w:left="20"/>
                              <w:rPr>
                                <w:b/>
                              </w:rPr>
                            </w:pPr>
                            <w:r>
                              <w:rPr>
                                <w:b/>
                              </w:rPr>
                              <w:t>13A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29E6A1" id="_x0000_s1135" type="#_x0000_t202" style="position:absolute;margin-left:-25.95pt;margin-top:-33.75pt;width:25.25pt;height:15.1pt;z-index:-251642880;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" o:allowincell="f" filled="f" stroked="f">
                <v:textbox inset="0,0,0,0">
                  <w:txbxContent>
                    <w:p w14:paraId="3CAE52AA" w14:textId="4B88F50B" w:rsidR="004206C2" w:rsidRPr="00D6081E" w:rsidRDefault="004206C2" w:rsidP="00810FEC">
                      <w:pPr>
                        <w:pStyle w:val="BodyText"/>
                        <w:kinsoku w:val="0"/>
                        <w:overflowPunct w:val="0"/>
                        <w:spacing w:line="244" w:lineRule="exact"/>
                        <w:ind w:left="20"/>
                        <w:rPr>
                          <w:b/>
                        </w:rPr>
                      </w:pPr>
                      <w:r>
                        <w:rPr>
                          <w:b/>
                        </w:rPr>
                        <w:t>13A</w:t>
                      </w:r>
                    </w:p>
                  </w:txbxContent>
                </v:textbox>
                <w10:wrap anchorx="margin" anchory="margin"/>
                <w10:anchorlock/>
              </v:shape>
            </w:pict>
          </mc:Fallback>
        </mc:AlternateContent>
      </w:r>
    </w:p>
    <w:p w14:paraId="79A05AC4" w14:textId="77777777" w:rsidR="00A555D2" w:rsidRPr="00DB6989" w:rsidRDefault="00A555D2">
      <w:pPr>
        <w:pStyle w:val="BodyText"/>
        <w:kinsoku w:val="0"/>
        <w:overflowPunct w:val="0"/>
        <w:spacing w:before="56"/>
        <w:ind w:left="259" w:right="117"/>
        <w:rPr>
          <w:rFonts w:asciiTheme="majorHAnsi" w:hAnsiTheme="majorHAnsi"/>
        </w:rPr>
      </w:pPr>
      <w:bookmarkStart w:id="11" w:name="11._Summative_Assessment_Rubric"/>
      <w:bookmarkEnd w:id="11"/>
      <w:r w:rsidRPr="00DB6989">
        <w:rPr>
          <w:rFonts w:asciiTheme="majorHAnsi" w:hAnsiTheme="majorHAnsi"/>
        </w:rPr>
        <w:t xml:space="preserve">At a point prior to the Final Three‐way meeting or soon after, the PS and SP discuss the entire body of evidence that has been collected through the semester (provided by the candidate: student feedback, observations, Inquiry question, etc.) and complete the Summative Assessment Rubric below.   </w:t>
      </w:r>
      <w:r w:rsidRPr="00DB6989">
        <w:rPr>
          <w:rFonts w:asciiTheme="majorHAnsi" w:hAnsiTheme="majorHAnsi"/>
          <w:u w:val="single"/>
        </w:rPr>
        <w:t xml:space="preserve">As the Supervising Practitioner is with the candidate daily, the SP should lead this assessment and provide the Program Supervisor with the initial ratings.  </w:t>
      </w:r>
      <w:r w:rsidRPr="00DB6989">
        <w:rPr>
          <w:rFonts w:asciiTheme="majorHAnsi" w:hAnsiTheme="majorHAnsi"/>
        </w:rPr>
        <w:t>The PS should then connect with the SP to calibrate the ratings and the final version should be sent to the candidate. This take places towards the very end of the candidate’s practicum experience. Please place an ‘X’ in the appropriate box. The shaded areas are the readiness thresholds that Teacher Candidates must meet on the Summative</w:t>
      </w:r>
      <w:r w:rsidRPr="00DB6989">
        <w:rPr>
          <w:rFonts w:asciiTheme="majorHAnsi" w:hAnsiTheme="majorHAnsi"/>
          <w:spacing w:val="-17"/>
        </w:rPr>
        <w:t xml:space="preserve"> </w:t>
      </w:r>
      <w:r w:rsidRPr="00DB6989">
        <w:rPr>
          <w:rFonts w:asciiTheme="majorHAnsi" w:hAnsiTheme="majorHAnsi"/>
        </w:rPr>
        <w:t>Assessment.</w:t>
      </w:r>
    </w:p>
    <w:p w14:paraId="17C718FA" w14:textId="77777777" w:rsidR="00A555D2" w:rsidRPr="00DB6989" w:rsidRDefault="00A555D2">
      <w:pPr>
        <w:pStyle w:val="BodyText"/>
        <w:kinsoku w:val="0"/>
        <w:overflowPunct w:val="0"/>
        <w:spacing w:before="6"/>
        <w:rPr>
          <w:rFonts w:asciiTheme="majorHAnsi" w:hAnsiTheme="majorHAnsi"/>
          <w:sz w:val="15"/>
          <w:szCs w:val="15"/>
        </w:rPr>
      </w:pPr>
    </w:p>
    <w:tbl>
      <w:tblPr>
        <w:tblW w:w="0" w:type="auto"/>
        <w:tblInd w:w="445" w:type="dxa"/>
        <w:tblLayout w:type="fixed"/>
        <w:tblCellMar>
          <w:left w:w="0" w:type="dxa"/>
          <w:right w:w="0" w:type="dxa"/>
        </w:tblCellMar>
        <w:tblLook w:val="0000" w:firstRow="0" w:lastRow="0" w:firstColumn="0" w:lastColumn="0" w:noHBand="0" w:noVBand="0"/>
      </w:tblPr>
      <w:tblGrid>
        <w:gridCol w:w="1615"/>
        <w:gridCol w:w="4887"/>
        <w:gridCol w:w="1222"/>
        <w:gridCol w:w="2621"/>
      </w:tblGrid>
      <w:tr w:rsidR="00A555D2" w:rsidRPr="00DB6989" w14:paraId="5E7AB7B5" w14:textId="77777777">
        <w:trPr>
          <w:trHeight w:hRule="exact" w:val="274"/>
        </w:trPr>
        <w:tc>
          <w:tcPr>
            <w:tcW w:w="1615" w:type="dxa"/>
            <w:tcBorders>
              <w:top w:val="single" w:sz="4" w:space="0" w:color="000000"/>
              <w:left w:val="single" w:sz="4" w:space="0" w:color="000000"/>
              <w:bottom w:val="single" w:sz="4" w:space="0" w:color="000000"/>
              <w:right w:val="single" w:sz="4" w:space="0" w:color="000000"/>
            </w:tcBorders>
            <w:shd w:val="clear" w:color="auto" w:fill="D9D9D9"/>
          </w:tcPr>
          <w:p w14:paraId="4C15E764" w14:textId="77777777" w:rsidR="00A555D2" w:rsidRPr="00DB6989" w:rsidRDefault="00A555D2">
            <w:pPr>
              <w:pStyle w:val="TableParagraph"/>
              <w:kinsoku w:val="0"/>
              <w:overflowPunct w:val="0"/>
              <w:spacing w:before="4"/>
              <w:ind w:left="103"/>
              <w:rPr>
                <w:rFonts w:asciiTheme="majorHAnsi" w:hAnsiTheme="majorHAnsi" w:cs="Times New Roman"/>
              </w:rPr>
            </w:pPr>
            <w:r w:rsidRPr="00DB6989">
              <w:rPr>
                <w:rFonts w:asciiTheme="majorHAnsi" w:hAnsiTheme="majorHAnsi"/>
                <w:sz w:val="20"/>
                <w:szCs w:val="20"/>
              </w:rPr>
              <w:t>Candidate Name:</w:t>
            </w:r>
          </w:p>
        </w:tc>
        <w:tc>
          <w:tcPr>
            <w:tcW w:w="4887" w:type="dxa"/>
            <w:tcBorders>
              <w:top w:val="single" w:sz="4" w:space="0" w:color="000000"/>
              <w:left w:val="single" w:sz="4" w:space="0" w:color="000000"/>
              <w:bottom w:val="single" w:sz="4" w:space="0" w:color="000000"/>
              <w:right w:val="single" w:sz="4" w:space="0" w:color="000000"/>
            </w:tcBorders>
          </w:tcPr>
          <w:p w14:paraId="7F5AC67C" w14:textId="77777777" w:rsidR="00A555D2" w:rsidRPr="00DB6989" w:rsidRDefault="00A555D2">
            <w:pPr>
              <w:rPr>
                <w:rFonts w:asciiTheme="majorHAnsi" w:hAnsiTheme="majorHAnsi" w:cs="Times New Roman"/>
              </w:rPr>
            </w:pPr>
          </w:p>
        </w:tc>
        <w:tc>
          <w:tcPr>
            <w:tcW w:w="1222" w:type="dxa"/>
            <w:tcBorders>
              <w:top w:val="single" w:sz="4" w:space="0" w:color="000000"/>
              <w:left w:val="single" w:sz="4" w:space="0" w:color="000000"/>
              <w:bottom w:val="single" w:sz="4" w:space="0" w:color="000000"/>
              <w:right w:val="single" w:sz="4" w:space="0" w:color="000000"/>
            </w:tcBorders>
            <w:shd w:val="clear" w:color="auto" w:fill="D9D9D9"/>
          </w:tcPr>
          <w:p w14:paraId="587D771C" w14:textId="77777777" w:rsidR="00A555D2" w:rsidRPr="00DB6989" w:rsidRDefault="00A555D2">
            <w:pPr>
              <w:pStyle w:val="TableParagraph"/>
              <w:kinsoku w:val="0"/>
              <w:overflowPunct w:val="0"/>
              <w:spacing w:before="4"/>
              <w:ind w:left="382"/>
              <w:rPr>
                <w:rFonts w:asciiTheme="majorHAnsi" w:hAnsiTheme="majorHAnsi" w:cs="Times New Roman"/>
              </w:rPr>
            </w:pPr>
            <w:r w:rsidRPr="00DB6989">
              <w:rPr>
                <w:rFonts w:asciiTheme="majorHAnsi" w:hAnsiTheme="majorHAnsi"/>
                <w:sz w:val="20"/>
                <w:szCs w:val="20"/>
              </w:rPr>
              <w:t>Date:</w:t>
            </w:r>
          </w:p>
        </w:tc>
        <w:tc>
          <w:tcPr>
            <w:tcW w:w="2621" w:type="dxa"/>
            <w:tcBorders>
              <w:top w:val="single" w:sz="4" w:space="0" w:color="000000"/>
              <w:left w:val="single" w:sz="4" w:space="0" w:color="000000"/>
              <w:bottom w:val="single" w:sz="4" w:space="0" w:color="000000"/>
              <w:right w:val="single" w:sz="4" w:space="0" w:color="000000"/>
            </w:tcBorders>
          </w:tcPr>
          <w:p w14:paraId="604F54F2" w14:textId="77777777" w:rsidR="00A555D2" w:rsidRPr="00DB6989" w:rsidRDefault="00A555D2">
            <w:pPr>
              <w:rPr>
                <w:rFonts w:asciiTheme="majorHAnsi" w:hAnsiTheme="majorHAnsi" w:cs="Times New Roman"/>
              </w:rPr>
            </w:pPr>
          </w:p>
        </w:tc>
      </w:tr>
    </w:tbl>
    <w:p w14:paraId="24E674E5" w14:textId="77777777" w:rsidR="00A555D2" w:rsidRPr="00DB6989" w:rsidRDefault="00A555D2">
      <w:pPr>
        <w:pStyle w:val="BodyText"/>
        <w:kinsoku w:val="0"/>
        <w:overflowPunct w:val="0"/>
        <w:spacing w:before="11"/>
        <w:rPr>
          <w:rFonts w:asciiTheme="majorHAnsi" w:hAnsiTheme="majorHAnsi"/>
          <w:sz w:val="19"/>
          <w:szCs w:val="19"/>
        </w:rPr>
      </w:pPr>
    </w:p>
    <w:tbl>
      <w:tblPr>
        <w:tblW w:w="10371" w:type="dxa"/>
        <w:tblInd w:w="456" w:type="dxa"/>
        <w:tblLayout w:type="fixed"/>
        <w:tblCellMar>
          <w:left w:w="0" w:type="dxa"/>
          <w:right w:w="0" w:type="dxa"/>
        </w:tblCellMar>
        <w:tblLook w:val="0000" w:firstRow="0" w:lastRow="0" w:firstColumn="0" w:lastColumn="0" w:noHBand="0" w:noVBand="0"/>
      </w:tblPr>
      <w:tblGrid>
        <w:gridCol w:w="1368"/>
        <w:gridCol w:w="2296"/>
        <w:gridCol w:w="2297"/>
        <w:gridCol w:w="2295"/>
        <w:gridCol w:w="2115"/>
      </w:tblGrid>
      <w:tr w:rsidR="00A555D2" w:rsidRPr="00DB6989" w14:paraId="215BF7C8" w14:textId="77777777" w:rsidTr="003102F6">
        <w:trPr>
          <w:trHeight w:hRule="exact" w:val="428"/>
        </w:trPr>
        <w:tc>
          <w:tcPr>
            <w:tcW w:w="10371" w:type="dxa"/>
            <w:gridSpan w:val="5"/>
            <w:tcBorders>
              <w:top w:val="single" w:sz="2" w:space="0" w:color="000000"/>
              <w:left w:val="single" w:sz="2" w:space="0" w:color="000000"/>
              <w:bottom w:val="single" w:sz="2" w:space="0" w:color="000000"/>
              <w:right w:val="single" w:sz="2" w:space="0" w:color="000000"/>
            </w:tcBorders>
            <w:shd w:val="clear" w:color="auto" w:fill="FAD3B4"/>
          </w:tcPr>
          <w:p w14:paraId="381F3C60" w14:textId="77777777" w:rsidR="00A555D2" w:rsidRPr="00DB6989" w:rsidRDefault="00A555D2">
            <w:pPr>
              <w:pStyle w:val="TableParagraph"/>
              <w:kinsoku w:val="0"/>
              <w:overflowPunct w:val="0"/>
              <w:spacing w:before="4"/>
              <w:ind w:left="105"/>
              <w:rPr>
                <w:rFonts w:asciiTheme="majorHAnsi" w:hAnsiTheme="majorHAnsi" w:cs="Times New Roman"/>
              </w:rPr>
            </w:pPr>
            <w:r w:rsidRPr="00DB6989">
              <w:rPr>
                <w:rFonts w:asciiTheme="majorHAnsi" w:hAnsiTheme="majorHAnsi"/>
                <w:b/>
                <w:bCs/>
                <w:sz w:val="20"/>
                <w:szCs w:val="20"/>
              </w:rPr>
              <w:t>I.A.4: Well‐Structured Lessons</w:t>
            </w:r>
          </w:p>
        </w:tc>
      </w:tr>
      <w:tr w:rsidR="003102F6" w:rsidRPr="00DB6989" w14:paraId="63D6B4CB" w14:textId="77777777" w:rsidTr="003102F6">
        <w:trPr>
          <w:trHeight w:hRule="exact" w:val="272"/>
        </w:trPr>
        <w:tc>
          <w:tcPr>
            <w:tcW w:w="1368" w:type="dxa"/>
            <w:vMerge w:val="restart"/>
            <w:tcBorders>
              <w:top w:val="single" w:sz="2" w:space="0" w:color="000000"/>
              <w:left w:val="single" w:sz="2" w:space="0" w:color="000000"/>
              <w:bottom w:val="single" w:sz="4" w:space="0" w:color="000000"/>
              <w:right w:val="single" w:sz="4" w:space="0" w:color="000000"/>
            </w:tcBorders>
          </w:tcPr>
          <w:p w14:paraId="603D8361" w14:textId="77777777" w:rsidR="003102F6" w:rsidRPr="00DB6989" w:rsidRDefault="003102F6" w:rsidP="003102F6">
            <w:pPr>
              <w:pStyle w:val="TableParagraph"/>
              <w:kinsoku w:val="0"/>
              <w:overflowPunct w:val="0"/>
              <w:spacing w:before="6"/>
              <w:rPr>
                <w:rFonts w:asciiTheme="majorHAnsi" w:hAnsiTheme="majorHAnsi"/>
                <w:sz w:val="26"/>
                <w:szCs w:val="26"/>
              </w:rPr>
            </w:pPr>
          </w:p>
          <w:p w14:paraId="32E60445" w14:textId="77777777" w:rsidR="003102F6" w:rsidRPr="00DB6989" w:rsidRDefault="003102F6" w:rsidP="003102F6">
            <w:pPr>
              <w:pStyle w:val="TableParagraph"/>
              <w:kinsoku w:val="0"/>
              <w:overflowPunct w:val="0"/>
              <w:ind w:left="105"/>
              <w:rPr>
                <w:rFonts w:asciiTheme="majorHAnsi" w:hAnsiTheme="majorHAnsi" w:cs="Times New Roman"/>
              </w:rPr>
            </w:pPr>
            <w:r w:rsidRPr="00DB6989">
              <w:rPr>
                <w:rFonts w:asciiTheme="majorHAnsi" w:hAnsiTheme="majorHAnsi"/>
                <w:b/>
                <w:bCs/>
                <w:sz w:val="20"/>
                <w:szCs w:val="20"/>
              </w:rPr>
              <w:t>Quality</w:t>
            </w:r>
          </w:p>
        </w:tc>
        <w:tc>
          <w:tcPr>
            <w:tcW w:w="2296" w:type="dxa"/>
            <w:tcBorders>
              <w:top w:val="single" w:sz="2" w:space="0" w:color="000000"/>
              <w:left w:val="single" w:sz="2" w:space="0" w:color="000000"/>
              <w:bottom w:val="single" w:sz="4" w:space="0" w:color="000000"/>
              <w:right w:val="single" w:sz="2" w:space="0" w:color="000000"/>
            </w:tcBorders>
          </w:tcPr>
          <w:p w14:paraId="3D3E915A" w14:textId="77777777" w:rsidR="003102F6" w:rsidRPr="00DB6989" w:rsidRDefault="003102F6" w:rsidP="003102F6">
            <w:pPr>
              <w:pStyle w:val="TableParagraph"/>
              <w:kinsoku w:val="0"/>
              <w:overflowPunct w:val="0"/>
              <w:spacing w:before="2"/>
              <w:ind w:left="555"/>
              <w:rPr>
                <w:rFonts w:asciiTheme="majorHAnsi" w:hAnsiTheme="majorHAnsi" w:cs="Times New Roman"/>
              </w:rPr>
            </w:pPr>
            <w:r w:rsidRPr="00DB6989">
              <w:rPr>
                <w:rFonts w:asciiTheme="majorHAnsi" w:hAnsiTheme="majorHAnsi"/>
                <w:sz w:val="20"/>
                <w:szCs w:val="20"/>
              </w:rPr>
              <w:t>Unsatisfactory</w:t>
            </w:r>
            <w:r>
              <w:rPr>
                <w:rFonts w:asciiTheme="majorHAnsi" w:hAnsiTheme="majorHAnsi"/>
                <w:sz w:val="20"/>
                <w:szCs w:val="20"/>
              </w:rPr>
              <w:t xml:space="preserve"> (U)</w:t>
            </w:r>
          </w:p>
        </w:tc>
        <w:tc>
          <w:tcPr>
            <w:tcW w:w="2297" w:type="dxa"/>
            <w:tcBorders>
              <w:top w:val="single" w:sz="2" w:space="0" w:color="000000"/>
              <w:left w:val="single" w:sz="2" w:space="0" w:color="000000"/>
              <w:bottom w:val="single" w:sz="4" w:space="0" w:color="000000"/>
              <w:right w:val="single" w:sz="2" w:space="0" w:color="000000"/>
            </w:tcBorders>
          </w:tcPr>
          <w:p w14:paraId="245AEBB6" w14:textId="77777777" w:rsidR="003102F6" w:rsidRPr="00DB6989" w:rsidRDefault="003102F6" w:rsidP="003102F6">
            <w:pPr>
              <w:pStyle w:val="TableParagraph"/>
              <w:kinsoku w:val="0"/>
              <w:overflowPunct w:val="0"/>
              <w:spacing w:before="2"/>
              <w:ind w:left="226"/>
              <w:rPr>
                <w:rFonts w:asciiTheme="majorHAnsi" w:hAnsiTheme="majorHAnsi" w:cs="Times New Roman"/>
              </w:rPr>
            </w:pPr>
            <w:r w:rsidRPr="00DB6989">
              <w:rPr>
                <w:rFonts w:asciiTheme="majorHAnsi" w:hAnsiTheme="majorHAnsi"/>
                <w:sz w:val="20"/>
                <w:szCs w:val="20"/>
              </w:rPr>
              <w:t>Needs Improvement</w:t>
            </w:r>
            <w:r>
              <w:rPr>
                <w:rFonts w:asciiTheme="majorHAnsi" w:hAnsiTheme="majorHAnsi"/>
                <w:sz w:val="20"/>
                <w:szCs w:val="20"/>
              </w:rPr>
              <w:t xml:space="preserve"> (N)</w:t>
            </w:r>
          </w:p>
        </w:tc>
        <w:tc>
          <w:tcPr>
            <w:tcW w:w="2295" w:type="dxa"/>
            <w:tcBorders>
              <w:top w:val="single" w:sz="2" w:space="0" w:color="000000"/>
              <w:left w:val="single" w:sz="2" w:space="0" w:color="000000"/>
              <w:bottom w:val="single" w:sz="4" w:space="0" w:color="000000"/>
              <w:right w:val="single" w:sz="2" w:space="0" w:color="000000"/>
            </w:tcBorders>
          </w:tcPr>
          <w:p w14:paraId="4F115991" w14:textId="77777777" w:rsidR="003102F6" w:rsidRPr="00DB6989" w:rsidRDefault="003102F6" w:rsidP="003102F6">
            <w:pPr>
              <w:pStyle w:val="TableParagraph"/>
              <w:kinsoku w:val="0"/>
              <w:overflowPunct w:val="0"/>
              <w:spacing w:before="2"/>
              <w:ind w:left="751"/>
              <w:rPr>
                <w:rFonts w:asciiTheme="majorHAnsi" w:hAnsiTheme="majorHAnsi" w:cs="Times New Roman"/>
              </w:rPr>
            </w:pPr>
            <w:r w:rsidRPr="00DB6989">
              <w:rPr>
                <w:rFonts w:asciiTheme="majorHAnsi" w:hAnsiTheme="majorHAnsi"/>
                <w:sz w:val="20"/>
                <w:szCs w:val="20"/>
              </w:rPr>
              <w:t>Proficient</w:t>
            </w:r>
            <w:r>
              <w:rPr>
                <w:rFonts w:asciiTheme="majorHAnsi" w:hAnsiTheme="majorHAnsi"/>
                <w:sz w:val="20"/>
                <w:szCs w:val="20"/>
              </w:rPr>
              <w:t xml:space="preserve"> (P)</w:t>
            </w:r>
          </w:p>
        </w:tc>
        <w:tc>
          <w:tcPr>
            <w:tcW w:w="2115" w:type="dxa"/>
            <w:tcBorders>
              <w:top w:val="single" w:sz="2" w:space="0" w:color="000000"/>
              <w:left w:val="single" w:sz="2" w:space="0" w:color="000000"/>
              <w:bottom w:val="single" w:sz="4" w:space="0" w:color="000000"/>
              <w:right w:val="single" w:sz="2" w:space="0" w:color="000000"/>
            </w:tcBorders>
          </w:tcPr>
          <w:p w14:paraId="67A5EF35" w14:textId="77777777" w:rsidR="003102F6" w:rsidRPr="00DB6989" w:rsidRDefault="003102F6" w:rsidP="003102F6">
            <w:pPr>
              <w:pStyle w:val="TableParagraph"/>
              <w:kinsoku w:val="0"/>
              <w:overflowPunct w:val="0"/>
              <w:spacing w:before="2"/>
              <w:ind w:left="628"/>
              <w:rPr>
                <w:rFonts w:asciiTheme="majorHAnsi" w:hAnsiTheme="majorHAnsi" w:cs="Times New Roman"/>
              </w:rPr>
            </w:pPr>
            <w:r w:rsidRPr="00DB6989">
              <w:rPr>
                <w:rFonts w:asciiTheme="majorHAnsi" w:hAnsiTheme="majorHAnsi"/>
                <w:sz w:val="20"/>
                <w:szCs w:val="20"/>
              </w:rPr>
              <w:t>Exemplary</w:t>
            </w:r>
            <w:r>
              <w:rPr>
                <w:rFonts w:asciiTheme="majorHAnsi" w:hAnsiTheme="majorHAnsi"/>
                <w:sz w:val="20"/>
                <w:szCs w:val="20"/>
              </w:rPr>
              <w:t xml:space="preserve"> (E)</w:t>
            </w:r>
          </w:p>
        </w:tc>
      </w:tr>
      <w:tr w:rsidR="00A555D2" w:rsidRPr="00DB6989" w14:paraId="3C436764" w14:textId="77777777" w:rsidTr="003102F6">
        <w:trPr>
          <w:trHeight w:hRule="exact" w:val="3746"/>
        </w:trPr>
        <w:tc>
          <w:tcPr>
            <w:tcW w:w="1368" w:type="dxa"/>
            <w:vMerge/>
            <w:tcBorders>
              <w:top w:val="single" w:sz="2" w:space="0" w:color="000000"/>
              <w:left w:val="single" w:sz="2" w:space="0" w:color="000000"/>
              <w:bottom w:val="single" w:sz="4" w:space="0" w:color="000000"/>
              <w:right w:val="single" w:sz="4" w:space="0" w:color="000000"/>
            </w:tcBorders>
          </w:tcPr>
          <w:p w14:paraId="3EE2C935" w14:textId="77777777" w:rsidR="00A555D2" w:rsidRPr="00DB6989" w:rsidRDefault="00A555D2">
            <w:pPr>
              <w:pStyle w:val="TableParagraph"/>
              <w:kinsoku w:val="0"/>
              <w:overflowPunct w:val="0"/>
              <w:spacing w:before="5"/>
              <w:ind w:left="627"/>
              <w:rPr>
                <w:rFonts w:asciiTheme="majorHAnsi" w:hAnsiTheme="majorHAnsi" w:cs="Times New Roman"/>
              </w:rPr>
            </w:pPr>
          </w:p>
        </w:tc>
        <w:tc>
          <w:tcPr>
            <w:tcW w:w="2296" w:type="dxa"/>
            <w:tcBorders>
              <w:top w:val="single" w:sz="4" w:space="0" w:color="000000"/>
              <w:left w:val="single" w:sz="4" w:space="0" w:color="000000"/>
              <w:bottom w:val="single" w:sz="4" w:space="0" w:color="000000"/>
              <w:right w:val="single" w:sz="4" w:space="0" w:color="000000"/>
            </w:tcBorders>
          </w:tcPr>
          <w:p w14:paraId="1D4DBA97" w14:textId="77777777" w:rsidR="00A555D2" w:rsidRPr="00DB6989" w:rsidRDefault="00A555D2">
            <w:pPr>
              <w:pStyle w:val="TableParagraph"/>
              <w:kinsoku w:val="0"/>
              <w:overflowPunct w:val="0"/>
              <w:spacing w:before="38"/>
              <w:ind w:left="105" w:right="147"/>
              <w:rPr>
                <w:rFonts w:asciiTheme="majorHAnsi" w:hAnsiTheme="majorHAnsi" w:cs="Times New Roman"/>
              </w:rPr>
            </w:pPr>
            <w:r w:rsidRPr="00DB6989">
              <w:rPr>
                <w:rFonts w:asciiTheme="majorHAnsi" w:hAnsiTheme="majorHAnsi"/>
                <w:sz w:val="20"/>
                <w:szCs w:val="20"/>
              </w:rPr>
              <w:t>Develops lessons with inappropriate student engagement strategies, pacing, sequence, activities, materials, resources, and/or grouping for the intended outcome or for the students in the class.</w:t>
            </w:r>
          </w:p>
        </w:tc>
        <w:tc>
          <w:tcPr>
            <w:tcW w:w="2297" w:type="dxa"/>
            <w:tcBorders>
              <w:top w:val="single" w:sz="4" w:space="0" w:color="000000"/>
              <w:left w:val="single" w:sz="4" w:space="0" w:color="000000"/>
              <w:bottom w:val="single" w:sz="4" w:space="0" w:color="000000"/>
              <w:right w:val="single" w:sz="4" w:space="0" w:color="000000"/>
            </w:tcBorders>
          </w:tcPr>
          <w:p w14:paraId="49FBFF82" w14:textId="77777777" w:rsidR="00A555D2" w:rsidRPr="00DB6989" w:rsidRDefault="00A555D2">
            <w:pPr>
              <w:pStyle w:val="TableParagraph"/>
              <w:kinsoku w:val="0"/>
              <w:overflowPunct w:val="0"/>
              <w:spacing w:before="38"/>
              <w:ind w:left="105" w:right="150"/>
              <w:rPr>
                <w:rFonts w:asciiTheme="majorHAnsi" w:hAnsiTheme="majorHAnsi" w:cs="Times New Roman"/>
              </w:rPr>
            </w:pPr>
            <w:r w:rsidRPr="00DB6989">
              <w:rPr>
                <w:rFonts w:asciiTheme="majorHAnsi" w:hAnsiTheme="majorHAnsi"/>
                <w:sz w:val="20"/>
                <w:szCs w:val="20"/>
              </w:rPr>
              <w:t>Develops lessons with only some elements of appropriate student engagement strategies, pacing, sequence, activities, materials, resources, and grouping.</w:t>
            </w:r>
          </w:p>
        </w:tc>
        <w:tc>
          <w:tcPr>
            <w:tcW w:w="2295" w:type="dxa"/>
            <w:tcBorders>
              <w:top w:val="single" w:sz="4" w:space="0" w:color="000000"/>
              <w:left w:val="single" w:sz="4" w:space="0" w:color="000000"/>
              <w:bottom w:val="single" w:sz="4" w:space="0" w:color="000000"/>
              <w:right w:val="single" w:sz="4" w:space="0" w:color="000000"/>
            </w:tcBorders>
            <w:shd w:val="clear" w:color="auto" w:fill="DEEAF6"/>
          </w:tcPr>
          <w:p w14:paraId="6385F118" w14:textId="77777777" w:rsidR="00A555D2" w:rsidRPr="00DB6989" w:rsidRDefault="00A555D2">
            <w:pPr>
              <w:pStyle w:val="TableParagraph"/>
              <w:kinsoku w:val="0"/>
              <w:overflowPunct w:val="0"/>
              <w:spacing w:before="38"/>
              <w:ind w:left="105" w:right="190"/>
              <w:rPr>
                <w:rFonts w:asciiTheme="majorHAnsi" w:hAnsiTheme="majorHAnsi" w:cs="Times New Roman"/>
              </w:rPr>
            </w:pPr>
            <w:r w:rsidRPr="00DB6989">
              <w:rPr>
                <w:rFonts w:asciiTheme="majorHAnsi" w:hAnsiTheme="majorHAnsi"/>
                <w:sz w:val="20"/>
                <w:szCs w:val="20"/>
              </w:rPr>
              <w:t>Develops well‐ structured lessons with challenging, measurable objectives and appropriate student engagement strategies, pacing, sequence, activities, materials, resources, technologies, and grouping.</w:t>
            </w:r>
          </w:p>
        </w:tc>
        <w:tc>
          <w:tcPr>
            <w:tcW w:w="2115" w:type="dxa"/>
            <w:tcBorders>
              <w:top w:val="single" w:sz="4" w:space="0" w:color="000000"/>
              <w:left w:val="single" w:sz="4" w:space="0" w:color="000000"/>
              <w:bottom w:val="single" w:sz="4" w:space="0" w:color="000000"/>
              <w:right w:val="single" w:sz="4" w:space="0" w:color="000000"/>
            </w:tcBorders>
          </w:tcPr>
          <w:p w14:paraId="247F21E0" w14:textId="77777777" w:rsidR="00A555D2" w:rsidRPr="00DB6989" w:rsidRDefault="00A555D2">
            <w:pPr>
              <w:pStyle w:val="TableParagraph"/>
              <w:kinsoku w:val="0"/>
              <w:overflowPunct w:val="0"/>
              <w:spacing w:before="38"/>
              <w:ind w:left="105" w:right="146"/>
              <w:rPr>
                <w:rFonts w:asciiTheme="majorHAnsi" w:hAnsiTheme="majorHAnsi" w:cs="Times New Roman"/>
              </w:rPr>
            </w:pPr>
            <w:r w:rsidRPr="00DB6989">
              <w:rPr>
                <w:rFonts w:asciiTheme="majorHAnsi" w:hAnsiTheme="majorHAnsi"/>
                <w:sz w:val="20"/>
                <w:szCs w:val="20"/>
              </w:rPr>
              <w:t>Develops well‐ structured and highly engaging lessons with challenging, measurable objectives and appropriate student engagement strategies, pacing, sequence, activities, materials, resources, technologies, and grouping to attend to every student’s needs. Is able to model this element.</w:t>
            </w:r>
          </w:p>
        </w:tc>
      </w:tr>
      <w:tr w:rsidR="00A555D2" w:rsidRPr="00DB6989" w14:paraId="1D8A05E4" w14:textId="77777777" w:rsidTr="003102F6">
        <w:trPr>
          <w:trHeight w:hRule="exact" w:val="301"/>
        </w:trPr>
        <w:tc>
          <w:tcPr>
            <w:tcW w:w="1368" w:type="dxa"/>
            <w:vMerge/>
            <w:tcBorders>
              <w:top w:val="single" w:sz="2" w:space="0" w:color="000000"/>
              <w:left w:val="single" w:sz="2" w:space="0" w:color="000000"/>
              <w:bottom w:val="single" w:sz="4" w:space="0" w:color="000000"/>
              <w:right w:val="single" w:sz="4" w:space="0" w:color="000000"/>
            </w:tcBorders>
          </w:tcPr>
          <w:p w14:paraId="00E23914" w14:textId="77777777" w:rsidR="00A555D2" w:rsidRPr="00DB6989" w:rsidRDefault="00A555D2">
            <w:pPr>
              <w:pStyle w:val="TableParagraph"/>
              <w:kinsoku w:val="0"/>
              <w:overflowPunct w:val="0"/>
              <w:spacing w:before="38"/>
              <w:ind w:left="105" w:right="146"/>
              <w:rPr>
                <w:rFonts w:asciiTheme="majorHAnsi" w:hAnsiTheme="majorHAnsi" w:cs="Times New Roman"/>
              </w:rPr>
            </w:pPr>
          </w:p>
        </w:tc>
        <w:tc>
          <w:tcPr>
            <w:tcW w:w="2296" w:type="dxa"/>
            <w:tcBorders>
              <w:top w:val="single" w:sz="4" w:space="0" w:color="000000"/>
              <w:left w:val="single" w:sz="4" w:space="0" w:color="000000"/>
              <w:bottom w:val="single" w:sz="4" w:space="0" w:color="000000"/>
              <w:right w:val="single" w:sz="4" w:space="0" w:color="000000"/>
            </w:tcBorders>
          </w:tcPr>
          <w:p w14:paraId="01B46E44" w14:textId="77777777" w:rsidR="00A555D2" w:rsidRPr="00DB6989" w:rsidRDefault="00A555D2">
            <w:pPr>
              <w:rPr>
                <w:rFonts w:asciiTheme="majorHAnsi" w:hAnsiTheme="majorHAnsi" w:cs="Times New Roman"/>
              </w:rPr>
            </w:pPr>
          </w:p>
        </w:tc>
        <w:tc>
          <w:tcPr>
            <w:tcW w:w="2297" w:type="dxa"/>
            <w:tcBorders>
              <w:top w:val="single" w:sz="4" w:space="0" w:color="000000"/>
              <w:left w:val="single" w:sz="4" w:space="0" w:color="000000"/>
              <w:bottom w:val="single" w:sz="4" w:space="0" w:color="000000"/>
              <w:right w:val="single" w:sz="4" w:space="0" w:color="000000"/>
            </w:tcBorders>
          </w:tcPr>
          <w:p w14:paraId="01F6CA73" w14:textId="77777777" w:rsidR="00A555D2" w:rsidRPr="00DB6989" w:rsidRDefault="00A555D2">
            <w:pPr>
              <w:rPr>
                <w:rFonts w:asciiTheme="majorHAnsi" w:hAnsiTheme="majorHAnsi" w:cs="Times New Roman"/>
              </w:rPr>
            </w:pPr>
          </w:p>
        </w:tc>
        <w:tc>
          <w:tcPr>
            <w:tcW w:w="2295" w:type="dxa"/>
            <w:tcBorders>
              <w:top w:val="single" w:sz="4" w:space="0" w:color="000000"/>
              <w:left w:val="single" w:sz="4" w:space="0" w:color="000000"/>
              <w:bottom w:val="single" w:sz="4" w:space="0" w:color="000000"/>
              <w:right w:val="single" w:sz="4" w:space="0" w:color="000000"/>
            </w:tcBorders>
            <w:shd w:val="clear" w:color="auto" w:fill="DEEAF6"/>
          </w:tcPr>
          <w:p w14:paraId="73C14F0A" w14:textId="77777777" w:rsidR="00A555D2" w:rsidRPr="00DB6989" w:rsidRDefault="00A555D2" w:rsidP="00B07A20">
            <w:pPr>
              <w:pStyle w:val="TableParagraph"/>
              <w:kinsoku w:val="0"/>
              <w:overflowPunct w:val="0"/>
              <w:spacing w:line="246" w:lineRule="exact"/>
              <w:rPr>
                <w:rFonts w:asciiTheme="majorHAnsi" w:hAnsiTheme="majorHAnsi" w:cs="Times New Roman"/>
              </w:rPr>
            </w:pPr>
          </w:p>
        </w:tc>
        <w:tc>
          <w:tcPr>
            <w:tcW w:w="2115" w:type="dxa"/>
            <w:tcBorders>
              <w:top w:val="single" w:sz="4" w:space="0" w:color="000000"/>
              <w:left w:val="single" w:sz="4" w:space="0" w:color="000000"/>
              <w:bottom w:val="single" w:sz="4" w:space="0" w:color="000000"/>
              <w:right w:val="single" w:sz="4" w:space="0" w:color="000000"/>
            </w:tcBorders>
          </w:tcPr>
          <w:p w14:paraId="5A02191B" w14:textId="77777777" w:rsidR="00A555D2" w:rsidRPr="00DB6989" w:rsidRDefault="00A555D2">
            <w:pPr>
              <w:rPr>
                <w:rFonts w:asciiTheme="majorHAnsi" w:hAnsiTheme="majorHAnsi" w:cs="Times New Roman"/>
              </w:rPr>
            </w:pPr>
          </w:p>
        </w:tc>
      </w:tr>
      <w:tr w:rsidR="00A555D2" w:rsidRPr="00DB6989" w14:paraId="485A10A1" w14:textId="77777777" w:rsidTr="003102F6">
        <w:trPr>
          <w:trHeight w:hRule="exact" w:val="1820"/>
        </w:trPr>
        <w:tc>
          <w:tcPr>
            <w:tcW w:w="1368" w:type="dxa"/>
            <w:vMerge w:val="restart"/>
            <w:tcBorders>
              <w:top w:val="single" w:sz="4" w:space="0" w:color="000000"/>
              <w:left w:val="single" w:sz="2" w:space="0" w:color="000000"/>
              <w:bottom w:val="single" w:sz="2" w:space="0" w:color="000000"/>
              <w:right w:val="single" w:sz="2" w:space="0" w:color="000000"/>
            </w:tcBorders>
          </w:tcPr>
          <w:p w14:paraId="5310B094" w14:textId="77777777" w:rsidR="00A555D2" w:rsidRPr="00DB6989" w:rsidRDefault="00A555D2">
            <w:pPr>
              <w:pStyle w:val="TableParagraph"/>
              <w:kinsoku w:val="0"/>
              <w:overflowPunct w:val="0"/>
              <w:spacing w:before="4"/>
              <w:ind w:left="105"/>
              <w:rPr>
                <w:rFonts w:asciiTheme="majorHAnsi" w:hAnsiTheme="majorHAnsi" w:cs="Times New Roman"/>
              </w:rPr>
            </w:pPr>
            <w:r w:rsidRPr="00DB6989">
              <w:rPr>
                <w:rFonts w:asciiTheme="majorHAnsi" w:hAnsiTheme="majorHAnsi"/>
                <w:b/>
                <w:bCs/>
                <w:sz w:val="20"/>
                <w:szCs w:val="20"/>
              </w:rPr>
              <w:t>Scope</w:t>
            </w:r>
          </w:p>
        </w:tc>
        <w:tc>
          <w:tcPr>
            <w:tcW w:w="2296" w:type="dxa"/>
            <w:tcBorders>
              <w:top w:val="single" w:sz="4" w:space="0" w:color="000000"/>
              <w:left w:val="single" w:sz="2" w:space="0" w:color="000000"/>
              <w:bottom w:val="single" w:sz="4" w:space="0" w:color="000000"/>
              <w:right w:val="single" w:sz="2" w:space="0" w:color="000000"/>
            </w:tcBorders>
          </w:tcPr>
          <w:p w14:paraId="4252F2CF" w14:textId="77777777" w:rsidR="00A555D2" w:rsidRPr="00DB6989" w:rsidRDefault="00A555D2">
            <w:pPr>
              <w:pStyle w:val="TableParagraph"/>
              <w:kinsoku w:val="0"/>
              <w:overflowPunct w:val="0"/>
              <w:ind w:left="-1" w:right="280"/>
              <w:rPr>
                <w:rFonts w:asciiTheme="majorHAnsi" w:hAnsiTheme="majorHAnsi" w:cs="Times New Roman"/>
              </w:rPr>
            </w:pPr>
            <w:r w:rsidRPr="00DB6989">
              <w:rPr>
                <w:rFonts w:asciiTheme="majorHAnsi" w:hAnsiTheme="majorHAnsi"/>
                <w:sz w:val="20"/>
                <w:szCs w:val="20"/>
              </w:rPr>
              <w:t>The scale of impact is on one student.</w:t>
            </w:r>
          </w:p>
        </w:tc>
        <w:tc>
          <w:tcPr>
            <w:tcW w:w="2297" w:type="dxa"/>
            <w:tcBorders>
              <w:top w:val="single" w:sz="4" w:space="0" w:color="000000"/>
              <w:left w:val="single" w:sz="2" w:space="0" w:color="000000"/>
              <w:bottom w:val="single" w:sz="4" w:space="0" w:color="000000"/>
              <w:right w:val="single" w:sz="2" w:space="0" w:color="000000"/>
            </w:tcBorders>
            <w:shd w:val="clear" w:color="auto" w:fill="FCE9D9"/>
          </w:tcPr>
          <w:p w14:paraId="0339CF43" w14:textId="77777777" w:rsidR="00A555D2" w:rsidRPr="00DB6989" w:rsidRDefault="00A555D2">
            <w:pPr>
              <w:pStyle w:val="TableParagraph"/>
              <w:kinsoku w:val="0"/>
              <w:overflowPunct w:val="0"/>
              <w:ind w:right="139"/>
              <w:rPr>
                <w:rFonts w:asciiTheme="majorHAnsi" w:hAnsiTheme="majorHAnsi" w:cs="Times New Roman"/>
              </w:rPr>
            </w:pPr>
            <w:r w:rsidRPr="00DB6989">
              <w:rPr>
                <w:rFonts w:asciiTheme="majorHAnsi" w:hAnsiTheme="majorHAnsi"/>
                <w:sz w:val="20"/>
                <w:szCs w:val="20"/>
              </w:rPr>
              <w:t>The scale of impact is on a small group or subset of students.</w:t>
            </w:r>
          </w:p>
        </w:tc>
        <w:tc>
          <w:tcPr>
            <w:tcW w:w="2295" w:type="dxa"/>
            <w:tcBorders>
              <w:top w:val="single" w:sz="4" w:space="0" w:color="000000"/>
              <w:left w:val="single" w:sz="2" w:space="0" w:color="000000"/>
              <w:bottom w:val="single" w:sz="4" w:space="0" w:color="000000"/>
              <w:right w:val="single" w:sz="2" w:space="0" w:color="000000"/>
            </w:tcBorders>
          </w:tcPr>
          <w:p w14:paraId="5BD0EB92" w14:textId="77777777" w:rsidR="00A555D2" w:rsidRPr="00DB6989" w:rsidRDefault="00A555D2">
            <w:pPr>
              <w:pStyle w:val="TableParagraph"/>
              <w:kinsoku w:val="0"/>
              <w:overflowPunct w:val="0"/>
              <w:ind w:left="-1" w:right="185"/>
              <w:rPr>
                <w:rFonts w:asciiTheme="majorHAnsi" w:hAnsiTheme="majorHAnsi" w:cs="Times New Roman"/>
              </w:rPr>
            </w:pPr>
            <w:r w:rsidRPr="00DB6989">
              <w:rPr>
                <w:rFonts w:asciiTheme="majorHAnsi" w:hAnsiTheme="majorHAnsi"/>
                <w:sz w:val="20"/>
                <w:szCs w:val="20"/>
              </w:rPr>
              <w:t>The scale of impact is all students in the classroom to which the candidate is assigned.</w:t>
            </w:r>
          </w:p>
        </w:tc>
        <w:tc>
          <w:tcPr>
            <w:tcW w:w="2115" w:type="dxa"/>
            <w:tcBorders>
              <w:top w:val="single" w:sz="4" w:space="0" w:color="000000"/>
              <w:left w:val="single" w:sz="2" w:space="0" w:color="000000"/>
              <w:bottom w:val="single" w:sz="4" w:space="0" w:color="000000"/>
              <w:right w:val="single" w:sz="2" w:space="0" w:color="000000"/>
            </w:tcBorders>
          </w:tcPr>
          <w:p w14:paraId="78EA1CA6" w14:textId="77777777" w:rsidR="00A555D2" w:rsidRPr="00DB6989" w:rsidRDefault="00A555D2">
            <w:pPr>
              <w:pStyle w:val="TableParagraph"/>
              <w:kinsoku w:val="0"/>
              <w:overflowPunct w:val="0"/>
              <w:ind w:left="-2" w:right="20"/>
              <w:rPr>
                <w:rFonts w:asciiTheme="majorHAnsi" w:hAnsiTheme="majorHAnsi" w:cs="Times New Roman"/>
              </w:rPr>
            </w:pPr>
            <w:r w:rsidRPr="00DB6989">
              <w:rPr>
                <w:rFonts w:asciiTheme="majorHAnsi" w:hAnsiTheme="majorHAnsi"/>
                <w:sz w:val="20"/>
                <w:szCs w:val="20"/>
              </w:rPr>
              <w:t>The scale of impact is on all students in the classroom to which the candidate is assigned and is done with exceptional attention to the needs of each student in the class.</w:t>
            </w:r>
          </w:p>
        </w:tc>
      </w:tr>
      <w:tr w:rsidR="00A555D2" w:rsidRPr="00DB6989" w14:paraId="0093AF41" w14:textId="77777777" w:rsidTr="003102F6">
        <w:trPr>
          <w:trHeight w:hRule="exact" w:val="361"/>
        </w:trPr>
        <w:tc>
          <w:tcPr>
            <w:tcW w:w="1368" w:type="dxa"/>
            <w:vMerge/>
            <w:tcBorders>
              <w:top w:val="single" w:sz="4" w:space="0" w:color="000000"/>
              <w:left w:val="single" w:sz="2" w:space="0" w:color="000000"/>
              <w:bottom w:val="single" w:sz="2" w:space="0" w:color="000000"/>
              <w:right w:val="single" w:sz="2" w:space="0" w:color="000000"/>
            </w:tcBorders>
          </w:tcPr>
          <w:p w14:paraId="423CC1EF" w14:textId="77777777" w:rsidR="00A555D2" w:rsidRPr="00DB6989" w:rsidRDefault="00A555D2">
            <w:pPr>
              <w:pStyle w:val="TableParagraph"/>
              <w:kinsoku w:val="0"/>
              <w:overflowPunct w:val="0"/>
              <w:ind w:left="-2" w:right="20"/>
              <w:rPr>
                <w:rFonts w:asciiTheme="majorHAnsi" w:hAnsiTheme="majorHAnsi" w:cs="Times New Roman"/>
              </w:rPr>
            </w:pPr>
          </w:p>
        </w:tc>
        <w:tc>
          <w:tcPr>
            <w:tcW w:w="2296" w:type="dxa"/>
            <w:tcBorders>
              <w:top w:val="single" w:sz="4" w:space="0" w:color="000000"/>
              <w:left w:val="single" w:sz="2" w:space="0" w:color="000000"/>
              <w:bottom w:val="single" w:sz="2" w:space="0" w:color="000000"/>
              <w:right w:val="single" w:sz="2" w:space="0" w:color="000000"/>
            </w:tcBorders>
          </w:tcPr>
          <w:p w14:paraId="2FE8D8AC" w14:textId="77777777" w:rsidR="00A555D2" w:rsidRPr="00DB6989" w:rsidRDefault="00A555D2">
            <w:pPr>
              <w:rPr>
                <w:rFonts w:asciiTheme="majorHAnsi" w:hAnsiTheme="majorHAnsi" w:cs="Times New Roman"/>
              </w:rPr>
            </w:pPr>
          </w:p>
        </w:tc>
        <w:tc>
          <w:tcPr>
            <w:tcW w:w="2297" w:type="dxa"/>
            <w:tcBorders>
              <w:top w:val="single" w:sz="4" w:space="0" w:color="000000"/>
              <w:left w:val="single" w:sz="2" w:space="0" w:color="000000"/>
              <w:bottom w:val="single" w:sz="2" w:space="0" w:color="000000"/>
              <w:right w:val="single" w:sz="2" w:space="0" w:color="000000"/>
            </w:tcBorders>
            <w:shd w:val="clear" w:color="auto" w:fill="FCE9D9"/>
          </w:tcPr>
          <w:p w14:paraId="12CD1913" w14:textId="77777777" w:rsidR="00A555D2" w:rsidRPr="00DB6989" w:rsidRDefault="00A555D2">
            <w:pPr>
              <w:pStyle w:val="TableParagraph"/>
              <w:kinsoku w:val="0"/>
              <w:overflowPunct w:val="0"/>
              <w:rPr>
                <w:rFonts w:asciiTheme="majorHAnsi" w:hAnsiTheme="majorHAnsi" w:cs="Times New Roman"/>
              </w:rPr>
            </w:pPr>
          </w:p>
        </w:tc>
        <w:tc>
          <w:tcPr>
            <w:tcW w:w="2295" w:type="dxa"/>
            <w:tcBorders>
              <w:top w:val="single" w:sz="4" w:space="0" w:color="000000"/>
              <w:left w:val="single" w:sz="2" w:space="0" w:color="000000"/>
              <w:bottom w:val="single" w:sz="2" w:space="0" w:color="000000"/>
              <w:right w:val="single" w:sz="2" w:space="0" w:color="000000"/>
            </w:tcBorders>
          </w:tcPr>
          <w:p w14:paraId="6147B887" w14:textId="77777777" w:rsidR="00A555D2" w:rsidRPr="00DB6989" w:rsidRDefault="00A555D2">
            <w:pPr>
              <w:rPr>
                <w:rFonts w:asciiTheme="majorHAnsi" w:hAnsiTheme="majorHAnsi" w:cs="Times New Roman"/>
              </w:rPr>
            </w:pPr>
          </w:p>
        </w:tc>
        <w:tc>
          <w:tcPr>
            <w:tcW w:w="2115" w:type="dxa"/>
            <w:tcBorders>
              <w:top w:val="single" w:sz="4" w:space="0" w:color="000000"/>
              <w:left w:val="single" w:sz="2" w:space="0" w:color="000000"/>
              <w:bottom w:val="single" w:sz="2" w:space="0" w:color="000000"/>
              <w:right w:val="single" w:sz="2" w:space="0" w:color="000000"/>
            </w:tcBorders>
          </w:tcPr>
          <w:p w14:paraId="177F0FF4" w14:textId="77777777" w:rsidR="00A555D2" w:rsidRPr="00DB6989" w:rsidRDefault="00A555D2">
            <w:pPr>
              <w:rPr>
                <w:rFonts w:asciiTheme="majorHAnsi" w:hAnsiTheme="majorHAnsi" w:cs="Times New Roman"/>
              </w:rPr>
            </w:pPr>
          </w:p>
        </w:tc>
      </w:tr>
      <w:tr w:rsidR="00A555D2" w:rsidRPr="00DB6989" w14:paraId="46B768FB" w14:textId="77777777" w:rsidTr="003102F6">
        <w:trPr>
          <w:trHeight w:hRule="exact" w:val="1528"/>
        </w:trPr>
        <w:tc>
          <w:tcPr>
            <w:tcW w:w="1368" w:type="dxa"/>
            <w:vMerge w:val="restart"/>
            <w:tcBorders>
              <w:top w:val="single" w:sz="2" w:space="0" w:color="000000"/>
              <w:left w:val="single" w:sz="2" w:space="0" w:color="000000"/>
              <w:bottom w:val="single" w:sz="2" w:space="0" w:color="000000"/>
              <w:right w:val="single" w:sz="2" w:space="0" w:color="000000"/>
            </w:tcBorders>
          </w:tcPr>
          <w:p w14:paraId="3CB6F926" w14:textId="77777777" w:rsidR="00A555D2" w:rsidRPr="00DB6989" w:rsidRDefault="00A555D2">
            <w:pPr>
              <w:pStyle w:val="TableParagraph"/>
              <w:kinsoku w:val="0"/>
              <w:overflowPunct w:val="0"/>
              <w:spacing w:before="4"/>
              <w:ind w:left="105"/>
              <w:rPr>
                <w:rFonts w:asciiTheme="majorHAnsi" w:hAnsiTheme="majorHAnsi" w:cs="Times New Roman"/>
              </w:rPr>
            </w:pPr>
            <w:r w:rsidRPr="00DB6989">
              <w:rPr>
                <w:rFonts w:asciiTheme="majorHAnsi" w:hAnsiTheme="majorHAnsi"/>
                <w:b/>
                <w:bCs/>
                <w:sz w:val="20"/>
                <w:szCs w:val="20"/>
              </w:rPr>
              <w:t>Consistency</w:t>
            </w:r>
          </w:p>
        </w:tc>
        <w:tc>
          <w:tcPr>
            <w:tcW w:w="2296" w:type="dxa"/>
            <w:tcBorders>
              <w:top w:val="single" w:sz="2" w:space="0" w:color="000000"/>
              <w:left w:val="single" w:sz="2" w:space="0" w:color="000000"/>
              <w:bottom w:val="single" w:sz="2" w:space="0" w:color="000000"/>
              <w:right w:val="single" w:sz="2" w:space="0" w:color="000000"/>
            </w:tcBorders>
          </w:tcPr>
          <w:p w14:paraId="52810AE9" w14:textId="77777777" w:rsidR="00A555D2" w:rsidRPr="00DB6989" w:rsidRDefault="00A555D2">
            <w:pPr>
              <w:pStyle w:val="TableParagraph"/>
              <w:kinsoku w:val="0"/>
              <w:overflowPunct w:val="0"/>
              <w:ind w:left="-1" w:right="169"/>
              <w:rPr>
                <w:rFonts w:asciiTheme="majorHAnsi" w:hAnsiTheme="majorHAnsi" w:cs="Times New Roman"/>
              </w:rPr>
            </w:pPr>
            <w:r w:rsidRPr="00DB6989">
              <w:rPr>
                <w:rFonts w:asciiTheme="majorHAnsi" w:hAnsiTheme="majorHAnsi"/>
                <w:sz w:val="20"/>
                <w:szCs w:val="20"/>
              </w:rPr>
              <w:t>The frequency with which the candidate demonstrates this skill, action or behavior with quality is at least once.</w:t>
            </w:r>
          </w:p>
        </w:tc>
        <w:tc>
          <w:tcPr>
            <w:tcW w:w="2297" w:type="dxa"/>
            <w:tcBorders>
              <w:top w:val="single" w:sz="2" w:space="0" w:color="000000"/>
              <w:left w:val="single" w:sz="2" w:space="0" w:color="000000"/>
              <w:bottom w:val="single" w:sz="2" w:space="0" w:color="000000"/>
              <w:right w:val="single" w:sz="2" w:space="0" w:color="000000"/>
            </w:tcBorders>
            <w:shd w:val="clear" w:color="auto" w:fill="FCE9D9"/>
          </w:tcPr>
          <w:p w14:paraId="3B8C655C" w14:textId="77777777" w:rsidR="00A555D2" w:rsidRPr="00DB6989" w:rsidRDefault="00A555D2">
            <w:pPr>
              <w:pStyle w:val="TableParagraph"/>
              <w:kinsoku w:val="0"/>
              <w:overflowPunct w:val="0"/>
              <w:ind w:right="169"/>
              <w:rPr>
                <w:rFonts w:asciiTheme="majorHAnsi" w:hAnsiTheme="majorHAnsi" w:cs="Times New Roman"/>
              </w:rPr>
            </w:pPr>
            <w:r w:rsidRPr="00DB6989">
              <w:rPr>
                <w:rFonts w:asciiTheme="majorHAnsi" w:hAnsiTheme="majorHAnsi"/>
                <w:sz w:val="20"/>
                <w:szCs w:val="20"/>
              </w:rPr>
              <w:t>The frequency with which the candidate demonstrates this skill, action or behavior with quality is sometimes / occasionally.</w:t>
            </w:r>
          </w:p>
        </w:tc>
        <w:tc>
          <w:tcPr>
            <w:tcW w:w="2295" w:type="dxa"/>
            <w:tcBorders>
              <w:top w:val="single" w:sz="2" w:space="0" w:color="000000"/>
              <w:left w:val="single" w:sz="2" w:space="0" w:color="000000"/>
              <w:bottom w:val="single" w:sz="2" w:space="0" w:color="000000"/>
              <w:right w:val="single" w:sz="2" w:space="0" w:color="000000"/>
            </w:tcBorders>
          </w:tcPr>
          <w:p w14:paraId="141956A9" w14:textId="77777777" w:rsidR="00A555D2" w:rsidRPr="00DB6989" w:rsidRDefault="00A555D2">
            <w:pPr>
              <w:pStyle w:val="TableParagraph"/>
              <w:kinsoku w:val="0"/>
              <w:overflowPunct w:val="0"/>
              <w:ind w:left="-1" w:right="169"/>
              <w:rPr>
                <w:rFonts w:asciiTheme="majorHAnsi" w:hAnsiTheme="majorHAnsi" w:cs="Times New Roman"/>
              </w:rPr>
            </w:pPr>
            <w:r w:rsidRPr="00DB6989">
              <w:rPr>
                <w:rFonts w:asciiTheme="majorHAnsi" w:hAnsiTheme="majorHAnsi"/>
                <w:sz w:val="20"/>
                <w:szCs w:val="20"/>
              </w:rPr>
              <w:t>The frequency with which the candidate demonstrates this skill, action or behavior with quality is most of the time.</w:t>
            </w:r>
          </w:p>
        </w:tc>
        <w:tc>
          <w:tcPr>
            <w:tcW w:w="2115" w:type="dxa"/>
            <w:tcBorders>
              <w:top w:val="single" w:sz="2" w:space="0" w:color="000000"/>
              <w:left w:val="single" w:sz="2" w:space="0" w:color="000000"/>
              <w:bottom w:val="single" w:sz="2" w:space="0" w:color="000000"/>
              <w:right w:val="single" w:sz="2" w:space="0" w:color="000000"/>
            </w:tcBorders>
          </w:tcPr>
          <w:p w14:paraId="2B1E5BE0" w14:textId="77777777" w:rsidR="00A555D2" w:rsidRPr="00DB6989" w:rsidRDefault="00A555D2">
            <w:pPr>
              <w:pStyle w:val="TableParagraph"/>
              <w:kinsoku w:val="0"/>
              <w:overflowPunct w:val="0"/>
              <w:ind w:left="-2" w:right="-11"/>
              <w:rPr>
                <w:rFonts w:asciiTheme="majorHAnsi" w:hAnsiTheme="majorHAnsi" w:cs="Times New Roman"/>
              </w:rPr>
            </w:pPr>
            <w:r w:rsidRPr="00DB6989">
              <w:rPr>
                <w:rFonts w:asciiTheme="majorHAnsi" w:hAnsiTheme="majorHAnsi"/>
                <w:sz w:val="20"/>
                <w:szCs w:val="20"/>
              </w:rPr>
              <w:t>The frequency with which the candidate demonstrates this skill, action or behavior with quality is all the time.</w:t>
            </w:r>
          </w:p>
        </w:tc>
      </w:tr>
      <w:tr w:rsidR="00A555D2" w:rsidRPr="00DB6989" w14:paraId="4185D7E0" w14:textId="77777777" w:rsidTr="003102F6">
        <w:trPr>
          <w:trHeight w:hRule="exact" w:val="259"/>
        </w:trPr>
        <w:tc>
          <w:tcPr>
            <w:tcW w:w="1368" w:type="dxa"/>
            <w:vMerge/>
            <w:tcBorders>
              <w:top w:val="single" w:sz="2" w:space="0" w:color="000000"/>
              <w:left w:val="single" w:sz="2" w:space="0" w:color="000000"/>
              <w:bottom w:val="single" w:sz="2" w:space="0" w:color="000000"/>
              <w:right w:val="single" w:sz="2" w:space="0" w:color="000000"/>
            </w:tcBorders>
          </w:tcPr>
          <w:p w14:paraId="05433F67" w14:textId="77777777" w:rsidR="00A555D2" w:rsidRPr="00DB6989" w:rsidRDefault="00A555D2">
            <w:pPr>
              <w:pStyle w:val="TableParagraph"/>
              <w:kinsoku w:val="0"/>
              <w:overflowPunct w:val="0"/>
              <w:ind w:left="-2" w:right="-11"/>
              <w:rPr>
                <w:rFonts w:asciiTheme="majorHAnsi" w:hAnsiTheme="majorHAnsi" w:cs="Times New Roman"/>
              </w:rPr>
            </w:pPr>
          </w:p>
        </w:tc>
        <w:tc>
          <w:tcPr>
            <w:tcW w:w="2296" w:type="dxa"/>
            <w:tcBorders>
              <w:top w:val="single" w:sz="2" w:space="0" w:color="000000"/>
              <w:left w:val="single" w:sz="2" w:space="0" w:color="000000"/>
              <w:bottom w:val="single" w:sz="2" w:space="0" w:color="000000"/>
              <w:right w:val="single" w:sz="2" w:space="0" w:color="000000"/>
            </w:tcBorders>
          </w:tcPr>
          <w:p w14:paraId="7FE3FA34" w14:textId="77777777" w:rsidR="00A555D2" w:rsidRPr="00DB6989" w:rsidRDefault="00A555D2">
            <w:pPr>
              <w:rPr>
                <w:rFonts w:asciiTheme="majorHAnsi" w:hAnsiTheme="majorHAnsi" w:cs="Times New Roman"/>
              </w:rPr>
            </w:pPr>
          </w:p>
        </w:tc>
        <w:tc>
          <w:tcPr>
            <w:tcW w:w="2297" w:type="dxa"/>
            <w:tcBorders>
              <w:top w:val="single" w:sz="2" w:space="0" w:color="000000"/>
              <w:left w:val="single" w:sz="2" w:space="0" w:color="000000"/>
              <w:bottom w:val="single" w:sz="2" w:space="0" w:color="000000"/>
              <w:right w:val="single" w:sz="2" w:space="0" w:color="000000"/>
            </w:tcBorders>
            <w:shd w:val="clear" w:color="auto" w:fill="FCE9D9"/>
          </w:tcPr>
          <w:p w14:paraId="68028809" w14:textId="77777777" w:rsidR="00A555D2" w:rsidRPr="00DB6989" w:rsidRDefault="00A555D2">
            <w:pPr>
              <w:pStyle w:val="TableParagraph"/>
              <w:kinsoku w:val="0"/>
              <w:overflowPunct w:val="0"/>
              <w:spacing w:line="243" w:lineRule="exact"/>
              <w:rPr>
                <w:rFonts w:asciiTheme="majorHAnsi" w:hAnsiTheme="majorHAnsi" w:cs="Times New Roman"/>
              </w:rPr>
            </w:pPr>
          </w:p>
        </w:tc>
        <w:tc>
          <w:tcPr>
            <w:tcW w:w="2295" w:type="dxa"/>
            <w:tcBorders>
              <w:top w:val="single" w:sz="2" w:space="0" w:color="000000"/>
              <w:left w:val="single" w:sz="2" w:space="0" w:color="000000"/>
              <w:bottom w:val="single" w:sz="2" w:space="0" w:color="000000"/>
              <w:right w:val="single" w:sz="2" w:space="0" w:color="000000"/>
            </w:tcBorders>
          </w:tcPr>
          <w:p w14:paraId="4429B7E2" w14:textId="77777777" w:rsidR="00A555D2" w:rsidRPr="00DB6989" w:rsidRDefault="00A555D2">
            <w:pPr>
              <w:rPr>
                <w:rFonts w:asciiTheme="majorHAnsi" w:hAnsiTheme="majorHAnsi" w:cs="Times New Roman"/>
              </w:rPr>
            </w:pPr>
          </w:p>
        </w:tc>
        <w:tc>
          <w:tcPr>
            <w:tcW w:w="2115" w:type="dxa"/>
            <w:tcBorders>
              <w:top w:val="single" w:sz="2" w:space="0" w:color="000000"/>
              <w:left w:val="single" w:sz="2" w:space="0" w:color="000000"/>
              <w:bottom w:val="single" w:sz="2" w:space="0" w:color="000000"/>
              <w:right w:val="single" w:sz="2" w:space="0" w:color="000000"/>
            </w:tcBorders>
          </w:tcPr>
          <w:p w14:paraId="0F802130" w14:textId="77777777" w:rsidR="00A555D2" w:rsidRPr="00DB6989" w:rsidRDefault="00A555D2">
            <w:pPr>
              <w:rPr>
                <w:rFonts w:asciiTheme="majorHAnsi" w:hAnsiTheme="majorHAnsi" w:cs="Times New Roman"/>
              </w:rPr>
            </w:pPr>
          </w:p>
        </w:tc>
      </w:tr>
    </w:tbl>
    <w:p w14:paraId="46B77102" w14:textId="77777777" w:rsidR="00A555D2" w:rsidRPr="00DB6989" w:rsidRDefault="00A555D2">
      <w:pPr>
        <w:pStyle w:val="BodyText"/>
        <w:kinsoku w:val="0"/>
        <w:overflowPunct w:val="0"/>
        <w:spacing w:before="8"/>
        <w:rPr>
          <w:rFonts w:asciiTheme="majorHAnsi" w:hAnsiTheme="majorHAnsi"/>
          <w:sz w:val="20"/>
          <w:szCs w:val="20"/>
        </w:rPr>
      </w:pPr>
    </w:p>
    <w:p w14:paraId="06774241" w14:textId="77777777" w:rsidR="00A555D2" w:rsidRPr="00DB6989" w:rsidRDefault="00A555D2">
      <w:pPr>
        <w:pStyle w:val="BodyText"/>
        <w:kinsoku w:val="0"/>
        <w:overflowPunct w:val="0"/>
        <w:ind w:left="620"/>
        <w:rPr>
          <w:rFonts w:asciiTheme="majorHAnsi" w:hAnsiTheme="majorHAnsi"/>
          <w:b/>
          <w:bCs/>
          <w:sz w:val="20"/>
          <w:szCs w:val="20"/>
        </w:rPr>
      </w:pPr>
      <w:r w:rsidRPr="00DB6989">
        <w:rPr>
          <w:rFonts w:asciiTheme="majorHAnsi" w:hAnsiTheme="majorHAnsi"/>
          <w:b/>
          <w:bCs/>
          <w:sz w:val="20"/>
          <w:szCs w:val="20"/>
        </w:rPr>
        <w:t xml:space="preserve">Evidence for meeting the </w:t>
      </w:r>
      <w:r w:rsidRPr="00DB6989">
        <w:rPr>
          <w:rFonts w:asciiTheme="majorHAnsi" w:hAnsiTheme="majorHAnsi"/>
          <w:b/>
          <w:bCs/>
          <w:i/>
          <w:iCs/>
          <w:sz w:val="20"/>
          <w:szCs w:val="20"/>
        </w:rPr>
        <w:t xml:space="preserve">Well‐Structured Lesson </w:t>
      </w:r>
      <w:r w:rsidRPr="00DB6989">
        <w:rPr>
          <w:rFonts w:asciiTheme="majorHAnsi" w:hAnsiTheme="majorHAnsi"/>
          <w:b/>
          <w:bCs/>
          <w:sz w:val="20"/>
          <w:szCs w:val="20"/>
        </w:rPr>
        <w:t>Element:</w:t>
      </w:r>
    </w:p>
    <w:p w14:paraId="28357A00" w14:textId="77777777" w:rsidR="00A555D2" w:rsidRPr="00DB6989" w:rsidRDefault="00A555D2">
      <w:pPr>
        <w:pStyle w:val="BodyText"/>
        <w:kinsoku w:val="0"/>
        <w:overflowPunct w:val="0"/>
        <w:ind w:left="620"/>
        <w:rPr>
          <w:rFonts w:asciiTheme="majorHAnsi" w:hAnsiTheme="majorHAnsi"/>
          <w:b/>
          <w:bCs/>
          <w:sz w:val="20"/>
          <w:szCs w:val="20"/>
        </w:rPr>
        <w:sectPr w:rsidR="00A555D2" w:rsidRPr="00DB6989">
          <w:headerReference w:type="default" r:id="rId48"/>
          <w:footerReference w:type="default" r:id="rId49"/>
          <w:pgSz w:w="12240" w:h="15840"/>
          <w:pgMar w:top="1260" w:right="680" w:bottom="620" w:left="520" w:header="755" w:footer="424" w:gutter="0"/>
          <w:cols w:space="720" w:equalWidth="0">
            <w:col w:w="11040"/>
          </w:cols>
          <w:noEndnote/>
        </w:sectPr>
      </w:pPr>
    </w:p>
    <w:p w14:paraId="2696294B" w14:textId="77777777" w:rsidR="00A555D2" w:rsidRPr="00DB6989" w:rsidRDefault="00810FEC">
      <w:pPr>
        <w:pStyle w:val="BodyText"/>
        <w:kinsoku w:val="0"/>
        <w:overflowPunct w:val="0"/>
        <w:rPr>
          <w:rFonts w:asciiTheme="majorHAnsi" w:hAnsiTheme="majorHAnsi"/>
          <w:b/>
          <w:bCs/>
          <w:sz w:val="20"/>
          <w:szCs w:val="20"/>
        </w:rPr>
      </w:pPr>
      <w:r w:rsidRPr="00DB6989">
        <w:rPr>
          <w:rFonts w:asciiTheme="majorHAnsi" w:hAnsiTheme="majorHAnsi"/>
          <w:noProof/>
        </w:rPr>
        <w:lastRenderedPageBreak/>
        <mc:AlternateContent>
          <mc:Choice Requires="wps">
            <w:drawing>
              <wp:anchor distT="0" distB="0" distL="114300" distR="114300" simplePos="0" relativeHeight="251674624" behindDoc="1" locked="1" layoutInCell="0" allowOverlap="1" wp14:anchorId="70C692DD" wp14:editId="092C1D4B">
                <wp:simplePos x="0" y="0"/>
                <wp:positionH relativeFrom="margin">
                  <wp:align>right</wp:align>
                </wp:positionH>
                <wp:positionV relativeFrom="margin">
                  <wp:posOffset>-505460</wp:posOffset>
                </wp:positionV>
                <wp:extent cx="320634" cy="192024"/>
                <wp:effectExtent l="0" t="0" r="3810" b="17780"/>
                <wp:wrapNone/>
                <wp:docPr id="23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34" cy="192024"/>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C1DFB86" w14:textId="2933C321" w:rsidR="004206C2" w:rsidRPr="00D6081E" w:rsidRDefault="004206C2" w:rsidP="00810FEC">
                            <w:pPr>
                              <w:pStyle w:val="BodyText"/>
                              <w:kinsoku w:val="0"/>
                              <w:overflowPunct w:val="0"/>
                              <w:spacing w:line="244" w:lineRule="exact"/>
                              <w:ind w:left="20"/>
                              <w:rPr>
                                <w:b/>
                              </w:rPr>
                            </w:pPr>
                            <w:r>
                              <w:rPr>
                                <w:b/>
                              </w:rPr>
                              <w:t>13B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C692DD" id="_x0000_s1136" type="#_x0000_t202" style="position:absolute;margin-left:-25.95pt;margin-top:-39.8pt;width:25.25pt;height:15.1pt;z-index:-251641856;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" o:allowincell="f" filled="f" stroked="f">
                <v:textbox inset="0,0,0,0">
                  <w:txbxContent>
                    <w:p w14:paraId="2C1DFB86" w14:textId="2933C321" w:rsidR="004206C2" w:rsidRPr="00D6081E" w:rsidRDefault="004206C2" w:rsidP="00810FEC">
                      <w:pPr>
                        <w:pStyle w:val="BodyText"/>
                        <w:kinsoku w:val="0"/>
                        <w:overflowPunct w:val="0"/>
                        <w:spacing w:line="244" w:lineRule="exact"/>
                        <w:ind w:left="20"/>
                        <w:rPr>
                          <w:b/>
                        </w:rPr>
                      </w:pPr>
                      <w:r>
                        <w:rPr>
                          <w:b/>
                        </w:rPr>
                        <w:t>13B</w:t>
                      </w:r>
                    </w:p>
                  </w:txbxContent>
                </v:textbox>
                <w10:wrap anchorx="margin" anchory="margin"/>
                <w10:anchorlock/>
              </v:shape>
            </w:pict>
          </mc:Fallback>
        </mc:AlternateContent>
      </w:r>
    </w:p>
    <w:p w14:paraId="69BAED2C" w14:textId="77777777" w:rsidR="00A555D2" w:rsidRPr="00DB6989" w:rsidRDefault="00A555D2">
      <w:pPr>
        <w:pStyle w:val="BodyText"/>
        <w:kinsoku w:val="0"/>
        <w:overflowPunct w:val="0"/>
        <w:spacing w:before="3"/>
        <w:rPr>
          <w:rFonts w:asciiTheme="majorHAnsi" w:hAnsiTheme="majorHAnsi"/>
          <w:b/>
          <w:bCs/>
          <w:sz w:val="24"/>
          <w:szCs w:val="24"/>
        </w:rPr>
      </w:pPr>
    </w:p>
    <w:tbl>
      <w:tblPr>
        <w:tblW w:w="10370" w:type="dxa"/>
        <w:tblInd w:w="374" w:type="dxa"/>
        <w:tblLayout w:type="fixed"/>
        <w:tblCellMar>
          <w:left w:w="0" w:type="dxa"/>
          <w:right w:w="0" w:type="dxa"/>
        </w:tblCellMar>
        <w:tblLook w:val="0000" w:firstRow="0" w:lastRow="0" w:firstColumn="0" w:lastColumn="0" w:noHBand="0" w:noVBand="0"/>
      </w:tblPr>
      <w:tblGrid>
        <w:gridCol w:w="1459"/>
        <w:gridCol w:w="2276"/>
        <w:gridCol w:w="2278"/>
        <w:gridCol w:w="2275"/>
        <w:gridCol w:w="2082"/>
      </w:tblGrid>
      <w:tr w:rsidR="00A555D2" w:rsidRPr="00DB6989" w14:paraId="2F6E67E8" w14:textId="77777777" w:rsidTr="003102F6">
        <w:trPr>
          <w:trHeight w:hRule="exact" w:val="334"/>
        </w:trPr>
        <w:tc>
          <w:tcPr>
            <w:tcW w:w="10370" w:type="dxa"/>
            <w:gridSpan w:val="5"/>
            <w:tcBorders>
              <w:top w:val="single" w:sz="2" w:space="0" w:color="000000"/>
              <w:left w:val="single" w:sz="2" w:space="0" w:color="000000"/>
              <w:bottom w:val="single" w:sz="2" w:space="0" w:color="000000"/>
              <w:right w:val="single" w:sz="2" w:space="0" w:color="000000"/>
            </w:tcBorders>
            <w:shd w:val="clear" w:color="auto" w:fill="FAD3B4"/>
          </w:tcPr>
          <w:p w14:paraId="4329A366" w14:textId="77777777" w:rsidR="00A555D2" w:rsidRPr="00DB6989" w:rsidRDefault="00A555D2">
            <w:pPr>
              <w:pStyle w:val="TableParagraph"/>
              <w:kinsoku w:val="0"/>
              <w:overflowPunct w:val="0"/>
              <w:spacing w:before="5"/>
              <w:ind w:left="105"/>
              <w:rPr>
                <w:rFonts w:asciiTheme="majorHAnsi" w:hAnsiTheme="majorHAnsi" w:cs="Times New Roman"/>
              </w:rPr>
            </w:pPr>
            <w:r w:rsidRPr="00DB6989">
              <w:rPr>
                <w:rFonts w:asciiTheme="majorHAnsi" w:hAnsiTheme="majorHAnsi"/>
                <w:b/>
                <w:bCs/>
                <w:sz w:val="20"/>
                <w:szCs w:val="20"/>
              </w:rPr>
              <w:t>I.B.2: Adjustment to Practice</w:t>
            </w:r>
          </w:p>
        </w:tc>
      </w:tr>
      <w:tr w:rsidR="003102F6" w:rsidRPr="00DB6989" w14:paraId="25C361A4" w14:textId="77777777" w:rsidTr="003102F6">
        <w:trPr>
          <w:trHeight w:hRule="exact" w:val="254"/>
        </w:trPr>
        <w:tc>
          <w:tcPr>
            <w:tcW w:w="1459" w:type="dxa"/>
            <w:vMerge w:val="restart"/>
            <w:tcBorders>
              <w:top w:val="single" w:sz="2" w:space="0" w:color="000000"/>
              <w:left w:val="single" w:sz="2" w:space="0" w:color="000000"/>
              <w:bottom w:val="single" w:sz="4" w:space="0" w:color="000000"/>
              <w:right w:val="single" w:sz="4" w:space="0" w:color="000000"/>
            </w:tcBorders>
          </w:tcPr>
          <w:p w14:paraId="3994FFAE" w14:textId="77777777" w:rsidR="003102F6" w:rsidRPr="00DB6989" w:rsidRDefault="003102F6" w:rsidP="003102F6">
            <w:pPr>
              <w:pStyle w:val="TableParagraph"/>
              <w:kinsoku w:val="0"/>
              <w:overflowPunct w:val="0"/>
              <w:rPr>
                <w:rFonts w:asciiTheme="majorHAnsi" w:hAnsiTheme="majorHAnsi"/>
                <w:b/>
                <w:bCs/>
                <w:sz w:val="20"/>
                <w:szCs w:val="20"/>
              </w:rPr>
            </w:pPr>
          </w:p>
          <w:p w14:paraId="24218C3B" w14:textId="77777777" w:rsidR="003102F6" w:rsidRPr="00DB6989" w:rsidRDefault="003102F6" w:rsidP="003102F6">
            <w:pPr>
              <w:pStyle w:val="TableParagraph"/>
              <w:kinsoku w:val="0"/>
              <w:overflowPunct w:val="0"/>
              <w:spacing w:before="1"/>
              <w:rPr>
                <w:rFonts w:asciiTheme="majorHAnsi" w:hAnsiTheme="majorHAnsi"/>
                <w:b/>
                <w:bCs/>
                <w:sz w:val="20"/>
                <w:szCs w:val="20"/>
              </w:rPr>
            </w:pPr>
          </w:p>
          <w:p w14:paraId="360D7AFE" w14:textId="77777777" w:rsidR="003102F6" w:rsidRPr="00DB6989" w:rsidRDefault="003102F6" w:rsidP="003102F6">
            <w:pPr>
              <w:pStyle w:val="TableParagraph"/>
              <w:kinsoku w:val="0"/>
              <w:overflowPunct w:val="0"/>
              <w:ind w:left="105"/>
              <w:rPr>
                <w:rFonts w:asciiTheme="majorHAnsi" w:hAnsiTheme="majorHAnsi" w:cs="Times New Roman"/>
              </w:rPr>
            </w:pPr>
            <w:r w:rsidRPr="00DB6989">
              <w:rPr>
                <w:rFonts w:asciiTheme="majorHAnsi" w:hAnsiTheme="majorHAnsi"/>
                <w:b/>
                <w:bCs/>
                <w:sz w:val="20"/>
                <w:szCs w:val="20"/>
              </w:rPr>
              <w:t>Quality</w:t>
            </w:r>
          </w:p>
        </w:tc>
        <w:tc>
          <w:tcPr>
            <w:tcW w:w="2276" w:type="dxa"/>
            <w:tcBorders>
              <w:top w:val="single" w:sz="2" w:space="0" w:color="000000"/>
              <w:left w:val="single" w:sz="2" w:space="0" w:color="000000"/>
              <w:bottom w:val="single" w:sz="4" w:space="0" w:color="000000"/>
              <w:right w:val="single" w:sz="2" w:space="0" w:color="000000"/>
            </w:tcBorders>
          </w:tcPr>
          <w:p w14:paraId="3E3427A8" w14:textId="77777777" w:rsidR="003102F6" w:rsidRPr="00DB6989" w:rsidRDefault="003102F6" w:rsidP="003102F6">
            <w:pPr>
              <w:pStyle w:val="TableParagraph"/>
              <w:kinsoku w:val="0"/>
              <w:overflowPunct w:val="0"/>
              <w:spacing w:before="2"/>
              <w:ind w:left="555"/>
              <w:rPr>
                <w:rFonts w:asciiTheme="majorHAnsi" w:hAnsiTheme="majorHAnsi" w:cs="Times New Roman"/>
              </w:rPr>
            </w:pPr>
            <w:r w:rsidRPr="00DB6989">
              <w:rPr>
                <w:rFonts w:asciiTheme="majorHAnsi" w:hAnsiTheme="majorHAnsi"/>
                <w:sz w:val="20"/>
                <w:szCs w:val="20"/>
              </w:rPr>
              <w:t>Unsatisfactory</w:t>
            </w:r>
            <w:r>
              <w:rPr>
                <w:rFonts w:asciiTheme="majorHAnsi" w:hAnsiTheme="majorHAnsi"/>
                <w:sz w:val="20"/>
                <w:szCs w:val="20"/>
              </w:rPr>
              <w:t xml:space="preserve"> (U)</w:t>
            </w:r>
          </w:p>
        </w:tc>
        <w:tc>
          <w:tcPr>
            <w:tcW w:w="2278" w:type="dxa"/>
            <w:tcBorders>
              <w:top w:val="single" w:sz="2" w:space="0" w:color="000000"/>
              <w:left w:val="single" w:sz="2" w:space="0" w:color="000000"/>
              <w:bottom w:val="single" w:sz="4" w:space="0" w:color="000000"/>
              <w:right w:val="single" w:sz="2" w:space="0" w:color="000000"/>
            </w:tcBorders>
          </w:tcPr>
          <w:p w14:paraId="71E23983" w14:textId="77777777" w:rsidR="003102F6" w:rsidRPr="00DB6989" w:rsidRDefault="003102F6" w:rsidP="003102F6">
            <w:pPr>
              <w:pStyle w:val="TableParagraph"/>
              <w:kinsoku w:val="0"/>
              <w:overflowPunct w:val="0"/>
              <w:spacing w:before="2"/>
              <w:ind w:left="226"/>
              <w:rPr>
                <w:rFonts w:asciiTheme="majorHAnsi" w:hAnsiTheme="majorHAnsi" w:cs="Times New Roman"/>
              </w:rPr>
            </w:pPr>
            <w:r w:rsidRPr="00DB6989">
              <w:rPr>
                <w:rFonts w:asciiTheme="majorHAnsi" w:hAnsiTheme="majorHAnsi"/>
                <w:sz w:val="20"/>
                <w:szCs w:val="20"/>
              </w:rPr>
              <w:t>Needs Improvement</w:t>
            </w:r>
            <w:r>
              <w:rPr>
                <w:rFonts w:asciiTheme="majorHAnsi" w:hAnsiTheme="majorHAnsi"/>
                <w:sz w:val="20"/>
                <w:szCs w:val="20"/>
              </w:rPr>
              <w:t xml:space="preserve"> (N)</w:t>
            </w:r>
          </w:p>
        </w:tc>
        <w:tc>
          <w:tcPr>
            <w:tcW w:w="2275" w:type="dxa"/>
            <w:tcBorders>
              <w:top w:val="single" w:sz="2" w:space="0" w:color="000000"/>
              <w:left w:val="single" w:sz="2" w:space="0" w:color="000000"/>
              <w:bottom w:val="single" w:sz="4" w:space="0" w:color="000000"/>
              <w:right w:val="single" w:sz="2" w:space="0" w:color="000000"/>
            </w:tcBorders>
          </w:tcPr>
          <w:p w14:paraId="0EC53C7F" w14:textId="77777777" w:rsidR="003102F6" w:rsidRPr="00DB6989" w:rsidRDefault="003102F6" w:rsidP="003102F6">
            <w:pPr>
              <w:pStyle w:val="TableParagraph"/>
              <w:kinsoku w:val="0"/>
              <w:overflowPunct w:val="0"/>
              <w:spacing w:before="2"/>
              <w:ind w:left="751"/>
              <w:rPr>
                <w:rFonts w:asciiTheme="majorHAnsi" w:hAnsiTheme="majorHAnsi" w:cs="Times New Roman"/>
              </w:rPr>
            </w:pPr>
            <w:r w:rsidRPr="00DB6989">
              <w:rPr>
                <w:rFonts w:asciiTheme="majorHAnsi" w:hAnsiTheme="majorHAnsi"/>
                <w:sz w:val="20"/>
                <w:szCs w:val="20"/>
              </w:rPr>
              <w:t>Proficient</w:t>
            </w:r>
            <w:r>
              <w:rPr>
                <w:rFonts w:asciiTheme="majorHAnsi" w:hAnsiTheme="majorHAnsi"/>
                <w:sz w:val="20"/>
                <w:szCs w:val="20"/>
              </w:rPr>
              <w:t xml:space="preserve"> (P)</w:t>
            </w:r>
          </w:p>
        </w:tc>
        <w:tc>
          <w:tcPr>
            <w:tcW w:w="2082" w:type="dxa"/>
            <w:tcBorders>
              <w:top w:val="single" w:sz="2" w:space="0" w:color="000000"/>
              <w:left w:val="single" w:sz="2" w:space="0" w:color="000000"/>
              <w:bottom w:val="single" w:sz="4" w:space="0" w:color="000000"/>
              <w:right w:val="single" w:sz="2" w:space="0" w:color="000000"/>
            </w:tcBorders>
          </w:tcPr>
          <w:p w14:paraId="3FAE88D0" w14:textId="77777777" w:rsidR="003102F6" w:rsidRPr="00DB6989" w:rsidRDefault="003102F6" w:rsidP="003102F6">
            <w:pPr>
              <w:pStyle w:val="TableParagraph"/>
              <w:kinsoku w:val="0"/>
              <w:overflowPunct w:val="0"/>
              <w:spacing w:before="2"/>
              <w:ind w:left="628"/>
              <w:rPr>
                <w:rFonts w:asciiTheme="majorHAnsi" w:hAnsiTheme="majorHAnsi" w:cs="Times New Roman"/>
              </w:rPr>
            </w:pPr>
            <w:r w:rsidRPr="00DB6989">
              <w:rPr>
                <w:rFonts w:asciiTheme="majorHAnsi" w:hAnsiTheme="majorHAnsi"/>
                <w:sz w:val="20"/>
                <w:szCs w:val="20"/>
              </w:rPr>
              <w:t>Exemplary</w:t>
            </w:r>
            <w:r>
              <w:rPr>
                <w:rFonts w:asciiTheme="majorHAnsi" w:hAnsiTheme="majorHAnsi"/>
                <w:sz w:val="20"/>
                <w:szCs w:val="20"/>
              </w:rPr>
              <w:t xml:space="preserve"> (E)</w:t>
            </w:r>
          </w:p>
        </w:tc>
      </w:tr>
      <w:tr w:rsidR="00A555D2" w:rsidRPr="00DB6989" w14:paraId="13958F0F" w14:textId="77777777" w:rsidTr="003102F6">
        <w:trPr>
          <w:trHeight w:hRule="exact" w:val="5458"/>
        </w:trPr>
        <w:tc>
          <w:tcPr>
            <w:tcW w:w="1459" w:type="dxa"/>
            <w:vMerge/>
            <w:tcBorders>
              <w:top w:val="single" w:sz="2" w:space="0" w:color="000000"/>
              <w:left w:val="single" w:sz="2" w:space="0" w:color="000000"/>
              <w:bottom w:val="single" w:sz="4" w:space="0" w:color="000000"/>
              <w:right w:val="single" w:sz="4" w:space="0" w:color="000000"/>
            </w:tcBorders>
          </w:tcPr>
          <w:p w14:paraId="53858E65" w14:textId="77777777" w:rsidR="00A555D2" w:rsidRPr="00DB6989" w:rsidRDefault="00A555D2">
            <w:pPr>
              <w:pStyle w:val="TableParagraph"/>
              <w:kinsoku w:val="0"/>
              <w:overflowPunct w:val="0"/>
              <w:spacing w:before="4"/>
              <w:ind w:left="615"/>
              <w:rPr>
                <w:rFonts w:asciiTheme="majorHAnsi" w:hAnsiTheme="majorHAnsi" w:cs="Times New Roman"/>
              </w:rPr>
            </w:pPr>
          </w:p>
        </w:tc>
        <w:tc>
          <w:tcPr>
            <w:tcW w:w="2276" w:type="dxa"/>
            <w:tcBorders>
              <w:top w:val="single" w:sz="4" w:space="0" w:color="000000"/>
              <w:left w:val="single" w:sz="4" w:space="0" w:color="000000"/>
              <w:bottom w:val="single" w:sz="4" w:space="0" w:color="000000"/>
              <w:right w:val="single" w:sz="4" w:space="0" w:color="000000"/>
            </w:tcBorders>
          </w:tcPr>
          <w:p w14:paraId="45B48CE9" w14:textId="77777777" w:rsidR="00A555D2" w:rsidRPr="00DB6989" w:rsidRDefault="00A555D2">
            <w:pPr>
              <w:pStyle w:val="TableParagraph"/>
              <w:kinsoku w:val="0"/>
              <w:overflowPunct w:val="0"/>
              <w:spacing w:before="38"/>
              <w:ind w:left="105" w:right="203"/>
              <w:rPr>
                <w:rFonts w:asciiTheme="majorHAnsi" w:hAnsiTheme="majorHAnsi" w:cs="Times New Roman"/>
              </w:rPr>
            </w:pPr>
            <w:r w:rsidRPr="00DB6989">
              <w:rPr>
                <w:rFonts w:asciiTheme="majorHAnsi" w:hAnsiTheme="majorHAnsi"/>
                <w:sz w:val="20"/>
                <w:szCs w:val="20"/>
              </w:rPr>
              <w:t>Makes few adjustments to practice based on formal and informal assessments.</w:t>
            </w:r>
          </w:p>
        </w:tc>
        <w:tc>
          <w:tcPr>
            <w:tcW w:w="2278" w:type="dxa"/>
            <w:tcBorders>
              <w:top w:val="single" w:sz="4" w:space="0" w:color="000000"/>
              <w:left w:val="single" w:sz="4" w:space="0" w:color="000000"/>
              <w:bottom w:val="single" w:sz="4" w:space="0" w:color="000000"/>
              <w:right w:val="single" w:sz="4" w:space="0" w:color="000000"/>
            </w:tcBorders>
          </w:tcPr>
          <w:p w14:paraId="3A8EA6C7" w14:textId="77777777" w:rsidR="00A555D2" w:rsidRPr="00DB6989" w:rsidRDefault="00A555D2">
            <w:pPr>
              <w:pStyle w:val="TableParagraph"/>
              <w:kinsoku w:val="0"/>
              <w:overflowPunct w:val="0"/>
              <w:spacing w:before="38"/>
              <w:ind w:left="105" w:right="145"/>
              <w:rPr>
                <w:rFonts w:asciiTheme="majorHAnsi" w:hAnsiTheme="majorHAnsi" w:cs="Times New Roman"/>
              </w:rPr>
            </w:pPr>
            <w:r w:rsidRPr="00DB6989">
              <w:rPr>
                <w:rFonts w:asciiTheme="majorHAnsi" w:hAnsiTheme="majorHAnsi"/>
                <w:sz w:val="20"/>
                <w:szCs w:val="20"/>
              </w:rPr>
              <w:t>May organize and analyze some assessment results but only occasionally adjusts practice or modifies future instruction based on the findings.</w:t>
            </w:r>
          </w:p>
        </w:tc>
        <w:tc>
          <w:tcPr>
            <w:tcW w:w="2275" w:type="dxa"/>
            <w:tcBorders>
              <w:top w:val="single" w:sz="4" w:space="0" w:color="000000"/>
              <w:left w:val="single" w:sz="4" w:space="0" w:color="000000"/>
              <w:bottom w:val="single" w:sz="4" w:space="0" w:color="000000"/>
              <w:right w:val="single" w:sz="4" w:space="0" w:color="000000"/>
            </w:tcBorders>
            <w:shd w:val="clear" w:color="auto" w:fill="DEEAF6"/>
          </w:tcPr>
          <w:p w14:paraId="0DA0FBDC" w14:textId="77777777" w:rsidR="00A555D2" w:rsidRPr="00DB6989" w:rsidRDefault="00A555D2">
            <w:pPr>
              <w:pStyle w:val="TableParagraph"/>
              <w:kinsoku w:val="0"/>
              <w:overflowPunct w:val="0"/>
              <w:spacing w:before="38"/>
              <w:ind w:left="105" w:right="199"/>
              <w:rPr>
                <w:rFonts w:asciiTheme="majorHAnsi" w:hAnsiTheme="majorHAnsi" w:cs="Times New Roman"/>
              </w:rPr>
            </w:pPr>
            <w:r w:rsidRPr="00DB6989">
              <w:rPr>
                <w:rFonts w:asciiTheme="majorHAnsi" w:hAnsiTheme="majorHAnsi"/>
                <w:sz w:val="20"/>
                <w:szCs w:val="20"/>
              </w:rPr>
              <w:t>Organizes and analyzes results from a variety of assessments to determine progress toward intended outcomes and uses these findings to adjust practice and identify and/or implement appropriate differentiated interventions and enhancements for students.</w:t>
            </w:r>
          </w:p>
        </w:tc>
        <w:tc>
          <w:tcPr>
            <w:tcW w:w="2082" w:type="dxa"/>
            <w:tcBorders>
              <w:top w:val="single" w:sz="4" w:space="0" w:color="000000"/>
              <w:left w:val="single" w:sz="4" w:space="0" w:color="000000"/>
              <w:bottom w:val="single" w:sz="4" w:space="0" w:color="000000"/>
              <w:right w:val="single" w:sz="4" w:space="0" w:color="000000"/>
            </w:tcBorders>
          </w:tcPr>
          <w:p w14:paraId="73EAD90C" w14:textId="77777777" w:rsidR="00A555D2" w:rsidRPr="00DB6989" w:rsidRDefault="00A555D2">
            <w:pPr>
              <w:pStyle w:val="TableParagraph"/>
              <w:kinsoku w:val="0"/>
              <w:overflowPunct w:val="0"/>
              <w:spacing w:before="38"/>
              <w:ind w:left="105" w:right="113"/>
              <w:rPr>
                <w:rFonts w:asciiTheme="majorHAnsi" w:hAnsiTheme="majorHAnsi" w:cs="Times New Roman"/>
              </w:rPr>
            </w:pPr>
            <w:r w:rsidRPr="00DB6989">
              <w:rPr>
                <w:rFonts w:asciiTheme="majorHAnsi" w:hAnsiTheme="majorHAnsi"/>
                <w:sz w:val="20"/>
                <w:szCs w:val="20"/>
              </w:rPr>
              <w:t>Organizes and analyzes results from</w:t>
            </w:r>
            <w:r w:rsidRPr="00DB6989">
              <w:rPr>
                <w:rFonts w:asciiTheme="majorHAnsi" w:hAnsiTheme="majorHAnsi"/>
                <w:spacing w:val="-25"/>
                <w:sz w:val="20"/>
                <w:szCs w:val="20"/>
              </w:rPr>
              <w:t xml:space="preserve"> </w:t>
            </w:r>
            <w:r w:rsidRPr="00DB6989">
              <w:rPr>
                <w:rFonts w:asciiTheme="majorHAnsi" w:hAnsiTheme="majorHAnsi"/>
                <w:sz w:val="20"/>
                <w:szCs w:val="20"/>
              </w:rPr>
              <w:t>a comprehensive system of assessments to determine progress toward intended outcomes and frequently uses these findings to adjust practice and identify and/or implement appropriate differentiated interventions and enhancements for individuals and groups of students and appropriate modifications of lessons and units. Is able to model this element.</w:t>
            </w:r>
          </w:p>
        </w:tc>
      </w:tr>
      <w:tr w:rsidR="00A555D2" w:rsidRPr="00DB6989" w14:paraId="1E180991" w14:textId="77777777" w:rsidTr="003102F6">
        <w:trPr>
          <w:trHeight w:hRule="exact" w:val="301"/>
        </w:trPr>
        <w:tc>
          <w:tcPr>
            <w:tcW w:w="1459" w:type="dxa"/>
            <w:vMerge/>
            <w:tcBorders>
              <w:top w:val="single" w:sz="2" w:space="0" w:color="000000"/>
              <w:left w:val="single" w:sz="2" w:space="0" w:color="000000"/>
              <w:bottom w:val="single" w:sz="4" w:space="0" w:color="000000"/>
              <w:right w:val="single" w:sz="4" w:space="0" w:color="000000"/>
            </w:tcBorders>
          </w:tcPr>
          <w:p w14:paraId="6B9DE2ED" w14:textId="77777777" w:rsidR="00A555D2" w:rsidRPr="00DB6989" w:rsidRDefault="00A555D2">
            <w:pPr>
              <w:pStyle w:val="TableParagraph"/>
              <w:kinsoku w:val="0"/>
              <w:overflowPunct w:val="0"/>
              <w:spacing w:before="38"/>
              <w:ind w:left="105" w:right="113"/>
              <w:rPr>
                <w:rFonts w:asciiTheme="majorHAnsi" w:hAnsiTheme="majorHAnsi" w:cs="Times New Roman"/>
              </w:rPr>
            </w:pPr>
          </w:p>
        </w:tc>
        <w:tc>
          <w:tcPr>
            <w:tcW w:w="2276" w:type="dxa"/>
            <w:tcBorders>
              <w:top w:val="single" w:sz="4" w:space="0" w:color="000000"/>
              <w:left w:val="single" w:sz="4" w:space="0" w:color="000000"/>
              <w:bottom w:val="single" w:sz="4" w:space="0" w:color="000000"/>
              <w:right w:val="single" w:sz="4" w:space="0" w:color="000000"/>
            </w:tcBorders>
          </w:tcPr>
          <w:p w14:paraId="23178BF2" w14:textId="77777777" w:rsidR="00A555D2" w:rsidRPr="00DB6989" w:rsidRDefault="00A555D2">
            <w:pPr>
              <w:rPr>
                <w:rFonts w:asciiTheme="majorHAnsi" w:hAnsiTheme="majorHAnsi" w:cs="Times New Roman"/>
              </w:rPr>
            </w:pPr>
          </w:p>
        </w:tc>
        <w:tc>
          <w:tcPr>
            <w:tcW w:w="2278" w:type="dxa"/>
            <w:tcBorders>
              <w:top w:val="single" w:sz="4" w:space="0" w:color="000000"/>
              <w:left w:val="single" w:sz="4" w:space="0" w:color="000000"/>
              <w:bottom w:val="single" w:sz="4" w:space="0" w:color="000000"/>
              <w:right w:val="single" w:sz="4" w:space="0" w:color="000000"/>
            </w:tcBorders>
          </w:tcPr>
          <w:p w14:paraId="5960817A" w14:textId="77777777" w:rsidR="00A555D2" w:rsidRPr="00DB6989" w:rsidRDefault="00A555D2">
            <w:pPr>
              <w:rPr>
                <w:rFonts w:asciiTheme="majorHAnsi" w:hAnsiTheme="majorHAnsi" w:cs="Times New Roman"/>
              </w:rPr>
            </w:pPr>
          </w:p>
        </w:tc>
        <w:tc>
          <w:tcPr>
            <w:tcW w:w="2275" w:type="dxa"/>
            <w:tcBorders>
              <w:top w:val="single" w:sz="4" w:space="0" w:color="000000"/>
              <w:left w:val="single" w:sz="4" w:space="0" w:color="000000"/>
              <w:bottom w:val="single" w:sz="4" w:space="0" w:color="000000"/>
              <w:right w:val="single" w:sz="4" w:space="0" w:color="000000"/>
            </w:tcBorders>
            <w:shd w:val="clear" w:color="auto" w:fill="DEEAF6"/>
          </w:tcPr>
          <w:p w14:paraId="665418DC" w14:textId="77777777" w:rsidR="00A555D2" w:rsidRPr="00DB6989" w:rsidRDefault="00A555D2" w:rsidP="00B07A20">
            <w:pPr>
              <w:pStyle w:val="TableParagraph"/>
              <w:kinsoku w:val="0"/>
              <w:overflowPunct w:val="0"/>
              <w:spacing w:line="246" w:lineRule="exact"/>
              <w:rPr>
                <w:rFonts w:asciiTheme="majorHAnsi" w:hAnsiTheme="majorHAnsi" w:cs="Times New Roman"/>
              </w:rPr>
            </w:pPr>
          </w:p>
        </w:tc>
        <w:tc>
          <w:tcPr>
            <w:tcW w:w="2082" w:type="dxa"/>
            <w:tcBorders>
              <w:top w:val="single" w:sz="4" w:space="0" w:color="000000"/>
              <w:left w:val="single" w:sz="4" w:space="0" w:color="000000"/>
              <w:bottom w:val="single" w:sz="4" w:space="0" w:color="000000"/>
              <w:right w:val="single" w:sz="4" w:space="0" w:color="000000"/>
            </w:tcBorders>
          </w:tcPr>
          <w:p w14:paraId="434A8D35" w14:textId="77777777" w:rsidR="00A555D2" w:rsidRPr="00DB6989" w:rsidRDefault="00A555D2">
            <w:pPr>
              <w:rPr>
                <w:rFonts w:asciiTheme="majorHAnsi" w:hAnsiTheme="majorHAnsi" w:cs="Times New Roman"/>
              </w:rPr>
            </w:pPr>
          </w:p>
        </w:tc>
      </w:tr>
      <w:tr w:rsidR="00A555D2" w:rsidRPr="00DB6989" w14:paraId="78E1B9DD" w14:textId="77777777" w:rsidTr="003102F6">
        <w:trPr>
          <w:trHeight w:hRule="exact" w:val="1776"/>
        </w:trPr>
        <w:tc>
          <w:tcPr>
            <w:tcW w:w="1459" w:type="dxa"/>
            <w:vMerge w:val="restart"/>
            <w:tcBorders>
              <w:top w:val="single" w:sz="4" w:space="0" w:color="000000"/>
              <w:left w:val="single" w:sz="4" w:space="0" w:color="000000"/>
              <w:bottom w:val="single" w:sz="4" w:space="0" w:color="000000"/>
              <w:right w:val="single" w:sz="4" w:space="0" w:color="000000"/>
            </w:tcBorders>
          </w:tcPr>
          <w:p w14:paraId="1B33B4F4" w14:textId="77777777" w:rsidR="00A555D2" w:rsidRPr="00DB6989" w:rsidRDefault="00A555D2">
            <w:pPr>
              <w:pStyle w:val="TableParagraph"/>
              <w:kinsoku w:val="0"/>
              <w:overflowPunct w:val="0"/>
              <w:spacing w:before="4"/>
              <w:ind w:left="106"/>
              <w:rPr>
                <w:rFonts w:asciiTheme="majorHAnsi" w:hAnsiTheme="majorHAnsi" w:cs="Times New Roman"/>
              </w:rPr>
            </w:pPr>
            <w:r w:rsidRPr="00DB6989">
              <w:rPr>
                <w:rFonts w:asciiTheme="majorHAnsi" w:hAnsiTheme="majorHAnsi"/>
                <w:b/>
                <w:bCs/>
                <w:sz w:val="20"/>
                <w:szCs w:val="20"/>
              </w:rPr>
              <w:t>Scope</w:t>
            </w:r>
          </w:p>
        </w:tc>
        <w:tc>
          <w:tcPr>
            <w:tcW w:w="2276" w:type="dxa"/>
            <w:tcBorders>
              <w:top w:val="single" w:sz="4" w:space="0" w:color="000000"/>
              <w:left w:val="single" w:sz="4" w:space="0" w:color="000000"/>
              <w:bottom w:val="single" w:sz="4" w:space="0" w:color="000000"/>
              <w:right w:val="single" w:sz="4" w:space="0" w:color="000000"/>
            </w:tcBorders>
          </w:tcPr>
          <w:p w14:paraId="29B1ADBD" w14:textId="77777777" w:rsidR="00A555D2" w:rsidRPr="00DB6989" w:rsidRDefault="00A555D2">
            <w:pPr>
              <w:pStyle w:val="TableParagraph"/>
              <w:kinsoku w:val="0"/>
              <w:overflowPunct w:val="0"/>
              <w:ind w:left="-1" w:right="256"/>
              <w:rPr>
                <w:rFonts w:asciiTheme="majorHAnsi" w:hAnsiTheme="majorHAnsi" w:cs="Times New Roman"/>
              </w:rPr>
            </w:pPr>
            <w:r w:rsidRPr="00DB6989">
              <w:rPr>
                <w:rFonts w:asciiTheme="majorHAnsi" w:hAnsiTheme="majorHAnsi"/>
                <w:sz w:val="20"/>
                <w:szCs w:val="20"/>
              </w:rPr>
              <w:t>The scale of impact is on one student.</w:t>
            </w:r>
          </w:p>
        </w:tc>
        <w:tc>
          <w:tcPr>
            <w:tcW w:w="2278" w:type="dxa"/>
            <w:tcBorders>
              <w:top w:val="single" w:sz="4" w:space="0" w:color="000000"/>
              <w:left w:val="single" w:sz="4" w:space="0" w:color="000000"/>
              <w:bottom w:val="single" w:sz="4" w:space="0" w:color="000000"/>
              <w:right w:val="single" w:sz="4" w:space="0" w:color="000000"/>
            </w:tcBorders>
            <w:shd w:val="clear" w:color="auto" w:fill="FCE9D9"/>
          </w:tcPr>
          <w:p w14:paraId="2062EEE0" w14:textId="77777777" w:rsidR="00A555D2" w:rsidRPr="00DB6989" w:rsidRDefault="00A555D2">
            <w:pPr>
              <w:pStyle w:val="TableParagraph"/>
              <w:kinsoku w:val="0"/>
              <w:overflowPunct w:val="0"/>
              <w:ind w:right="115"/>
              <w:rPr>
                <w:rFonts w:asciiTheme="majorHAnsi" w:hAnsiTheme="majorHAnsi" w:cs="Times New Roman"/>
              </w:rPr>
            </w:pPr>
            <w:r w:rsidRPr="00DB6989">
              <w:rPr>
                <w:rFonts w:asciiTheme="majorHAnsi" w:hAnsiTheme="majorHAnsi"/>
                <w:sz w:val="20"/>
                <w:szCs w:val="20"/>
              </w:rPr>
              <w:t>The scale of impact is on a small group or subset of students.</w:t>
            </w:r>
          </w:p>
        </w:tc>
        <w:tc>
          <w:tcPr>
            <w:tcW w:w="2275" w:type="dxa"/>
            <w:tcBorders>
              <w:top w:val="single" w:sz="4" w:space="0" w:color="000000"/>
              <w:left w:val="single" w:sz="4" w:space="0" w:color="000000"/>
              <w:bottom w:val="single" w:sz="4" w:space="0" w:color="000000"/>
              <w:right w:val="single" w:sz="4" w:space="0" w:color="000000"/>
            </w:tcBorders>
          </w:tcPr>
          <w:p w14:paraId="0E72B83B" w14:textId="77777777" w:rsidR="00A555D2" w:rsidRPr="00DB6989" w:rsidRDefault="00A555D2">
            <w:pPr>
              <w:pStyle w:val="TableParagraph"/>
              <w:kinsoku w:val="0"/>
              <w:overflowPunct w:val="0"/>
              <w:ind w:left="-1" w:right="160"/>
              <w:rPr>
                <w:rFonts w:asciiTheme="majorHAnsi" w:hAnsiTheme="majorHAnsi" w:cs="Times New Roman"/>
              </w:rPr>
            </w:pPr>
            <w:r w:rsidRPr="00DB6989">
              <w:rPr>
                <w:rFonts w:asciiTheme="majorHAnsi" w:hAnsiTheme="majorHAnsi"/>
                <w:sz w:val="20"/>
                <w:szCs w:val="20"/>
              </w:rPr>
              <w:t>The scale of impact is all students in the classroom to which the candidate is assigned.</w:t>
            </w:r>
          </w:p>
        </w:tc>
        <w:tc>
          <w:tcPr>
            <w:tcW w:w="2082" w:type="dxa"/>
            <w:tcBorders>
              <w:top w:val="single" w:sz="4" w:space="0" w:color="000000"/>
              <w:left w:val="single" w:sz="4" w:space="0" w:color="000000"/>
              <w:bottom w:val="single" w:sz="4" w:space="0" w:color="000000"/>
              <w:right w:val="single" w:sz="4" w:space="0" w:color="000000"/>
            </w:tcBorders>
          </w:tcPr>
          <w:p w14:paraId="62127364" w14:textId="77777777" w:rsidR="00A555D2" w:rsidRPr="00DB6989" w:rsidRDefault="00A555D2">
            <w:pPr>
              <w:pStyle w:val="TableParagraph"/>
              <w:kinsoku w:val="0"/>
              <w:overflowPunct w:val="0"/>
              <w:ind w:left="-1" w:right="-19"/>
              <w:rPr>
                <w:rFonts w:asciiTheme="majorHAnsi" w:hAnsiTheme="majorHAnsi" w:cs="Times New Roman"/>
              </w:rPr>
            </w:pPr>
            <w:r w:rsidRPr="00DB6989">
              <w:rPr>
                <w:rFonts w:asciiTheme="majorHAnsi" w:hAnsiTheme="majorHAnsi"/>
                <w:sz w:val="20"/>
                <w:szCs w:val="20"/>
              </w:rPr>
              <w:t>The scale of impact is on all students in the classroom to which the candidate is assigned and is done with exceptional attention to the needs of each student in the class.</w:t>
            </w:r>
          </w:p>
        </w:tc>
      </w:tr>
      <w:tr w:rsidR="00A555D2" w:rsidRPr="00DB6989" w14:paraId="5F9483D7" w14:textId="77777777" w:rsidTr="003102F6">
        <w:trPr>
          <w:trHeight w:hRule="exact" w:val="272"/>
        </w:trPr>
        <w:tc>
          <w:tcPr>
            <w:tcW w:w="1459" w:type="dxa"/>
            <w:vMerge/>
            <w:tcBorders>
              <w:top w:val="single" w:sz="4" w:space="0" w:color="000000"/>
              <w:left w:val="single" w:sz="4" w:space="0" w:color="000000"/>
              <w:bottom w:val="single" w:sz="4" w:space="0" w:color="000000"/>
              <w:right w:val="single" w:sz="4" w:space="0" w:color="000000"/>
            </w:tcBorders>
          </w:tcPr>
          <w:p w14:paraId="06A43AC4" w14:textId="77777777" w:rsidR="00A555D2" w:rsidRPr="00DB6989" w:rsidRDefault="00A555D2">
            <w:pPr>
              <w:pStyle w:val="TableParagraph"/>
              <w:kinsoku w:val="0"/>
              <w:overflowPunct w:val="0"/>
              <w:ind w:left="-1" w:right="-19"/>
              <w:rPr>
                <w:rFonts w:asciiTheme="majorHAnsi" w:hAnsiTheme="majorHAnsi" w:cs="Times New Roman"/>
              </w:rPr>
            </w:pPr>
          </w:p>
        </w:tc>
        <w:tc>
          <w:tcPr>
            <w:tcW w:w="2276" w:type="dxa"/>
            <w:tcBorders>
              <w:top w:val="single" w:sz="4" w:space="0" w:color="000000"/>
              <w:left w:val="single" w:sz="4" w:space="0" w:color="000000"/>
              <w:bottom w:val="single" w:sz="4" w:space="0" w:color="000000"/>
              <w:right w:val="single" w:sz="4" w:space="0" w:color="000000"/>
            </w:tcBorders>
          </w:tcPr>
          <w:p w14:paraId="656F1ED5" w14:textId="77777777" w:rsidR="00A555D2" w:rsidRPr="00DB6989" w:rsidRDefault="00A555D2">
            <w:pPr>
              <w:rPr>
                <w:rFonts w:asciiTheme="majorHAnsi" w:hAnsiTheme="majorHAnsi" w:cs="Times New Roman"/>
              </w:rPr>
            </w:pPr>
          </w:p>
        </w:tc>
        <w:tc>
          <w:tcPr>
            <w:tcW w:w="2278" w:type="dxa"/>
            <w:tcBorders>
              <w:top w:val="single" w:sz="4" w:space="0" w:color="000000"/>
              <w:left w:val="single" w:sz="4" w:space="0" w:color="000000"/>
              <w:bottom w:val="single" w:sz="4" w:space="0" w:color="000000"/>
              <w:right w:val="single" w:sz="4" w:space="0" w:color="000000"/>
            </w:tcBorders>
            <w:shd w:val="clear" w:color="auto" w:fill="FCE9D9"/>
          </w:tcPr>
          <w:p w14:paraId="72FEC2F8" w14:textId="77777777" w:rsidR="00A555D2" w:rsidRPr="00DB6989" w:rsidRDefault="00A555D2">
            <w:pPr>
              <w:pStyle w:val="TableParagraph"/>
              <w:kinsoku w:val="0"/>
              <w:overflowPunct w:val="0"/>
              <w:spacing w:line="243" w:lineRule="exact"/>
              <w:rPr>
                <w:rFonts w:asciiTheme="majorHAnsi" w:hAnsiTheme="majorHAnsi" w:cs="Times New Roman"/>
              </w:rPr>
            </w:pPr>
          </w:p>
        </w:tc>
        <w:tc>
          <w:tcPr>
            <w:tcW w:w="2275" w:type="dxa"/>
            <w:tcBorders>
              <w:top w:val="single" w:sz="4" w:space="0" w:color="000000"/>
              <w:left w:val="single" w:sz="4" w:space="0" w:color="000000"/>
              <w:bottom w:val="single" w:sz="4" w:space="0" w:color="000000"/>
              <w:right w:val="single" w:sz="4" w:space="0" w:color="000000"/>
            </w:tcBorders>
          </w:tcPr>
          <w:p w14:paraId="328A8C05" w14:textId="77777777" w:rsidR="00A555D2" w:rsidRPr="00DB6989" w:rsidRDefault="00A555D2">
            <w:pPr>
              <w:rPr>
                <w:rFonts w:asciiTheme="majorHAnsi" w:hAnsiTheme="majorHAnsi" w:cs="Times New Roman"/>
              </w:rPr>
            </w:pPr>
          </w:p>
        </w:tc>
        <w:tc>
          <w:tcPr>
            <w:tcW w:w="2082" w:type="dxa"/>
            <w:tcBorders>
              <w:top w:val="single" w:sz="4" w:space="0" w:color="000000"/>
              <w:left w:val="single" w:sz="4" w:space="0" w:color="000000"/>
              <w:bottom w:val="single" w:sz="4" w:space="0" w:color="000000"/>
              <w:right w:val="single" w:sz="4" w:space="0" w:color="000000"/>
            </w:tcBorders>
          </w:tcPr>
          <w:p w14:paraId="082A7343" w14:textId="77777777" w:rsidR="00A555D2" w:rsidRPr="00DB6989" w:rsidRDefault="00A555D2">
            <w:pPr>
              <w:rPr>
                <w:rFonts w:asciiTheme="majorHAnsi" w:hAnsiTheme="majorHAnsi" w:cs="Times New Roman"/>
              </w:rPr>
            </w:pPr>
          </w:p>
        </w:tc>
      </w:tr>
      <w:tr w:rsidR="00A555D2" w:rsidRPr="00DB6989" w14:paraId="79C50EA5" w14:textId="77777777" w:rsidTr="003102F6">
        <w:trPr>
          <w:trHeight w:hRule="exact" w:val="1300"/>
        </w:trPr>
        <w:tc>
          <w:tcPr>
            <w:tcW w:w="1459" w:type="dxa"/>
            <w:vMerge w:val="restart"/>
            <w:tcBorders>
              <w:top w:val="single" w:sz="4" w:space="0" w:color="000000"/>
              <w:left w:val="single" w:sz="4" w:space="0" w:color="000000"/>
              <w:bottom w:val="single" w:sz="4" w:space="0" w:color="000000"/>
              <w:right w:val="single" w:sz="4" w:space="0" w:color="000000"/>
            </w:tcBorders>
          </w:tcPr>
          <w:p w14:paraId="5F92B947" w14:textId="77777777" w:rsidR="00A555D2" w:rsidRPr="00DB6989" w:rsidRDefault="00A555D2">
            <w:pPr>
              <w:pStyle w:val="TableParagraph"/>
              <w:kinsoku w:val="0"/>
              <w:overflowPunct w:val="0"/>
              <w:spacing w:before="5"/>
              <w:ind w:left="106"/>
              <w:rPr>
                <w:rFonts w:asciiTheme="majorHAnsi" w:hAnsiTheme="majorHAnsi" w:cs="Times New Roman"/>
              </w:rPr>
            </w:pPr>
            <w:r w:rsidRPr="00DB6989">
              <w:rPr>
                <w:rFonts w:asciiTheme="majorHAnsi" w:hAnsiTheme="majorHAnsi"/>
                <w:b/>
                <w:bCs/>
                <w:sz w:val="20"/>
                <w:szCs w:val="20"/>
              </w:rPr>
              <w:t>Consistency</w:t>
            </w:r>
          </w:p>
        </w:tc>
        <w:tc>
          <w:tcPr>
            <w:tcW w:w="2276" w:type="dxa"/>
            <w:tcBorders>
              <w:top w:val="single" w:sz="4" w:space="0" w:color="000000"/>
              <w:left w:val="single" w:sz="4" w:space="0" w:color="000000"/>
              <w:bottom w:val="single" w:sz="4" w:space="0" w:color="000000"/>
              <w:right w:val="single" w:sz="4" w:space="0" w:color="000000"/>
            </w:tcBorders>
          </w:tcPr>
          <w:p w14:paraId="1ADAC165" w14:textId="77777777" w:rsidR="00A555D2" w:rsidRPr="00DB6989" w:rsidRDefault="00A555D2">
            <w:pPr>
              <w:pStyle w:val="TableParagraph"/>
              <w:kinsoku w:val="0"/>
              <w:overflowPunct w:val="0"/>
              <w:ind w:left="-1" w:right="145"/>
              <w:rPr>
                <w:rFonts w:asciiTheme="majorHAnsi" w:hAnsiTheme="majorHAnsi" w:cs="Times New Roman"/>
              </w:rPr>
            </w:pPr>
            <w:r w:rsidRPr="00DB6989">
              <w:rPr>
                <w:rFonts w:asciiTheme="majorHAnsi" w:hAnsiTheme="majorHAnsi"/>
                <w:sz w:val="20"/>
                <w:szCs w:val="20"/>
              </w:rPr>
              <w:t>The frequency with which the candidate demonstrates this skill, action or behavior with quality is at least once.</w:t>
            </w:r>
          </w:p>
        </w:tc>
        <w:tc>
          <w:tcPr>
            <w:tcW w:w="2278" w:type="dxa"/>
            <w:tcBorders>
              <w:top w:val="single" w:sz="4" w:space="0" w:color="000000"/>
              <w:left w:val="single" w:sz="4" w:space="0" w:color="000000"/>
              <w:bottom w:val="single" w:sz="4" w:space="0" w:color="000000"/>
              <w:right w:val="single" w:sz="4" w:space="0" w:color="000000"/>
            </w:tcBorders>
            <w:shd w:val="clear" w:color="auto" w:fill="FCE9D9"/>
          </w:tcPr>
          <w:p w14:paraId="553A090C" w14:textId="77777777" w:rsidR="00A555D2" w:rsidRPr="00DB6989" w:rsidRDefault="00A555D2">
            <w:pPr>
              <w:pStyle w:val="TableParagraph"/>
              <w:kinsoku w:val="0"/>
              <w:overflowPunct w:val="0"/>
              <w:ind w:right="145"/>
              <w:rPr>
                <w:rFonts w:asciiTheme="majorHAnsi" w:hAnsiTheme="majorHAnsi" w:cs="Times New Roman"/>
              </w:rPr>
            </w:pPr>
            <w:r w:rsidRPr="00DB6989">
              <w:rPr>
                <w:rFonts w:asciiTheme="majorHAnsi" w:hAnsiTheme="majorHAnsi"/>
                <w:sz w:val="20"/>
                <w:szCs w:val="20"/>
              </w:rPr>
              <w:t>The frequency with which the candidate demonstrates this skill, action or behavior with quality is sometimes /</w:t>
            </w:r>
          </w:p>
        </w:tc>
        <w:tc>
          <w:tcPr>
            <w:tcW w:w="2275" w:type="dxa"/>
            <w:tcBorders>
              <w:top w:val="single" w:sz="4" w:space="0" w:color="000000"/>
              <w:left w:val="single" w:sz="4" w:space="0" w:color="000000"/>
              <w:bottom w:val="single" w:sz="4" w:space="0" w:color="000000"/>
              <w:right w:val="single" w:sz="4" w:space="0" w:color="000000"/>
            </w:tcBorders>
          </w:tcPr>
          <w:p w14:paraId="2E79E488" w14:textId="77777777" w:rsidR="00A555D2" w:rsidRPr="00DB6989" w:rsidRDefault="00A555D2">
            <w:pPr>
              <w:pStyle w:val="TableParagraph"/>
              <w:kinsoku w:val="0"/>
              <w:overflowPunct w:val="0"/>
              <w:ind w:right="143"/>
              <w:rPr>
                <w:rFonts w:asciiTheme="majorHAnsi" w:hAnsiTheme="majorHAnsi" w:cs="Times New Roman"/>
              </w:rPr>
            </w:pPr>
            <w:r w:rsidRPr="00DB6989">
              <w:rPr>
                <w:rFonts w:asciiTheme="majorHAnsi" w:hAnsiTheme="majorHAnsi"/>
                <w:sz w:val="20"/>
                <w:szCs w:val="20"/>
              </w:rPr>
              <w:t>The frequency with which the candidate demonstrates this skill, action or behavior with quality is most of the</w:t>
            </w:r>
          </w:p>
        </w:tc>
        <w:tc>
          <w:tcPr>
            <w:tcW w:w="2082" w:type="dxa"/>
            <w:tcBorders>
              <w:top w:val="single" w:sz="4" w:space="0" w:color="000000"/>
              <w:left w:val="single" w:sz="4" w:space="0" w:color="000000"/>
              <w:bottom w:val="single" w:sz="4" w:space="0" w:color="000000"/>
              <w:right w:val="single" w:sz="4" w:space="0" w:color="000000"/>
            </w:tcBorders>
          </w:tcPr>
          <w:p w14:paraId="154100B6" w14:textId="77777777" w:rsidR="00A555D2" w:rsidRPr="00DB6989" w:rsidRDefault="00A555D2">
            <w:pPr>
              <w:pStyle w:val="TableParagraph"/>
              <w:kinsoku w:val="0"/>
              <w:overflowPunct w:val="0"/>
              <w:ind w:right="159"/>
              <w:rPr>
                <w:rFonts w:asciiTheme="majorHAnsi" w:hAnsiTheme="majorHAnsi" w:cs="Times New Roman"/>
              </w:rPr>
            </w:pPr>
            <w:r w:rsidRPr="00DB6989">
              <w:rPr>
                <w:rFonts w:asciiTheme="majorHAnsi" w:hAnsiTheme="majorHAnsi"/>
                <w:sz w:val="20"/>
                <w:szCs w:val="20"/>
              </w:rPr>
              <w:t>The frequency with which the candidate demonstrates this skill, action or behavior with quality is all the time.</w:t>
            </w:r>
          </w:p>
        </w:tc>
      </w:tr>
      <w:tr w:rsidR="00A555D2" w:rsidRPr="00DB6989" w14:paraId="073AAADD" w14:textId="77777777" w:rsidTr="003102F6">
        <w:trPr>
          <w:trHeight w:hRule="exact" w:val="318"/>
        </w:trPr>
        <w:tc>
          <w:tcPr>
            <w:tcW w:w="1459" w:type="dxa"/>
            <w:vMerge/>
            <w:tcBorders>
              <w:top w:val="single" w:sz="4" w:space="0" w:color="000000"/>
              <w:left w:val="single" w:sz="4" w:space="0" w:color="000000"/>
              <w:bottom w:val="single" w:sz="4" w:space="0" w:color="000000"/>
              <w:right w:val="single" w:sz="4" w:space="0" w:color="000000"/>
            </w:tcBorders>
          </w:tcPr>
          <w:p w14:paraId="17CFC98E" w14:textId="77777777" w:rsidR="00A555D2" w:rsidRPr="00DB6989" w:rsidRDefault="00A555D2">
            <w:pPr>
              <w:pStyle w:val="TableParagraph"/>
              <w:kinsoku w:val="0"/>
              <w:overflowPunct w:val="0"/>
              <w:ind w:right="159"/>
              <w:rPr>
                <w:rFonts w:asciiTheme="majorHAnsi" w:hAnsiTheme="majorHAnsi" w:cs="Times New Roman"/>
              </w:rPr>
            </w:pPr>
          </w:p>
        </w:tc>
        <w:tc>
          <w:tcPr>
            <w:tcW w:w="2276" w:type="dxa"/>
            <w:tcBorders>
              <w:top w:val="single" w:sz="4" w:space="0" w:color="000000"/>
              <w:left w:val="single" w:sz="4" w:space="0" w:color="000000"/>
              <w:bottom w:val="single" w:sz="4" w:space="0" w:color="000000"/>
              <w:right w:val="single" w:sz="4" w:space="0" w:color="000000"/>
            </w:tcBorders>
          </w:tcPr>
          <w:p w14:paraId="1973F892" w14:textId="77777777" w:rsidR="00A555D2" w:rsidRPr="00DB6989" w:rsidRDefault="00A555D2">
            <w:pPr>
              <w:rPr>
                <w:rFonts w:asciiTheme="majorHAnsi" w:hAnsiTheme="majorHAnsi" w:cs="Times New Roman"/>
              </w:rPr>
            </w:pPr>
          </w:p>
        </w:tc>
        <w:tc>
          <w:tcPr>
            <w:tcW w:w="2278" w:type="dxa"/>
            <w:tcBorders>
              <w:top w:val="single" w:sz="4" w:space="0" w:color="000000"/>
              <w:left w:val="single" w:sz="4" w:space="0" w:color="000000"/>
              <w:bottom w:val="single" w:sz="4" w:space="0" w:color="000000"/>
              <w:right w:val="single" w:sz="4" w:space="0" w:color="000000"/>
            </w:tcBorders>
            <w:shd w:val="clear" w:color="auto" w:fill="FCE9D9"/>
          </w:tcPr>
          <w:p w14:paraId="1113C46C" w14:textId="77777777" w:rsidR="00A555D2" w:rsidRPr="00DB6989" w:rsidRDefault="00A555D2">
            <w:pPr>
              <w:pStyle w:val="TableParagraph"/>
              <w:kinsoku w:val="0"/>
              <w:overflowPunct w:val="0"/>
              <w:spacing w:line="243" w:lineRule="exact"/>
              <w:rPr>
                <w:rFonts w:asciiTheme="majorHAnsi" w:hAnsiTheme="majorHAnsi" w:cs="Times New Roman"/>
              </w:rPr>
            </w:pPr>
          </w:p>
        </w:tc>
        <w:tc>
          <w:tcPr>
            <w:tcW w:w="2275" w:type="dxa"/>
            <w:tcBorders>
              <w:top w:val="single" w:sz="4" w:space="0" w:color="000000"/>
              <w:left w:val="single" w:sz="4" w:space="0" w:color="000000"/>
              <w:bottom w:val="single" w:sz="4" w:space="0" w:color="000000"/>
              <w:right w:val="single" w:sz="4" w:space="0" w:color="000000"/>
            </w:tcBorders>
          </w:tcPr>
          <w:p w14:paraId="3E630C5F" w14:textId="77777777" w:rsidR="00A555D2" w:rsidRPr="00DB6989" w:rsidRDefault="00A555D2">
            <w:pPr>
              <w:rPr>
                <w:rFonts w:asciiTheme="majorHAnsi" w:hAnsiTheme="majorHAnsi" w:cs="Times New Roman"/>
              </w:rPr>
            </w:pPr>
          </w:p>
        </w:tc>
        <w:tc>
          <w:tcPr>
            <w:tcW w:w="2082" w:type="dxa"/>
            <w:tcBorders>
              <w:top w:val="single" w:sz="4" w:space="0" w:color="000000"/>
              <w:left w:val="single" w:sz="4" w:space="0" w:color="000000"/>
              <w:bottom w:val="single" w:sz="4" w:space="0" w:color="000000"/>
              <w:right w:val="single" w:sz="4" w:space="0" w:color="000000"/>
            </w:tcBorders>
          </w:tcPr>
          <w:p w14:paraId="78DE67A2" w14:textId="77777777" w:rsidR="00A555D2" w:rsidRPr="00DB6989" w:rsidRDefault="00A555D2">
            <w:pPr>
              <w:rPr>
                <w:rFonts w:asciiTheme="majorHAnsi" w:hAnsiTheme="majorHAnsi" w:cs="Times New Roman"/>
              </w:rPr>
            </w:pPr>
          </w:p>
        </w:tc>
      </w:tr>
    </w:tbl>
    <w:p w14:paraId="70B9A13F" w14:textId="77777777" w:rsidR="00A555D2" w:rsidRPr="00DB6989" w:rsidRDefault="00A555D2">
      <w:pPr>
        <w:pStyle w:val="BodyText"/>
        <w:kinsoku w:val="0"/>
        <w:overflowPunct w:val="0"/>
        <w:spacing w:before="12"/>
        <w:rPr>
          <w:rFonts w:asciiTheme="majorHAnsi" w:hAnsiTheme="majorHAnsi"/>
          <w:b/>
          <w:bCs/>
          <w:sz w:val="14"/>
          <w:szCs w:val="14"/>
        </w:rPr>
      </w:pPr>
    </w:p>
    <w:p w14:paraId="1C6BDA3C" w14:textId="77777777" w:rsidR="00A555D2" w:rsidRPr="00DB6989" w:rsidRDefault="00A555D2">
      <w:pPr>
        <w:pStyle w:val="BodyText"/>
        <w:kinsoku w:val="0"/>
        <w:overflowPunct w:val="0"/>
        <w:spacing w:before="60"/>
        <w:ind w:left="540"/>
        <w:rPr>
          <w:rFonts w:asciiTheme="majorHAnsi" w:hAnsiTheme="majorHAnsi"/>
          <w:b/>
          <w:bCs/>
          <w:sz w:val="20"/>
          <w:szCs w:val="20"/>
        </w:rPr>
      </w:pPr>
      <w:r w:rsidRPr="00DB6989">
        <w:rPr>
          <w:rFonts w:asciiTheme="majorHAnsi" w:hAnsiTheme="majorHAnsi"/>
          <w:b/>
          <w:bCs/>
          <w:sz w:val="20"/>
          <w:szCs w:val="20"/>
        </w:rPr>
        <w:t xml:space="preserve">Evidence for meeting the </w:t>
      </w:r>
      <w:r w:rsidRPr="00DB6989">
        <w:rPr>
          <w:rFonts w:asciiTheme="majorHAnsi" w:hAnsiTheme="majorHAnsi"/>
          <w:b/>
          <w:bCs/>
          <w:i/>
          <w:iCs/>
          <w:sz w:val="20"/>
          <w:szCs w:val="20"/>
        </w:rPr>
        <w:t xml:space="preserve">Adjustment to Practice </w:t>
      </w:r>
      <w:r w:rsidRPr="00DB6989">
        <w:rPr>
          <w:rFonts w:asciiTheme="majorHAnsi" w:hAnsiTheme="majorHAnsi"/>
          <w:b/>
          <w:bCs/>
          <w:sz w:val="20"/>
          <w:szCs w:val="20"/>
        </w:rPr>
        <w:t>Element:</w:t>
      </w:r>
    </w:p>
    <w:p w14:paraId="709FFC72" w14:textId="77777777" w:rsidR="00A555D2" w:rsidRPr="00DB6989" w:rsidRDefault="00A555D2">
      <w:pPr>
        <w:pStyle w:val="BodyText"/>
        <w:kinsoku w:val="0"/>
        <w:overflowPunct w:val="0"/>
        <w:spacing w:before="60"/>
        <w:ind w:left="540"/>
        <w:rPr>
          <w:rFonts w:asciiTheme="majorHAnsi" w:hAnsiTheme="majorHAnsi"/>
          <w:b/>
          <w:bCs/>
          <w:sz w:val="20"/>
          <w:szCs w:val="20"/>
        </w:rPr>
        <w:sectPr w:rsidR="00A555D2" w:rsidRPr="00DB6989">
          <w:footerReference w:type="default" r:id="rId50"/>
          <w:pgSz w:w="12240" w:h="15840"/>
          <w:pgMar w:top="1360" w:right="780" w:bottom="520" w:left="600" w:header="755" w:footer="334" w:gutter="0"/>
          <w:cols w:space="720" w:equalWidth="0">
            <w:col w:w="10860"/>
          </w:cols>
          <w:noEndnote/>
        </w:sectPr>
      </w:pPr>
    </w:p>
    <w:p w14:paraId="44A49AA6" w14:textId="77777777" w:rsidR="00A555D2" w:rsidRPr="00DB6989" w:rsidRDefault="00810FEC">
      <w:pPr>
        <w:pStyle w:val="BodyText"/>
        <w:kinsoku w:val="0"/>
        <w:overflowPunct w:val="0"/>
        <w:rPr>
          <w:rFonts w:asciiTheme="majorHAnsi" w:hAnsiTheme="majorHAnsi"/>
          <w:b/>
          <w:bCs/>
          <w:sz w:val="20"/>
          <w:szCs w:val="20"/>
        </w:rPr>
      </w:pPr>
      <w:r w:rsidRPr="00DB6989">
        <w:rPr>
          <w:rFonts w:asciiTheme="majorHAnsi" w:hAnsiTheme="majorHAnsi"/>
          <w:noProof/>
        </w:rPr>
        <w:lastRenderedPageBreak/>
        <mc:AlternateContent>
          <mc:Choice Requires="wps">
            <w:drawing>
              <wp:anchor distT="0" distB="0" distL="114300" distR="114300" simplePos="0" relativeHeight="251675648" behindDoc="1" locked="1" layoutInCell="0" allowOverlap="1" wp14:anchorId="6471F2E6" wp14:editId="7C6C7B97">
                <wp:simplePos x="0" y="0"/>
                <wp:positionH relativeFrom="margin">
                  <wp:align>right</wp:align>
                </wp:positionH>
                <wp:positionV relativeFrom="margin">
                  <wp:posOffset>-467360</wp:posOffset>
                </wp:positionV>
                <wp:extent cx="320634" cy="192024"/>
                <wp:effectExtent l="0" t="0" r="3810" b="17780"/>
                <wp:wrapNone/>
                <wp:docPr id="23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34" cy="192024"/>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43BA960" w14:textId="1DA64723" w:rsidR="004206C2" w:rsidRPr="00D6081E" w:rsidRDefault="004206C2" w:rsidP="00810FEC">
                            <w:pPr>
                              <w:pStyle w:val="BodyText"/>
                              <w:kinsoku w:val="0"/>
                              <w:overflowPunct w:val="0"/>
                              <w:spacing w:line="244" w:lineRule="exact"/>
                              <w:ind w:left="20"/>
                              <w:rPr>
                                <w:b/>
                              </w:rPr>
                            </w:pPr>
                            <w:r>
                              <w:rPr>
                                <w:b/>
                              </w:rPr>
                              <w:t>13C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1F2E6" id="_x0000_s1137" type="#_x0000_t202" style="position:absolute;margin-left:-25.95pt;margin-top:-36.8pt;width:25.25pt;height:15.1pt;z-index:-251640832;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" o:allowincell="f" filled="f" stroked="f">
                <v:textbox inset="0,0,0,0">
                  <w:txbxContent>
                    <w:p w14:paraId="643BA960" w14:textId="1DA64723" w:rsidR="004206C2" w:rsidRPr="00D6081E" w:rsidRDefault="004206C2" w:rsidP="00810FEC">
                      <w:pPr>
                        <w:pStyle w:val="BodyText"/>
                        <w:kinsoku w:val="0"/>
                        <w:overflowPunct w:val="0"/>
                        <w:spacing w:line="244" w:lineRule="exact"/>
                        <w:ind w:left="20"/>
                        <w:rPr>
                          <w:b/>
                        </w:rPr>
                      </w:pPr>
                      <w:r>
                        <w:rPr>
                          <w:b/>
                        </w:rPr>
                        <w:t>13C</w:t>
                      </w:r>
                    </w:p>
                  </w:txbxContent>
                </v:textbox>
                <w10:wrap anchorx="margin" anchory="margin"/>
                <w10:anchorlock/>
              </v:shape>
            </w:pict>
          </mc:Fallback>
        </mc:AlternateContent>
      </w:r>
    </w:p>
    <w:p w14:paraId="79CDA83F" w14:textId="77777777" w:rsidR="00A555D2" w:rsidRPr="00DB6989" w:rsidRDefault="00A555D2">
      <w:pPr>
        <w:pStyle w:val="BodyText"/>
        <w:kinsoku w:val="0"/>
        <w:overflowPunct w:val="0"/>
        <w:spacing w:before="6"/>
        <w:rPr>
          <w:rFonts w:asciiTheme="majorHAnsi" w:hAnsiTheme="majorHAnsi"/>
          <w:b/>
          <w:bCs/>
          <w:sz w:val="25"/>
          <w:szCs w:val="25"/>
        </w:rPr>
      </w:pPr>
    </w:p>
    <w:tbl>
      <w:tblPr>
        <w:tblW w:w="10373" w:type="dxa"/>
        <w:tblInd w:w="370" w:type="dxa"/>
        <w:tblLayout w:type="fixed"/>
        <w:tblCellMar>
          <w:left w:w="0" w:type="dxa"/>
          <w:right w:w="0" w:type="dxa"/>
        </w:tblCellMar>
        <w:tblLook w:val="0000" w:firstRow="0" w:lastRow="0" w:firstColumn="0" w:lastColumn="0" w:noHBand="0" w:noVBand="0"/>
      </w:tblPr>
      <w:tblGrid>
        <w:gridCol w:w="1403"/>
        <w:gridCol w:w="2241"/>
        <w:gridCol w:w="2248"/>
        <w:gridCol w:w="2245"/>
        <w:gridCol w:w="2236"/>
      </w:tblGrid>
      <w:tr w:rsidR="00A555D2" w:rsidRPr="00DB6989" w14:paraId="12B584C3" w14:textId="77777777" w:rsidTr="003102F6">
        <w:trPr>
          <w:trHeight w:hRule="exact" w:val="382"/>
        </w:trPr>
        <w:tc>
          <w:tcPr>
            <w:tcW w:w="10373" w:type="dxa"/>
            <w:gridSpan w:val="5"/>
            <w:tcBorders>
              <w:top w:val="single" w:sz="4" w:space="0" w:color="000000"/>
              <w:left w:val="single" w:sz="4" w:space="0" w:color="000000"/>
              <w:bottom w:val="single" w:sz="4" w:space="0" w:color="000000"/>
              <w:right w:val="single" w:sz="4" w:space="0" w:color="000000"/>
            </w:tcBorders>
            <w:shd w:val="clear" w:color="auto" w:fill="FAD3B4"/>
          </w:tcPr>
          <w:p w14:paraId="61BC5FD6" w14:textId="77777777" w:rsidR="00A555D2" w:rsidRPr="00DB6989" w:rsidRDefault="00A555D2">
            <w:pPr>
              <w:pStyle w:val="TableParagraph"/>
              <w:kinsoku w:val="0"/>
              <w:overflowPunct w:val="0"/>
              <w:spacing w:before="63"/>
              <w:ind w:left="111"/>
              <w:rPr>
                <w:rFonts w:asciiTheme="majorHAnsi" w:hAnsiTheme="majorHAnsi" w:cs="Times New Roman"/>
              </w:rPr>
            </w:pPr>
            <w:r w:rsidRPr="00DB6989">
              <w:rPr>
                <w:rFonts w:asciiTheme="majorHAnsi" w:hAnsiTheme="majorHAnsi"/>
                <w:b/>
                <w:bCs/>
                <w:sz w:val="20"/>
                <w:szCs w:val="20"/>
              </w:rPr>
              <w:t>II.A.3: Meeting Diverse Needs</w:t>
            </w:r>
          </w:p>
        </w:tc>
      </w:tr>
      <w:tr w:rsidR="003102F6" w:rsidRPr="00DB6989" w14:paraId="6FA9BC49" w14:textId="77777777" w:rsidTr="003102F6">
        <w:trPr>
          <w:trHeight w:hRule="exact" w:val="384"/>
        </w:trPr>
        <w:tc>
          <w:tcPr>
            <w:tcW w:w="1403" w:type="dxa"/>
            <w:vMerge w:val="restart"/>
            <w:tcBorders>
              <w:top w:val="single" w:sz="4" w:space="0" w:color="000000"/>
              <w:left w:val="single" w:sz="4" w:space="0" w:color="000000"/>
              <w:bottom w:val="single" w:sz="4" w:space="0" w:color="000000"/>
              <w:right w:val="single" w:sz="4" w:space="0" w:color="000000"/>
            </w:tcBorders>
          </w:tcPr>
          <w:p w14:paraId="58B2F585" w14:textId="77777777" w:rsidR="003102F6" w:rsidRPr="00DB6989" w:rsidRDefault="003102F6" w:rsidP="003102F6">
            <w:pPr>
              <w:pStyle w:val="TableParagraph"/>
              <w:kinsoku w:val="0"/>
              <w:overflowPunct w:val="0"/>
              <w:rPr>
                <w:rFonts w:asciiTheme="majorHAnsi" w:hAnsiTheme="majorHAnsi"/>
                <w:b/>
                <w:bCs/>
                <w:sz w:val="20"/>
                <w:szCs w:val="20"/>
              </w:rPr>
            </w:pPr>
          </w:p>
          <w:p w14:paraId="6481D07F" w14:textId="77777777" w:rsidR="003102F6" w:rsidRPr="00DB6989" w:rsidRDefault="003102F6" w:rsidP="003102F6">
            <w:pPr>
              <w:pStyle w:val="TableParagraph"/>
              <w:kinsoku w:val="0"/>
              <w:overflowPunct w:val="0"/>
              <w:spacing w:before="1"/>
              <w:rPr>
                <w:rFonts w:asciiTheme="majorHAnsi" w:hAnsiTheme="majorHAnsi"/>
                <w:b/>
                <w:bCs/>
                <w:sz w:val="20"/>
                <w:szCs w:val="20"/>
              </w:rPr>
            </w:pPr>
          </w:p>
          <w:p w14:paraId="63288887" w14:textId="77777777" w:rsidR="003102F6" w:rsidRPr="00DB6989" w:rsidRDefault="003102F6" w:rsidP="003102F6">
            <w:pPr>
              <w:pStyle w:val="TableParagraph"/>
              <w:kinsoku w:val="0"/>
              <w:overflowPunct w:val="0"/>
              <w:ind w:left="106"/>
              <w:rPr>
                <w:rFonts w:asciiTheme="majorHAnsi" w:hAnsiTheme="majorHAnsi" w:cs="Times New Roman"/>
              </w:rPr>
            </w:pPr>
            <w:r w:rsidRPr="00DB6989">
              <w:rPr>
                <w:rFonts w:asciiTheme="majorHAnsi" w:hAnsiTheme="majorHAnsi"/>
                <w:b/>
                <w:bCs/>
                <w:sz w:val="20"/>
                <w:szCs w:val="20"/>
              </w:rPr>
              <w:t>Quality</w:t>
            </w:r>
          </w:p>
        </w:tc>
        <w:tc>
          <w:tcPr>
            <w:tcW w:w="2241" w:type="dxa"/>
            <w:tcBorders>
              <w:top w:val="single" w:sz="4" w:space="0" w:color="000000"/>
              <w:left w:val="single" w:sz="4" w:space="0" w:color="000000"/>
              <w:bottom w:val="single" w:sz="4" w:space="0" w:color="000000"/>
              <w:right w:val="single" w:sz="4" w:space="0" w:color="000000"/>
            </w:tcBorders>
          </w:tcPr>
          <w:p w14:paraId="250A8E91" w14:textId="77777777" w:rsidR="003102F6" w:rsidRPr="00DB6989" w:rsidRDefault="003102F6" w:rsidP="003102F6">
            <w:pPr>
              <w:pStyle w:val="TableParagraph"/>
              <w:kinsoku w:val="0"/>
              <w:overflowPunct w:val="0"/>
              <w:spacing w:before="2"/>
              <w:ind w:left="555"/>
              <w:rPr>
                <w:rFonts w:asciiTheme="majorHAnsi" w:hAnsiTheme="majorHAnsi" w:cs="Times New Roman"/>
              </w:rPr>
            </w:pPr>
            <w:r w:rsidRPr="00DB6989">
              <w:rPr>
                <w:rFonts w:asciiTheme="majorHAnsi" w:hAnsiTheme="majorHAnsi"/>
                <w:sz w:val="20"/>
                <w:szCs w:val="20"/>
              </w:rPr>
              <w:t>Unsatisfactory</w:t>
            </w:r>
            <w:r>
              <w:rPr>
                <w:rFonts w:asciiTheme="majorHAnsi" w:hAnsiTheme="majorHAnsi"/>
                <w:sz w:val="20"/>
                <w:szCs w:val="20"/>
              </w:rPr>
              <w:t xml:space="preserve"> (U)</w:t>
            </w:r>
          </w:p>
        </w:tc>
        <w:tc>
          <w:tcPr>
            <w:tcW w:w="2248" w:type="dxa"/>
            <w:tcBorders>
              <w:top w:val="single" w:sz="4" w:space="0" w:color="000000"/>
              <w:left w:val="single" w:sz="4" w:space="0" w:color="000000"/>
              <w:bottom w:val="single" w:sz="4" w:space="0" w:color="000000"/>
              <w:right w:val="single" w:sz="4" w:space="0" w:color="000000"/>
            </w:tcBorders>
          </w:tcPr>
          <w:p w14:paraId="210C1D41" w14:textId="77777777" w:rsidR="003102F6" w:rsidRPr="00DB6989" w:rsidRDefault="003102F6" w:rsidP="003102F6">
            <w:pPr>
              <w:pStyle w:val="TableParagraph"/>
              <w:kinsoku w:val="0"/>
              <w:overflowPunct w:val="0"/>
              <w:spacing w:before="2"/>
              <w:ind w:left="226"/>
              <w:rPr>
                <w:rFonts w:asciiTheme="majorHAnsi" w:hAnsiTheme="majorHAnsi" w:cs="Times New Roman"/>
              </w:rPr>
            </w:pPr>
            <w:r w:rsidRPr="00DB6989">
              <w:rPr>
                <w:rFonts w:asciiTheme="majorHAnsi" w:hAnsiTheme="majorHAnsi"/>
                <w:sz w:val="20"/>
                <w:szCs w:val="20"/>
              </w:rPr>
              <w:t>Needs Improvement</w:t>
            </w:r>
            <w:r>
              <w:rPr>
                <w:rFonts w:asciiTheme="majorHAnsi" w:hAnsiTheme="majorHAnsi"/>
                <w:sz w:val="20"/>
                <w:szCs w:val="20"/>
              </w:rPr>
              <w:t xml:space="preserve"> (N)</w:t>
            </w:r>
          </w:p>
        </w:tc>
        <w:tc>
          <w:tcPr>
            <w:tcW w:w="2245" w:type="dxa"/>
            <w:tcBorders>
              <w:top w:val="single" w:sz="4" w:space="0" w:color="000000"/>
              <w:left w:val="single" w:sz="4" w:space="0" w:color="000000"/>
              <w:bottom w:val="single" w:sz="4" w:space="0" w:color="000000"/>
              <w:right w:val="single" w:sz="4" w:space="0" w:color="000000"/>
            </w:tcBorders>
          </w:tcPr>
          <w:p w14:paraId="68CB1283" w14:textId="77777777" w:rsidR="003102F6" w:rsidRPr="00DB6989" w:rsidRDefault="003102F6" w:rsidP="003102F6">
            <w:pPr>
              <w:pStyle w:val="TableParagraph"/>
              <w:kinsoku w:val="0"/>
              <w:overflowPunct w:val="0"/>
              <w:spacing w:before="2"/>
              <w:ind w:left="751"/>
              <w:rPr>
                <w:rFonts w:asciiTheme="majorHAnsi" w:hAnsiTheme="majorHAnsi" w:cs="Times New Roman"/>
              </w:rPr>
            </w:pPr>
            <w:r w:rsidRPr="00DB6989">
              <w:rPr>
                <w:rFonts w:asciiTheme="majorHAnsi" w:hAnsiTheme="majorHAnsi"/>
                <w:sz w:val="20"/>
                <w:szCs w:val="20"/>
              </w:rPr>
              <w:t>Proficient</w:t>
            </w:r>
            <w:r>
              <w:rPr>
                <w:rFonts w:asciiTheme="majorHAnsi" w:hAnsiTheme="majorHAnsi"/>
                <w:sz w:val="20"/>
                <w:szCs w:val="20"/>
              </w:rPr>
              <w:t xml:space="preserve"> (P)</w:t>
            </w:r>
          </w:p>
        </w:tc>
        <w:tc>
          <w:tcPr>
            <w:tcW w:w="2236" w:type="dxa"/>
            <w:tcBorders>
              <w:top w:val="single" w:sz="4" w:space="0" w:color="000000"/>
              <w:left w:val="single" w:sz="4" w:space="0" w:color="000000"/>
              <w:bottom w:val="single" w:sz="4" w:space="0" w:color="000000"/>
              <w:right w:val="single" w:sz="4" w:space="0" w:color="000000"/>
            </w:tcBorders>
          </w:tcPr>
          <w:p w14:paraId="51922BDE" w14:textId="77777777" w:rsidR="003102F6" w:rsidRPr="00DB6989" w:rsidRDefault="003102F6" w:rsidP="003102F6">
            <w:pPr>
              <w:pStyle w:val="TableParagraph"/>
              <w:kinsoku w:val="0"/>
              <w:overflowPunct w:val="0"/>
              <w:spacing w:before="2"/>
              <w:ind w:left="628"/>
              <w:rPr>
                <w:rFonts w:asciiTheme="majorHAnsi" w:hAnsiTheme="majorHAnsi" w:cs="Times New Roman"/>
              </w:rPr>
            </w:pPr>
            <w:r w:rsidRPr="00DB6989">
              <w:rPr>
                <w:rFonts w:asciiTheme="majorHAnsi" w:hAnsiTheme="majorHAnsi"/>
                <w:sz w:val="20"/>
                <w:szCs w:val="20"/>
              </w:rPr>
              <w:t>Exemplary</w:t>
            </w:r>
            <w:r>
              <w:rPr>
                <w:rFonts w:asciiTheme="majorHAnsi" w:hAnsiTheme="majorHAnsi"/>
                <w:sz w:val="20"/>
                <w:szCs w:val="20"/>
              </w:rPr>
              <w:t xml:space="preserve"> (E)</w:t>
            </w:r>
          </w:p>
        </w:tc>
      </w:tr>
      <w:tr w:rsidR="00A555D2" w:rsidRPr="00DB6989" w14:paraId="6745A596" w14:textId="77777777" w:rsidTr="003102F6">
        <w:trPr>
          <w:trHeight w:hRule="exact" w:val="2832"/>
        </w:trPr>
        <w:tc>
          <w:tcPr>
            <w:tcW w:w="1403" w:type="dxa"/>
            <w:vMerge/>
            <w:tcBorders>
              <w:top w:val="single" w:sz="4" w:space="0" w:color="000000"/>
              <w:left w:val="single" w:sz="4" w:space="0" w:color="000000"/>
              <w:bottom w:val="single" w:sz="4" w:space="0" w:color="000000"/>
              <w:right w:val="single" w:sz="4" w:space="0" w:color="000000"/>
            </w:tcBorders>
          </w:tcPr>
          <w:p w14:paraId="5DA93826" w14:textId="77777777" w:rsidR="00A555D2" w:rsidRPr="00DB6989" w:rsidRDefault="00A555D2">
            <w:pPr>
              <w:pStyle w:val="TableParagraph"/>
              <w:kinsoku w:val="0"/>
              <w:overflowPunct w:val="0"/>
              <w:spacing w:before="62"/>
              <w:ind w:left="687"/>
              <w:rPr>
                <w:rFonts w:asciiTheme="majorHAnsi" w:hAnsiTheme="majorHAnsi" w:cs="Times New Roman"/>
              </w:rPr>
            </w:pPr>
          </w:p>
        </w:tc>
        <w:tc>
          <w:tcPr>
            <w:tcW w:w="2241" w:type="dxa"/>
            <w:tcBorders>
              <w:top w:val="single" w:sz="4" w:space="0" w:color="000000"/>
              <w:left w:val="single" w:sz="4" w:space="0" w:color="000000"/>
              <w:bottom w:val="single" w:sz="4" w:space="0" w:color="000000"/>
              <w:right w:val="single" w:sz="4" w:space="0" w:color="000000"/>
            </w:tcBorders>
          </w:tcPr>
          <w:p w14:paraId="3FDBFEEB" w14:textId="77777777" w:rsidR="00A555D2" w:rsidRPr="00DB6989" w:rsidRDefault="00A555D2">
            <w:pPr>
              <w:pStyle w:val="TableParagraph"/>
              <w:kinsoku w:val="0"/>
              <w:overflowPunct w:val="0"/>
              <w:spacing w:before="67"/>
              <w:ind w:left="110" w:right="211"/>
              <w:rPr>
                <w:rFonts w:asciiTheme="majorHAnsi" w:hAnsiTheme="majorHAnsi" w:cs="Times New Roman"/>
              </w:rPr>
            </w:pPr>
            <w:r w:rsidRPr="00DB6989">
              <w:rPr>
                <w:rFonts w:asciiTheme="majorHAnsi" w:hAnsiTheme="majorHAnsi"/>
                <w:sz w:val="20"/>
                <w:szCs w:val="20"/>
              </w:rPr>
              <w:t>Uses limited and/or inappropriate practices to accommodate differences.</w:t>
            </w:r>
          </w:p>
        </w:tc>
        <w:tc>
          <w:tcPr>
            <w:tcW w:w="2248" w:type="dxa"/>
            <w:tcBorders>
              <w:top w:val="single" w:sz="4" w:space="0" w:color="000000"/>
              <w:left w:val="single" w:sz="4" w:space="0" w:color="000000"/>
              <w:bottom w:val="single" w:sz="4" w:space="0" w:color="000000"/>
              <w:right w:val="single" w:sz="4" w:space="0" w:color="000000"/>
            </w:tcBorders>
          </w:tcPr>
          <w:p w14:paraId="75CF5389" w14:textId="77777777" w:rsidR="00A555D2" w:rsidRPr="00DB6989" w:rsidRDefault="00A555D2">
            <w:pPr>
              <w:pStyle w:val="TableParagraph"/>
              <w:kinsoku w:val="0"/>
              <w:overflowPunct w:val="0"/>
              <w:spacing w:before="67"/>
              <w:ind w:left="110" w:right="150"/>
              <w:rPr>
                <w:rFonts w:asciiTheme="majorHAnsi" w:hAnsiTheme="majorHAnsi" w:cs="Times New Roman"/>
              </w:rPr>
            </w:pPr>
            <w:r w:rsidRPr="00DB6989">
              <w:rPr>
                <w:rFonts w:asciiTheme="majorHAnsi" w:hAnsiTheme="majorHAnsi"/>
                <w:sz w:val="20"/>
                <w:szCs w:val="20"/>
              </w:rPr>
              <w:t>May use some appropriate practices to accommodate differences, but fails to address an adequate range of differences.</w:t>
            </w:r>
          </w:p>
        </w:tc>
        <w:tc>
          <w:tcPr>
            <w:tcW w:w="2245" w:type="dxa"/>
            <w:tcBorders>
              <w:top w:val="single" w:sz="4" w:space="0" w:color="000000"/>
              <w:left w:val="single" w:sz="4" w:space="0" w:color="000000"/>
              <w:bottom w:val="single" w:sz="4" w:space="0" w:color="000000"/>
              <w:right w:val="single" w:sz="4" w:space="0" w:color="000000"/>
            </w:tcBorders>
            <w:shd w:val="clear" w:color="auto" w:fill="DEEAF6"/>
          </w:tcPr>
          <w:p w14:paraId="2DC4AAA1" w14:textId="77777777" w:rsidR="00A555D2" w:rsidRPr="00DB6989" w:rsidRDefault="00A555D2">
            <w:pPr>
              <w:pStyle w:val="TableParagraph"/>
              <w:kinsoku w:val="0"/>
              <w:overflowPunct w:val="0"/>
              <w:spacing w:before="67"/>
              <w:ind w:left="110" w:right="90"/>
              <w:rPr>
                <w:rFonts w:asciiTheme="majorHAnsi" w:hAnsiTheme="majorHAnsi" w:cs="Times New Roman"/>
              </w:rPr>
            </w:pPr>
            <w:r w:rsidRPr="00DB6989">
              <w:rPr>
                <w:rFonts w:asciiTheme="majorHAnsi" w:hAnsiTheme="majorHAnsi"/>
                <w:sz w:val="20"/>
                <w:szCs w:val="20"/>
              </w:rPr>
              <w:t>Uses appropriate practices, including tiered instruction and scaffolds, to accommodate differences in learning styles, needs, interests, and levels of readiness, including those of students with disabilities and English learners.</w:t>
            </w:r>
          </w:p>
        </w:tc>
        <w:tc>
          <w:tcPr>
            <w:tcW w:w="2236" w:type="dxa"/>
            <w:tcBorders>
              <w:top w:val="single" w:sz="4" w:space="0" w:color="000000"/>
              <w:left w:val="single" w:sz="4" w:space="0" w:color="000000"/>
              <w:bottom w:val="single" w:sz="4" w:space="0" w:color="000000"/>
              <w:right w:val="single" w:sz="4" w:space="0" w:color="000000"/>
            </w:tcBorders>
          </w:tcPr>
          <w:p w14:paraId="6CD29FB4" w14:textId="77777777" w:rsidR="00A555D2" w:rsidRPr="00DB6989" w:rsidRDefault="00A555D2">
            <w:pPr>
              <w:pStyle w:val="TableParagraph"/>
              <w:kinsoku w:val="0"/>
              <w:overflowPunct w:val="0"/>
              <w:spacing w:before="67"/>
              <w:ind w:left="110" w:right="118"/>
              <w:rPr>
                <w:rFonts w:asciiTheme="majorHAnsi" w:hAnsiTheme="majorHAnsi" w:cs="Times New Roman"/>
              </w:rPr>
            </w:pPr>
            <w:r w:rsidRPr="00DB6989">
              <w:rPr>
                <w:rFonts w:asciiTheme="majorHAnsi" w:hAnsiTheme="majorHAnsi"/>
                <w:sz w:val="20"/>
                <w:szCs w:val="20"/>
              </w:rPr>
              <w:t>Uses a varied repertoire of practices to create structured</w:t>
            </w:r>
            <w:r w:rsidRPr="00DB6989">
              <w:rPr>
                <w:rFonts w:asciiTheme="majorHAnsi" w:hAnsiTheme="majorHAnsi"/>
                <w:spacing w:val="-20"/>
                <w:sz w:val="20"/>
                <w:szCs w:val="20"/>
              </w:rPr>
              <w:t xml:space="preserve"> </w:t>
            </w:r>
            <w:r w:rsidRPr="00DB6989">
              <w:rPr>
                <w:rFonts w:asciiTheme="majorHAnsi" w:hAnsiTheme="majorHAnsi"/>
                <w:sz w:val="20"/>
                <w:szCs w:val="20"/>
              </w:rPr>
              <w:t>opportunities for each student to meet or exceed state standards/local curriculum and behavioral expectations. Is able to model this element.</w:t>
            </w:r>
          </w:p>
        </w:tc>
      </w:tr>
      <w:tr w:rsidR="00A555D2" w:rsidRPr="00DB6989" w14:paraId="7291E3D1" w14:textId="77777777" w:rsidTr="003102F6">
        <w:trPr>
          <w:trHeight w:hRule="exact" w:val="289"/>
        </w:trPr>
        <w:tc>
          <w:tcPr>
            <w:tcW w:w="1403" w:type="dxa"/>
            <w:vMerge/>
            <w:tcBorders>
              <w:top w:val="single" w:sz="4" w:space="0" w:color="000000"/>
              <w:left w:val="single" w:sz="4" w:space="0" w:color="000000"/>
              <w:bottom w:val="single" w:sz="4" w:space="0" w:color="000000"/>
              <w:right w:val="single" w:sz="4" w:space="0" w:color="000000"/>
            </w:tcBorders>
          </w:tcPr>
          <w:p w14:paraId="75EE6C97" w14:textId="77777777" w:rsidR="00A555D2" w:rsidRPr="00DB6989" w:rsidRDefault="00A555D2">
            <w:pPr>
              <w:pStyle w:val="TableParagraph"/>
              <w:kinsoku w:val="0"/>
              <w:overflowPunct w:val="0"/>
              <w:spacing w:before="67"/>
              <w:ind w:left="110" w:right="118"/>
              <w:rPr>
                <w:rFonts w:asciiTheme="majorHAnsi" w:hAnsiTheme="majorHAnsi" w:cs="Times New Roman"/>
              </w:rPr>
            </w:pPr>
          </w:p>
        </w:tc>
        <w:tc>
          <w:tcPr>
            <w:tcW w:w="2241" w:type="dxa"/>
            <w:tcBorders>
              <w:top w:val="single" w:sz="4" w:space="0" w:color="000000"/>
              <w:left w:val="single" w:sz="4" w:space="0" w:color="000000"/>
              <w:bottom w:val="single" w:sz="4" w:space="0" w:color="000000"/>
              <w:right w:val="single" w:sz="4" w:space="0" w:color="000000"/>
            </w:tcBorders>
          </w:tcPr>
          <w:p w14:paraId="56C8DBC8" w14:textId="77777777" w:rsidR="00A555D2" w:rsidRPr="00DB6989" w:rsidRDefault="00A555D2">
            <w:pPr>
              <w:rPr>
                <w:rFonts w:asciiTheme="majorHAnsi" w:hAnsiTheme="majorHAnsi" w:cs="Times New Roman"/>
              </w:rPr>
            </w:pPr>
          </w:p>
        </w:tc>
        <w:tc>
          <w:tcPr>
            <w:tcW w:w="2248" w:type="dxa"/>
            <w:tcBorders>
              <w:top w:val="single" w:sz="4" w:space="0" w:color="000000"/>
              <w:left w:val="single" w:sz="4" w:space="0" w:color="000000"/>
              <w:bottom w:val="single" w:sz="4" w:space="0" w:color="000000"/>
              <w:right w:val="single" w:sz="4" w:space="0" w:color="000000"/>
            </w:tcBorders>
          </w:tcPr>
          <w:p w14:paraId="72A47C77" w14:textId="77777777" w:rsidR="00A555D2" w:rsidRPr="00DB6989" w:rsidRDefault="00A555D2">
            <w:pPr>
              <w:rPr>
                <w:rFonts w:asciiTheme="majorHAnsi" w:hAnsiTheme="majorHAnsi" w:cs="Times New Roman"/>
              </w:rPr>
            </w:pPr>
          </w:p>
        </w:tc>
        <w:tc>
          <w:tcPr>
            <w:tcW w:w="2245" w:type="dxa"/>
            <w:tcBorders>
              <w:top w:val="single" w:sz="4" w:space="0" w:color="000000"/>
              <w:left w:val="single" w:sz="4" w:space="0" w:color="000000"/>
              <w:bottom w:val="single" w:sz="4" w:space="0" w:color="000000"/>
              <w:right w:val="single" w:sz="4" w:space="0" w:color="000000"/>
            </w:tcBorders>
            <w:shd w:val="clear" w:color="auto" w:fill="DEEAF6"/>
          </w:tcPr>
          <w:p w14:paraId="2B47E841" w14:textId="77777777" w:rsidR="00A555D2" w:rsidRPr="00DB6989" w:rsidRDefault="00A555D2">
            <w:pPr>
              <w:pStyle w:val="TableParagraph"/>
              <w:kinsoku w:val="0"/>
              <w:overflowPunct w:val="0"/>
              <w:spacing w:line="248" w:lineRule="exact"/>
              <w:ind w:left="104"/>
              <w:rPr>
                <w:rFonts w:asciiTheme="majorHAnsi" w:hAnsiTheme="majorHAnsi" w:cs="Times New Roman"/>
              </w:rPr>
            </w:pPr>
          </w:p>
        </w:tc>
        <w:tc>
          <w:tcPr>
            <w:tcW w:w="2236" w:type="dxa"/>
            <w:tcBorders>
              <w:top w:val="single" w:sz="4" w:space="0" w:color="000000"/>
              <w:left w:val="single" w:sz="4" w:space="0" w:color="000000"/>
              <w:bottom w:val="single" w:sz="4" w:space="0" w:color="000000"/>
              <w:right w:val="single" w:sz="4" w:space="0" w:color="000000"/>
            </w:tcBorders>
          </w:tcPr>
          <w:p w14:paraId="00A5C562" w14:textId="77777777" w:rsidR="00A555D2" w:rsidRPr="00DB6989" w:rsidRDefault="00A555D2">
            <w:pPr>
              <w:rPr>
                <w:rFonts w:asciiTheme="majorHAnsi" w:hAnsiTheme="majorHAnsi" w:cs="Times New Roman"/>
              </w:rPr>
            </w:pPr>
          </w:p>
        </w:tc>
      </w:tr>
      <w:tr w:rsidR="00A555D2" w:rsidRPr="00DB6989" w14:paraId="5F9682D2" w14:textId="77777777" w:rsidTr="003102F6">
        <w:trPr>
          <w:trHeight w:hRule="exact" w:val="1758"/>
        </w:trPr>
        <w:tc>
          <w:tcPr>
            <w:tcW w:w="1403" w:type="dxa"/>
            <w:vMerge w:val="restart"/>
            <w:tcBorders>
              <w:top w:val="single" w:sz="4" w:space="0" w:color="000000"/>
              <w:left w:val="single" w:sz="4" w:space="0" w:color="000000"/>
              <w:bottom w:val="single" w:sz="4" w:space="0" w:color="000000"/>
              <w:right w:val="single" w:sz="4" w:space="0" w:color="000000"/>
            </w:tcBorders>
          </w:tcPr>
          <w:p w14:paraId="61DDB100" w14:textId="77777777" w:rsidR="00A555D2" w:rsidRPr="00DB6989" w:rsidRDefault="00A555D2">
            <w:pPr>
              <w:pStyle w:val="TableParagraph"/>
              <w:kinsoku w:val="0"/>
              <w:overflowPunct w:val="0"/>
              <w:spacing w:before="5"/>
              <w:ind w:left="106"/>
              <w:rPr>
                <w:rFonts w:asciiTheme="majorHAnsi" w:hAnsiTheme="majorHAnsi" w:cs="Times New Roman"/>
              </w:rPr>
            </w:pPr>
            <w:r w:rsidRPr="00DB6989">
              <w:rPr>
                <w:rFonts w:asciiTheme="majorHAnsi" w:hAnsiTheme="majorHAnsi"/>
                <w:b/>
                <w:bCs/>
                <w:sz w:val="20"/>
                <w:szCs w:val="20"/>
              </w:rPr>
              <w:t>Scope</w:t>
            </w:r>
          </w:p>
        </w:tc>
        <w:tc>
          <w:tcPr>
            <w:tcW w:w="2241" w:type="dxa"/>
            <w:tcBorders>
              <w:top w:val="single" w:sz="4" w:space="0" w:color="000000"/>
              <w:left w:val="single" w:sz="4" w:space="0" w:color="000000"/>
              <w:bottom w:val="single" w:sz="4" w:space="0" w:color="000000"/>
              <w:right w:val="single" w:sz="4" w:space="0" w:color="000000"/>
            </w:tcBorders>
          </w:tcPr>
          <w:p w14:paraId="10DC3DEC" w14:textId="77777777" w:rsidR="00A555D2" w:rsidRPr="00DB6989" w:rsidRDefault="00A555D2">
            <w:pPr>
              <w:pStyle w:val="TableParagraph"/>
              <w:kinsoku w:val="0"/>
              <w:overflowPunct w:val="0"/>
              <w:ind w:left="-1" w:right="221"/>
              <w:rPr>
                <w:rFonts w:asciiTheme="majorHAnsi" w:hAnsiTheme="majorHAnsi" w:cs="Times New Roman"/>
              </w:rPr>
            </w:pPr>
            <w:r w:rsidRPr="00DB6989">
              <w:rPr>
                <w:rFonts w:asciiTheme="majorHAnsi" w:hAnsiTheme="majorHAnsi"/>
                <w:sz w:val="20"/>
                <w:szCs w:val="20"/>
              </w:rPr>
              <w:t>The scale of impact is on one student.</w:t>
            </w:r>
          </w:p>
        </w:tc>
        <w:tc>
          <w:tcPr>
            <w:tcW w:w="2248" w:type="dxa"/>
            <w:tcBorders>
              <w:top w:val="single" w:sz="4" w:space="0" w:color="000000"/>
              <w:left w:val="single" w:sz="4" w:space="0" w:color="000000"/>
              <w:bottom w:val="single" w:sz="4" w:space="0" w:color="000000"/>
              <w:right w:val="single" w:sz="4" w:space="0" w:color="000000"/>
            </w:tcBorders>
            <w:shd w:val="clear" w:color="auto" w:fill="FCE9D9"/>
          </w:tcPr>
          <w:p w14:paraId="6C402FF1" w14:textId="77777777" w:rsidR="00A555D2" w:rsidRPr="00DB6989" w:rsidRDefault="00A555D2">
            <w:pPr>
              <w:pStyle w:val="TableParagraph"/>
              <w:kinsoku w:val="0"/>
              <w:overflowPunct w:val="0"/>
              <w:ind w:right="85"/>
              <w:rPr>
                <w:rFonts w:asciiTheme="majorHAnsi" w:hAnsiTheme="majorHAnsi" w:cs="Times New Roman"/>
              </w:rPr>
            </w:pPr>
            <w:r w:rsidRPr="00DB6989">
              <w:rPr>
                <w:rFonts w:asciiTheme="majorHAnsi" w:hAnsiTheme="majorHAnsi"/>
                <w:sz w:val="20"/>
                <w:szCs w:val="20"/>
              </w:rPr>
              <w:t>The scale of impact is on a small group or subset of students.</w:t>
            </w:r>
          </w:p>
        </w:tc>
        <w:tc>
          <w:tcPr>
            <w:tcW w:w="2245" w:type="dxa"/>
            <w:tcBorders>
              <w:top w:val="single" w:sz="4" w:space="0" w:color="000000"/>
              <w:left w:val="single" w:sz="4" w:space="0" w:color="000000"/>
              <w:bottom w:val="single" w:sz="4" w:space="0" w:color="000000"/>
              <w:right w:val="single" w:sz="4" w:space="0" w:color="000000"/>
            </w:tcBorders>
          </w:tcPr>
          <w:p w14:paraId="757C2D01" w14:textId="77777777" w:rsidR="00A555D2" w:rsidRPr="00DB6989" w:rsidRDefault="00A555D2">
            <w:pPr>
              <w:pStyle w:val="TableParagraph"/>
              <w:kinsoku w:val="0"/>
              <w:overflowPunct w:val="0"/>
              <w:ind w:right="129"/>
              <w:rPr>
                <w:rFonts w:asciiTheme="majorHAnsi" w:hAnsiTheme="majorHAnsi" w:cs="Times New Roman"/>
              </w:rPr>
            </w:pPr>
            <w:r w:rsidRPr="00DB6989">
              <w:rPr>
                <w:rFonts w:asciiTheme="majorHAnsi" w:hAnsiTheme="majorHAnsi"/>
                <w:sz w:val="20"/>
                <w:szCs w:val="20"/>
              </w:rPr>
              <w:t>The scale of impact is all students in the classroom to which the candidate is assigned.</w:t>
            </w:r>
          </w:p>
        </w:tc>
        <w:tc>
          <w:tcPr>
            <w:tcW w:w="2236" w:type="dxa"/>
            <w:tcBorders>
              <w:top w:val="single" w:sz="4" w:space="0" w:color="000000"/>
              <w:left w:val="single" w:sz="4" w:space="0" w:color="000000"/>
              <w:bottom w:val="single" w:sz="4" w:space="0" w:color="000000"/>
              <w:right w:val="single" w:sz="4" w:space="0" w:color="000000"/>
            </w:tcBorders>
          </w:tcPr>
          <w:p w14:paraId="37D77454" w14:textId="77777777" w:rsidR="00A555D2" w:rsidRPr="00DB6989" w:rsidRDefault="00A555D2">
            <w:pPr>
              <w:pStyle w:val="TableParagraph"/>
              <w:kinsoku w:val="0"/>
              <w:overflowPunct w:val="0"/>
              <w:ind w:right="-7"/>
              <w:rPr>
                <w:rFonts w:asciiTheme="majorHAnsi" w:hAnsiTheme="majorHAnsi" w:cs="Times New Roman"/>
              </w:rPr>
            </w:pPr>
            <w:r w:rsidRPr="00DB6989">
              <w:rPr>
                <w:rFonts w:asciiTheme="majorHAnsi" w:hAnsiTheme="majorHAnsi"/>
                <w:sz w:val="20"/>
                <w:szCs w:val="20"/>
              </w:rPr>
              <w:t>The scale of impact is on all students in the classroom to which the candidate is assigned and is done with exceptional attention to the needs of each student in the class.</w:t>
            </w:r>
          </w:p>
        </w:tc>
      </w:tr>
      <w:tr w:rsidR="00A555D2" w:rsidRPr="00DB6989" w14:paraId="7060D0FD" w14:textId="77777777" w:rsidTr="003102F6">
        <w:trPr>
          <w:trHeight w:hRule="exact" w:val="293"/>
        </w:trPr>
        <w:tc>
          <w:tcPr>
            <w:tcW w:w="1403" w:type="dxa"/>
            <w:vMerge/>
            <w:tcBorders>
              <w:top w:val="single" w:sz="4" w:space="0" w:color="000000"/>
              <w:left w:val="single" w:sz="4" w:space="0" w:color="000000"/>
              <w:bottom w:val="single" w:sz="4" w:space="0" w:color="000000"/>
              <w:right w:val="single" w:sz="4" w:space="0" w:color="000000"/>
            </w:tcBorders>
          </w:tcPr>
          <w:p w14:paraId="2C2596FF" w14:textId="77777777" w:rsidR="00A555D2" w:rsidRPr="00DB6989" w:rsidRDefault="00A555D2">
            <w:pPr>
              <w:pStyle w:val="TableParagraph"/>
              <w:kinsoku w:val="0"/>
              <w:overflowPunct w:val="0"/>
              <w:ind w:right="-7"/>
              <w:rPr>
                <w:rFonts w:asciiTheme="majorHAnsi" w:hAnsiTheme="majorHAnsi" w:cs="Times New Roman"/>
              </w:rPr>
            </w:pPr>
          </w:p>
        </w:tc>
        <w:tc>
          <w:tcPr>
            <w:tcW w:w="2241" w:type="dxa"/>
            <w:tcBorders>
              <w:top w:val="single" w:sz="4" w:space="0" w:color="000000"/>
              <w:left w:val="single" w:sz="4" w:space="0" w:color="000000"/>
              <w:bottom w:val="single" w:sz="4" w:space="0" w:color="000000"/>
              <w:right w:val="single" w:sz="4" w:space="0" w:color="000000"/>
            </w:tcBorders>
          </w:tcPr>
          <w:p w14:paraId="391E6CE9" w14:textId="77777777" w:rsidR="00A555D2" w:rsidRPr="00DB6989" w:rsidRDefault="00A555D2">
            <w:pPr>
              <w:rPr>
                <w:rFonts w:asciiTheme="majorHAnsi" w:hAnsiTheme="majorHAnsi" w:cs="Times New Roman"/>
              </w:rPr>
            </w:pPr>
          </w:p>
        </w:tc>
        <w:tc>
          <w:tcPr>
            <w:tcW w:w="2248" w:type="dxa"/>
            <w:tcBorders>
              <w:top w:val="single" w:sz="4" w:space="0" w:color="000000"/>
              <w:left w:val="single" w:sz="4" w:space="0" w:color="000000"/>
              <w:bottom w:val="single" w:sz="4" w:space="0" w:color="000000"/>
              <w:right w:val="single" w:sz="4" w:space="0" w:color="000000"/>
            </w:tcBorders>
            <w:shd w:val="clear" w:color="auto" w:fill="FCE9D9"/>
          </w:tcPr>
          <w:p w14:paraId="5F44E9EE" w14:textId="77777777" w:rsidR="00A555D2" w:rsidRPr="00DB6989" w:rsidRDefault="00A555D2">
            <w:pPr>
              <w:pStyle w:val="TableParagraph"/>
              <w:kinsoku w:val="0"/>
              <w:overflowPunct w:val="0"/>
              <w:rPr>
                <w:rFonts w:asciiTheme="majorHAnsi" w:hAnsiTheme="majorHAnsi" w:cs="Times New Roman"/>
              </w:rPr>
            </w:pPr>
          </w:p>
        </w:tc>
        <w:tc>
          <w:tcPr>
            <w:tcW w:w="2245" w:type="dxa"/>
            <w:tcBorders>
              <w:top w:val="single" w:sz="4" w:space="0" w:color="000000"/>
              <w:left w:val="single" w:sz="4" w:space="0" w:color="000000"/>
              <w:bottom w:val="single" w:sz="4" w:space="0" w:color="000000"/>
              <w:right w:val="single" w:sz="4" w:space="0" w:color="000000"/>
            </w:tcBorders>
          </w:tcPr>
          <w:p w14:paraId="71CF2DA5" w14:textId="77777777" w:rsidR="00A555D2" w:rsidRPr="00DB6989" w:rsidRDefault="00A555D2">
            <w:pPr>
              <w:rPr>
                <w:rFonts w:asciiTheme="majorHAnsi" w:hAnsiTheme="majorHAnsi" w:cs="Times New Roman"/>
              </w:rPr>
            </w:pPr>
          </w:p>
        </w:tc>
        <w:tc>
          <w:tcPr>
            <w:tcW w:w="2236" w:type="dxa"/>
            <w:tcBorders>
              <w:top w:val="single" w:sz="4" w:space="0" w:color="000000"/>
              <w:left w:val="single" w:sz="4" w:space="0" w:color="000000"/>
              <w:bottom w:val="single" w:sz="4" w:space="0" w:color="000000"/>
              <w:right w:val="single" w:sz="4" w:space="0" w:color="000000"/>
            </w:tcBorders>
          </w:tcPr>
          <w:p w14:paraId="3416F925" w14:textId="77777777" w:rsidR="00A555D2" w:rsidRPr="00DB6989" w:rsidRDefault="00A555D2">
            <w:pPr>
              <w:rPr>
                <w:rFonts w:asciiTheme="majorHAnsi" w:hAnsiTheme="majorHAnsi" w:cs="Times New Roman"/>
              </w:rPr>
            </w:pPr>
          </w:p>
        </w:tc>
      </w:tr>
      <w:tr w:rsidR="00A555D2" w:rsidRPr="00DB6989" w14:paraId="69CC48A4" w14:textId="77777777" w:rsidTr="003102F6">
        <w:trPr>
          <w:trHeight w:hRule="exact" w:val="1506"/>
        </w:trPr>
        <w:tc>
          <w:tcPr>
            <w:tcW w:w="1403" w:type="dxa"/>
            <w:vMerge w:val="restart"/>
            <w:tcBorders>
              <w:top w:val="single" w:sz="4" w:space="0" w:color="000000"/>
              <w:left w:val="single" w:sz="4" w:space="0" w:color="000000"/>
              <w:bottom w:val="single" w:sz="4" w:space="0" w:color="000000"/>
              <w:right w:val="single" w:sz="4" w:space="0" w:color="000000"/>
            </w:tcBorders>
          </w:tcPr>
          <w:p w14:paraId="4D3E5DDD" w14:textId="77777777" w:rsidR="00A555D2" w:rsidRPr="00DB6989" w:rsidRDefault="00A555D2">
            <w:pPr>
              <w:pStyle w:val="TableParagraph"/>
              <w:kinsoku w:val="0"/>
              <w:overflowPunct w:val="0"/>
              <w:spacing w:before="4"/>
              <w:ind w:left="106"/>
              <w:rPr>
                <w:rFonts w:asciiTheme="majorHAnsi" w:hAnsiTheme="majorHAnsi" w:cs="Times New Roman"/>
              </w:rPr>
            </w:pPr>
            <w:r w:rsidRPr="00DB6989">
              <w:rPr>
                <w:rFonts w:asciiTheme="majorHAnsi" w:hAnsiTheme="majorHAnsi"/>
                <w:b/>
                <w:bCs/>
                <w:sz w:val="20"/>
                <w:szCs w:val="20"/>
              </w:rPr>
              <w:t>Consistency</w:t>
            </w:r>
          </w:p>
        </w:tc>
        <w:tc>
          <w:tcPr>
            <w:tcW w:w="2241" w:type="dxa"/>
            <w:tcBorders>
              <w:top w:val="single" w:sz="4" w:space="0" w:color="000000"/>
              <w:left w:val="single" w:sz="4" w:space="0" w:color="000000"/>
              <w:bottom w:val="single" w:sz="4" w:space="0" w:color="000000"/>
              <w:right w:val="single" w:sz="4" w:space="0" w:color="000000"/>
            </w:tcBorders>
          </w:tcPr>
          <w:p w14:paraId="6CA3CD1C" w14:textId="77777777" w:rsidR="00A555D2" w:rsidRPr="00DB6989" w:rsidRDefault="00A555D2">
            <w:pPr>
              <w:pStyle w:val="TableParagraph"/>
              <w:kinsoku w:val="0"/>
              <w:overflowPunct w:val="0"/>
              <w:ind w:left="-1" w:right="110"/>
              <w:rPr>
                <w:rFonts w:asciiTheme="majorHAnsi" w:hAnsiTheme="majorHAnsi" w:cs="Times New Roman"/>
              </w:rPr>
            </w:pPr>
            <w:r w:rsidRPr="00DB6989">
              <w:rPr>
                <w:rFonts w:asciiTheme="majorHAnsi" w:hAnsiTheme="majorHAnsi"/>
                <w:sz w:val="20"/>
                <w:szCs w:val="20"/>
              </w:rPr>
              <w:t>The frequency with which the candidate demonstrates this skill, action or behavior with quality is at least once.</w:t>
            </w:r>
          </w:p>
        </w:tc>
        <w:tc>
          <w:tcPr>
            <w:tcW w:w="2248" w:type="dxa"/>
            <w:tcBorders>
              <w:top w:val="single" w:sz="4" w:space="0" w:color="000000"/>
              <w:left w:val="single" w:sz="4" w:space="0" w:color="000000"/>
              <w:bottom w:val="single" w:sz="4" w:space="0" w:color="000000"/>
              <w:right w:val="single" w:sz="4" w:space="0" w:color="000000"/>
            </w:tcBorders>
            <w:shd w:val="clear" w:color="auto" w:fill="FCE9D9"/>
          </w:tcPr>
          <w:p w14:paraId="6300A59A" w14:textId="77777777" w:rsidR="00A555D2" w:rsidRPr="00DB6989" w:rsidRDefault="00A555D2">
            <w:pPr>
              <w:pStyle w:val="TableParagraph"/>
              <w:kinsoku w:val="0"/>
              <w:overflowPunct w:val="0"/>
              <w:ind w:right="115"/>
              <w:rPr>
                <w:rFonts w:asciiTheme="majorHAnsi" w:hAnsiTheme="majorHAnsi" w:cs="Times New Roman"/>
              </w:rPr>
            </w:pPr>
            <w:r w:rsidRPr="00DB6989">
              <w:rPr>
                <w:rFonts w:asciiTheme="majorHAnsi" w:hAnsiTheme="majorHAnsi"/>
                <w:sz w:val="20"/>
                <w:szCs w:val="20"/>
              </w:rPr>
              <w:t>The frequency with which the candidate demonstrates this skill, action or behavior with quality is sometimes / occasionally.</w:t>
            </w:r>
          </w:p>
        </w:tc>
        <w:tc>
          <w:tcPr>
            <w:tcW w:w="2245" w:type="dxa"/>
            <w:tcBorders>
              <w:top w:val="single" w:sz="4" w:space="0" w:color="000000"/>
              <w:left w:val="single" w:sz="4" w:space="0" w:color="000000"/>
              <w:bottom w:val="single" w:sz="4" w:space="0" w:color="000000"/>
              <w:right w:val="single" w:sz="4" w:space="0" w:color="000000"/>
            </w:tcBorders>
          </w:tcPr>
          <w:p w14:paraId="2ADDFDA8" w14:textId="77777777" w:rsidR="00A555D2" w:rsidRPr="00DB6989" w:rsidRDefault="00A555D2">
            <w:pPr>
              <w:pStyle w:val="TableParagraph"/>
              <w:kinsoku w:val="0"/>
              <w:overflowPunct w:val="0"/>
              <w:ind w:right="113"/>
              <w:rPr>
                <w:rFonts w:asciiTheme="majorHAnsi" w:hAnsiTheme="majorHAnsi" w:cs="Times New Roman"/>
              </w:rPr>
            </w:pPr>
            <w:r w:rsidRPr="00DB6989">
              <w:rPr>
                <w:rFonts w:asciiTheme="majorHAnsi" w:hAnsiTheme="majorHAnsi"/>
                <w:sz w:val="20"/>
                <w:szCs w:val="20"/>
              </w:rPr>
              <w:t>The frequency with which the candidate demonstrates this skill, action or behavior with quality is most of the time.</w:t>
            </w:r>
          </w:p>
        </w:tc>
        <w:tc>
          <w:tcPr>
            <w:tcW w:w="2236" w:type="dxa"/>
            <w:tcBorders>
              <w:top w:val="single" w:sz="4" w:space="0" w:color="000000"/>
              <w:left w:val="single" w:sz="4" w:space="0" w:color="000000"/>
              <w:bottom w:val="single" w:sz="4" w:space="0" w:color="000000"/>
              <w:right w:val="single" w:sz="4" w:space="0" w:color="000000"/>
            </w:tcBorders>
          </w:tcPr>
          <w:p w14:paraId="2158E169" w14:textId="77777777" w:rsidR="00A555D2" w:rsidRPr="00DB6989" w:rsidRDefault="00A555D2">
            <w:pPr>
              <w:pStyle w:val="TableParagraph"/>
              <w:kinsoku w:val="0"/>
              <w:overflowPunct w:val="0"/>
              <w:ind w:right="103"/>
              <w:rPr>
                <w:rFonts w:asciiTheme="majorHAnsi" w:hAnsiTheme="majorHAnsi" w:cs="Times New Roman"/>
              </w:rPr>
            </w:pPr>
            <w:r w:rsidRPr="00DB6989">
              <w:rPr>
                <w:rFonts w:asciiTheme="majorHAnsi" w:hAnsiTheme="majorHAnsi"/>
                <w:sz w:val="20"/>
                <w:szCs w:val="20"/>
              </w:rPr>
              <w:t>The frequency with which the candidate demonstrates this skill, action or behavior with quality is all the time.</w:t>
            </w:r>
          </w:p>
        </w:tc>
      </w:tr>
      <w:tr w:rsidR="00A555D2" w:rsidRPr="00DB6989" w14:paraId="17F32D6A" w14:textId="77777777" w:rsidTr="003102F6">
        <w:trPr>
          <w:trHeight w:hRule="exact" w:val="276"/>
        </w:trPr>
        <w:tc>
          <w:tcPr>
            <w:tcW w:w="1403" w:type="dxa"/>
            <w:vMerge/>
            <w:tcBorders>
              <w:top w:val="single" w:sz="4" w:space="0" w:color="000000"/>
              <w:left w:val="single" w:sz="4" w:space="0" w:color="000000"/>
              <w:bottom w:val="single" w:sz="4" w:space="0" w:color="000000"/>
              <w:right w:val="single" w:sz="4" w:space="0" w:color="000000"/>
            </w:tcBorders>
          </w:tcPr>
          <w:p w14:paraId="5D0BB110" w14:textId="77777777" w:rsidR="00A555D2" w:rsidRPr="00DB6989" w:rsidRDefault="00A555D2">
            <w:pPr>
              <w:pStyle w:val="TableParagraph"/>
              <w:kinsoku w:val="0"/>
              <w:overflowPunct w:val="0"/>
              <w:ind w:right="103"/>
              <w:rPr>
                <w:rFonts w:asciiTheme="majorHAnsi" w:hAnsiTheme="majorHAnsi" w:cs="Times New Roman"/>
              </w:rPr>
            </w:pPr>
          </w:p>
        </w:tc>
        <w:tc>
          <w:tcPr>
            <w:tcW w:w="2241" w:type="dxa"/>
            <w:tcBorders>
              <w:top w:val="single" w:sz="4" w:space="0" w:color="000000"/>
              <w:left w:val="single" w:sz="4" w:space="0" w:color="000000"/>
              <w:bottom w:val="single" w:sz="4" w:space="0" w:color="000000"/>
              <w:right w:val="single" w:sz="4" w:space="0" w:color="000000"/>
            </w:tcBorders>
          </w:tcPr>
          <w:p w14:paraId="2494ABD3" w14:textId="77777777" w:rsidR="00A555D2" w:rsidRPr="00DB6989" w:rsidRDefault="00A555D2">
            <w:pPr>
              <w:rPr>
                <w:rFonts w:asciiTheme="majorHAnsi" w:hAnsiTheme="majorHAnsi" w:cs="Times New Roman"/>
              </w:rPr>
            </w:pPr>
          </w:p>
        </w:tc>
        <w:tc>
          <w:tcPr>
            <w:tcW w:w="2248" w:type="dxa"/>
            <w:tcBorders>
              <w:top w:val="single" w:sz="4" w:space="0" w:color="000000"/>
              <w:left w:val="single" w:sz="4" w:space="0" w:color="000000"/>
              <w:bottom w:val="single" w:sz="4" w:space="0" w:color="000000"/>
              <w:right w:val="single" w:sz="4" w:space="0" w:color="000000"/>
            </w:tcBorders>
            <w:shd w:val="clear" w:color="auto" w:fill="FCE9D9"/>
          </w:tcPr>
          <w:p w14:paraId="76907E8A" w14:textId="77777777" w:rsidR="00A555D2" w:rsidRPr="00DB6989" w:rsidRDefault="00A555D2">
            <w:pPr>
              <w:pStyle w:val="TableParagraph"/>
              <w:kinsoku w:val="0"/>
              <w:overflowPunct w:val="0"/>
              <w:spacing w:line="243" w:lineRule="exact"/>
              <w:rPr>
                <w:rFonts w:asciiTheme="majorHAnsi" w:hAnsiTheme="majorHAnsi" w:cs="Times New Roman"/>
              </w:rPr>
            </w:pPr>
          </w:p>
        </w:tc>
        <w:tc>
          <w:tcPr>
            <w:tcW w:w="2245" w:type="dxa"/>
            <w:tcBorders>
              <w:top w:val="single" w:sz="4" w:space="0" w:color="000000"/>
              <w:left w:val="single" w:sz="4" w:space="0" w:color="000000"/>
              <w:bottom w:val="single" w:sz="4" w:space="0" w:color="000000"/>
              <w:right w:val="single" w:sz="4" w:space="0" w:color="000000"/>
            </w:tcBorders>
          </w:tcPr>
          <w:p w14:paraId="20535983" w14:textId="77777777" w:rsidR="00A555D2" w:rsidRPr="00DB6989" w:rsidRDefault="00A555D2">
            <w:pPr>
              <w:rPr>
                <w:rFonts w:asciiTheme="majorHAnsi" w:hAnsiTheme="majorHAnsi" w:cs="Times New Roman"/>
              </w:rPr>
            </w:pPr>
          </w:p>
        </w:tc>
        <w:tc>
          <w:tcPr>
            <w:tcW w:w="2236" w:type="dxa"/>
            <w:tcBorders>
              <w:top w:val="single" w:sz="4" w:space="0" w:color="000000"/>
              <w:left w:val="single" w:sz="4" w:space="0" w:color="000000"/>
              <w:bottom w:val="single" w:sz="4" w:space="0" w:color="000000"/>
              <w:right w:val="single" w:sz="4" w:space="0" w:color="000000"/>
            </w:tcBorders>
          </w:tcPr>
          <w:p w14:paraId="389DC74A" w14:textId="77777777" w:rsidR="00A555D2" w:rsidRPr="00DB6989" w:rsidRDefault="00A555D2">
            <w:pPr>
              <w:rPr>
                <w:rFonts w:asciiTheme="majorHAnsi" w:hAnsiTheme="majorHAnsi" w:cs="Times New Roman"/>
              </w:rPr>
            </w:pPr>
          </w:p>
        </w:tc>
      </w:tr>
    </w:tbl>
    <w:p w14:paraId="6721F294" w14:textId="77777777" w:rsidR="00A555D2" w:rsidRPr="00DB6989" w:rsidRDefault="00A555D2">
      <w:pPr>
        <w:pStyle w:val="BodyText"/>
        <w:kinsoku w:val="0"/>
        <w:overflowPunct w:val="0"/>
        <w:spacing w:before="11"/>
        <w:rPr>
          <w:rFonts w:asciiTheme="majorHAnsi" w:hAnsiTheme="majorHAnsi"/>
          <w:b/>
          <w:bCs/>
          <w:sz w:val="29"/>
          <w:szCs w:val="29"/>
        </w:rPr>
      </w:pPr>
    </w:p>
    <w:p w14:paraId="1C640503" w14:textId="77777777" w:rsidR="00A555D2" w:rsidRPr="00DB6989" w:rsidRDefault="00A555D2">
      <w:pPr>
        <w:pStyle w:val="BodyText"/>
        <w:kinsoku w:val="0"/>
        <w:overflowPunct w:val="0"/>
        <w:spacing w:before="60"/>
        <w:ind w:left="540"/>
        <w:rPr>
          <w:rFonts w:asciiTheme="majorHAnsi" w:hAnsiTheme="majorHAnsi"/>
          <w:b/>
          <w:bCs/>
          <w:sz w:val="20"/>
          <w:szCs w:val="20"/>
        </w:rPr>
      </w:pPr>
      <w:r w:rsidRPr="00DB6989">
        <w:rPr>
          <w:rFonts w:asciiTheme="majorHAnsi" w:hAnsiTheme="majorHAnsi"/>
          <w:b/>
          <w:bCs/>
          <w:sz w:val="20"/>
          <w:szCs w:val="20"/>
        </w:rPr>
        <w:t xml:space="preserve">Evidence for meeting the </w:t>
      </w:r>
      <w:r w:rsidRPr="00DB6989">
        <w:rPr>
          <w:rFonts w:asciiTheme="majorHAnsi" w:hAnsiTheme="majorHAnsi"/>
          <w:b/>
          <w:bCs/>
          <w:i/>
          <w:iCs/>
          <w:sz w:val="20"/>
          <w:szCs w:val="20"/>
        </w:rPr>
        <w:t xml:space="preserve">Meeting Diverse Needs </w:t>
      </w:r>
      <w:r w:rsidRPr="00DB6989">
        <w:rPr>
          <w:rFonts w:asciiTheme="majorHAnsi" w:hAnsiTheme="majorHAnsi"/>
          <w:b/>
          <w:bCs/>
          <w:sz w:val="20"/>
          <w:szCs w:val="20"/>
        </w:rPr>
        <w:t>Element:</w:t>
      </w:r>
    </w:p>
    <w:p w14:paraId="4421177C" w14:textId="77777777" w:rsidR="00A555D2" w:rsidRPr="00DB6989" w:rsidRDefault="00A555D2">
      <w:pPr>
        <w:pStyle w:val="BodyText"/>
        <w:kinsoku w:val="0"/>
        <w:overflowPunct w:val="0"/>
        <w:spacing w:before="60"/>
        <w:ind w:left="540"/>
        <w:rPr>
          <w:rFonts w:asciiTheme="majorHAnsi" w:hAnsiTheme="majorHAnsi"/>
          <w:b/>
          <w:bCs/>
          <w:sz w:val="20"/>
          <w:szCs w:val="20"/>
        </w:rPr>
        <w:sectPr w:rsidR="00A555D2" w:rsidRPr="00DB6989">
          <w:footerReference w:type="default" r:id="rId51"/>
          <w:pgSz w:w="12240" w:h="15840"/>
          <w:pgMar w:top="1360" w:right="780" w:bottom="820" w:left="600" w:header="755" w:footer="627" w:gutter="0"/>
          <w:cols w:space="720"/>
          <w:noEndnote/>
        </w:sectPr>
      </w:pPr>
    </w:p>
    <w:p w14:paraId="448ED041" w14:textId="77777777" w:rsidR="00A555D2" w:rsidRPr="00DB6989" w:rsidRDefault="00810FEC">
      <w:pPr>
        <w:pStyle w:val="BodyText"/>
        <w:kinsoku w:val="0"/>
        <w:overflowPunct w:val="0"/>
        <w:rPr>
          <w:rFonts w:asciiTheme="majorHAnsi" w:hAnsiTheme="majorHAnsi"/>
          <w:b/>
          <w:bCs/>
          <w:sz w:val="20"/>
          <w:szCs w:val="20"/>
        </w:rPr>
      </w:pPr>
      <w:r w:rsidRPr="00DB6989">
        <w:rPr>
          <w:rFonts w:asciiTheme="majorHAnsi" w:hAnsiTheme="majorHAnsi"/>
          <w:noProof/>
        </w:rPr>
        <w:lastRenderedPageBreak/>
        <mc:AlternateContent>
          <mc:Choice Requires="wps">
            <w:drawing>
              <wp:anchor distT="0" distB="0" distL="114300" distR="114300" simplePos="0" relativeHeight="251677696" behindDoc="1" locked="1" layoutInCell="0" allowOverlap="1" wp14:anchorId="117E094D" wp14:editId="68CE5CA5">
                <wp:simplePos x="0" y="0"/>
                <wp:positionH relativeFrom="margin">
                  <wp:posOffset>6610350</wp:posOffset>
                </wp:positionH>
                <wp:positionV relativeFrom="margin">
                  <wp:posOffset>-476885</wp:posOffset>
                </wp:positionV>
                <wp:extent cx="320634" cy="192024"/>
                <wp:effectExtent l="0" t="0" r="3810" b="17780"/>
                <wp:wrapNone/>
                <wp:docPr id="23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34" cy="192024"/>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65AC697" w14:textId="1EB72461" w:rsidR="004206C2" w:rsidRPr="00D6081E" w:rsidRDefault="004206C2" w:rsidP="00810FEC">
                            <w:pPr>
                              <w:pStyle w:val="BodyText"/>
                              <w:kinsoku w:val="0"/>
                              <w:overflowPunct w:val="0"/>
                              <w:spacing w:line="244" w:lineRule="exact"/>
                              <w:ind w:left="20"/>
                              <w:rPr>
                                <w:b/>
                              </w:rPr>
                            </w:pPr>
                            <w:r>
                              <w:rPr>
                                <w:b/>
                              </w:rPr>
                              <w:t>13D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7E094D" id="_x0000_s1138" type="#_x0000_t202" style="position:absolute;margin-left:520.5pt;margin-top:-37.55pt;width:25.25pt;height:15.1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" o:allowincell="f" filled="f" stroked="f">
                <v:textbox inset="0,0,0,0">
                  <w:txbxContent>
                    <w:p w14:paraId="565AC697" w14:textId="1EB72461" w:rsidR="004206C2" w:rsidRPr="00D6081E" w:rsidRDefault="004206C2" w:rsidP="00810FEC">
                      <w:pPr>
                        <w:pStyle w:val="BodyText"/>
                        <w:kinsoku w:val="0"/>
                        <w:overflowPunct w:val="0"/>
                        <w:spacing w:line="244" w:lineRule="exact"/>
                        <w:ind w:left="20"/>
                        <w:rPr>
                          <w:b/>
                        </w:rPr>
                      </w:pPr>
                      <w:r>
                        <w:rPr>
                          <w:b/>
                        </w:rPr>
                        <w:t>13D</w:t>
                      </w:r>
                    </w:p>
                  </w:txbxContent>
                </v:textbox>
                <w10:wrap anchorx="margin" anchory="margin"/>
                <w10:anchorlock/>
              </v:shape>
            </w:pict>
          </mc:Fallback>
        </mc:AlternateContent>
      </w:r>
    </w:p>
    <w:p w14:paraId="35D83025" w14:textId="77777777" w:rsidR="00A555D2" w:rsidRPr="00DB6989" w:rsidRDefault="00A555D2">
      <w:pPr>
        <w:pStyle w:val="BodyText"/>
        <w:kinsoku w:val="0"/>
        <w:overflowPunct w:val="0"/>
        <w:rPr>
          <w:rFonts w:asciiTheme="majorHAnsi" w:hAnsiTheme="majorHAnsi"/>
          <w:b/>
          <w:bCs/>
          <w:sz w:val="20"/>
          <w:szCs w:val="20"/>
        </w:rPr>
      </w:pPr>
    </w:p>
    <w:p w14:paraId="41BBCFD0" w14:textId="77777777" w:rsidR="00A555D2" w:rsidRPr="00DB6989" w:rsidRDefault="00A555D2">
      <w:pPr>
        <w:pStyle w:val="BodyText"/>
        <w:kinsoku w:val="0"/>
        <w:overflowPunct w:val="0"/>
        <w:spacing w:before="5"/>
        <w:rPr>
          <w:rFonts w:asciiTheme="majorHAnsi" w:hAnsiTheme="majorHAnsi"/>
          <w:b/>
          <w:bCs/>
          <w:sz w:val="11"/>
          <w:szCs w:val="11"/>
        </w:rPr>
      </w:pPr>
    </w:p>
    <w:tbl>
      <w:tblPr>
        <w:tblW w:w="10735" w:type="dxa"/>
        <w:tblInd w:w="123" w:type="dxa"/>
        <w:tblLayout w:type="fixed"/>
        <w:tblCellMar>
          <w:left w:w="0" w:type="dxa"/>
          <w:right w:w="0" w:type="dxa"/>
        </w:tblCellMar>
        <w:tblLook w:val="0000" w:firstRow="0" w:lastRow="0" w:firstColumn="0" w:lastColumn="0" w:noHBand="0" w:noVBand="0"/>
      </w:tblPr>
      <w:tblGrid>
        <w:gridCol w:w="1534"/>
        <w:gridCol w:w="2244"/>
        <w:gridCol w:w="2291"/>
        <w:gridCol w:w="2376"/>
        <w:gridCol w:w="2290"/>
      </w:tblGrid>
      <w:tr w:rsidR="00A555D2" w:rsidRPr="00DB6989" w14:paraId="3568F863" w14:textId="77777777" w:rsidTr="003102F6">
        <w:trPr>
          <w:trHeight w:hRule="exact" w:val="376"/>
        </w:trPr>
        <w:tc>
          <w:tcPr>
            <w:tcW w:w="10735" w:type="dxa"/>
            <w:gridSpan w:val="5"/>
            <w:tcBorders>
              <w:top w:val="single" w:sz="4" w:space="0" w:color="000000"/>
              <w:left w:val="single" w:sz="4" w:space="0" w:color="000000"/>
              <w:bottom w:val="single" w:sz="4" w:space="0" w:color="000000"/>
              <w:right w:val="single" w:sz="4" w:space="0" w:color="000000"/>
            </w:tcBorders>
            <w:shd w:val="clear" w:color="auto" w:fill="FAD3B4"/>
          </w:tcPr>
          <w:p w14:paraId="5D202644" w14:textId="77777777" w:rsidR="00A555D2" w:rsidRPr="00DB6989" w:rsidRDefault="00A555D2">
            <w:pPr>
              <w:pStyle w:val="TableParagraph"/>
              <w:kinsoku w:val="0"/>
              <w:overflowPunct w:val="0"/>
              <w:spacing w:before="58"/>
              <w:ind w:left="110"/>
              <w:rPr>
                <w:rFonts w:asciiTheme="majorHAnsi" w:hAnsiTheme="majorHAnsi" w:cs="Times New Roman"/>
              </w:rPr>
            </w:pPr>
            <w:r w:rsidRPr="00DB6989">
              <w:rPr>
                <w:rFonts w:asciiTheme="majorHAnsi" w:hAnsiTheme="majorHAnsi"/>
                <w:b/>
                <w:bCs/>
                <w:sz w:val="20"/>
                <w:szCs w:val="20"/>
              </w:rPr>
              <w:t>II.B.1:  Safe Learning Environment</w:t>
            </w:r>
          </w:p>
        </w:tc>
      </w:tr>
      <w:tr w:rsidR="003102F6" w:rsidRPr="00DB6989" w14:paraId="0B427BAA" w14:textId="77777777" w:rsidTr="003102F6">
        <w:trPr>
          <w:trHeight w:hRule="exact" w:val="351"/>
        </w:trPr>
        <w:tc>
          <w:tcPr>
            <w:tcW w:w="1534" w:type="dxa"/>
            <w:vMerge w:val="restart"/>
            <w:tcBorders>
              <w:top w:val="single" w:sz="4" w:space="0" w:color="000000"/>
              <w:left w:val="single" w:sz="4" w:space="0" w:color="000000"/>
              <w:bottom w:val="single" w:sz="4" w:space="0" w:color="000000"/>
              <w:right w:val="single" w:sz="4" w:space="0" w:color="000000"/>
            </w:tcBorders>
          </w:tcPr>
          <w:p w14:paraId="170DC735" w14:textId="77777777" w:rsidR="003102F6" w:rsidRPr="00DB6989" w:rsidRDefault="003102F6" w:rsidP="003102F6">
            <w:pPr>
              <w:pStyle w:val="TableParagraph"/>
              <w:kinsoku w:val="0"/>
              <w:overflowPunct w:val="0"/>
              <w:rPr>
                <w:rFonts w:asciiTheme="majorHAnsi" w:hAnsiTheme="majorHAnsi"/>
                <w:b/>
                <w:bCs/>
                <w:sz w:val="20"/>
                <w:szCs w:val="20"/>
              </w:rPr>
            </w:pPr>
          </w:p>
          <w:p w14:paraId="069FFC8C" w14:textId="77777777" w:rsidR="003102F6" w:rsidRPr="00DB6989" w:rsidRDefault="003102F6" w:rsidP="003102F6">
            <w:pPr>
              <w:pStyle w:val="TableParagraph"/>
              <w:kinsoku w:val="0"/>
              <w:overflowPunct w:val="0"/>
              <w:spacing w:before="1"/>
              <w:rPr>
                <w:rFonts w:asciiTheme="majorHAnsi" w:hAnsiTheme="majorHAnsi"/>
                <w:b/>
                <w:bCs/>
                <w:sz w:val="20"/>
                <w:szCs w:val="20"/>
              </w:rPr>
            </w:pPr>
          </w:p>
          <w:p w14:paraId="42A8347E" w14:textId="77777777" w:rsidR="003102F6" w:rsidRPr="00DB6989" w:rsidRDefault="003102F6" w:rsidP="003102F6">
            <w:pPr>
              <w:pStyle w:val="TableParagraph"/>
              <w:kinsoku w:val="0"/>
              <w:overflowPunct w:val="0"/>
              <w:rPr>
                <w:rFonts w:asciiTheme="majorHAnsi" w:hAnsiTheme="majorHAnsi" w:cs="Times New Roman"/>
              </w:rPr>
            </w:pPr>
            <w:r w:rsidRPr="00DB6989">
              <w:rPr>
                <w:rFonts w:asciiTheme="majorHAnsi" w:hAnsiTheme="majorHAnsi"/>
                <w:b/>
                <w:bCs/>
                <w:sz w:val="20"/>
                <w:szCs w:val="20"/>
              </w:rPr>
              <w:t>Quality</w:t>
            </w:r>
          </w:p>
        </w:tc>
        <w:tc>
          <w:tcPr>
            <w:tcW w:w="2244" w:type="dxa"/>
            <w:tcBorders>
              <w:top w:val="single" w:sz="4" w:space="0" w:color="000000"/>
              <w:left w:val="single" w:sz="4" w:space="0" w:color="000000"/>
              <w:bottom w:val="single" w:sz="4" w:space="0" w:color="000000"/>
              <w:right w:val="single" w:sz="4" w:space="0" w:color="000000"/>
            </w:tcBorders>
          </w:tcPr>
          <w:p w14:paraId="49F29100" w14:textId="77777777" w:rsidR="003102F6" w:rsidRPr="00DB6989" w:rsidRDefault="003102F6" w:rsidP="003102F6">
            <w:pPr>
              <w:pStyle w:val="TableParagraph"/>
              <w:kinsoku w:val="0"/>
              <w:overflowPunct w:val="0"/>
              <w:spacing w:before="2"/>
              <w:ind w:left="555"/>
              <w:rPr>
                <w:rFonts w:asciiTheme="majorHAnsi" w:hAnsiTheme="majorHAnsi" w:cs="Times New Roman"/>
              </w:rPr>
            </w:pPr>
            <w:r w:rsidRPr="00DB6989">
              <w:rPr>
                <w:rFonts w:asciiTheme="majorHAnsi" w:hAnsiTheme="majorHAnsi"/>
                <w:sz w:val="20"/>
                <w:szCs w:val="20"/>
              </w:rPr>
              <w:t>Unsatisfactory</w:t>
            </w:r>
            <w:r>
              <w:rPr>
                <w:rFonts w:asciiTheme="majorHAnsi" w:hAnsiTheme="majorHAnsi"/>
                <w:sz w:val="20"/>
                <w:szCs w:val="20"/>
              </w:rPr>
              <w:t xml:space="preserve"> (U)</w:t>
            </w:r>
          </w:p>
        </w:tc>
        <w:tc>
          <w:tcPr>
            <w:tcW w:w="2291" w:type="dxa"/>
            <w:tcBorders>
              <w:top w:val="single" w:sz="4" w:space="0" w:color="000000"/>
              <w:left w:val="single" w:sz="4" w:space="0" w:color="000000"/>
              <w:bottom w:val="single" w:sz="4" w:space="0" w:color="000000"/>
              <w:right w:val="single" w:sz="4" w:space="0" w:color="000000"/>
            </w:tcBorders>
          </w:tcPr>
          <w:p w14:paraId="79B194EC" w14:textId="77777777" w:rsidR="003102F6" w:rsidRPr="00DB6989" w:rsidRDefault="003102F6" w:rsidP="003102F6">
            <w:pPr>
              <w:pStyle w:val="TableParagraph"/>
              <w:kinsoku w:val="0"/>
              <w:overflowPunct w:val="0"/>
              <w:spacing w:before="2"/>
              <w:ind w:left="226"/>
              <w:rPr>
                <w:rFonts w:asciiTheme="majorHAnsi" w:hAnsiTheme="majorHAnsi" w:cs="Times New Roman"/>
              </w:rPr>
            </w:pPr>
            <w:r w:rsidRPr="00DB6989">
              <w:rPr>
                <w:rFonts w:asciiTheme="majorHAnsi" w:hAnsiTheme="majorHAnsi"/>
                <w:sz w:val="20"/>
                <w:szCs w:val="20"/>
              </w:rPr>
              <w:t>Needs Improvement</w:t>
            </w:r>
            <w:r>
              <w:rPr>
                <w:rFonts w:asciiTheme="majorHAnsi" w:hAnsiTheme="majorHAnsi"/>
                <w:sz w:val="20"/>
                <w:szCs w:val="20"/>
              </w:rPr>
              <w:t xml:space="preserve"> (N)</w:t>
            </w:r>
          </w:p>
        </w:tc>
        <w:tc>
          <w:tcPr>
            <w:tcW w:w="2376" w:type="dxa"/>
            <w:tcBorders>
              <w:top w:val="single" w:sz="4" w:space="0" w:color="000000"/>
              <w:left w:val="single" w:sz="4" w:space="0" w:color="000000"/>
              <w:bottom w:val="single" w:sz="4" w:space="0" w:color="000000"/>
              <w:right w:val="single" w:sz="4" w:space="0" w:color="000000"/>
            </w:tcBorders>
          </w:tcPr>
          <w:p w14:paraId="2CAB1F77" w14:textId="77777777" w:rsidR="003102F6" w:rsidRPr="00DB6989" w:rsidRDefault="003102F6" w:rsidP="003102F6">
            <w:pPr>
              <w:pStyle w:val="TableParagraph"/>
              <w:kinsoku w:val="0"/>
              <w:overflowPunct w:val="0"/>
              <w:spacing w:before="2"/>
              <w:ind w:left="751"/>
              <w:rPr>
                <w:rFonts w:asciiTheme="majorHAnsi" w:hAnsiTheme="majorHAnsi" w:cs="Times New Roman"/>
              </w:rPr>
            </w:pPr>
            <w:r w:rsidRPr="00DB6989">
              <w:rPr>
                <w:rFonts w:asciiTheme="majorHAnsi" w:hAnsiTheme="majorHAnsi"/>
                <w:sz w:val="20"/>
                <w:szCs w:val="20"/>
              </w:rPr>
              <w:t>Proficient</w:t>
            </w:r>
            <w:r>
              <w:rPr>
                <w:rFonts w:asciiTheme="majorHAnsi" w:hAnsiTheme="majorHAnsi"/>
                <w:sz w:val="20"/>
                <w:szCs w:val="20"/>
              </w:rPr>
              <w:t xml:space="preserve"> (P)</w:t>
            </w:r>
          </w:p>
        </w:tc>
        <w:tc>
          <w:tcPr>
            <w:tcW w:w="2290" w:type="dxa"/>
            <w:tcBorders>
              <w:top w:val="single" w:sz="4" w:space="0" w:color="000000"/>
              <w:left w:val="single" w:sz="4" w:space="0" w:color="000000"/>
              <w:bottom w:val="single" w:sz="4" w:space="0" w:color="000000"/>
              <w:right w:val="single" w:sz="4" w:space="0" w:color="000000"/>
            </w:tcBorders>
          </w:tcPr>
          <w:p w14:paraId="3BE2EA47" w14:textId="77777777" w:rsidR="003102F6" w:rsidRPr="00DB6989" w:rsidRDefault="003102F6" w:rsidP="003102F6">
            <w:pPr>
              <w:pStyle w:val="TableParagraph"/>
              <w:kinsoku w:val="0"/>
              <w:overflowPunct w:val="0"/>
              <w:spacing w:before="2"/>
              <w:ind w:left="628"/>
              <w:rPr>
                <w:rFonts w:asciiTheme="majorHAnsi" w:hAnsiTheme="majorHAnsi" w:cs="Times New Roman"/>
              </w:rPr>
            </w:pPr>
            <w:r w:rsidRPr="00DB6989">
              <w:rPr>
                <w:rFonts w:asciiTheme="majorHAnsi" w:hAnsiTheme="majorHAnsi"/>
                <w:sz w:val="20"/>
                <w:szCs w:val="20"/>
              </w:rPr>
              <w:t>Exemplary</w:t>
            </w:r>
            <w:r>
              <w:rPr>
                <w:rFonts w:asciiTheme="majorHAnsi" w:hAnsiTheme="majorHAnsi"/>
                <w:sz w:val="20"/>
                <w:szCs w:val="20"/>
              </w:rPr>
              <w:t xml:space="preserve"> (E)</w:t>
            </w:r>
          </w:p>
        </w:tc>
      </w:tr>
      <w:tr w:rsidR="00A555D2" w:rsidRPr="00DB6989" w14:paraId="38E356E1" w14:textId="77777777" w:rsidTr="003102F6">
        <w:trPr>
          <w:trHeight w:hRule="exact" w:val="3569"/>
        </w:trPr>
        <w:tc>
          <w:tcPr>
            <w:tcW w:w="1534" w:type="dxa"/>
            <w:vMerge/>
            <w:tcBorders>
              <w:top w:val="single" w:sz="4" w:space="0" w:color="000000"/>
              <w:left w:val="single" w:sz="4" w:space="0" w:color="000000"/>
              <w:bottom w:val="single" w:sz="4" w:space="0" w:color="000000"/>
              <w:right w:val="single" w:sz="4" w:space="0" w:color="000000"/>
            </w:tcBorders>
          </w:tcPr>
          <w:p w14:paraId="108EE262" w14:textId="77777777" w:rsidR="00A555D2" w:rsidRPr="00DB6989" w:rsidRDefault="00A555D2">
            <w:pPr>
              <w:pStyle w:val="TableParagraph"/>
              <w:kinsoku w:val="0"/>
              <w:overflowPunct w:val="0"/>
              <w:spacing w:before="113"/>
              <w:ind w:left="711"/>
              <w:rPr>
                <w:rFonts w:asciiTheme="majorHAnsi" w:hAnsiTheme="majorHAnsi" w:cs="Times New Roman"/>
              </w:rPr>
            </w:pPr>
          </w:p>
        </w:tc>
        <w:tc>
          <w:tcPr>
            <w:tcW w:w="2244" w:type="dxa"/>
            <w:tcBorders>
              <w:top w:val="single" w:sz="4" w:space="0" w:color="000000"/>
              <w:left w:val="single" w:sz="4" w:space="0" w:color="000000"/>
              <w:bottom w:val="single" w:sz="4" w:space="0" w:color="000000"/>
              <w:right w:val="single" w:sz="4" w:space="0" w:color="000000"/>
            </w:tcBorders>
          </w:tcPr>
          <w:p w14:paraId="548F70DD" w14:textId="77777777" w:rsidR="00A555D2" w:rsidRPr="00DB6989" w:rsidRDefault="00A555D2">
            <w:pPr>
              <w:pStyle w:val="TableParagraph"/>
              <w:kinsoku w:val="0"/>
              <w:overflowPunct w:val="0"/>
              <w:spacing w:before="67"/>
              <w:ind w:left="110" w:right="281"/>
              <w:rPr>
                <w:rFonts w:asciiTheme="majorHAnsi" w:hAnsiTheme="majorHAnsi" w:cs="Times New Roman"/>
              </w:rPr>
            </w:pPr>
            <w:r w:rsidRPr="00DB6989">
              <w:rPr>
                <w:rFonts w:asciiTheme="majorHAnsi" w:hAnsiTheme="majorHAnsi"/>
                <w:sz w:val="20"/>
                <w:szCs w:val="20"/>
              </w:rPr>
              <w:t>Maintains a physical environment that is unsafe or does not support student learning. Uses inappropriate or ineffective rituals, routines, and/or responses to reinforce positive behavior or respond to behaviors that interfere with students’ learning.</w:t>
            </w:r>
          </w:p>
        </w:tc>
        <w:tc>
          <w:tcPr>
            <w:tcW w:w="2291" w:type="dxa"/>
            <w:tcBorders>
              <w:top w:val="single" w:sz="4" w:space="0" w:color="000000"/>
              <w:left w:val="single" w:sz="4" w:space="0" w:color="000000"/>
              <w:bottom w:val="single" w:sz="4" w:space="0" w:color="000000"/>
              <w:right w:val="single" w:sz="4" w:space="0" w:color="000000"/>
            </w:tcBorders>
          </w:tcPr>
          <w:p w14:paraId="1DE9AF05" w14:textId="77777777" w:rsidR="00A555D2" w:rsidRPr="00DB6989" w:rsidRDefault="00A555D2">
            <w:pPr>
              <w:pStyle w:val="TableParagraph"/>
              <w:kinsoku w:val="0"/>
              <w:overflowPunct w:val="0"/>
              <w:spacing w:before="67"/>
              <w:ind w:left="110" w:right="115"/>
              <w:rPr>
                <w:rFonts w:asciiTheme="majorHAnsi" w:hAnsiTheme="majorHAnsi" w:cs="Times New Roman"/>
              </w:rPr>
            </w:pPr>
            <w:r w:rsidRPr="00DB6989">
              <w:rPr>
                <w:rFonts w:asciiTheme="majorHAnsi" w:hAnsiTheme="majorHAnsi"/>
                <w:sz w:val="20"/>
                <w:szCs w:val="20"/>
              </w:rPr>
              <w:t>May create and maintain a safe physical environment but inconsistently maintains rituals, routines, and responses needed to prevent and/or stop behaviors that interfere with all students’ learning.</w:t>
            </w:r>
          </w:p>
        </w:tc>
        <w:tc>
          <w:tcPr>
            <w:tcW w:w="2376" w:type="dxa"/>
            <w:tcBorders>
              <w:top w:val="single" w:sz="4" w:space="0" w:color="000000"/>
              <w:left w:val="single" w:sz="4" w:space="0" w:color="000000"/>
              <w:bottom w:val="single" w:sz="4" w:space="0" w:color="000000"/>
              <w:right w:val="single" w:sz="4" w:space="0" w:color="000000"/>
            </w:tcBorders>
            <w:shd w:val="clear" w:color="auto" w:fill="DEEAF6"/>
          </w:tcPr>
          <w:p w14:paraId="28EC1967" w14:textId="77777777" w:rsidR="00A555D2" w:rsidRPr="00DB6989" w:rsidRDefault="00A555D2">
            <w:pPr>
              <w:pStyle w:val="TableParagraph"/>
              <w:kinsoku w:val="0"/>
              <w:overflowPunct w:val="0"/>
              <w:spacing w:before="67"/>
              <w:ind w:left="110" w:right="153"/>
              <w:rPr>
                <w:rFonts w:asciiTheme="majorHAnsi" w:hAnsiTheme="majorHAnsi" w:cs="Times New Roman"/>
              </w:rPr>
            </w:pPr>
            <w:r w:rsidRPr="00DB6989">
              <w:rPr>
                <w:rFonts w:asciiTheme="majorHAnsi" w:hAnsiTheme="majorHAnsi"/>
                <w:sz w:val="20"/>
                <w:szCs w:val="20"/>
              </w:rPr>
              <w:t>Uses rituals, routines,</w:t>
            </w:r>
            <w:r w:rsidRPr="00DB6989">
              <w:rPr>
                <w:rFonts w:asciiTheme="majorHAnsi" w:hAnsiTheme="majorHAnsi"/>
                <w:spacing w:val="-26"/>
                <w:sz w:val="20"/>
                <w:szCs w:val="20"/>
              </w:rPr>
              <w:t xml:space="preserve"> </w:t>
            </w:r>
            <w:r w:rsidRPr="00DB6989">
              <w:rPr>
                <w:rFonts w:asciiTheme="majorHAnsi" w:hAnsiTheme="majorHAnsi"/>
                <w:sz w:val="20"/>
                <w:szCs w:val="20"/>
              </w:rPr>
              <w:t>and appropriate responses that create and maintain a safe physical and intellectual environment where students take academic risks and most behaviors that interfere with learning are prevented.</w:t>
            </w:r>
          </w:p>
        </w:tc>
        <w:tc>
          <w:tcPr>
            <w:tcW w:w="2290" w:type="dxa"/>
            <w:tcBorders>
              <w:top w:val="single" w:sz="4" w:space="0" w:color="000000"/>
              <w:left w:val="single" w:sz="4" w:space="0" w:color="000000"/>
              <w:bottom w:val="single" w:sz="4" w:space="0" w:color="000000"/>
              <w:right w:val="single" w:sz="4" w:space="0" w:color="000000"/>
            </w:tcBorders>
          </w:tcPr>
          <w:p w14:paraId="04973BF2" w14:textId="77777777" w:rsidR="00A555D2" w:rsidRPr="00DB6989" w:rsidRDefault="00A555D2">
            <w:pPr>
              <w:pStyle w:val="TableParagraph"/>
              <w:kinsoku w:val="0"/>
              <w:overflowPunct w:val="0"/>
              <w:spacing w:before="67"/>
              <w:ind w:left="110" w:right="112"/>
              <w:rPr>
                <w:rFonts w:asciiTheme="majorHAnsi" w:hAnsiTheme="majorHAnsi" w:cs="Times New Roman"/>
              </w:rPr>
            </w:pPr>
            <w:r w:rsidRPr="00DB6989">
              <w:rPr>
                <w:rFonts w:asciiTheme="majorHAnsi" w:hAnsiTheme="majorHAnsi"/>
                <w:sz w:val="20"/>
                <w:szCs w:val="20"/>
              </w:rPr>
              <w:t>Uses rituals, routines, and proactive responses that create and maintain a safe physical and intellectual environment where students take academic risks and play an active role— individually and collectively—in preventing behaviors that interfere with learning. Is able to model this</w:t>
            </w:r>
            <w:r w:rsidRPr="00DB6989">
              <w:rPr>
                <w:rFonts w:asciiTheme="majorHAnsi" w:hAnsiTheme="majorHAnsi"/>
                <w:spacing w:val="-11"/>
                <w:sz w:val="20"/>
                <w:szCs w:val="20"/>
              </w:rPr>
              <w:t xml:space="preserve"> </w:t>
            </w:r>
            <w:r w:rsidRPr="00DB6989">
              <w:rPr>
                <w:rFonts w:asciiTheme="majorHAnsi" w:hAnsiTheme="majorHAnsi"/>
                <w:sz w:val="20"/>
                <w:szCs w:val="20"/>
              </w:rPr>
              <w:t>element.</w:t>
            </w:r>
          </w:p>
        </w:tc>
      </w:tr>
      <w:tr w:rsidR="00A555D2" w:rsidRPr="00DB6989" w14:paraId="5965E80A" w14:textId="77777777" w:rsidTr="003102F6">
        <w:trPr>
          <w:trHeight w:hRule="exact" w:val="306"/>
        </w:trPr>
        <w:tc>
          <w:tcPr>
            <w:tcW w:w="1534" w:type="dxa"/>
            <w:vMerge/>
            <w:tcBorders>
              <w:top w:val="single" w:sz="4" w:space="0" w:color="000000"/>
              <w:left w:val="single" w:sz="4" w:space="0" w:color="000000"/>
              <w:bottom w:val="single" w:sz="4" w:space="0" w:color="000000"/>
              <w:right w:val="single" w:sz="4" w:space="0" w:color="000000"/>
            </w:tcBorders>
          </w:tcPr>
          <w:p w14:paraId="0488D6C6" w14:textId="77777777" w:rsidR="00A555D2" w:rsidRPr="00DB6989" w:rsidRDefault="00A555D2">
            <w:pPr>
              <w:pStyle w:val="TableParagraph"/>
              <w:kinsoku w:val="0"/>
              <w:overflowPunct w:val="0"/>
              <w:spacing w:before="67"/>
              <w:ind w:left="110" w:right="112"/>
              <w:rPr>
                <w:rFonts w:asciiTheme="majorHAnsi" w:hAnsiTheme="majorHAnsi" w:cs="Times New Roman"/>
              </w:rPr>
            </w:pPr>
          </w:p>
        </w:tc>
        <w:tc>
          <w:tcPr>
            <w:tcW w:w="2244" w:type="dxa"/>
            <w:tcBorders>
              <w:top w:val="single" w:sz="4" w:space="0" w:color="000000"/>
              <w:left w:val="single" w:sz="4" w:space="0" w:color="000000"/>
              <w:bottom w:val="single" w:sz="4" w:space="0" w:color="000000"/>
              <w:right w:val="single" w:sz="4" w:space="0" w:color="000000"/>
            </w:tcBorders>
          </w:tcPr>
          <w:p w14:paraId="10A42607" w14:textId="77777777" w:rsidR="00A555D2" w:rsidRPr="00DB6989" w:rsidRDefault="00A555D2">
            <w:pPr>
              <w:rPr>
                <w:rFonts w:asciiTheme="majorHAnsi" w:hAnsiTheme="majorHAnsi" w:cs="Times New Roman"/>
              </w:rPr>
            </w:pPr>
          </w:p>
        </w:tc>
        <w:tc>
          <w:tcPr>
            <w:tcW w:w="2291" w:type="dxa"/>
            <w:tcBorders>
              <w:top w:val="single" w:sz="4" w:space="0" w:color="000000"/>
              <w:left w:val="single" w:sz="4" w:space="0" w:color="000000"/>
              <w:bottom w:val="single" w:sz="4" w:space="0" w:color="000000"/>
              <w:right w:val="single" w:sz="4" w:space="0" w:color="000000"/>
            </w:tcBorders>
          </w:tcPr>
          <w:p w14:paraId="04538196" w14:textId="77777777" w:rsidR="00A555D2" w:rsidRPr="00DB6989" w:rsidRDefault="00A555D2">
            <w:pPr>
              <w:rPr>
                <w:rFonts w:asciiTheme="majorHAnsi" w:hAnsiTheme="majorHAnsi" w:cs="Times New Roman"/>
              </w:rPr>
            </w:pPr>
          </w:p>
        </w:tc>
        <w:tc>
          <w:tcPr>
            <w:tcW w:w="2376" w:type="dxa"/>
            <w:tcBorders>
              <w:top w:val="single" w:sz="4" w:space="0" w:color="000000"/>
              <w:left w:val="single" w:sz="4" w:space="0" w:color="000000"/>
              <w:bottom w:val="single" w:sz="4" w:space="0" w:color="000000"/>
              <w:right w:val="single" w:sz="4" w:space="0" w:color="000000"/>
            </w:tcBorders>
            <w:shd w:val="clear" w:color="auto" w:fill="DEEAF6"/>
          </w:tcPr>
          <w:p w14:paraId="129EFCF6" w14:textId="77777777" w:rsidR="00A555D2" w:rsidRPr="00DB6989" w:rsidRDefault="00A555D2" w:rsidP="00B07A20">
            <w:pPr>
              <w:pStyle w:val="TableParagraph"/>
              <w:kinsoku w:val="0"/>
              <w:overflowPunct w:val="0"/>
              <w:spacing w:before="4"/>
              <w:rPr>
                <w:rFonts w:asciiTheme="majorHAnsi" w:hAnsiTheme="majorHAnsi" w:cs="Times New Roman"/>
              </w:rPr>
            </w:pPr>
          </w:p>
        </w:tc>
        <w:tc>
          <w:tcPr>
            <w:tcW w:w="2290" w:type="dxa"/>
            <w:tcBorders>
              <w:top w:val="single" w:sz="4" w:space="0" w:color="000000"/>
              <w:left w:val="single" w:sz="4" w:space="0" w:color="000000"/>
              <w:bottom w:val="single" w:sz="4" w:space="0" w:color="000000"/>
              <w:right w:val="single" w:sz="4" w:space="0" w:color="000000"/>
            </w:tcBorders>
          </w:tcPr>
          <w:p w14:paraId="785B15F2" w14:textId="77777777" w:rsidR="00A555D2" w:rsidRPr="00DB6989" w:rsidRDefault="00A555D2">
            <w:pPr>
              <w:rPr>
                <w:rFonts w:asciiTheme="majorHAnsi" w:hAnsiTheme="majorHAnsi" w:cs="Times New Roman"/>
              </w:rPr>
            </w:pPr>
          </w:p>
        </w:tc>
      </w:tr>
      <w:tr w:rsidR="00A555D2" w:rsidRPr="00DB6989" w14:paraId="727A9402" w14:textId="77777777" w:rsidTr="003102F6">
        <w:trPr>
          <w:trHeight w:hRule="exact" w:val="1723"/>
        </w:trPr>
        <w:tc>
          <w:tcPr>
            <w:tcW w:w="1534" w:type="dxa"/>
            <w:vMerge w:val="restart"/>
            <w:tcBorders>
              <w:top w:val="single" w:sz="4" w:space="0" w:color="000000"/>
              <w:left w:val="single" w:sz="4" w:space="0" w:color="000000"/>
              <w:bottom w:val="single" w:sz="4" w:space="0" w:color="000000"/>
              <w:right w:val="single" w:sz="4" w:space="0" w:color="000000"/>
            </w:tcBorders>
          </w:tcPr>
          <w:p w14:paraId="35839CAD" w14:textId="77777777" w:rsidR="00A555D2" w:rsidRPr="00DB6989" w:rsidRDefault="00A555D2">
            <w:pPr>
              <w:pStyle w:val="TableParagraph"/>
              <w:kinsoku w:val="0"/>
              <w:overflowPunct w:val="0"/>
              <w:spacing w:before="4"/>
              <w:ind w:left="111"/>
              <w:rPr>
                <w:rFonts w:asciiTheme="majorHAnsi" w:hAnsiTheme="majorHAnsi" w:cs="Times New Roman"/>
              </w:rPr>
            </w:pPr>
            <w:r w:rsidRPr="00DB6989">
              <w:rPr>
                <w:rFonts w:asciiTheme="majorHAnsi" w:hAnsiTheme="majorHAnsi"/>
                <w:b/>
                <w:bCs/>
                <w:sz w:val="20"/>
                <w:szCs w:val="20"/>
              </w:rPr>
              <w:t>Scope</w:t>
            </w:r>
          </w:p>
        </w:tc>
        <w:tc>
          <w:tcPr>
            <w:tcW w:w="2244" w:type="dxa"/>
            <w:tcBorders>
              <w:top w:val="single" w:sz="4" w:space="0" w:color="000000"/>
              <w:left w:val="single" w:sz="4" w:space="0" w:color="000000"/>
              <w:bottom w:val="single" w:sz="4" w:space="0" w:color="000000"/>
              <w:right w:val="single" w:sz="4" w:space="0" w:color="000000"/>
            </w:tcBorders>
          </w:tcPr>
          <w:p w14:paraId="151E78E9" w14:textId="77777777" w:rsidR="00A555D2" w:rsidRPr="00DB6989" w:rsidRDefault="00A555D2">
            <w:pPr>
              <w:pStyle w:val="TableParagraph"/>
              <w:kinsoku w:val="0"/>
              <w:overflowPunct w:val="0"/>
              <w:ind w:left="-1" w:right="224"/>
              <w:rPr>
                <w:rFonts w:asciiTheme="majorHAnsi" w:hAnsiTheme="majorHAnsi" w:cs="Times New Roman"/>
              </w:rPr>
            </w:pPr>
            <w:r w:rsidRPr="00DB6989">
              <w:rPr>
                <w:rFonts w:asciiTheme="majorHAnsi" w:hAnsiTheme="majorHAnsi"/>
                <w:sz w:val="20"/>
                <w:szCs w:val="20"/>
              </w:rPr>
              <w:t>The scale of impact is on one student.</w:t>
            </w:r>
          </w:p>
        </w:tc>
        <w:tc>
          <w:tcPr>
            <w:tcW w:w="2291" w:type="dxa"/>
            <w:tcBorders>
              <w:top w:val="single" w:sz="4" w:space="0" w:color="000000"/>
              <w:left w:val="single" w:sz="4" w:space="0" w:color="000000"/>
              <w:bottom w:val="single" w:sz="4" w:space="0" w:color="000000"/>
              <w:right w:val="single" w:sz="4" w:space="0" w:color="000000"/>
            </w:tcBorders>
            <w:shd w:val="clear" w:color="auto" w:fill="FCE9D9"/>
          </w:tcPr>
          <w:p w14:paraId="4D1130E0" w14:textId="77777777" w:rsidR="00A555D2" w:rsidRPr="00DB6989" w:rsidRDefault="00A555D2">
            <w:pPr>
              <w:pStyle w:val="TableParagraph"/>
              <w:kinsoku w:val="0"/>
              <w:overflowPunct w:val="0"/>
              <w:ind w:right="128"/>
              <w:rPr>
                <w:rFonts w:asciiTheme="majorHAnsi" w:hAnsiTheme="majorHAnsi" w:cs="Times New Roman"/>
              </w:rPr>
            </w:pPr>
            <w:r w:rsidRPr="00DB6989">
              <w:rPr>
                <w:rFonts w:asciiTheme="majorHAnsi" w:hAnsiTheme="majorHAnsi"/>
                <w:sz w:val="20"/>
                <w:szCs w:val="20"/>
              </w:rPr>
              <w:t>The scale of impact is on a small group or subset of students.</w:t>
            </w:r>
          </w:p>
        </w:tc>
        <w:tc>
          <w:tcPr>
            <w:tcW w:w="2376" w:type="dxa"/>
            <w:tcBorders>
              <w:top w:val="single" w:sz="4" w:space="0" w:color="000000"/>
              <w:left w:val="single" w:sz="4" w:space="0" w:color="000000"/>
              <w:bottom w:val="single" w:sz="4" w:space="0" w:color="000000"/>
              <w:right w:val="single" w:sz="4" w:space="0" w:color="000000"/>
            </w:tcBorders>
          </w:tcPr>
          <w:p w14:paraId="278CDDFD" w14:textId="77777777" w:rsidR="00A555D2" w:rsidRPr="00DB6989" w:rsidRDefault="00A555D2">
            <w:pPr>
              <w:pStyle w:val="TableParagraph"/>
              <w:kinsoku w:val="0"/>
              <w:overflowPunct w:val="0"/>
              <w:ind w:left="-1" w:right="260"/>
              <w:rPr>
                <w:rFonts w:asciiTheme="majorHAnsi" w:hAnsiTheme="majorHAnsi" w:cs="Times New Roman"/>
              </w:rPr>
            </w:pPr>
            <w:r w:rsidRPr="00DB6989">
              <w:rPr>
                <w:rFonts w:asciiTheme="majorHAnsi" w:hAnsiTheme="majorHAnsi"/>
                <w:sz w:val="20"/>
                <w:szCs w:val="20"/>
              </w:rPr>
              <w:t>The scale of impact is all students in the classroom to which the candidate is assigned.</w:t>
            </w:r>
          </w:p>
        </w:tc>
        <w:tc>
          <w:tcPr>
            <w:tcW w:w="2290" w:type="dxa"/>
            <w:tcBorders>
              <w:top w:val="single" w:sz="4" w:space="0" w:color="000000"/>
              <w:left w:val="single" w:sz="4" w:space="0" w:color="000000"/>
              <w:bottom w:val="single" w:sz="4" w:space="0" w:color="000000"/>
              <w:right w:val="single" w:sz="4" w:space="0" w:color="000000"/>
            </w:tcBorders>
          </w:tcPr>
          <w:p w14:paraId="622CF9DE" w14:textId="77777777" w:rsidR="00A555D2" w:rsidRPr="00DB6989" w:rsidRDefault="00A555D2">
            <w:pPr>
              <w:pStyle w:val="TableParagraph"/>
              <w:kinsoku w:val="0"/>
              <w:overflowPunct w:val="0"/>
              <w:ind w:left="-1" w:right="1"/>
              <w:rPr>
                <w:rFonts w:asciiTheme="majorHAnsi" w:hAnsiTheme="majorHAnsi" w:cs="Times New Roman"/>
              </w:rPr>
            </w:pPr>
            <w:r w:rsidRPr="00DB6989">
              <w:rPr>
                <w:rFonts w:asciiTheme="majorHAnsi" w:hAnsiTheme="majorHAnsi"/>
                <w:sz w:val="20"/>
                <w:szCs w:val="20"/>
              </w:rPr>
              <w:t>The scale of impact is on all students in the classroom to which the candidate is assigned and is done with exceptional attention to the needs of each student in the</w:t>
            </w:r>
            <w:r w:rsidRPr="00DB6989">
              <w:rPr>
                <w:rFonts w:asciiTheme="majorHAnsi" w:hAnsiTheme="majorHAnsi"/>
                <w:spacing w:val="-8"/>
                <w:sz w:val="20"/>
                <w:szCs w:val="20"/>
              </w:rPr>
              <w:t xml:space="preserve"> </w:t>
            </w:r>
            <w:r w:rsidRPr="00DB6989">
              <w:rPr>
                <w:rFonts w:asciiTheme="majorHAnsi" w:hAnsiTheme="majorHAnsi"/>
                <w:sz w:val="20"/>
                <w:szCs w:val="20"/>
              </w:rPr>
              <w:t>class.</w:t>
            </w:r>
          </w:p>
        </w:tc>
      </w:tr>
      <w:tr w:rsidR="00A555D2" w:rsidRPr="00DB6989" w14:paraId="11C417E8" w14:textId="77777777" w:rsidTr="003102F6">
        <w:trPr>
          <w:trHeight w:hRule="exact" w:val="300"/>
        </w:trPr>
        <w:tc>
          <w:tcPr>
            <w:tcW w:w="1534" w:type="dxa"/>
            <w:vMerge/>
            <w:tcBorders>
              <w:top w:val="single" w:sz="4" w:space="0" w:color="000000"/>
              <w:left w:val="single" w:sz="4" w:space="0" w:color="000000"/>
              <w:bottom w:val="single" w:sz="4" w:space="0" w:color="000000"/>
              <w:right w:val="single" w:sz="4" w:space="0" w:color="000000"/>
            </w:tcBorders>
          </w:tcPr>
          <w:p w14:paraId="638D132D" w14:textId="77777777" w:rsidR="00A555D2" w:rsidRPr="00DB6989" w:rsidRDefault="00A555D2">
            <w:pPr>
              <w:pStyle w:val="TableParagraph"/>
              <w:kinsoku w:val="0"/>
              <w:overflowPunct w:val="0"/>
              <w:ind w:left="-1" w:right="1"/>
              <w:rPr>
                <w:rFonts w:asciiTheme="majorHAnsi" w:hAnsiTheme="majorHAnsi" w:cs="Times New Roman"/>
              </w:rPr>
            </w:pPr>
          </w:p>
        </w:tc>
        <w:tc>
          <w:tcPr>
            <w:tcW w:w="2244" w:type="dxa"/>
            <w:tcBorders>
              <w:top w:val="single" w:sz="4" w:space="0" w:color="000000"/>
              <w:left w:val="single" w:sz="4" w:space="0" w:color="000000"/>
              <w:bottom w:val="single" w:sz="4" w:space="0" w:color="000000"/>
              <w:right w:val="single" w:sz="4" w:space="0" w:color="000000"/>
            </w:tcBorders>
          </w:tcPr>
          <w:p w14:paraId="36258854" w14:textId="77777777" w:rsidR="00A555D2" w:rsidRPr="00DB6989" w:rsidRDefault="00A555D2">
            <w:pPr>
              <w:rPr>
                <w:rFonts w:asciiTheme="majorHAnsi" w:hAnsiTheme="majorHAnsi" w:cs="Times New Roman"/>
              </w:rPr>
            </w:pPr>
          </w:p>
        </w:tc>
        <w:tc>
          <w:tcPr>
            <w:tcW w:w="2291" w:type="dxa"/>
            <w:tcBorders>
              <w:top w:val="single" w:sz="4" w:space="0" w:color="000000"/>
              <w:left w:val="single" w:sz="4" w:space="0" w:color="000000"/>
              <w:bottom w:val="single" w:sz="4" w:space="0" w:color="000000"/>
              <w:right w:val="single" w:sz="4" w:space="0" w:color="000000"/>
            </w:tcBorders>
            <w:shd w:val="clear" w:color="auto" w:fill="FCE9D9"/>
          </w:tcPr>
          <w:p w14:paraId="58EBD655" w14:textId="77777777" w:rsidR="00A555D2" w:rsidRPr="00DB6989" w:rsidRDefault="00A555D2">
            <w:pPr>
              <w:pStyle w:val="TableParagraph"/>
              <w:kinsoku w:val="0"/>
              <w:overflowPunct w:val="0"/>
              <w:spacing w:line="243" w:lineRule="exact"/>
              <w:rPr>
                <w:rFonts w:asciiTheme="majorHAnsi" w:hAnsiTheme="majorHAnsi" w:cs="Times New Roman"/>
              </w:rPr>
            </w:pPr>
          </w:p>
        </w:tc>
        <w:tc>
          <w:tcPr>
            <w:tcW w:w="2376" w:type="dxa"/>
            <w:tcBorders>
              <w:top w:val="single" w:sz="4" w:space="0" w:color="000000"/>
              <w:left w:val="single" w:sz="4" w:space="0" w:color="000000"/>
              <w:bottom w:val="single" w:sz="4" w:space="0" w:color="000000"/>
              <w:right w:val="single" w:sz="4" w:space="0" w:color="000000"/>
            </w:tcBorders>
          </w:tcPr>
          <w:p w14:paraId="6A8A5038" w14:textId="77777777" w:rsidR="00A555D2" w:rsidRPr="00DB6989" w:rsidRDefault="00A555D2">
            <w:pPr>
              <w:rPr>
                <w:rFonts w:asciiTheme="majorHAnsi" w:hAnsiTheme="majorHAnsi" w:cs="Times New Roman"/>
              </w:rPr>
            </w:pPr>
          </w:p>
        </w:tc>
        <w:tc>
          <w:tcPr>
            <w:tcW w:w="2290" w:type="dxa"/>
            <w:tcBorders>
              <w:top w:val="single" w:sz="4" w:space="0" w:color="000000"/>
              <w:left w:val="single" w:sz="4" w:space="0" w:color="000000"/>
              <w:bottom w:val="single" w:sz="4" w:space="0" w:color="000000"/>
              <w:right w:val="single" w:sz="4" w:space="0" w:color="000000"/>
            </w:tcBorders>
          </w:tcPr>
          <w:p w14:paraId="57347046" w14:textId="77777777" w:rsidR="00A555D2" w:rsidRPr="00DB6989" w:rsidRDefault="00A555D2">
            <w:pPr>
              <w:rPr>
                <w:rFonts w:asciiTheme="majorHAnsi" w:hAnsiTheme="majorHAnsi" w:cs="Times New Roman"/>
              </w:rPr>
            </w:pPr>
          </w:p>
        </w:tc>
      </w:tr>
      <w:tr w:rsidR="00A555D2" w:rsidRPr="00DB6989" w14:paraId="2CB77046" w14:textId="77777777" w:rsidTr="003102F6">
        <w:trPr>
          <w:trHeight w:hRule="exact" w:val="1499"/>
        </w:trPr>
        <w:tc>
          <w:tcPr>
            <w:tcW w:w="1534" w:type="dxa"/>
            <w:vMerge w:val="restart"/>
            <w:tcBorders>
              <w:top w:val="single" w:sz="4" w:space="0" w:color="000000"/>
              <w:left w:val="single" w:sz="4" w:space="0" w:color="000000"/>
              <w:bottom w:val="single" w:sz="4" w:space="0" w:color="000000"/>
              <w:right w:val="single" w:sz="4" w:space="0" w:color="000000"/>
            </w:tcBorders>
          </w:tcPr>
          <w:p w14:paraId="2AD5D708" w14:textId="77777777" w:rsidR="00A555D2" w:rsidRPr="00DB6989" w:rsidRDefault="00A555D2">
            <w:pPr>
              <w:pStyle w:val="TableParagraph"/>
              <w:kinsoku w:val="0"/>
              <w:overflowPunct w:val="0"/>
              <w:spacing w:before="5"/>
              <w:ind w:left="111"/>
              <w:rPr>
                <w:rFonts w:asciiTheme="majorHAnsi" w:hAnsiTheme="majorHAnsi" w:cs="Times New Roman"/>
              </w:rPr>
            </w:pPr>
            <w:r w:rsidRPr="00DB6989">
              <w:rPr>
                <w:rFonts w:asciiTheme="majorHAnsi" w:hAnsiTheme="majorHAnsi"/>
                <w:b/>
                <w:bCs/>
                <w:sz w:val="20"/>
                <w:szCs w:val="20"/>
              </w:rPr>
              <w:t>Consistency</w:t>
            </w:r>
          </w:p>
        </w:tc>
        <w:tc>
          <w:tcPr>
            <w:tcW w:w="2244" w:type="dxa"/>
            <w:tcBorders>
              <w:top w:val="single" w:sz="4" w:space="0" w:color="000000"/>
              <w:left w:val="single" w:sz="4" w:space="0" w:color="000000"/>
              <w:bottom w:val="single" w:sz="4" w:space="0" w:color="000000"/>
              <w:right w:val="single" w:sz="4" w:space="0" w:color="000000"/>
            </w:tcBorders>
          </w:tcPr>
          <w:p w14:paraId="68A706C6" w14:textId="77777777" w:rsidR="00A555D2" w:rsidRPr="00DB6989" w:rsidRDefault="00A555D2">
            <w:pPr>
              <w:pStyle w:val="TableParagraph"/>
              <w:kinsoku w:val="0"/>
              <w:overflowPunct w:val="0"/>
              <w:ind w:left="-1" w:right="113"/>
              <w:rPr>
                <w:rFonts w:asciiTheme="majorHAnsi" w:hAnsiTheme="majorHAnsi" w:cs="Times New Roman"/>
              </w:rPr>
            </w:pPr>
            <w:r w:rsidRPr="00DB6989">
              <w:rPr>
                <w:rFonts w:asciiTheme="majorHAnsi" w:hAnsiTheme="majorHAnsi"/>
                <w:sz w:val="20"/>
                <w:szCs w:val="20"/>
              </w:rPr>
              <w:t>The frequency with which the candidate demonstrates this skill, action or behavior with quality is at least once.</w:t>
            </w:r>
          </w:p>
        </w:tc>
        <w:tc>
          <w:tcPr>
            <w:tcW w:w="2291" w:type="dxa"/>
            <w:tcBorders>
              <w:top w:val="single" w:sz="4" w:space="0" w:color="000000"/>
              <w:left w:val="single" w:sz="4" w:space="0" w:color="000000"/>
              <w:bottom w:val="single" w:sz="4" w:space="0" w:color="000000"/>
              <w:right w:val="single" w:sz="4" w:space="0" w:color="000000"/>
            </w:tcBorders>
            <w:shd w:val="clear" w:color="auto" w:fill="FCE9D9"/>
          </w:tcPr>
          <w:p w14:paraId="6ABBD4F6" w14:textId="77777777" w:rsidR="00A555D2" w:rsidRPr="00DB6989" w:rsidRDefault="00A555D2">
            <w:pPr>
              <w:pStyle w:val="TableParagraph"/>
              <w:kinsoku w:val="0"/>
              <w:overflowPunct w:val="0"/>
              <w:ind w:right="158"/>
              <w:rPr>
                <w:rFonts w:asciiTheme="majorHAnsi" w:hAnsiTheme="majorHAnsi" w:cs="Times New Roman"/>
              </w:rPr>
            </w:pPr>
            <w:r w:rsidRPr="00DB6989">
              <w:rPr>
                <w:rFonts w:asciiTheme="majorHAnsi" w:hAnsiTheme="majorHAnsi"/>
                <w:sz w:val="20"/>
                <w:szCs w:val="20"/>
              </w:rPr>
              <w:t>The frequency with which the candidate demonstrates this skill, action or behavior with quality is sometimes / occasionally.</w:t>
            </w:r>
          </w:p>
        </w:tc>
        <w:tc>
          <w:tcPr>
            <w:tcW w:w="2376" w:type="dxa"/>
            <w:tcBorders>
              <w:top w:val="single" w:sz="4" w:space="0" w:color="000000"/>
              <w:left w:val="single" w:sz="4" w:space="0" w:color="000000"/>
              <w:bottom w:val="single" w:sz="4" w:space="0" w:color="000000"/>
              <w:right w:val="single" w:sz="4" w:space="0" w:color="000000"/>
            </w:tcBorders>
          </w:tcPr>
          <w:p w14:paraId="42E5C4F2" w14:textId="77777777" w:rsidR="00A555D2" w:rsidRPr="00DB6989" w:rsidRDefault="00A555D2">
            <w:pPr>
              <w:pStyle w:val="TableParagraph"/>
              <w:kinsoku w:val="0"/>
              <w:overflowPunct w:val="0"/>
              <w:ind w:left="-1" w:right="170"/>
              <w:rPr>
                <w:rFonts w:asciiTheme="majorHAnsi" w:hAnsiTheme="majorHAnsi" w:cs="Times New Roman"/>
              </w:rPr>
            </w:pPr>
            <w:r w:rsidRPr="00DB6989">
              <w:rPr>
                <w:rFonts w:asciiTheme="majorHAnsi" w:hAnsiTheme="majorHAnsi"/>
                <w:sz w:val="20"/>
                <w:szCs w:val="20"/>
              </w:rPr>
              <w:t>The frequency with which the candidate demonstrates this skill, action or behavior with quality is most of the time.</w:t>
            </w:r>
          </w:p>
        </w:tc>
        <w:tc>
          <w:tcPr>
            <w:tcW w:w="2290" w:type="dxa"/>
            <w:tcBorders>
              <w:top w:val="single" w:sz="4" w:space="0" w:color="000000"/>
              <w:left w:val="single" w:sz="4" w:space="0" w:color="000000"/>
              <w:bottom w:val="single" w:sz="4" w:space="0" w:color="000000"/>
              <w:right w:val="single" w:sz="4" w:space="0" w:color="000000"/>
            </w:tcBorders>
          </w:tcPr>
          <w:p w14:paraId="03C1611E" w14:textId="77777777" w:rsidR="00A555D2" w:rsidRPr="00DB6989" w:rsidRDefault="00A555D2">
            <w:pPr>
              <w:pStyle w:val="TableParagraph"/>
              <w:kinsoku w:val="0"/>
              <w:overflowPunct w:val="0"/>
              <w:ind w:left="-1" w:right="158"/>
              <w:rPr>
                <w:rFonts w:asciiTheme="majorHAnsi" w:hAnsiTheme="majorHAnsi" w:cs="Times New Roman"/>
              </w:rPr>
            </w:pPr>
            <w:r w:rsidRPr="00DB6989">
              <w:rPr>
                <w:rFonts w:asciiTheme="majorHAnsi" w:hAnsiTheme="majorHAnsi"/>
                <w:sz w:val="20"/>
                <w:szCs w:val="20"/>
              </w:rPr>
              <w:t>The frequency with which the candidate demonstrates this skill, action or behavior with quality is all the time.</w:t>
            </w:r>
          </w:p>
        </w:tc>
      </w:tr>
      <w:tr w:rsidR="00A555D2" w:rsidRPr="00DB6989" w14:paraId="398662C6" w14:textId="77777777" w:rsidTr="003102F6">
        <w:trPr>
          <w:trHeight w:hRule="exact" w:val="288"/>
        </w:trPr>
        <w:tc>
          <w:tcPr>
            <w:tcW w:w="1534" w:type="dxa"/>
            <w:vMerge/>
            <w:tcBorders>
              <w:top w:val="single" w:sz="4" w:space="0" w:color="000000"/>
              <w:left w:val="single" w:sz="4" w:space="0" w:color="000000"/>
              <w:bottom w:val="single" w:sz="4" w:space="0" w:color="000000"/>
              <w:right w:val="single" w:sz="4" w:space="0" w:color="000000"/>
            </w:tcBorders>
          </w:tcPr>
          <w:p w14:paraId="145B05FF" w14:textId="77777777" w:rsidR="00A555D2" w:rsidRPr="00DB6989" w:rsidRDefault="00A555D2">
            <w:pPr>
              <w:pStyle w:val="TableParagraph"/>
              <w:kinsoku w:val="0"/>
              <w:overflowPunct w:val="0"/>
              <w:ind w:left="-1" w:right="158"/>
              <w:rPr>
                <w:rFonts w:asciiTheme="majorHAnsi" w:hAnsiTheme="majorHAnsi" w:cs="Times New Roman"/>
              </w:rPr>
            </w:pPr>
          </w:p>
        </w:tc>
        <w:tc>
          <w:tcPr>
            <w:tcW w:w="2244" w:type="dxa"/>
            <w:tcBorders>
              <w:top w:val="single" w:sz="4" w:space="0" w:color="000000"/>
              <w:left w:val="single" w:sz="4" w:space="0" w:color="000000"/>
              <w:bottom w:val="single" w:sz="4" w:space="0" w:color="000000"/>
              <w:right w:val="single" w:sz="4" w:space="0" w:color="000000"/>
            </w:tcBorders>
          </w:tcPr>
          <w:p w14:paraId="0301D5F1" w14:textId="77777777" w:rsidR="00A555D2" w:rsidRPr="00DB6989" w:rsidRDefault="00A555D2">
            <w:pPr>
              <w:rPr>
                <w:rFonts w:asciiTheme="majorHAnsi" w:hAnsiTheme="majorHAnsi" w:cs="Times New Roman"/>
              </w:rPr>
            </w:pPr>
          </w:p>
        </w:tc>
        <w:tc>
          <w:tcPr>
            <w:tcW w:w="2291" w:type="dxa"/>
            <w:tcBorders>
              <w:top w:val="single" w:sz="4" w:space="0" w:color="000000"/>
              <w:left w:val="single" w:sz="4" w:space="0" w:color="000000"/>
              <w:bottom w:val="single" w:sz="4" w:space="0" w:color="000000"/>
              <w:right w:val="single" w:sz="4" w:space="0" w:color="000000"/>
            </w:tcBorders>
            <w:shd w:val="clear" w:color="auto" w:fill="FCE9D9"/>
          </w:tcPr>
          <w:p w14:paraId="78792AE8" w14:textId="77777777" w:rsidR="00A555D2" w:rsidRPr="00DB6989" w:rsidRDefault="00A555D2">
            <w:pPr>
              <w:pStyle w:val="TableParagraph"/>
              <w:kinsoku w:val="0"/>
              <w:overflowPunct w:val="0"/>
              <w:spacing w:line="243" w:lineRule="exact"/>
              <w:rPr>
                <w:rFonts w:asciiTheme="majorHAnsi" w:hAnsiTheme="majorHAnsi" w:cs="Times New Roman"/>
              </w:rPr>
            </w:pPr>
          </w:p>
        </w:tc>
        <w:tc>
          <w:tcPr>
            <w:tcW w:w="2376" w:type="dxa"/>
            <w:tcBorders>
              <w:top w:val="single" w:sz="4" w:space="0" w:color="000000"/>
              <w:left w:val="single" w:sz="4" w:space="0" w:color="000000"/>
              <w:bottom w:val="single" w:sz="4" w:space="0" w:color="000000"/>
              <w:right w:val="single" w:sz="4" w:space="0" w:color="000000"/>
            </w:tcBorders>
          </w:tcPr>
          <w:p w14:paraId="5B6FF480" w14:textId="77777777" w:rsidR="00A555D2" w:rsidRPr="00DB6989" w:rsidRDefault="00A555D2">
            <w:pPr>
              <w:rPr>
                <w:rFonts w:asciiTheme="majorHAnsi" w:hAnsiTheme="majorHAnsi" w:cs="Times New Roman"/>
              </w:rPr>
            </w:pPr>
          </w:p>
        </w:tc>
        <w:tc>
          <w:tcPr>
            <w:tcW w:w="2290" w:type="dxa"/>
            <w:tcBorders>
              <w:top w:val="single" w:sz="4" w:space="0" w:color="000000"/>
              <w:left w:val="single" w:sz="4" w:space="0" w:color="000000"/>
              <w:bottom w:val="single" w:sz="4" w:space="0" w:color="000000"/>
              <w:right w:val="single" w:sz="4" w:space="0" w:color="000000"/>
            </w:tcBorders>
          </w:tcPr>
          <w:p w14:paraId="7103CAC2" w14:textId="77777777" w:rsidR="00A555D2" w:rsidRPr="00DB6989" w:rsidRDefault="00A555D2">
            <w:pPr>
              <w:rPr>
                <w:rFonts w:asciiTheme="majorHAnsi" w:hAnsiTheme="majorHAnsi" w:cs="Times New Roman"/>
              </w:rPr>
            </w:pPr>
          </w:p>
        </w:tc>
      </w:tr>
    </w:tbl>
    <w:p w14:paraId="738807CA" w14:textId="77777777" w:rsidR="00A555D2" w:rsidRPr="00DB6989" w:rsidRDefault="00A555D2">
      <w:pPr>
        <w:pStyle w:val="BodyText"/>
        <w:kinsoku w:val="0"/>
        <w:overflowPunct w:val="0"/>
        <w:spacing w:before="9"/>
        <w:rPr>
          <w:rFonts w:asciiTheme="majorHAnsi" w:hAnsiTheme="majorHAnsi"/>
          <w:b/>
          <w:bCs/>
          <w:sz w:val="24"/>
          <w:szCs w:val="24"/>
        </w:rPr>
      </w:pPr>
    </w:p>
    <w:p w14:paraId="449FC39F" w14:textId="77777777" w:rsidR="00A555D2" w:rsidRPr="00DB6989" w:rsidRDefault="00A555D2">
      <w:pPr>
        <w:pStyle w:val="BodyText"/>
        <w:kinsoku w:val="0"/>
        <w:overflowPunct w:val="0"/>
        <w:spacing w:before="61"/>
        <w:ind w:left="600"/>
        <w:rPr>
          <w:rFonts w:asciiTheme="majorHAnsi" w:hAnsiTheme="majorHAnsi"/>
          <w:b/>
          <w:bCs/>
          <w:sz w:val="20"/>
          <w:szCs w:val="20"/>
        </w:rPr>
      </w:pPr>
      <w:r w:rsidRPr="00DB6989">
        <w:rPr>
          <w:rFonts w:asciiTheme="majorHAnsi" w:hAnsiTheme="majorHAnsi"/>
          <w:b/>
          <w:bCs/>
          <w:sz w:val="20"/>
          <w:szCs w:val="20"/>
        </w:rPr>
        <w:t xml:space="preserve">Evidence for meeting the </w:t>
      </w:r>
      <w:r w:rsidRPr="00DB6989">
        <w:rPr>
          <w:rFonts w:asciiTheme="majorHAnsi" w:hAnsiTheme="majorHAnsi"/>
          <w:b/>
          <w:bCs/>
          <w:i/>
          <w:iCs/>
          <w:sz w:val="20"/>
          <w:szCs w:val="20"/>
        </w:rPr>
        <w:t xml:space="preserve">Safe Learning Environment </w:t>
      </w:r>
      <w:r w:rsidRPr="00DB6989">
        <w:rPr>
          <w:rFonts w:asciiTheme="majorHAnsi" w:hAnsiTheme="majorHAnsi"/>
          <w:b/>
          <w:bCs/>
          <w:sz w:val="20"/>
          <w:szCs w:val="20"/>
        </w:rPr>
        <w:t>Element:</w:t>
      </w:r>
    </w:p>
    <w:p w14:paraId="402092B0" w14:textId="77777777" w:rsidR="00A555D2" w:rsidRPr="00DB6989" w:rsidRDefault="00A555D2">
      <w:pPr>
        <w:pStyle w:val="BodyText"/>
        <w:kinsoku w:val="0"/>
        <w:overflowPunct w:val="0"/>
        <w:spacing w:before="61"/>
        <w:ind w:left="600"/>
        <w:rPr>
          <w:rFonts w:asciiTheme="majorHAnsi" w:hAnsiTheme="majorHAnsi"/>
          <w:b/>
          <w:bCs/>
          <w:sz w:val="20"/>
          <w:szCs w:val="20"/>
        </w:rPr>
        <w:sectPr w:rsidR="00A555D2" w:rsidRPr="00DB6989">
          <w:footerReference w:type="default" r:id="rId52"/>
          <w:pgSz w:w="12240" w:h="15840"/>
          <w:pgMar w:top="1360" w:right="720" w:bottom="520" w:left="540" w:header="755" w:footer="334" w:gutter="0"/>
          <w:cols w:space="720" w:equalWidth="0">
            <w:col w:w="10980"/>
          </w:cols>
          <w:noEndnote/>
        </w:sectPr>
      </w:pPr>
    </w:p>
    <w:p w14:paraId="3CA8414E" w14:textId="77777777" w:rsidR="00A555D2" w:rsidRPr="00DB6989" w:rsidRDefault="00810FEC">
      <w:pPr>
        <w:pStyle w:val="BodyText"/>
        <w:kinsoku w:val="0"/>
        <w:overflowPunct w:val="0"/>
        <w:rPr>
          <w:rFonts w:asciiTheme="majorHAnsi" w:hAnsiTheme="majorHAnsi"/>
          <w:b/>
          <w:bCs/>
          <w:sz w:val="20"/>
          <w:szCs w:val="20"/>
        </w:rPr>
      </w:pPr>
      <w:r w:rsidRPr="00DB6989">
        <w:rPr>
          <w:rFonts w:asciiTheme="majorHAnsi" w:hAnsiTheme="majorHAnsi"/>
          <w:noProof/>
        </w:rPr>
        <w:lastRenderedPageBreak/>
        <mc:AlternateContent>
          <mc:Choice Requires="wps">
            <w:drawing>
              <wp:anchor distT="0" distB="0" distL="114300" distR="114300" simplePos="0" relativeHeight="251678720" behindDoc="1" locked="1" layoutInCell="0" allowOverlap="1" wp14:anchorId="0A2D0E9F" wp14:editId="4FC50B78">
                <wp:simplePos x="0" y="0"/>
                <wp:positionH relativeFrom="margin">
                  <wp:posOffset>6591300</wp:posOffset>
                </wp:positionH>
                <wp:positionV relativeFrom="margin">
                  <wp:posOffset>-486410</wp:posOffset>
                </wp:positionV>
                <wp:extent cx="320634" cy="192024"/>
                <wp:effectExtent l="0" t="0" r="3810" b="17780"/>
                <wp:wrapNone/>
                <wp:docPr id="23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34" cy="192024"/>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6132C6A" w14:textId="0C9C2E00" w:rsidR="004206C2" w:rsidRPr="00D6081E" w:rsidRDefault="004206C2" w:rsidP="00810FEC">
                            <w:pPr>
                              <w:pStyle w:val="BodyText"/>
                              <w:kinsoku w:val="0"/>
                              <w:overflowPunct w:val="0"/>
                              <w:spacing w:line="244" w:lineRule="exact"/>
                              <w:ind w:left="20"/>
                              <w:rPr>
                                <w:b/>
                              </w:rPr>
                            </w:pPr>
                            <w:r>
                              <w:rPr>
                                <w:b/>
                              </w:rPr>
                              <w:t>13E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2D0E9F" id="_x0000_s1139" type="#_x0000_t202" style="position:absolute;margin-left:519pt;margin-top:-38.3pt;width:25.25pt;height:15.1pt;z-index:-2516377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" o:allowincell="f" filled="f" stroked="f">
                <v:textbox inset="0,0,0,0">
                  <w:txbxContent>
                    <w:p w14:paraId="46132C6A" w14:textId="0C9C2E00" w:rsidR="004206C2" w:rsidRPr="00D6081E" w:rsidRDefault="004206C2" w:rsidP="00810FEC">
                      <w:pPr>
                        <w:pStyle w:val="BodyText"/>
                        <w:kinsoku w:val="0"/>
                        <w:overflowPunct w:val="0"/>
                        <w:spacing w:line="244" w:lineRule="exact"/>
                        <w:ind w:left="20"/>
                        <w:rPr>
                          <w:b/>
                        </w:rPr>
                      </w:pPr>
                      <w:r>
                        <w:rPr>
                          <w:b/>
                        </w:rPr>
                        <w:t>13E</w:t>
                      </w:r>
                    </w:p>
                  </w:txbxContent>
                </v:textbox>
                <w10:wrap anchorx="margin" anchory="margin"/>
                <w10:anchorlock/>
              </v:shape>
            </w:pict>
          </mc:Fallback>
        </mc:AlternateContent>
      </w:r>
    </w:p>
    <w:p w14:paraId="1DDE1F3C" w14:textId="77777777" w:rsidR="00A555D2" w:rsidRPr="00DB6989" w:rsidRDefault="00A555D2">
      <w:pPr>
        <w:pStyle w:val="BodyText"/>
        <w:kinsoku w:val="0"/>
        <w:overflowPunct w:val="0"/>
        <w:spacing w:before="5" w:after="1"/>
        <w:rPr>
          <w:rFonts w:asciiTheme="majorHAnsi" w:hAnsiTheme="majorHAnsi"/>
          <w:b/>
          <w:bCs/>
          <w:sz w:val="20"/>
          <w:szCs w:val="20"/>
        </w:rPr>
      </w:pPr>
    </w:p>
    <w:tbl>
      <w:tblPr>
        <w:tblW w:w="10550" w:type="dxa"/>
        <w:tblInd w:w="377" w:type="dxa"/>
        <w:tblLayout w:type="fixed"/>
        <w:tblCellMar>
          <w:left w:w="0" w:type="dxa"/>
          <w:right w:w="0" w:type="dxa"/>
        </w:tblCellMar>
        <w:tblLook w:val="0000" w:firstRow="0" w:lastRow="0" w:firstColumn="0" w:lastColumn="0" w:noHBand="0" w:noVBand="0"/>
      </w:tblPr>
      <w:tblGrid>
        <w:gridCol w:w="1460"/>
        <w:gridCol w:w="2158"/>
        <w:gridCol w:w="2252"/>
        <w:gridCol w:w="2340"/>
        <w:gridCol w:w="2340"/>
      </w:tblGrid>
      <w:tr w:rsidR="00A555D2" w:rsidRPr="00DB6989" w14:paraId="3E98AFCC" w14:textId="77777777" w:rsidTr="003102F6">
        <w:trPr>
          <w:trHeight w:hRule="exact" w:val="370"/>
        </w:trPr>
        <w:tc>
          <w:tcPr>
            <w:tcW w:w="10550" w:type="dxa"/>
            <w:gridSpan w:val="5"/>
            <w:tcBorders>
              <w:top w:val="single" w:sz="4" w:space="0" w:color="000000"/>
              <w:left w:val="single" w:sz="4" w:space="0" w:color="000000"/>
              <w:bottom w:val="single" w:sz="4" w:space="0" w:color="000000"/>
              <w:right w:val="single" w:sz="4" w:space="0" w:color="000000"/>
            </w:tcBorders>
            <w:shd w:val="clear" w:color="auto" w:fill="FAD3B4"/>
          </w:tcPr>
          <w:p w14:paraId="6D6108BA" w14:textId="77777777" w:rsidR="00A555D2" w:rsidRPr="00DB6989" w:rsidRDefault="00A555D2">
            <w:pPr>
              <w:pStyle w:val="TableParagraph"/>
              <w:kinsoku w:val="0"/>
              <w:overflowPunct w:val="0"/>
              <w:spacing w:before="56"/>
              <w:ind w:left="110"/>
              <w:rPr>
                <w:rFonts w:asciiTheme="majorHAnsi" w:hAnsiTheme="majorHAnsi" w:cs="Times New Roman"/>
              </w:rPr>
            </w:pPr>
            <w:r w:rsidRPr="00DB6989">
              <w:rPr>
                <w:rFonts w:asciiTheme="majorHAnsi" w:hAnsiTheme="majorHAnsi"/>
                <w:b/>
                <w:bCs/>
                <w:sz w:val="20"/>
                <w:szCs w:val="20"/>
              </w:rPr>
              <w:t>II.D.2:  High Expectations</w:t>
            </w:r>
          </w:p>
        </w:tc>
      </w:tr>
      <w:tr w:rsidR="003102F6" w:rsidRPr="00DB6989" w14:paraId="0D96FA4D" w14:textId="77777777" w:rsidTr="003102F6">
        <w:trPr>
          <w:trHeight w:hRule="exact" w:val="396"/>
        </w:trPr>
        <w:tc>
          <w:tcPr>
            <w:tcW w:w="1460" w:type="dxa"/>
            <w:vMerge w:val="restart"/>
            <w:tcBorders>
              <w:top w:val="single" w:sz="4" w:space="0" w:color="000000"/>
              <w:left w:val="single" w:sz="4" w:space="0" w:color="000000"/>
              <w:bottom w:val="single" w:sz="4" w:space="0" w:color="000000"/>
              <w:right w:val="single" w:sz="4" w:space="0" w:color="000000"/>
            </w:tcBorders>
          </w:tcPr>
          <w:p w14:paraId="029CF211" w14:textId="77777777" w:rsidR="003102F6" w:rsidRPr="00DB6989" w:rsidRDefault="003102F6" w:rsidP="003102F6">
            <w:pPr>
              <w:pStyle w:val="TableParagraph"/>
              <w:kinsoku w:val="0"/>
              <w:overflowPunct w:val="0"/>
              <w:rPr>
                <w:rFonts w:asciiTheme="majorHAnsi" w:hAnsiTheme="majorHAnsi"/>
                <w:b/>
                <w:bCs/>
                <w:sz w:val="20"/>
                <w:szCs w:val="20"/>
              </w:rPr>
            </w:pPr>
          </w:p>
          <w:p w14:paraId="59FF1831" w14:textId="77777777" w:rsidR="003102F6" w:rsidRPr="00DB6989" w:rsidRDefault="003102F6" w:rsidP="003102F6">
            <w:pPr>
              <w:pStyle w:val="TableParagraph"/>
              <w:kinsoku w:val="0"/>
              <w:overflowPunct w:val="0"/>
              <w:rPr>
                <w:rFonts w:asciiTheme="majorHAnsi" w:hAnsiTheme="majorHAnsi"/>
                <w:b/>
                <w:bCs/>
                <w:sz w:val="20"/>
                <w:szCs w:val="20"/>
              </w:rPr>
            </w:pPr>
          </w:p>
          <w:p w14:paraId="2A4FFB7A" w14:textId="77777777" w:rsidR="003102F6" w:rsidRPr="00DB6989" w:rsidRDefault="003102F6" w:rsidP="003102F6">
            <w:pPr>
              <w:pStyle w:val="TableParagraph"/>
              <w:kinsoku w:val="0"/>
              <w:overflowPunct w:val="0"/>
              <w:spacing w:before="4"/>
              <w:rPr>
                <w:rFonts w:asciiTheme="majorHAnsi" w:hAnsiTheme="majorHAnsi"/>
                <w:b/>
                <w:bCs/>
                <w:sz w:val="20"/>
                <w:szCs w:val="20"/>
              </w:rPr>
            </w:pPr>
          </w:p>
          <w:p w14:paraId="596F4279" w14:textId="77777777" w:rsidR="003102F6" w:rsidRPr="00DB6989" w:rsidRDefault="003102F6" w:rsidP="003102F6">
            <w:pPr>
              <w:pStyle w:val="TableParagraph"/>
              <w:kinsoku w:val="0"/>
              <w:overflowPunct w:val="0"/>
              <w:ind w:left="105"/>
              <w:rPr>
                <w:rFonts w:asciiTheme="majorHAnsi" w:hAnsiTheme="majorHAnsi" w:cs="Times New Roman"/>
              </w:rPr>
            </w:pPr>
            <w:r w:rsidRPr="00DB6989">
              <w:rPr>
                <w:rFonts w:asciiTheme="majorHAnsi" w:hAnsiTheme="majorHAnsi"/>
                <w:b/>
                <w:bCs/>
                <w:sz w:val="20"/>
                <w:szCs w:val="20"/>
              </w:rPr>
              <w:t>Quality</w:t>
            </w:r>
          </w:p>
        </w:tc>
        <w:tc>
          <w:tcPr>
            <w:tcW w:w="2158" w:type="dxa"/>
            <w:tcBorders>
              <w:top w:val="single" w:sz="4" w:space="0" w:color="000000"/>
              <w:left w:val="single" w:sz="4" w:space="0" w:color="000000"/>
              <w:bottom w:val="single" w:sz="4" w:space="0" w:color="000000"/>
              <w:right w:val="single" w:sz="4" w:space="0" w:color="000000"/>
            </w:tcBorders>
          </w:tcPr>
          <w:p w14:paraId="1C55FCEB" w14:textId="77777777" w:rsidR="003102F6" w:rsidRPr="00DB6989" w:rsidRDefault="003102F6" w:rsidP="003102F6">
            <w:pPr>
              <w:pStyle w:val="TableParagraph"/>
              <w:kinsoku w:val="0"/>
              <w:overflowPunct w:val="0"/>
              <w:spacing w:before="2"/>
              <w:ind w:left="555"/>
              <w:rPr>
                <w:rFonts w:asciiTheme="majorHAnsi" w:hAnsiTheme="majorHAnsi" w:cs="Times New Roman"/>
              </w:rPr>
            </w:pPr>
            <w:r w:rsidRPr="00DB6989">
              <w:rPr>
                <w:rFonts w:asciiTheme="majorHAnsi" w:hAnsiTheme="majorHAnsi"/>
                <w:sz w:val="20"/>
                <w:szCs w:val="20"/>
              </w:rPr>
              <w:t>Unsatisfactory</w:t>
            </w:r>
            <w:r>
              <w:rPr>
                <w:rFonts w:asciiTheme="majorHAnsi" w:hAnsiTheme="majorHAnsi"/>
                <w:sz w:val="20"/>
                <w:szCs w:val="20"/>
              </w:rPr>
              <w:t xml:space="preserve"> (U)</w:t>
            </w:r>
          </w:p>
        </w:tc>
        <w:tc>
          <w:tcPr>
            <w:tcW w:w="2252" w:type="dxa"/>
            <w:tcBorders>
              <w:top w:val="single" w:sz="4" w:space="0" w:color="000000"/>
              <w:left w:val="single" w:sz="4" w:space="0" w:color="000000"/>
              <w:bottom w:val="single" w:sz="4" w:space="0" w:color="000000"/>
              <w:right w:val="single" w:sz="4" w:space="0" w:color="000000"/>
            </w:tcBorders>
          </w:tcPr>
          <w:p w14:paraId="29D4787F" w14:textId="77777777" w:rsidR="003102F6" w:rsidRPr="00DB6989" w:rsidRDefault="003102F6" w:rsidP="003102F6">
            <w:pPr>
              <w:pStyle w:val="TableParagraph"/>
              <w:kinsoku w:val="0"/>
              <w:overflowPunct w:val="0"/>
              <w:spacing w:before="2"/>
              <w:ind w:left="226"/>
              <w:rPr>
                <w:rFonts w:asciiTheme="majorHAnsi" w:hAnsiTheme="majorHAnsi" w:cs="Times New Roman"/>
              </w:rPr>
            </w:pPr>
            <w:r w:rsidRPr="00DB6989">
              <w:rPr>
                <w:rFonts w:asciiTheme="majorHAnsi" w:hAnsiTheme="majorHAnsi"/>
                <w:sz w:val="20"/>
                <w:szCs w:val="20"/>
              </w:rPr>
              <w:t>Needs Improvement</w:t>
            </w:r>
            <w:r>
              <w:rPr>
                <w:rFonts w:asciiTheme="majorHAnsi" w:hAnsiTheme="majorHAnsi"/>
                <w:sz w:val="20"/>
                <w:szCs w:val="20"/>
              </w:rPr>
              <w:t xml:space="preserve"> (N)</w:t>
            </w:r>
          </w:p>
        </w:tc>
        <w:tc>
          <w:tcPr>
            <w:tcW w:w="2340" w:type="dxa"/>
            <w:tcBorders>
              <w:top w:val="single" w:sz="4" w:space="0" w:color="000000"/>
              <w:left w:val="single" w:sz="4" w:space="0" w:color="000000"/>
              <w:bottom w:val="single" w:sz="4" w:space="0" w:color="000000"/>
              <w:right w:val="single" w:sz="4" w:space="0" w:color="000000"/>
            </w:tcBorders>
          </w:tcPr>
          <w:p w14:paraId="571F71A8" w14:textId="77777777" w:rsidR="003102F6" w:rsidRPr="00DB6989" w:rsidRDefault="003102F6" w:rsidP="003102F6">
            <w:pPr>
              <w:pStyle w:val="TableParagraph"/>
              <w:kinsoku w:val="0"/>
              <w:overflowPunct w:val="0"/>
              <w:spacing w:before="2"/>
              <w:ind w:left="751"/>
              <w:rPr>
                <w:rFonts w:asciiTheme="majorHAnsi" w:hAnsiTheme="majorHAnsi" w:cs="Times New Roman"/>
              </w:rPr>
            </w:pPr>
            <w:r w:rsidRPr="00DB6989">
              <w:rPr>
                <w:rFonts w:asciiTheme="majorHAnsi" w:hAnsiTheme="majorHAnsi"/>
                <w:sz w:val="20"/>
                <w:szCs w:val="20"/>
              </w:rPr>
              <w:t>Proficient</w:t>
            </w:r>
            <w:r>
              <w:rPr>
                <w:rFonts w:asciiTheme="majorHAnsi" w:hAnsiTheme="majorHAnsi"/>
                <w:sz w:val="20"/>
                <w:szCs w:val="20"/>
              </w:rPr>
              <w:t xml:space="preserve"> (P)</w:t>
            </w:r>
          </w:p>
        </w:tc>
        <w:tc>
          <w:tcPr>
            <w:tcW w:w="2340" w:type="dxa"/>
            <w:tcBorders>
              <w:top w:val="single" w:sz="4" w:space="0" w:color="000000"/>
              <w:left w:val="single" w:sz="4" w:space="0" w:color="000000"/>
              <w:bottom w:val="single" w:sz="4" w:space="0" w:color="000000"/>
              <w:right w:val="single" w:sz="4" w:space="0" w:color="000000"/>
            </w:tcBorders>
          </w:tcPr>
          <w:p w14:paraId="6C582BD8" w14:textId="77777777" w:rsidR="003102F6" w:rsidRPr="00DB6989" w:rsidRDefault="003102F6" w:rsidP="003102F6">
            <w:pPr>
              <w:pStyle w:val="TableParagraph"/>
              <w:kinsoku w:val="0"/>
              <w:overflowPunct w:val="0"/>
              <w:spacing w:before="2"/>
              <w:ind w:left="628"/>
              <w:rPr>
                <w:rFonts w:asciiTheme="majorHAnsi" w:hAnsiTheme="majorHAnsi" w:cs="Times New Roman"/>
              </w:rPr>
            </w:pPr>
            <w:r w:rsidRPr="00DB6989">
              <w:rPr>
                <w:rFonts w:asciiTheme="majorHAnsi" w:hAnsiTheme="majorHAnsi"/>
                <w:sz w:val="20"/>
                <w:szCs w:val="20"/>
              </w:rPr>
              <w:t>Exemplary</w:t>
            </w:r>
            <w:r>
              <w:rPr>
                <w:rFonts w:asciiTheme="majorHAnsi" w:hAnsiTheme="majorHAnsi"/>
                <w:sz w:val="20"/>
                <w:szCs w:val="20"/>
              </w:rPr>
              <w:t xml:space="preserve"> (E)</w:t>
            </w:r>
          </w:p>
        </w:tc>
      </w:tr>
      <w:tr w:rsidR="00A555D2" w:rsidRPr="00DB6989" w14:paraId="1FD1B94F" w14:textId="77777777" w:rsidTr="003102F6">
        <w:trPr>
          <w:trHeight w:hRule="exact" w:val="2832"/>
        </w:trPr>
        <w:tc>
          <w:tcPr>
            <w:tcW w:w="1460" w:type="dxa"/>
            <w:vMerge/>
            <w:tcBorders>
              <w:top w:val="single" w:sz="4" w:space="0" w:color="000000"/>
              <w:left w:val="single" w:sz="4" w:space="0" w:color="000000"/>
              <w:bottom w:val="single" w:sz="4" w:space="0" w:color="000000"/>
              <w:right w:val="single" w:sz="4" w:space="0" w:color="000000"/>
            </w:tcBorders>
          </w:tcPr>
          <w:p w14:paraId="740D271F" w14:textId="77777777" w:rsidR="00A555D2" w:rsidRPr="00DB6989" w:rsidRDefault="00A555D2">
            <w:pPr>
              <w:pStyle w:val="TableParagraph"/>
              <w:kinsoku w:val="0"/>
              <w:overflowPunct w:val="0"/>
              <w:spacing w:before="108"/>
              <w:ind w:left="739"/>
              <w:rPr>
                <w:rFonts w:asciiTheme="majorHAnsi" w:hAnsiTheme="majorHAnsi" w:cs="Times New Roman"/>
              </w:rPr>
            </w:pPr>
          </w:p>
        </w:tc>
        <w:tc>
          <w:tcPr>
            <w:tcW w:w="2158" w:type="dxa"/>
            <w:tcBorders>
              <w:top w:val="single" w:sz="4" w:space="0" w:color="000000"/>
              <w:left w:val="single" w:sz="4" w:space="0" w:color="000000"/>
              <w:bottom w:val="single" w:sz="4" w:space="0" w:color="000000"/>
              <w:right w:val="single" w:sz="4" w:space="0" w:color="000000"/>
            </w:tcBorders>
          </w:tcPr>
          <w:p w14:paraId="37A2D795" w14:textId="77777777" w:rsidR="00A555D2" w:rsidRPr="00DB6989" w:rsidRDefault="00A555D2">
            <w:pPr>
              <w:pStyle w:val="TableParagraph"/>
              <w:kinsoku w:val="0"/>
              <w:overflowPunct w:val="0"/>
              <w:spacing w:before="68"/>
              <w:ind w:left="110" w:right="321"/>
              <w:rPr>
                <w:rFonts w:asciiTheme="majorHAnsi" w:hAnsiTheme="majorHAnsi" w:cs="Times New Roman"/>
              </w:rPr>
            </w:pPr>
            <w:r w:rsidRPr="00DB6989">
              <w:rPr>
                <w:rFonts w:asciiTheme="majorHAnsi" w:hAnsiTheme="majorHAnsi"/>
                <w:sz w:val="20"/>
                <w:szCs w:val="20"/>
              </w:rPr>
              <w:t>Gives up on some students or communicates that some cannot master challenging material.</w:t>
            </w:r>
          </w:p>
        </w:tc>
        <w:tc>
          <w:tcPr>
            <w:tcW w:w="2252" w:type="dxa"/>
            <w:tcBorders>
              <w:top w:val="single" w:sz="4" w:space="0" w:color="000000"/>
              <w:left w:val="single" w:sz="4" w:space="0" w:color="000000"/>
              <w:bottom w:val="single" w:sz="4" w:space="0" w:color="000000"/>
              <w:right w:val="single" w:sz="4" w:space="0" w:color="000000"/>
            </w:tcBorders>
          </w:tcPr>
          <w:p w14:paraId="7D354AC3" w14:textId="77777777" w:rsidR="00A555D2" w:rsidRPr="00DB6989" w:rsidRDefault="00A555D2">
            <w:pPr>
              <w:pStyle w:val="TableParagraph"/>
              <w:kinsoku w:val="0"/>
              <w:overflowPunct w:val="0"/>
              <w:spacing w:before="68"/>
              <w:ind w:left="110" w:right="203"/>
              <w:rPr>
                <w:rFonts w:asciiTheme="majorHAnsi" w:hAnsiTheme="majorHAnsi" w:cs="Times New Roman"/>
              </w:rPr>
            </w:pPr>
            <w:r w:rsidRPr="00DB6989">
              <w:rPr>
                <w:rFonts w:asciiTheme="majorHAnsi" w:hAnsiTheme="majorHAnsi"/>
                <w:sz w:val="20"/>
                <w:szCs w:val="20"/>
              </w:rPr>
              <w:t>May tell students that the subject or assignment is challenging and that they need to work hard but does little to counteract student misconceptions about innate ability.</w:t>
            </w:r>
          </w:p>
        </w:tc>
        <w:tc>
          <w:tcPr>
            <w:tcW w:w="2340" w:type="dxa"/>
            <w:tcBorders>
              <w:top w:val="single" w:sz="4" w:space="0" w:color="000000"/>
              <w:left w:val="single" w:sz="4" w:space="0" w:color="000000"/>
              <w:bottom w:val="single" w:sz="4" w:space="0" w:color="000000"/>
              <w:right w:val="single" w:sz="4" w:space="0" w:color="000000"/>
            </w:tcBorders>
            <w:shd w:val="clear" w:color="auto" w:fill="DEEAF6"/>
          </w:tcPr>
          <w:p w14:paraId="008220AA" w14:textId="77777777" w:rsidR="00A555D2" w:rsidRPr="00DB6989" w:rsidRDefault="00A555D2">
            <w:pPr>
              <w:pStyle w:val="TableParagraph"/>
              <w:kinsoku w:val="0"/>
              <w:overflowPunct w:val="0"/>
              <w:spacing w:before="68"/>
              <w:ind w:left="110" w:right="169"/>
              <w:rPr>
                <w:rFonts w:asciiTheme="majorHAnsi" w:hAnsiTheme="majorHAnsi" w:cs="Times New Roman"/>
              </w:rPr>
            </w:pPr>
            <w:r w:rsidRPr="00DB6989">
              <w:rPr>
                <w:rFonts w:asciiTheme="majorHAnsi" w:hAnsiTheme="majorHAnsi"/>
                <w:sz w:val="20"/>
                <w:szCs w:val="20"/>
              </w:rPr>
              <w:t>Effectively models and reinforces ways that students can master challenging material through effective effort, rather than having to depend on innate ability.</w:t>
            </w:r>
          </w:p>
        </w:tc>
        <w:tc>
          <w:tcPr>
            <w:tcW w:w="2340" w:type="dxa"/>
            <w:tcBorders>
              <w:top w:val="single" w:sz="4" w:space="0" w:color="000000"/>
              <w:left w:val="single" w:sz="4" w:space="0" w:color="000000"/>
              <w:bottom w:val="single" w:sz="4" w:space="0" w:color="000000"/>
              <w:right w:val="single" w:sz="4" w:space="0" w:color="000000"/>
            </w:tcBorders>
          </w:tcPr>
          <w:p w14:paraId="1B2BDD1F" w14:textId="77777777" w:rsidR="00A555D2" w:rsidRPr="00DB6989" w:rsidRDefault="00A555D2">
            <w:pPr>
              <w:pStyle w:val="TableParagraph"/>
              <w:kinsoku w:val="0"/>
              <w:overflowPunct w:val="0"/>
              <w:spacing w:before="68"/>
              <w:ind w:left="110" w:right="146"/>
              <w:rPr>
                <w:rFonts w:asciiTheme="majorHAnsi" w:hAnsiTheme="majorHAnsi"/>
                <w:sz w:val="20"/>
                <w:szCs w:val="20"/>
              </w:rPr>
            </w:pPr>
            <w:r w:rsidRPr="00DB6989">
              <w:rPr>
                <w:rFonts w:asciiTheme="majorHAnsi" w:hAnsiTheme="majorHAnsi"/>
                <w:sz w:val="20"/>
                <w:szCs w:val="20"/>
              </w:rPr>
              <w:t>Effectively models and reinforces ways that students can consistently master challenging material through effective effort.</w:t>
            </w:r>
          </w:p>
          <w:p w14:paraId="7CCEAD0D" w14:textId="77777777" w:rsidR="00A555D2" w:rsidRPr="00DB6989" w:rsidRDefault="00A555D2">
            <w:pPr>
              <w:pStyle w:val="TableParagraph"/>
              <w:kinsoku w:val="0"/>
              <w:overflowPunct w:val="0"/>
              <w:ind w:left="110" w:right="130"/>
              <w:rPr>
                <w:rFonts w:asciiTheme="majorHAnsi" w:hAnsiTheme="majorHAnsi" w:cs="Times New Roman"/>
              </w:rPr>
            </w:pPr>
            <w:r w:rsidRPr="00DB6989">
              <w:rPr>
                <w:rFonts w:asciiTheme="majorHAnsi" w:hAnsiTheme="majorHAnsi"/>
                <w:sz w:val="20"/>
                <w:szCs w:val="20"/>
              </w:rPr>
              <w:t>Successfully challenges students’ misconceptions about innate ability. Is able to model this element.</w:t>
            </w:r>
          </w:p>
        </w:tc>
      </w:tr>
      <w:tr w:rsidR="00A555D2" w:rsidRPr="00DB6989" w14:paraId="6C5CCA41" w14:textId="77777777" w:rsidTr="003102F6">
        <w:trPr>
          <w:trHeight w:hRule="exact" w:val="305"/>
        </w:trPr>
        <w:tc>
          <w:tcPr>
            <w:tcW w:w="1460" w:type="dxa"/>
            <w:vMerge/>
            <w:tcBorders>
              <w:top w:val="single" w:sz="4" w:space="0" w:color="000000"/>
              <w:left w:val="single" w:sz="4" w:space="0" w:color="000000"/>
              <w:bottom w:val="single" w:sz="4" w:space="0" w:color="000000"/>
              <w:right w:val="single" w:sz="4" w:space="0" w:color="000000"/>
            </w:tcBorders>
          </w:tcPr>
          <w:p w14:paraId="4BBEC505" w14:textId="77777777" w:rsidR="00A555D2" w:rsidRPr="00DB6989" w:rsidRDefault="00A555D2">
            <w:pPr>
              <w:pStyle w:val="TableParagraph"/>
              <w:kinsoku w:val="0"/>
              <w:overflowPunct w:val="0"/>
              <w:ind w:left="110" w:right="130"/>
              <w:rPr>
                <w:rFonts w:asciiTheme="majorHAnsi" w:hAnsiTheme="majorHAnsi" w:cs="Times New Roman"/>
              </w:rPr>
            </w:pPr>
          </w:p>
        </w:tc>
        <w:tc>
          <w:tcPr>
            <w:tcW w:w="2158" w:type="dxa"/>
            <w:tcBorders>
              <w:top w:val="single" w:sz="4" w:space="0" w:color="000000"/>
              <w:left w:val="single" w:sz="4" w:space="0" w:color="000000"/>
              <w:bottom w:val="single" w:sz="4" w:space="0" w:color="000000"/>
              <w:right w:val="single" w:sz="4" w:space="0" w:color="000000"/>
            </w:tcBorders>
          </w:tcPr>
          <w:p w14:paraId="709928EE" w14:textId="77777777" w:rsidR="00A555D2" w:rsidRPr="00DB6989" w:rsidRDefault="00A555D2">
            <w:pPr>
              <w:rPr>
                <w:rFonts w:asciiTheme="majorHAnsi" w:hAnsiTheme="majorHAnsi" w:cs="Times New Roman"/>
              </w:rPr>
            </w:pPr>
          </w:p>
        </w:tc>
        <w:tc>
          <w:tcPr>
            <w:tcW w:w="2252" w:type="dxa"/>
            <w:tcBorders>
              <w:top w:val="single" w:sz="4" w:space="0" w:color="000000"/>
              <w:left w:val="single" w:sz="4" w:space="0" w:color="000000"/>
              <w:bottom w:val="single" w:sz="4" w:space="0" w:color="000000"/>
              <w:right w:val="single" w:sz="4" w:space="0" w:color="000000"/>
            </w:tcBorders>
          </w:tcPr>
          <w:p w14:paraId="3EC423AE" w14:textId="77777777" w:rsidR="00A555D2" w:rsidRPr="00DB6989" w:rsidRDefault="00A555D2">
            <w:pPr>
              <w:rPr>
                <w:rFonts w:asciiTheme="majorHAnsi" w:hAnsiTheme="majorHAnsi" w:cs="Times New Roman"/>
              </w:rPr>
            </w:pPr>
          </w:p>
        </w:tc>
        <w:tc>
          <w:tcPr>
            <w:tcW w:w="2340" w:type="dxa"/>
            <w:tcBorders>
              <w:top w:val="single" w:sz="4" w:space="0" w:color="000000"/>
              <w:left w:val="single" w:sz="4" w:space="0" w:color="000000"/>
              <w:bottom w:val="single" w:sz="4" w:space="0" w:color="000000"/>
              <w:right w:val="single" w:sz="4" w:space="0" w:color="000000"/>
            </w:tcBorders>
            <w:shd w:val="clear" w:color="auto" w:fill="DEEAF6"/>
          </w:tcPr>
          <w:p w14:paraId="05998F60" w14:textId="77777777" w:rsidR="00A555D2" w:rsidRPr="00DB6989" w:rsidRDefault="00A555D2" w:rsidP="00B07A20">
            <w:pPr>
              <w:pStyle w:val="TableParagraph"/>
              <w:kinsoku w:val="0"/>
              <w:overflowPunct w:val="0"/>
              <w:spacing w:before="6"/>
              <w:rPr>
                <w:rFonts w:asciiTheme="majorHAnsi" w:hAnsiTheme="majorHAnsi" w:cs="Times New Roman"/>
              </w:rPr>
            </w:pPr>
          </w:p>
        </w:tc>
        <w:tc>
          <w:tcPr>
            <w:tcW w:w="2340" w:type="dxa"/>
            <w:tcBorders>
              <w:top w:val="single" w:sz="4" w:space="0" w:color="000000"/>
              <w:left w:val="single" w:sz="4" w:space="0" w:color="000000"/>
              <w:bottom w:val="single" w:sz="4" w:space="0" w:color="000000"/>
              <w:right w:val="single" w:sz="4" w:space="0" w:color="000000"/>
            </w:tcBorders>
          </w:tcPr>
          <w:p w14:paraId="6F1DFC16" w14:textId="77777777" w:rsidR="00A555D2" w:rsidRPr="00DB6989" w:rsidRDefault="00A555D2">
            <w:pPr>
              <w:rPr>
                <w:rFonts w:asciiTheme="majorHAnsi" w:hAnsiTheme="majorHAnsi" w:cs="Times New Roman"/>
              </w:rPr>
            </w:pPr>
          </w:p>
        </w:tc>
      </w:tr>
      <w:tr w:rsidR="00A555D2" w:rsidRPr="00DB6989" w14:paraId="3C7A42AD" w14:textId="77777777" w:rsidTr="003102F6">
        <w:trPr>
          <w:trHeight w:hRule="exact" w:val="1776"/>
        </w:trPr>
        <w:tc>
          <w:tcPr>
            <w:tcW w:w="1460" w:type="dxa"/>
            <w:vMerge w:val="restart"/>
            <w:tcBorders>
              <w:top w:val="single" w:sz="4" w:space="0" w:color="000000"/>
              <w:left w:val="single" w:sz="4" w:space="0" w:color="000000"/>
              <w:bottom w:val="single" w:sz="4" w:space="0" w:color="000000"/>
              <w:right w:val="single" w:sz="4" w:space="0" w:color="000000"/>
            </w:tcBorders>
          </w:tcPr>
          <w:p w14:paraId="3EC81FF7" w14:textId="77777777" w:rsidR="00A555D2" w:rsidRPr="00DB6989" w:rsidRDefault="00A555D2">
            <w:pPr>
              <w:pStyle w:val="TableParagraph"/>
              <w:kinsoku w:val="0"/>
              <w:overflowPunct w:val="0"/>
              <w:spacing w:before="4"/>
              <w:ind w:left="105"/>
              <w:rPr>
                <w:rFonts w:asciiTheme="majorHAnsi" w:hAnsiTheme="majorHAnsi" w:cs="Times New Roman"/>
              </w:rPr>
            </w:pPr>
            <w:r w:rsidRPr="00DB6989">
              <w:rPr>
                <w:rFonts w:asciiTheme="majorHAnsi" w:hAnsiTheme="majorHAnsi"/>
                <w:b/>
                <w:bCs/>
                <w:sz w:val="20"/>
                <w:szCs w:val="20"/>
              </w:rPr>
              <w:t>Scope</w:t>
            </w:r>
          </w:p>
        </w:tc>
        <w:tc>
          <w:tcPr>
            <w:tcW w:w="2158" w:type="dxa"/>
            <w:tcBorders>
              <w:top w:val="single" w:sz="4" w:space="0" w:color="000000"/>
              <w:left w:val="single" w:sz="4" w:space="0" w:color="000000"/>
              <w:bottom w:val="single" w:sz="4" w:space="0" w:color="000000"/>
              <w:right w:val="single" w:sz="4" w:space="0" w:color="000000"/>
            </w:tcBorders>
          </w:tcPr>
          <w:p w14:paraId="1E7F266B" w14:textId="77777777" w:rsidR="00A555D2" w:rsidRPr="00DB6989" w:rsidRDefault="00A555D2">
            <w:pPr>
              <w:pStyle w:val="TableParagraph"/>
              <w:kinsoku w:val="0"/>
              <w:overflowPunct w:val="0"/>
              <w:ind w:left="-1" w:right="137"/>
              <w:rPr>
                <w:rFonts w:asciiTheme="majorHAnsi" w:hAnsiTheme="majorHAnsi" w:cs="Times New Roman"/>
              </w:rPr>
            </w:pPr>
            <w:r w:rsidRPr="00DB6989">
              <w:rPr>
                <w:rFonts w:asciiTheme="majorHAnsi" w:hAnsiTheme="majorHAnsi"/>
                <w:sz w:val="20"/>
                <w:szCs w:val="20"/>
              </w:rPr>
              <w:t>The scale of impact is on one student.</w:t>
            </w:r>
          </w:p>
        </w:tc>
        <w:tc>
          <w:tcPr>
            <w:tcW w:w="2252" w:type="dxa"/>
            <w:tcBorders>
              <w:top w:val="single" w:sz="4" w:space="0" w:color="000000"/>
              <w:left w:val="single" w:sz="4" w:space="0" w:color="000000"/>
              <w:bottom w:val="single" w:sz="4" w:space="0" w:color="000000"/>
              <w:right w:val="single" w:sz="4" w:space="0" w:color="000000"/>
            </w:tcBorders>
            <w:shd w:val="clear" w:color="auto" w:fill="FCE9D9"/>
          </w:tcPr>
          <w:p w14:paraId="0EF188A0" w14:textId="77777777" w:rsidR="00A555D2" w:rsidRPr="00DB6989" w:rsidRDefault="00A555D2">
            <w:pPr>
              <w:pStyle w:val="TableParagraph"/>
              <w:kinsoku w:val="0"/>
              <w:overflowPunct w:val="0"/>
              <w:ind w:left="-1" w:right="91"/>
              <w:rPr>
                <w:rFonts w:asciiTheme="majorHAnsi" w:hAnsiTheme="majorHAnsi" w:cs="Times New Roman"/>
              </w:rPr>
            </w:pPr>
            <w:r w:rsidRPr="00DB6989">
              <w:rPr>
                <w:rFonts w:asciiTheme="majorHAnsi" w:hAnsiTheme="majorHAnsi"/>
                <w:sz w:val="20"/>
                <w:szCs w:val="20"/>
              </w:rPr>
              <w:t>The scale of impact is on a small group or subset of students.</w:t>
            </w:r>
          </w:p>
        </w:tc>
        <w:tc>
          <w:tcPr>
            <w:tcW w:w="2340" w:type="dxa"/>
            <w:tcBorders>
              <w:top w:val="single" w:sz="4" w:space="0" w:color="000000"/>
              <w:left w:val="single" w:sz="4" w:space="0" w:color="000000"/>
              <w:bottom w:val="single" w:sz="4" w:space="0" w:color="000000"/>
              <w:right w:val="single" w:sz="4" w:space="0" w:color="000000"/>
            </w:tcBorders>
          </w:tcPr>
          <w:p w14:paraId="63132CFA" w14:textId="77777777" w:rsidR="00A555D2" w:rsidRPr="00DB6989" w:rsidRDefault="00A555D2">
            <w:pPr>
              <w:pStyle w:val="TableParagraph"/>
              <w:kinsoku w:val="0"/>
              <w:overflowPunct w:val="0"/>
              <w:ind w:right="223"/>
              <w:rPr>
                <w:rFonts w:asciiTheme="majorHAnsi" w:hAnsiTheme="majorHAnsi" w:cs="Times New Roman"/>
              </w:rPr>
            </w:pPr>
            <w:r w:rsidRPr="00DB6989">
              <w:rPr>
                <w:rFonts w:asciiTheme="majorHAnsi" w:hAnsiTheme="majorHAnsi"/>
                <w:sz w:val="20"/>
                <w:szCs w:val="20"/>
              </w:rPr>
              <w:t>The scale of impact is all students in the classroom to which the candidate is assigned.</w:t>
            </w:r>
          </w:p>
        </w:tc>
        <w:tc>
          <w:tcPr>
            <w:tcW w:w="2340" w:type="dxa"/>
            <w:tcBorders>
              <w:top w:val="single" w:sz="4" w:space="0" w:color="000000"/>
              <w:left w:val="single" w:sz="4" w:space="0" w:color="000000"/>
              <w:bottom w:val="single" w:sz="4" w:space="0" w:color="000000"/>
              <w:right w:val="single" w:sz="4" w:space="0" w:color="000000"/>
            </w:tcBorders>
          </w:tcPr>
          <w:p w14:paraId="71B15E44" w14:textId="77777777" w:rsidR="00A555D2" w:rsidRPr="00DB6989" w:rsidRDefault="00A555D2">
            <w:pPr>
              <w:pStyle w:val="TableParagraph"/>
              <w:kinsoku w:val="0"/>
              <w:overflowPunct w:val="0"/>
              <w:ind w:right="-5"/>
              <w:rPr>
                <w:rFonts w:asciiTheme="majorHAnsi" w:hAnsiTheme="majorHAnsi" w:cs="Times New Roman"/>
              </w:rPr>
            </w:pPr>
            <w:r w:rsidRPr="00DB6989">
              <w:rPr>
                <w:rFonts w:asciiTheme="majorHAnsi" w:hAnsiTheme="majorHAnsi"/>
                <w:sz w:val="20"/>
                <w:szCs w:val="20"/>
              </w:rPr>
              <w:t>The scale of impact is on all students in the classroom to which the candidate is assigned and is done with exceptional attention to the needs of each student in the class.</w:t>
            </w:r>
          </w:p>
        </w:tc>
      </w:tr>
      <w:tr w:rsidR="00A555D2" w:rsidRPr="00DB6989" w14:paraId="796D9E1A" w14:textId="77777777" w:rsidTr="003102F6">
        <w:trPr>
          <w:trHeight w:hRule="exact" w:val="304"/>
        </w:trPr>
        <w:tc>
          <w:tcPr>
            <w:tcW w:w="1460" w:type="dxa"/>
            <w:vMerge/>
            <w:tcBorders>
              <w:top w:val="single" w:sz="4" w:space="0" w:color="000000"/>
              <w:left w:val="single" w:sz="4" w:space="0" w:color="000000"/>
              <w:bottom w:val="single" w:sz="4" w:space="0" w:color="000000"/>
              <w:right w:val="single" w:sz="4" w:space="0" w:color="000000"/>
            </w:tcBorders>
          </w:tcPr>
          <w:p w14:paraId="395CB6F2" w14:textId="77777777" w:rsidR="00A555D2" w:rsidRPr="00DB6989" w:rsidRDefault="00A555D2">
            <w:pPr>
              <w:pStyle w:val="TableParagraph"/>
              <w:kinsoku w:val="0"/>
              <w:overflowPunct w:val="0"/>
              <w:ind w:right="-5"/>
              <w:rPr>
                <w:rFonts w:asciiTheme="majorHAnsi" w:hAnsiTheme="majorHAnsi" w:cs="Times New Roman"/>
              </w:rPr>
            </w:pPr>
          </w:p>
        </w:tc>
        <w:tc>
          <w:tcPr>
            <w:tcW w:w="2158" w:type="dxa"/>
            <w:tcBorders>
              <w:top w:val="single" w:sz="4" w:space="0" w:color="000000"/>
              <w:left w:val="single" w:sz="4" w:space="0" w:color="000000"/>
              <w:bottom w:val="single" w:sz="4" w:space="0" w:color="000000"/>
              <w:right w:val="single" w:sz="4" w:space="0" w:color="000000"/>
            </w:tcBorders>
          </w:tcPr>
          <w:p w14:paraId="34E3426C" w14:textId="77777777" w:rsidR="00A555D2" w:rsidRPr="00DB6989" w:rsidRDefault="00A555D2">
            <w:pPr>
              <w:rPr>
                <w:rFonts w:asciiTheme="majorHAnsi" w:hAnsiTheme="majorHAnsi" w:cs="Times New Roman"/>
              </w:rPr>
            </w:pPr>
          </w:p>
        </w:tc>
        <w:tc>
          <w:tcPr>
            <w:tcW w:w="2252" w:type="dxa"/>
            <w:tcBorders>
              <w:top w:val="single" w:sz="4" w:space="0" w:color="000000"/>
              <w:left w:val="single" w:sz="4" w:space="0" w:color="000000"/>
              <w:bottom w:val="single" w:sz="4" w:space="0" w:color="000000"/>
              <w:right w:val="single" w:sz="4" w:space="0" w:color="000000"/>
            </w:tcBorders>
            <w:shd w:val="clear" w:color="auto" w:fill="FCE9D9"/>
          </w:tcPr>
          <w:p w14:paraId="0D780147" w14:textId="77777777" w:rsidR="00A555D2" w:rsidRPr="00DB6989" w:rsidRDefault="00A555D2" w:rsidP="00B07A20">
            <w:pPr>
              <w:pStyle w:val="TableParagraph"/>
              <w:kinsoku w:val="0"/>
              <w:overflowPunct w:val="0"/>
              <w:spacing w:line="243" w:lineRule="exact"/>
              <w:rPr>
                <w:rFonts w:asciiTheme="majorHAnsi" w:hAnsiTheme="majorHAnsi" w:cs="Times New Roman"/>
              </w:rPr>
            </w:pPr>
          </w:p>
        </w:tc>
        <w:tc>
          <w:tcPr>
            <w:tcW w:w="2340" w:type="dxa"/>
            <w:tcBorders>
              <w:top w:val="single" w:sz="4" w:space="0" w:color="000000"/>
              <w:left w:val="single" w:sz="4" w:space="0" w:color="000000"/>
              <w:bottom w:val="single" w:sz="4" w:space="0" w:color="000000"/>
              <w:right w:val="single" w:sz="4" w:space="0" w:color="000000"/>
            </w:tcBorders>
          </w:tcPr>
          <w:p w14:paraId="4FD5C4AD" w14:textId="77777777" w:rsidR="00A555D2" w:rsidRPr="00DB6989" w:rsidRDefault="00A555D2">
            <w:pPr>
              <w:rPr>
                <w:rFonts w:asciiTheme="majorHAnsi" w:hAnsiTheme="majorHAnsi" w:cs="Times New Roman"/>
              </w:rPr>
            </w:pPr>
          </w:p>
        </w:tc>
        <w:tc>
          <w:tcPr>
            <w:tcW w:w="2340" w:type="dxa"/>
            <w:tcBorders>
              <w:top w:val="single" w:sz="4" w:space="0" w:color="000000"/>
              <w:left w:val="single" w:sz="4" w:space="0" w:color="000000"/>
              <w:bottom w:val="single" w:sz="4" w:space="0" w:color="000000"/>
              <w:right w:val="single" w:sz="4" w:space="0" w:color="000000"/>
            </w:tcBorders>
          </w:tcPr>
          <w:p w14:paraId="56E7106A" w14:textId="77777777" w:rsidR="00A555D2" w:rsidRPr="00DB6989" w:rsidRDefault="00A555D2">
            <w:pPr>
              <w:rPr>
                <w:rFonts w:asciiTheme="majorHAnsi" w:hAnsiTheme="majorHAnsi" w:cs="Times New Roman"/>
              </w:rPr>
            </w:pPr>
          </w:p>
        </w:tc>
      </w:tr>
      <w:tr w:rsidR="00A555D2" w:rsidRPr="00DB6989" w14:paraId="5BEE1930" w14:textId="77777777" w:rsidTr="003102F6">
        <w:trPr>
          <w:trHeight w:hRule="exact" w:val="1578"/>
        </w:trPr>
        <w:tc>
          <w:tcPr>
            <w:tcW w:w="1460" w:type="dxa"/>
            <w:vMerge w:val="restart"/>
            <w:tcBorders>
              <w:top w:val="single" w:sz="4" w:space="0" w:color="000000"/>
              <w:left w:val="single" w:sz="4" w:space="0" w:color="000000"/>
              <w:bottom w:val="single" w:sz="4" w:space="0" w:color="000000"/>
              <w:right w:val="single" w:sz="4" w:space="0" w:color="000000"/>
            </w:tcBorders>
          </w:tcPr>
          <w:p w14:paraId="7D57455A" w14:textId="77777777" w:rsidR="00A555D2" w:rsidRPr="00DB6989" w:rsidRDefault="00A555D2">
            <w:pPr>
              <w:pStyle w:val="TableParagraph"/>
              <w:kinsoku w:val="0"/>
              <w:overflowPunct w:val="0"/>
              <w:spacing w:before="4"/>
              <w:ind w:left="105"/>
              <w:rPr>
                <w:rFonts w:asciiTheme="majorHAnsi" w:hAnsiTheme="majorHAnsi" w:cs="Times New Roman"/>
              </w:rPr>
            </w:pPr>
            <w:r w:rsidRPr="00DB6989">
              <w:rPr>
                <w:rFonts w:asciiTheme="majorHAnsi" w:hAnsiTheme="majorHAnsi"/>
                <w:b/>
                <w:bCs/>
                <w:sz w:val="20"/>
                <w:szCs w:val="20"/>
              </w:rPr>
              <w:t>Consistency</w:t>
            </w:r>
          </w:p>
        </w:tc>
        <w:tc>
          <w:tcPr>
            <w:tcW w:w="2158" w:type="dxa"/>
            <w:tcBorders>
              <w:top w:val="single" w:sz="4" w:space="0" w:color="000000"/>
              <w:left w:val="single" w:sz="4" w:space="0" w:color="000000"/>
              <w:bottom w:val="single" w:sz="4" w:space="0" w:color="000000"/>
              <w:right w:val="single" w:sz="4" w:space="0" w:color="000000"/>
            </w:tcBorders>
          </w:tcPr>
          <w:p w14:paraId="180C7BEB" w14:textId="77777777" w:rsidR="00A555D2" w:rsidRPr="00DB6989" w:rsidRDefault="00A555D2">
            <w:pPr>
              <w:pStyle w:val="TableParagraph"/>
              <w:kinsoku w:val="0"/>
              <w:overflowPunct w:val="0"/>
              <w:ind w:left="-1" w:right="26"/>
              <w:rPr>
                <w:rFonts w:asciiTheme="majorHAnsi" w:hAnsiTheme="majorHAnsi" w:cs="Times New Roman"/>
              </w:rPr>
            </w:pPr>
            <w:r w:rsidRPr="00DB6989">
              <w:rPr>
                <w:rFonts w:asciiTheme="majorHAnsi" w:hAnsiTheme="majorHAnsi"/>
                <w:sz w:val="20"/>
                <w:szCs w:val="20"/>
              </w:rPr>
              <w:t>The frequency with which the candidate demonstrates this skill, action or behavior with quality is at least once.</w:t>
            </w:r>
          </w:p>
        </w:tc>
        <w:tc>
          <w:tcPr>
            <w:tcW w:w="2252" w:type="dxa"/>
            <w:tcBorders>
              <w:top w:val="single" w:sz="4" w:space="0" w:color="000000"/>
              <w:left w:val="single" w:sz="4" w:space="0" w:color="000000"/>
              <w:bottom w:val="single" w:sz="4" w:space="0" w:color="000000"/>
              <w:right w:val="single" w:sz="4" w:space="0" w:color="000000"/>
            </w:tcBorders>
            <w:shd w:val="clear" w:color="auto" w:fill="FCE9D9"/>
          </w:tcPr>
          <w:p w14:paraId="31FAA157" w14:textId="77777777" w:rsidR="00A555D2" w:rsidRPr="00DB6989" w:rsidRDefault="00A555D2">
            <w:pPr>
              <w:pStyle w:val="TableParagraph"/>
              <w:kinsoku w:val="0"/>
              <w:overflowPunct w:val="0"/>
              <w:ind w:left="-1" w:right="121"/>
              <w:rPr>
                <w:rFonts w:asciiTheme="majorHAnsi" w:hAnsiTheme="majorHAnsi" w:cs="Times New Roman"/>
              </w:rPr>
            </w:pPr>
            <w:r w:rsidRPr="00DB6989">
              <w:rPr>
                <w:rFonts w:asciiTheme="majorHAnsi" w:hAnsiTheme="majorHAnsi"/>
                <w:sz w:val="20"/>
                <w:szCs w:val="20"/>
              </w:rPr>
              <w:t>The frequency with which the candidate demonstrates this skill, action or behavior with quality is sometimes / occasionally.</w:t>
            </w:r>
          </w:p>
        </w:tc>
        <w:tc>
          <w:tcPr>
            <w:tcW w:w="2340" w:type="dxa"/>
            <w:tcBorders>
              <w:top w:val="single" w:sz="4" w:space="0" w:color="000000"/>
              <w:left w:val="single" w:sz="4" w:space="0" w:color="000000"/>
              <w:bottom w:val="single" w:sz="4" w:space="0" w:color="000000"/>
              <w:right w:val="single" w:sz="4" w:space="0" w:color="000000"/>
            </w:tcBorders>
          </w:tcPr>
          <w:p w14:paraId="770C5E91" w14:textId="77777777" w:rsidR="00A555D2" w:rsidRPr="00DB6989" w:rsidRDefault="00A555D2">
            <w:pPr>
              <w:pStyle w:val="TableParagraph"/>
              <w:kinsoku w:val="0"/>
              <w:overflowPunct w:val="0"/>
              <w:ind w:right="133"/>
              <w:rPr>
                <w:rFonts w:asciiTheme="majorHAnsi" w:hAnsiTheme="majorHAnsi" w:cs="Times New Roman"/>
              </w:rPr>
            </w:pPr>
            <w:r w:rsidRPr="00DB6989">
              <w:rPr>
                <w:rFonts w:asciiTheme="majorHAnsi" w:hAnsiTheme="majorHAnsi"/>
                <w:sz w:val="20"/>
                <w:szCs w:val="20"/>
              </w:rPr>
              <w:t>The frequency with which the candidate demonstrates this skill, action or behavior with quality is most of the time.</w:t>
            </w:r>
          </w:p>
        </w:tc>
        <w:tc>
          <w:tcPr>
            <w:tcW w:w="2340" w:type="dxa"/>
            <w:tcBorders>
              <w:top w:val="single" w:sz="4" w:space="0" w:color="000000"/>
              <w:left w:val="single" w:sz="4" w:space="0" w:color="000000"/>
              <w:bottom w:val="single" w:sz="4" w:space="0" w:color="000000"/>
              <w:right w:val="single" w:sz="4" w:space="0" w:color="000000"/>
            </w:tcBorders>
          </w:tcPr>
          <w:p w14:paraId="3094EA52" w14:textId="77777777" w:rsidR="00A555D2" w:rsidRPr="00DB6989" w:rsidRDefault="00A555D2">
            <w:pPr>
              <w:pStyle w:val="TableParagraph"/>
              <w:kinsoku w:val="0"/>
              <w:overflowPunct w:val="0"/>
              <w:ind w:right="14"/>
              <w:rPr>
                <w:rFonts w:asciiTheme="majorHAnsi" w:hAnsiTheme="majorHAnsi" w:cs="Times New Roman"/>
              </w:rPr>
            </w:pPr>
            <w:r w:rsidRPr="00DB6989">
              <w:rPr>
                <w:rFonts w:asciiTheme="majorHAnsi" w:hAnsiTheme="majorHAnsi"/>
                <w:sz w:val="20"/>
                <w:szCs w:val="20"/>
              </w:rPr>
              <w:t>The frequency with which the candidate demonstrates this skill, action or behavior with quality is all the time.</w:t>
            </w:r>
          </w:p>
        </w:tc>
      </w:tr>
      <w:tr w:rsidR="00A555D2" w:rsidRPr="00DB6989" w14:paraId="2DD7EB54" w14:textId="77777777" w:rsidTr="003102F6">
        <w:trPr>
          <w:trHeight w:hRule="exact" w:val="294"/>
        </w:trPr>
        <w:tc>
          <w:tcPr>
            <w:tcW w:w="1460" w:type="dxa"/>
            <w:vMerge/>
            <w:tcBorders>
              <w:top w:val="single" w:sz="4" w:space="0" w:color="000000"/>
              <w:left w:val="single" w:sz="4" w:space="0" w:color="000000"/>
              <w:bottom w:val="single" w:sz="4" w:space="0" w:color="000000"/>
              <w:right w:val="single" w:sz="4" w:space="0" w:color="000000"/>
            </w:tcBorders>
          </w:tcPr>
          <w:p w14:paraId="584938A1" w14:textId="77777777" w:rsidR="00A555D2" w:rsidRPr="00DB6989" w:rsidRDefault="00A555D2">
            <w:pPr>
              <w:pStyle w:val="TableParagraph"/>
              <w:kinsoku w:val="0"/>
              <w:overflowPunct w:val="0"/>
              <w:ind w:right="14"/>
              <w:rPr>
                <w:rFonts w:asciiTheme="majorHAnsi" w:hAnsiTheme="majorHAnsi" w:cs="Times New Roman"/>
              </w:rPr>
            </w:pPr>
          </w:p>
        </w:tc>
        <w:tc>
          <w:tcPr>
            <w:tcW w:w="2158" w:type="dxa"/>
            <w:tcBorders>
              <w:top w:val="single" w:sz="4" w:space="0" w:color="000000"/>
              <w:left w:val="single" w:sz="4" w:space="0" w:color="000000"/>
              <w:bottom w:val="single" w:sz="4" w:space="0" w:color="000000"/>
              <w:right w:val="single" w:sz="4" w:space="0" w:color="000000"/>
            </w:tcBorders>
          </w:tcPr>
          <w:p w14:paraId="0C0E4B70" w14:textId="77777777" w:rsidR="00A555D2" w:rsidRPr="00DB6989" w:rsidRDefault="00A555D2">
            <w:pPr>
              <w:rPr>
                <w:rFonts w:asciiTheme="majorHAnsi" w:hAnsiTheme="majorHAnsi" w:cs="Times New Roman"/>
              </w:rPr>
            </w:pPr>
          </w:p>
        </w:tc>
        <w:tc>
          <w:tcPr>
            <w:tcW w:w="2252" w:type="dxa"/>
            <w:tcBorders>
              <w:top w:val="single" w:sz="4" w:space="0" w:color="000000"/>
              <w:left w:val="single" w:sz="4" w:space="0" w:color="000000"/>
              <w:bottom w:val="single" w:sz="4" w:space="0" w:color="000000"/>
              <w:right w:val="single" w:sz="4" w:space="0" w:color="000000"/>
            </w:tcBorders>
            <w:shd w:val="clear" w:color="auto" w:fill="FCE9D9"/>
          </w:tcPr>
          <w:p w14:paraId="1B70BE17" w14:textId="77777777" w:rsidR="00A555D2" w:rsidRPr="00DB6989" w:rsidRDefault="00A555D2">
            <w:pPr>
              <w:pStyle w:val="TableParagraph"/>
              <w:kinsoku w:val="0"/>
              <w:overflowPunct w:val="0"/>
              <w:spacing w:line="243" w:lineRule="exact"/>
              <w:ind w:left="-1"/>
              <w:rPr>
                <w:rFonts w:asciiTheme="majorHAnsi" w:hAnsiTheme="majorHAnsi" w:cs="Times New Roman"/>
              </w:rPr>
            </w:pPr>
          </w:p>
        </w:tc>
        <w:tc>
          <w:tcPr>
            <w:tcW w:w="2340" w:type="dxa"/>
            <w:tcBorders>
              <w:top w:val="single" w:sz="4" w:space="0" w:color="000000"/>
              <w:left w:val="single" w:sz="4" w:space="0" w:color="000000"/>
              <w:bottom w:val="single" w:sz="4" w:space="0" w:color="000000"/>
              <w:right w:val="single" w:sz="4" w:space="0" w:color="000000"/>
            </w:tcBorders>
          </w:tcPr>
          <w:p w14:paraId="4F3926E3" w14:textId="77777777" w:rsidR="00A555D2" w:rsidRPr="00DB6989" w:rsidRDefault="00A555D2">
            <w:pPr>
              <w:rPr>
                <w:rFonts w:asciiTheme="majorHAnsi" w:hAnsiTheme="majorHAnsi" w:cs="Times New Roman"/>
              </w:rPr>
            </w:pPr>
          </w:p>
        </w:tc>
        <w:tc>
          <w:tcPr>
            <w:tcW w:w="2340" w:type="dxa"/>
            <w:tcBorders>
              <w:top w:val="single" w:sz="4" w:space="0" w:color="000000"/>
              <w:left w:val="single" w:sz="4" w:space="0" w:color="000000"/>
              <w:bottom w:val="single" w:sz="4" w:space="0" w:color="000000"/>
              <w:right w:val="single" w:sz="4" w:space="0" w:color="000000"/>
            </w:tcBorders>
          </w:tcPr>
          <w:p w14:paraId="5E95A496" w14:textId="77777777" w:rsidR="00A555D2" w:rsidRPr="00DB6989" w:rsidRDefault="00A555D2">
            <w:pPr>
              <w:rPr>
                <w:rFonts w:asciiTheme="majorHAnsi" w:hAnsiTheme="majorHAnsi" w:cs="Times New Roman"/>
              </w:rPr>
            </w:pPr>
          </w:p>
        </w:tc>
      </w:tr>
    </w:tbl>
    <w:p w14:paraId="4F6BD161" w14:textId="77777777" w:rsidR="00A555D2" w:rsidRPr="00DB6989" w:rsidRDefault="00A555D2">
      <w:pPr>
        <w:pStyle w:val="BodyText"/>
        <w:kinsoku w:val="0"/>
        <w:overflowPunct w:val="0"/>
        <w:spacing w:before="8"/>
        <w:rPr>
          <w:rFonts w:asciiTheme="majorHAnsi" w:hAnsiTheme="majorHAnsi"/>
          <w:b/>
          <w:bCs/>
          <w:sz w:val="29"/>
          <w:szCs w:val="29"/>
        </w:rPr>
      </w:pPr>
    </w:p>
    <w:p w14:paraId="764C443C" w14:textId="77777777" w:rsidR="00A555D2" w:rsidRPr="00DB6989" w:rsidRDefault="00A555D2">
      <w:pPr>
        <w:pStyle w:val="BodyText"/>
        <w:kinsoku w:val="0"/>
        <w:overflowPunct w:val="0"/>
        <w:spacing w:before="60"/>
        <w:ind w:left="540"/>
        <w:rPr>
          <w:rFonts w:asciiTheme="majorHAnsi" w:hAnsiTheme="majorHAnsi"/>
          <w:b/>
          <w:bCs/>
          <w:sz w:val="20"/>
          <w:szCs w:val="20"/>
        </w:rPr>
      </w:pPr>
      <w:r w:rsidRPr="00DB6989">
        <w:rPr>
          <w:rFonts w:asciiTheme="majorHAnsi" w:hAnsiTheme="majorHAnsi"/>
          <w:b/>
          <w:bCs/>
          <w:sz w:val="20"/>
          <w:szCs w:val="20"/>
        </w:rPr>
        <w:t xml:space="preserve">Evidence for meeting the </w:t>
      </w:r>
      <w:r w:rsidRPr="00DB6989">
        <w:rPr>
          <w:rFonts w:asciiTheme="majorHAnsi" w:hAnsiTheme="majorHAnsi"/>
          <w:b/>
          <w:bCs/>
          <w:i/>
          <w:iCs/>
          <w:sz w:val="20"/>
          <w:szCs w:val="20"/>
        </w:rPr>
        <w:t xml:space="preserve">High Expectations </w:t>
      </w:r>
      <w:r w:rsidRPr="00DB6989">
        <w:rPr>
          <w:rFonts w:asciiTheme="majorHAnsi" w:hAnsiTheme="majorHAnsi"/>
          <w:b/>
          <w:bCs/>
          <w:sz w:val="20"/>
          <w:szCs w:val="20"/>
        </w:rPr>
        <w:t>Element:</w:t>
      </w:r>
    </w:p>
    <w:p w14:paraId="66E2B55E" w14:textId="77777777" w:rsidR="00A555D2" w:rsidRDefault="00A555D2">
      <w:pPr>
        <w:pStyle w:val="BodyText"/>
        <w:kinsoku w:val="0"/>
        <w:overflowPunct w:val="0"/>
        <w:spacing w:before="60"/>
        <w:ind w:left="540"/>
        <w:rPr>
          <w:rFonts w:asciiTheme="majorHAnsi" w:hAnsiTheme="majorHAnsi"/>
          <w:b/>
          <w:bCs/>
          <w:sz w:val="20"/>
          <w:szCs w:val="20"/>
        </w:rPr>
      </w:pPr>
    </w:p>
    <w:p w14:paraId="2254D5DB" w14:textId="77777777" w:rsidR="007E6BCA" w:rsidRDefault="007E6BCA">
      <w:pPr>
        <w:pStyle w:val="BodyText"/>
        <w:kinsoku w:val="0"/>
        <w:overflowPunct w:val="0"/>
        <w:spacing w:before="60"/>
        <w:ind w:left="540"/>
        <w:rPr>
          <w:rFonts w:asciiTheme="majorHAnsi" w:hAnsiTheme="majorHAnsi"/>
          <w:b/>
          <w:bCs/>
          <w:sz w:val="20"/>
          <w:szCs w:val="20"/>
        </w:rPr>
      </w:pPr>
    </w:p>
    <w:p w14:paraId="2B9CEBF5" w14:textId="77777777" w:rsidR="007E6BCA" w:rsidRDefault="007E6BCA">
      <w:pPr>
        <w:pStyle w:val="BodyText"/>
        <w:kinsoku w:val="0"/>
        <w:overflowPunct w:val="0"/>
        <w:spacing w:before="60"/>
        <w:ind w:left="540"/>
        <w:rPr>
          <w:rFonts w:asciiTheme="majorHAnsi" w:hAnsiTheme="majorHAnsi"/>
          <w:b/>
          <w:bCs/>
          <w:sz w:val="20"/>
          <w:szCs w:val="20"/>
        </w:rPr>
      </w:pPr>
    </w:p>
    <w:p w14:paraId="3E14CEBA" w14:textId="77777777" w:rsidR="007E6BCA" w:rsidRPr="00DB6989" w:rsidRDefault="007E6BCA">
      <w:pPr>
        <w:pStyle w:val="BodyText"/>
        <w:kinsoku w:val="0"/>
        <w:overflowPunct w:val="0"/>
        <w:spacing w:before="60"/>
        <w:ind w:left="540"/>
        <w:rPr>
          <w:rFonts w:asciiTheme="majorHAnsi" w:hAnsiTheme="majorHAnsi"/>
          <w:b/>
          <w:bCs/>
          <w:sz w:val="20"/>
          <w:szCs w:val="20"/>
        </w:rPr>
        <w:sectPr w:rsidR="007E6BCA" w:rsidRPr="00DB6989">
          <w:footerReference w:type="default" r:id="rId53"/>
          <w:pgSz w:w="12240" w:h="15840"/>
          <w:pgMar w:top="1360" w:right="600" w:bottom="820" w:left="600" w:header="755" w:footer="627" w:gutter="0"/>
          <w:cols w:space="720" w:equalWidth="0">
            <w:col w:w="11040"/>
          </w:cols>
          <w:noEndnote/>
        </w:sectPr>
      </w:pPr>
    </w:p>
    <w:p w14:paraId="3F4B7C4E" w14:textId="77777777" w:rsidR="00A555D2" w:rsidRPr="00DB6989" w:rsidRDefault="00810FEC">
      <w:pPr>
        <w:pStyle w:val="BodyText"/>
        <w:kinsoku w:val="0"/>
        <w:overflowPunct w:val="0"/>
        <w:rPr>
          <w:rFonts w:asciiTheme="majorHAnsi" w:hAnsiTheme="majorHAnsi"/>
          <w:b/>
          <w:bCs/>
          <w:sz w:val="20"/>
          <w:szCs w:val="20"/>
        </w:rPr>
      </w:pPr>
      <w:r w:rsidRPr="00DB6989">
        <w:rPr>
          <w:rFonts w:asciiTheme="majorHAnsi" w:hAnsiTheme="majorHAnsi"/>
          <w:noProof/>
        </w:rPr>
        <w:lastRenderedPageBreak/>
        <mc:AlternateContent>
          <mc:Choice Requires="wps">
            <w:drawing>
              <wp:anchor distT="0" distB="0" distL="114300" distR="114300" simplePos="0" relativeHeight="251679744" behindDoc="1" locked="1" layoutInCell="0" allowOverlap="1" wp14:anchorId="172372F0" wp14:editId="5555D927">
                <wp:simplePos x="0" y="0"/>
                <wp:positionH relativeFrom="margin">
                  <wp:posOffset>6572250</wp:posOffset>
                </wp:positionH>
                <wp:positionV relativeFrom="margin">
                  <wp:posOffset>-467360</wp:posOffset>
                </wp:positionV>
                <wp:extent cx="320634" cy="192024"/>
                <wp:effectExtent l="0" t="0" r="3810" b="17780"/>
                <wp:wrapNone/>
                <wp:docPr id="23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34" cy="192024"/>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9357D6B" w14:textId="59798CC2" w:rsidR="004206C2" w:rsidRPr="00D6081E" w:rsidRDefault="004206C2" w:rsidP="00810FEC">
                            <w:pPr>
                              <w:pStyle w:val="BodyText"/>
                              <w:kinsoku w:val="0"/>
                              <w:overflowPunct w:val="0"/>
                              <w:spacing w:line="244" w:lineRule="exact"/>
                              <w:ind w:left="20"/>
                              <w:rPr>
                                <w:b/>
                              </w:rPr>
                            </w:pPr>
                            <w:r>
                              <w:rPr>
                                <w:b/>
                              </w:rPr>
                              <w:t>13F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2372F0" id="_x0000_s1140" type="#_x0000_t202" style="position:absolute;margin-left:517.5pt;margin-top:-36.8pt;width:25.25pt;height:15.1pt;z-index:-2516367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" o:allowincell="f" filled="f" stroked="f">
                <v:textbox inset="0,0,0,0">
                  <w:txbxContent>
                    <w:p w14:paraId="39357D6B" w14:textId="59798CC2" w:rsidR="004206C2" w:rsidRPr="00D6081E" w:rsidRDefault="004206C2" w:rsidP="00810FEC">
                      <w:pPr>
                        <w:pStyle w:val="BodyText"/>
                        <w:kinsoku w:val="0"/>
                        <w:overflowPunct w:val="0"/>
                        <w:spacing w:line="244" w:lineRule="exact"/>
                        <w:ind w:left="20"/>
                        <w:rPr>
                          <w:b/>
                        </w:rPr>
                      </w:pPr>
                      <w:r>
                        <w:rPr>
                          <w:b/>
                        </w:rPr>
                        <w:t>13F</w:t>
                      </w:r>
                    </w:p>
                  </w:txbxContent>
                </v:textbox>
                <w10:wrap anchorx="margin" anchory="margin"/>
                <w10:anchorlock/>
              </v:shape>
            </w:pict>
          </mc:Fallback>
        </mc:AlternateContent>
      </w:r>
    </w:p>
    <w:p w14:paraId="4DEC81CB" w14:textId="77777777" w:rsidR="00A555D2" w:rsidRPr="00DB6989" w:rsidRDefault="00A555D2">
      <w:pPr>
        <w:pStyle w:val="BodyText"/>
        <w:kinsoku w:val="0"/>
        <w:overflowPunct w:val="0"/>
        <w:spacing w:before="10"/>
        <w:rPr>
          <w:rFonts w:asciiTheme="majorHAnsi" w:hAnsiTheme="majorHAnsi"/>
          <w:b/>
          <w:bCs/>
          <w:sz w:val="24"/>
          <w:szCs w:val="24"/>
        </w:rPr>
      </w:pPr>
    </w:p>
    <w:tbl>
      <w:tblPr>
        <w:tblW w:w="10310" w:type="dxa"/>
        <w:tblInd w:w="570" w:type="dxa"/>
        <w:tblLayout w:type="fixed"/>
        <w:tblCellMar>
          <w:left w:w="0" w:type="dxa"/>
          <w:right w:w="0" w:type="dxa"/>
        </w:tblCellMar>
        <w:tblLook w:val="0000" w:firstRow="0" w:lastRow="0" w:firstColumn="0" w:lastColumn="0" w:noHBand="0" w:noVBand="0"/>
      </w:tblPr>
      <w:tblGrid>
        <w:gridCol w:w="1346"/>
        <w:gridCol w:w="2243"/>
        <w:gridCol w:w="2240"/>
        <w:gridCol w:w="2241"/>
        <w:gridCol w:w="2240"/>
      </w:tblGrid>
      <w:tr w:rsidR="00A555D2" w:rsidRPr="00DB6989" w14:paraId="71382CF1" w14:textId="77777777" w:rsidTr="003102F6">
        <w:trPr>
          <w:trHeight w:hRule="exact" w:val="380"/>
        </w:trPr>
        <w:tc>
          <w:tcPr>
            <w:tcW w:w="10310" w:type="dxa"/>
            <w:gridSpan w:val="5"/>
            <w:tcBorders>
              <w:top w:val="single" w:sz="4" w:space="0" w:color="000000"/>
              <w:left w:val="single" w:sz="4" w:space="0" w:color="000000"/>
              <w:bottom w:val="single" w:sz="4" w:space="0" w:color="000000"/>
              <w:right w:val="single" w:sz="4" w:space="0" w:color="000000"/>
            </w:tcBorders>
            <w:shd w:val="clear" w:color="auto" w:fill="FAD3B4"/>
          </w:tcPr>
          <w:p w14:paraId="053C3133" w14:textId="77777777" w:rsidR="00A555D2" w:rsidRPr="00DB6989" w:rsidRDefault="00A555D2">
            <w:pPr>
              <w:pStyle w:val="TableParagraph"/>
              <w:kinsoku w:val="0"/>
              <w:overflowPunct w:val="0"/>
              <w:spacing w:before="61"/>
              <w:ind w:left="111"/>
              <w:rPr>
                <w:rFonts w:asciiTheme="majorHAnsi" w:hAnsiTheme="majorHAnsi" w:cs="Times New Roman"/>
              </w:rPr>
            </w:pPr>
            <w:r w:rsidRPr="00DB6989">
              <w:rPr>
                <w:rFonts w:asciiTheme="majorHAnsi" w:hAnsiTheme="majorHAnsi"/>
                <w:b/>
                <w:bCs/>
                <w:sz w:val="20"/>
                <w:szCs w:val="20"/>
              </w:rPr>
              <w:t>IV.A.1:  Reflective Practice</w:t>
            </w:r>
          </w:p>
        </w:tc>
      </w:tr>
      <w:tr w:rsidR="003102F6" w:rsidRPr="00DB6989" w14:paraId="21A4B75D" w14:textId="77777777" w:rsidTr="003102F6">
        <w:trPr>
          <w:trHeight w:hRule="exact" w:val="355"/>
        </w:trPr>
        <w:tc>
          <w:tcPr>
            <w:tcW w:w="1346" w:type="dxa"/>
            <w:vMerge w:val="restart"/>
            <w:tcBorders>
              <w:top w:val="single" w:sz="4" w:space="0" w:color="000000"/>
              <w:left w:val="single" w:sz="4" w:space="0" w:color="000000"/>
              <w:bottom w:val="single" w:sz="4" w:space="0" w:color="000000"/>
              <w:right w:val="single" w:sz="4" w:space="0" w:color="000000"/>
            </w:tcBorders>
          </w:tcPr>
          <w:p w14:paraId="13211B54" w14:textId="77777777" w:rsidR="003102F6" w:rsidRPr="00DB6989" w:rsidRDefault="003102F6" w:rsidP="003102F6">
            <w:pPr>
              <w:pStyle w:val="TableParagraph"/>
              <w:kinsoku w:val="0"/>
              <w:overflowPunct w:val="0"/>
              <w:rPr>
                <w:rFonts w:asciiTheme="majorHAnsi" w:hAnsiTheme="majorHAnsi"/>
                <w:b/>
                <w:bCs/>
                <w:sz w:val="20"/>
                <w:szCs w:val="20"/>
              </w:rPr>
            </w:pPr>
          </w:p>
          <w:p w14:paraId="78223011" w14:textId="77777777" w:rsidR="003102F6" w:rsidRPr="00DB6989" w:rsidRDefault="003102F6" w:rsidP="003102F6">
            <w:pPr>
              <w:pStyle w:val="TableParagraph"/>
              <w:kinsoku w:val="0"/>
              <w:overflowPunct w:val="0"/>
              <w:spacing w:before="1"/>
              <w:rPr>
                <w:rFonts w:asciiTheme="majorHAnsi" w:hAnsiTheme="majorHAnsi"/>
                <w:b/>
                <w:bCs/>
                <w:sz w:val="20"/>
                <w:szCs w:val="20"/>
              </w:rPr>
            </w:pPr>
          </w:p>
          <w:p w14:paraId="529AF21D" w14:textId="77777777" w:rsidR="003102F6" w:rsidRPr="00DB6989" w:rsidRDefault="003102F6" w:rsidP="003102F6">
            <w:pPr>
              <w:pStyle w:val="TableParagraph"/>
              <w:kinsoku w:val="0"/>
              <w:overflowPunct w:val="0"/>
              <w:ind w:left="106"/>
              <w:rPr>
                <w:rFonts w:asciiTheme="majorHAnsi" w:hAnsiTheme="majorHAnsi" w:cs="Times New Roman"/>
              </w:rPr>
            </w:pPr>
            <w:r w:rsidRPr="00DB6989">
              <w:rPr>
                <w:rFonts w:asciiTheme="majorHAnsi" w:hAnsiTheme="majorHAnsi"/>
                <w:b/>
                <w:bCs/>
                <w:sz w:val="20"/>
                <w:szCs w:val="20"/>
              </w:rPr>
              <w:t>Quality</w:t>
            </w:r>
          </w:p>
        </w:tc>
        <w:tc>
          <w:tcPr>
            <w:tcW w:w="2243" w:type="dxa"/>
            <w:tcBorders>
              <w:top w:val="single" w:sz="4" w:space="0" w:color="000000"/>
              <w:left w:val="single" w:sz="4" w:space="0" w:color="000000"/>
              <w:bottom w:val="single" w:sz="4" w:space="0" w:color="000000"/>
              <w:right w:val="single" w:sz="4" w:space="0" w:color="000000"/>
            </w:tcBorders>
          </w:tcPr>
          <w:p w14:paraId="1D4718C8" w14:textId="77777777" w:rsidR="003102F6" w:rsidRPr="00DB6989" w:rsidRDefault="003102F6" w:rsidP="003102F6">
            <w:pPr>
              <w:pStyle w:val="TableParagraph"/>
              <w:kinsoku w:val="0"/>
              <w:overflowPunct w:val="0"/>
              <w:spacing w:before="2"/>
              <w:ind w:left="555"/>
              <w:rPr>
                <w:rFonts w:asciiTheme="majorHAnsi" w:hAnsiTheme="majorHAnsi" w:cs="Times New Roman"/>
              </w:rPr>
            </w:pPr>
            <w:r w:rsidRPr="00DB6989">
              <w:rPr>
                <w:rFonts w:asciiTheme="majorHAnsi" w:hAnsiTheme="majorHAnsi"/>
                <w:sz w:val="20"/>
                <w:szCs w:val="20"/>
              </w:rPr>
              <w:t>Unsatisfactory</w:t>
            </w:r>
            <w:r>
              <w:rPr>
                <w:rFonts w:asciiTheme="majorHAnsi" w:hAnsiTheme="majorHAnsi"/>
                <w:sz w:val="20"/>
                <w:szCs w:val="20"/>
              </w:rPr>
              <w:t xml:space="preserve"> (U)</w:t>
            </w:r>
          </w:p>
        </w:tc>
        <w:tc>
          <w:tcPr>
            <w:tcW w:w="2240" w:type="dxa"/>
            <w:tcBorders>
              <w:top w:val="single" w:sz="4" w:space="0" w:color="000000"/>
              <w:left w:val="single" w:sz="4" w:space="0" w:color="000000"/>
              <w:bottom w:val="single" w:sz="4" w:space="0" w:color="000000"/>
              <w:right w:val="single" w:sz="4" w:space="0" w:color="000000"/>
            </w:tcBorders>
          </w:tcPr>
          <w:p w14:paraId="4B8E66C1" w14:textId="77777777" w:rsidR="003102F6" w:rsidRPr="00DB6989" w:rsidRDefault="003102F6" w:rsidP="003102F6">
            <w:pPr>
              <w:pStyle w:val="TableParagraph"/>
              <w:kinsoku w:val="0"/>
              <w:overflowPunct w:val="0"/>
              <w:spacing w:before="2"/>
              <w:ind w:left="226"/>
              <w:rPr>
                <w:rFonts w:asciiTheme="majorHAnsi" w:hAnsiTheme="majorHAnsi" w:cs="Times New Roman"/>
              </w:rPr>
            </w:pPr>
            <w:r w:rsidRPr="00DB6989">
              <w:rPr>
                <w:rFonts w:asciiTheme="majorHAnsi" w:hAnsiTheme="majorHAnsi"/>
                <w:sz w:val="20"/>
                <w:szCs w:val="20"/>
              </w:rPr>
              <w:t>Needs Improvement</w:t>
            </w:r>
            <w:r>
              <w:rPr>
                <w:rFonts w:asciiTheme="majorHAnsi" w:hAnsiTheme="majorHAnsi"/>
                <w:sz w:val="20"/>
                <w:szCs w:val="20"/>
              </w:rPr>
              <w:t xml:space="preserve"> (N)</w:t>
            </w:r>
          </w:p>
        </w:tc>
        <w:tc>
          <w:tcPr>
            <w:tcW w:w="2241" w:type="dxa"/>
            <w:tcBorders>
              <w:top w:val="single" w:sz="4" w:space="0" w:color="000000"/>
              <w:left w:val="single" w:sz="4" w:space="0" w:color="000000"/>
              <w:bottom w:val="single" w:sz="4" w:space="0" w:color="000000"/>
              <w:right w:val="single" w:sz="4" w:space="0" w:color="000000"/>
            </w:tcBorders>
          </w:tcPr>
          <w:p w14:paraId="3108D980" w14:textId="77777777" w:rsidR="003102F6" w:rsidRPr="00DB6989" w:rsidRDefault="003102F6" w:rsidP="003102F6">
            <w:pPr>
              <w:pStyle w:val="TableParagraph"/>
              <w:kinsoku w:val="0"/>
              <w:overflowPunct w:val="0"/>
              <w:spacing w:before="2"/>
              <w:ind w:left="751"/>
              <w:rPr>
                <w:rFonts w:asciiTheme="majorHAnsi" w:hAnsiTheme="majorHAnsi" w:cs="Times New Roman"/>
              </w:rPr>
            </w:pPr>
            <w:r w:rsidRPr="00DB6989">
              <w:rPr>
                <w:rFonts w:asciiTheme="majorHAnsi" w:hAnsiTheme="majorHAnsi"/>
                <w:sz w:val="20"/>
                <w:szCs w:val="20"/>
              </w:rPr>
              <w:t>Proficient</w:t>
            </w:r>
            <w:r>
              <w:rPr>
                <w:rFonts w:asciiTheme="majorHAnsi" w:hAnsiTheme="majorHAnsi"/>
                <w:sz w:val="20"/>
                <w:szCs w:val="20"/>
              </w:rPr>
              <w:t xml:space="preserve"> (P)</w:t>
            </w:r>
          </w:p>
        </w:tc>
        <w:tc>
          <w:tcPr>
            <w:tcW w:w="2240" w:type="dxa"/>
            <w:tcBorders>
              <w:top w:val="single" w:sz="4" w:space="0" w:color="000000"/>
              <w:left w:val="single" w:sz="4" w:space="0" w:color="000000"/>
              <w:bottom w:val="single" w:sz="4" w:space="0" w:color="000000"/>
              <w:right w:val="single" w:sz="4" w:space="0" w:color="000000"/>
            </w:tcBorders>
          </w:tcPr>
          <w:p w14:paraId="3B8CBFBE" w14:textId="77777777" w:rsidR="003102F6" w:rsidRPr="00DB6989" w:rsidRDefault="003102F6" w:rsidP="003102F6">
            <w:pPr>
              <w:pStyle w:val="TableParagraph"/>
              <w:kinsoku w:val="0"/>
              <w:overflowPunct w:val="0"/>
              <w:spacing w:before="2"/>
              <w:ind w:left="628"/>
              <w:rPr>
                <w:rFonts w:asciiTheme="majorHAnsi" w:hAnsiTheme="majorHAnsi" w:cs="Times New Roman"/>
              </w:rPr>
            </w:pPr>
            <w:r w:rsidRPr="00DB6989">
              <w:rPr>
                <w:rFonts w:asciiTheme="majorHAnsi" w:hAnsiTheme="majorHAnsi"/>
                <w:sz w:val="20"/>
                <w:szCs w:val="20"/>
              </w:rPr>
              <w:t>Exemplary</w:t>
            </w:r>
            <w:r>
              <w:rPr>
                <w:rFonts w:asciiTheme="majorHAnsi" w:hAnsiTheme="majorHAnsi"/>
                <w:sz w:val="20"/>
                <w:szCs w:val="20"/>
              </w:rPr>
              <w:t xml:space="preserve"> (E)</w:t>
            </w:r>
          </w:p>
        </w:tc>
      </w:tr>
      <w:tr w:rsidR="00A555D2" w:rsidRPr="00DB6989" w14:paraId="7E1C5DEA" w14:textId="77777777" w:rsidTr="003102F6">
        <w:trPr>
          <w:trHeight w:hRule="exact" w:val="3080"/>
        </w:trPr>
        <w:tc>
          <w:tcPr>
            <w:tcW w:w="1346" w:type="dxa"/>
            <w:vMerge/>
            <w:tcBorders>
              <w:top w:val="single" w:sz="4" w:space="0" w:color="000000"/>
              <w:left w:val="single" w:sz="4" w:space="0" w:color="000000"/>
              <w:bottom w:val="single" w:sz="4" w:space="0" w:color="000000"/>
              <w:right w:val="single" w:sz="4" w:space="0" w:color="000000"/>
            </w:tcBorders>
          </w:tcPr>
          <w:p w14:paraId="471B2E5F" w14:textId="77777777" w:rsidR="00A555D2" w:rsidRPr="00DB6989" w:rsidRDefault="00A555D2">
            <w:pPr>
              <w:pStyle w:val="TableParagraph"/>
              <w:kinsoku w:val="0"/>
              <w:overflowPunct w:val="0"/>
              <w:spacing w:before="113"/>
              <w:ind w:left="690"/>
              <w:rPr>
                <w:rFonts w:asciiTheme="majorHAnsi" w:hAnsiTheme="majorHAnsi" w:cs="Times New Roman"/>
              </w:rPr>
            </w:pPr>
          </w:p>
        </w:tc>
        <w:tc>
          <w:tcPr>
            <w:tcW w:w="2243" w:type="dxa"/>
            <w:tcBorders>
              <w:top w:val="single" w:sz="4" w:space="0" w:color="000000"/>
              <w:left w:val="single" w:sz="4" w:space="0" w:color="000000"/>
              <w:bottom w:val="single" w:sz="4" w:space="0" w:color="000000"/>
              <w:right w:val="single" w:sz="4" w:space="0" w:color="000000"/>
            </w:tcBorders>
          </w:tcPr>
          <w:p w14:paraId="78CEC634" w14:textId="77777777" w:rsidR="00A555D2" w:rsidRPr="00DB6989" w:rsidRDefault="00A555D2">
            <w:pPr>
              <w:pStyle w:val="TableParagraph"/>
              <w:kinsoku w:val="0"/>
              <w:overflowPunct w:val="0"/>
              <w:spacing w:before="71"/>
              <w:ind w:left="109" w:right="341"/>
              <w:rPr>
                <w:rFonts w:asciiTheme="majorHAnsi" w:hAnsiTheme="majorHAnsi" w:cs="Times New Roman"/>
              </w:rPr>
            </w:pPr>
            <w:r w:rsidRPr="00DB6989">
              <w:rPr>
                <w:rFonts w:asciiTheme="majorHAnsi" w:hAnsiTheme="majorHAnsi"/>
                <w:sz w:val="20"/>
                <w:szCs w:val="20"/>
              </w:rPr>
              <w:t>Demonstrates limited reflection on practice and/or use of insights gained to improve practice.</w:t>
            </w:r>
          </w:p>
        </w:tc>
        <w:tc>
          <w:tcPr>
            <w:tcW w:w="2240" w:type="dxa"/>
            <w:tcBorders>
              <w:top w:val="single" w:sz="4" w:space="0" w:color="000000"/>
              <w:left w:val="single" w:sz="4" w:space="0" w:color="000000"/>
              <w:bottom w:val="single" w:sz="4" w:space="0" w:color="000000"/>
              <w:right w:val="single" w:sz="4" w:space="0" w:color="000000"/>
            </w:tcBorders>
          </w:tcPr>
          <w:p w14:paraId="2F96B4F9" w14:textId="77777777" w:rsidR="00A555D2" w:rsidRPr="00DB6989" w:rsidRDefault="00A555D2">
            <w:pPr>
              <w:pStyle w:val="TableParagraph"/>
              <w:kinsoku w:val="0"/>
              <w:overflowPunct w:val="0"/>
              <w:spacing w:before="71"/>
              <w:ind w:left="110" w:right="106"/>
              <w:rPr>
                <w:rFonts w:asciiTheme="majorHAnsi" w:hAnsiTheme="majorHAnsi" w:cs="Times New Roman"/>
              </w:rPr>
            </w:pPr>
            <w:r w:rsidRPr="00DB6989">
              <w:rPr>
                <w:rFonts w:asciiTheme="majorHAnsi" w:hAnsiTheme="majorHAnsi"/>
                <w:sz w:val="20"/>
                <w:szCs w:val="20"/>
              </w:rPr>
              <w:t>May reflect on the effectiveness of lessons/ units and interactions with students but not with colleagues and/or rarely uses insights to improve practice.</w:t>
            </w:r>
          </w:p>
        </w:tc>
        <w:tc>
          <w:tcPr>
            <w:tcW w:w="2241" w:type="dxa"/>
            <w:tcBorders>
              <w:top w:val="single" w:sz="4" w:space="0" w:color="000000"/>
              <w:left w:val="single" w:sz="4" w:space="0" w:color="000000"/>
              <w:bottom w:val="single" w:sz="4" w:space="0" w:color="000000"/>
              <w:right w:val="single" w:sz="4" w:space="0" w:color="000000"/>
            </w:tcBorders>
            <w:shd w:val="clear" w:color="auto" w:fill="DEEAF6"/>
          </w:tcPr>
          <w:p w14:paraId="43A98681" w14:textId="77777777" w:rsidR="00A555D2" w:rsidRPr="00DB6989" w:rsidRDefault="00A555D2">
            <w:pPr>
              <w:pStyle w:val="TableParagraph"/>
              <w:kinsoku w:val="0"/>
              <w:overflowPunct w:val="0"/>
              <w:spacing w:before="71"/>
              <w:ind w:left="110" w:right="122"/>
              <w:rPr>
                <w:rFonts w:asciiTheme="majorHAnsi" w:hAnsiTheme="majorHAnsi" w:cs="Times New Roman"/>
              </w:rPr>
            </w:pPr>
            <w:r w:rsidRPr="00DB6989">
              <w:rPr>
                <w:rFonts w:asciiTheme="majorHAnsi" w:hAnsiTheme="majorHAnsi"/>
                <w:sz w:val="20"/>
                <w:szCs w:val="20"/>
              </w:rPr>
              <w:t>Regularly reflects on the effectiveness of lessons, units, and interactions with students, both individually and with colleagues, and uses insights gained to improve practice and student learning.</w:t>
            </w:r>
          </w:p>
        </w:tc>
        <w:tc>
          <w:tcPr>
            <w:tcW w:w="2240" w:type="dxa"/>
            <w:tcBorders>
              <w:top w:val="single" w:sz="4" w:space="0" w:color="000000"/>
              <w:left w:val="single" w:sz="4" w:space="0" w:color="000000"/>
              <w:bottom w:val="single" w:sz="4" w:space="0" w:color="000000"/>
              <w:right w:val="single" w:sz="4" w:space="0" w:color="000000"/>
            </w:tcBorders>
          </w:tcPr>
          <w:p w14:paraId="5999D8BB" w14:textId="77777777" w:rsidR="00A555D2" w:rsidRPr="00DB6989" w:rsidRDefault="00A555D2">
            <w:pPr>
              <w:pStyle w:val="TableParagraph"/>
              <w:kinsoku w:val="0"/>
              <w:overflowPunct w:val="0"/>
              <w:spacing w:before="71"/>
              <w:ind w:left="111" w:right="146"/>
              <w:rPr>
                <w:rFonts w:asciiTheme="majorHAnsi" w:hAnsiTheme="majorHAnsi" w:cs="Times New Roman"/>
              </w:rPr>
            </w:pPr>
            <w:r w:rsidRPr="00DB6989">
              <w:rPr>
                <w:rFonts w:asciiTheme="majorHAnsi" w:hAnsiTheme="majorHAnsi"/>
                <w:sz w:val="20"/>
                <w:szCs w:val="20"/>
              </w:rPr>
              <w:t>Regularly reflects on</w:t>
            </w:r>
            <w:r w:rsidRPr="00DB6989">
              <w:rPr>
                <w:rFonts w:asciiTheme="majorHAnsi" w:hAnsiTheme="majorHAnsi"/>
                <w:spacing w:val="-25"/>
                <w:sz w:val="20"/>
                <w:szCs w:val="20"/>
              </w:rPr>
              <w:t xml:space="preserve"> </w:t>
            </w:r>
            <w:r w:rsidRPr="00DB6989">
              <w:rPr>
                <w:rFonts w:asciiTheme="majorHAnsi" w:hAnsiTheme="majorHAnsi"/>
                <w:sz w:val="20"/>
                <w:szCs w:val="20"/>
              </w:rPr>
              <w:t>the effectiveness of lessons, units, and interactions with students, both individually and with colleagues; and uses and shares with colleagues, insights gained to improve practice and student learning. Is able to model this</w:t>
            </w:r>
            <w:r w:rsidRPr="00DB6989">
              <w:rPr>
                <w:rFonts w:asciiTheme="majorHAnsi" w:hAnsiTheme="majorHAnsi"/>
                <w:spacing w:val="-25"/>
                <w:sz w:val="20"/>
                <w:szCs w:val="20"/>
              </w:rPr>
              <w:t xml:space="preserve"> </w:t>
            </w:r>
            <w:r w:rsidRPr="00DB6989">
              <w:rPr>
                <w:rFonts w:asciiTheme="majorHAnsi" w:hAnsiTheme="majorHAnsi"/>
                <w:sz w:val="20"/>
                <w:szCs w:val="20"/>
              </w:rPr>
              <w:t>element.</w:t>
            </w:r>
          </w:p>
        </w:tc>
      </w:tr>
      <w:tr w:rsidR="00A555D2" w:rsidRPr="00DB6989" w14:paraId="2EF8DB08" w14:textId="77777777" w:rsidTr="003102F6">
        <w:trPr>
          <w:trHeight w:hRule="exact" w:val="318"/>
        </w:trPr>
        <w:tc>
          <w:tcPr>
            <w:tcW w:w="1346" w:type="dxa"/>
            <w:vMerge/>
            <w:tcBorders>
              <w:top w:val="single" w:sz="4" w:space="0" w:color="000000"/>
              <w:left w:val="single" w:sz="4" w:space="0" w:color="000000"/>
              <w:bottom w:val="single" w:sz="4" w:space="0" w:color="000000"/>
              <w:right w:val="single" w:sz="4" w:space="0" w:color="000000"/>
            </w:tcBorders>
          </w:tcPr>
          <w:p w14:paraId="214BCE00" w14:textId="77777777" w:rsidR="00A555D2" w:rsidRPr="00DB6989" w:rsidRDefault="00A555D2">
            <w:pPr>
              <w:pStyle w:val="TableParagraph"/>
              <w:kinsoku w:val="0"/>
              <w:overflowPunct w:val="0"/>
              <w:spacing w:before="71"/>
              <w:ind w:left="111" w:right="146"/>
              <w:rPr>
                <w:rFonts w:asciiTheme="majorHAnsi" w:hAnsiTheme="majorHAnsi" w:cs="Times New Roman"/>
              </w:rPr>
            </w:pPr>
          </w:p>
        </w:tc>
        <w:tc>
          <w:tcPr>
            <w:tcW w:w="2243" w:type="dxa"/>
            <w:tcBorders>
              <w:top w:val="single" w:sz="4" w:space="0" w:color="000000"/>
              <w:left w:val="single" w:sz="4" w:space="0" w:color="000000"/>
              <w:bottom w:val="single" w:sz="4" w:space="0" w:color="000000"/>
              <w:right w:val="single" w:sz="4" w:space="0" w:color="000000"/>
            </w:tcBorders>
          </w:tcPr>
          <w:p w14:paraId="742A905E" w14:textId="77777777" w:rsidR="00A555D2" w:rsidRPr="00DB6989" w:rsidRDefault="00A555D2">
            <w:pPr>
              <w:rPr>
                <w:rFonts w:asciiTheme="majorHAnsi" w:hAnsiTheme="majorHAnsi" w:cs="Times New Roman"/>
              </w:rPr>
            </w:pPr>
          </w:p>
        </w:tc>
        <w:tc>
          <w:tcPr>
            <w:tcW w:w="2240" w:type="dxa"/>
            <w:tcBorders>
              <w:top w:val="single" w:sz="4" w:space="0" w:color="000000"/>
              <w:left w:val="single" w:sz="4" w:space="0" w:color="000000"/>
              <w:bottom w:val="single" w:sz="4" w:space="0" w:color="000000"/>
              <w:right w:val="single" w:sz="4" w:space="0" w:color="000000"/>
            </w:tcBorders>
          </w:tcPr>
          <w:p w14:paraId="1FF15319" w14:textId="77777777" w:rsidR="00A555D2" w:rsidRPr="00DB6989" w:rsidRDefault="00A555D2">
            <w:pPr>
              <w:rPr>
                <w:rFonts w:asciiTheme="majorHAnsi" w:hAnsiTheme="majorHAnsi" w:cs="Times New Roman"/>
              </w:rPr>
            </w:pPr>
          </w:p>
        </w:tc>
        <w:tc>
          <w:tcPr>
            <w:tcW w:w="2241" w:type="dxa"/>
            <w:tcBorders>
              <w:top w:val="single" w:sz="4" w:space="0" w:color="000000"/>
              <w:left w:val="single" w:sz="4" w:space="0" w:color="000000"/>
              <w:bottom w:val="single" w:sz="4" w:space="0" w:color="000000"/>
              <w:right w:val="single" w:sz="4" w:space="0" w:color="000000"/>
            </w:tcBorders>
            <w:shd w:val="clear" w:color="auto" w:fill="DEEAF6"/>
          </w:tcPr>
          <w:p w14:paraId="080D9DC2" w14:textId="77777777" w:rsidR="00A555D2" w:rsidRPr="00DB6989" w:rsidRDefault="00A555D2" w:rsidP="00B07A20">
            <w:pPr>
              <w:pStyle w:val="TableParagraph"/>
              <w:kinsoku w:val="0"/>
              <w:overflowPunct w:val="0"/>
              <w:spacing w:before="4"/>
              <w:rPr>
                <w:rFonts w:asciiTheme="majorHAnsi" w:hAnsiTheme="majorHAnsi" w:cs="Times New Roman"/>
              </w:rPr>
            </w:pPr>
          </w:p>
        </w:tc>
        <w:tc>
          <w:tcPr>
            <w:tcW w:w="2240" w:type="dxa"/>
            <w:tcBorders>
              <w:top w:val="single" w:sz="4" w:space="0" w:color="000000"/>
              <w:left w:val="single" w:sz="4" w:space="0" w:color="000000"/>
              <w:bottom w:val="single" w:sz="4" w:space="0" w:color="000000"/>
              <w:right w:val="single" w:sz="4" w:space="0" w:color="000000"/>
            </w:tcBorders>
          </w:tcPr>
          <w:p w14:paraId="0D69CD62" w14:textId="77777777" w:rsidR="00A555D2" w:rsidRPr="00DB6989" w:rsidRDefault="00A555D2">
            <w:pPr>
              <w:rPr>
                <w:rFonts w:asciiTheme="majorHAnsi" w:hAnsiTheme="majorHAnsi" w:cs="Times New Roman"/>
              </w:rPr>
            </w:pPr>
          </w:p>
        </w:tc>
      </w:tr>
      <w:tr w:rsidR="00A555D2" w:rsidRPr="00DB6989" w14:paraId="01EA1041" w14:textId="77777777" w:rsidTr="003102F6">
        <w:trPr>
          <w:trHeight w:hRule="exact" w:val="1810"/>
        </w:trPr>
        <w:tc>
          <w:tcPr>
            <w:tcW w:w="1346" w:type="dxa"/>
            <w:vMerge w:val="restart"/>
            <w:tcBorders>
              <w:top w:val="single" w:sz="4" w:space="0" w:color="000000"/>
              <w:left w:val="single" w:sz="4" w:space="0" w:color="000000"/>
              <w:bottom w:val="single" w:sz="4" w:space="0" w:color="000000"/>
              <w:right w:val="single" w:sz="4" w:space="0" w:color="000000"/>
            </w:tcBorders>
          </w:tcPr>
          <w:p w14:paraId="1BF77EC0" w14:textId="77777777" w:rsidR="00A555D2" w:rsidRPr="00DB6989" w:rsidRDefault="00A555D2">
            <w:pPr>
              <w:pStyle w:val="TableParagraph"/>
              <w:kinsoku w:val="0"/>
              <w:overflowPunct w:val="0"/>
              <w:spacing w:before="4"/>
              <w:ind w:left="106"/>
              <w:rPr>
                <w:rFonts w:asciiTheme="majorHAnsi" w:hAnsiTheme="majorHAnsi" w:cs="Times New Roman"/>
              </w:rPr>
            </w:pPr>
            <w:r w:rsidRPr="00DB6989">
              <w:rPr>
                <w:rFonts w:asciiTheme="majorHAnsi" w:hAnsiTheme="majorHAnsi"/>
                <w:b/>
                <w:bCs/>
                <w:sz w:val="20"/>
                <w:szCs w:val="20"/>
              </w:rPr>
              <w:t>Scope</w:t>
            </w:r>
          </w:p>
        </w:tc>
        <w:tc>
          <w:tcPr>
            <w:tcW w:w="2243" w:type="dxa"/>
            <w:tcBorders>
              <w:top w:val="single" w:sz="4" w:space="0" w:color="000000"/>
              <w:left w:val="single" w:sz="4" w:space="0" w:color="000000"/>
              <w:bottom w:val="single" w:sz="4" w:space="0" w:color="000000"/>
              <w:right w:val="single" w:sz="4" w:space="0" w:color="000000"/>
            </w:tcBorders>
          </w:tcPr>
          <w:p w14:paraId="00C6521D" w14:textId="77777777" w:rsidR="00A555D2" w:rsidRPr="00DB6989" w:rsidRDefault="00A555D2">
            <w:pPr>
              <w:pStyle w:val="TableParagraph"/>
              <w:kinsoku w:val="0"/>
              <w:overflowPunct w:val="0"/>
              <w:ind w:left="-1" w:right="222"/>
              <w:rPr>
                <w:rFonts w:asciiTheme="majorHAnsi" w:hAnsiTheme="majorHAnsi" w:cs="Times New Roman"/>
              </w:rPr>
            </w:pPr>
            <w:r w:rsidRPr="00DB6989">
              <w:rPr>
                <w:rFonts w:asciiTheme="majorHAnsi" w:hAnsiTheme="majorHAnsi"/>
                <w:sz w:val="20"/>
                <w:szCs w:val="20"/>
              </w:rPr>
              <w:t>The scale of impact is on one student.</w:t>
            </w:r>
          </w:p>
        </w:tc>
        <w:tc>
          <w:tcPr>
            <w:tcW w:w="2240" w:type="dxa"/>
            <w:tcBorders>
              <w:top w:val="single" w:sz="4" w:space="0" w:color="000000"/>
              <w:left w:val="single" w:sz="4" w:space="0" w:color="000000"/>
              <w:bottom w:val="single" w:sz="4" w:space="0" w:color="000000"/>
              <w:right w:val="single" w:sz="4" w:space="0" w:color="000000"/>
            </w:tcBorders>
            <w:shd w:val="clear" w:color="auto" w:fill="FCE9D9"/>
          </w:tcPr>
          <w:p w14:paraId="5348C527" w14:textId="77777777" w:rsidR="00A555D2" w:rsidRPr="00DB6989" w:rsidRDefault="00A555D2">
            <w:pPr>
              <w:pStyle w:val="TableParagraph"/>
              <w:kinsoku w:val="0"/>
              <w:overflowPunct w:val="0"/>
              <w:ind w:right="78"/>
              <w:rPr>
                <w:rFonts w:asciiTheme="majorHAnsi" w:hAnsiTheme="majorHAnsi" w:cs="Times New Roman"/>
              </w:rPr>
            </w:pPr>
            <w:r w:rsidRPr="00DB6989">
              <w:rPr>
                <w:rFonts w:asciiTheme="majorHAnsi" w:hAnsiTheme="majorHAnsi"/>
                <w:sz w:val="20"/>
                <w:szCs w:val="20"/>
              </w:rPr>
              <w:t>The scale of impact is on a small group or subset of students.</w:t>
            </w:r>
          </w:p>
        </w:tc>
        <w:tc>
          <w:tcPr>
            <w:tcW w:w="2241" w:type="dxa"/>
            <w:tcBorders>
              <w:top w:val="single" w:sz="4" w:space="0" w:color="000000"/>
              <w:left w:val="single" w:sz="4" w:space="0" w:color="000000"/>
              <w:bottom w:val="single" w:sz="4" w:space="0" w:color="000000"/>
              <w:right w:val="single" w:sz="4" w:space="0" w:color="000000"/>
            </w:tcBorders>
          </w:tcPr>
          <w:p w14:paraId="29C03FDD" w14:textId="77777777" w:rsidR="00A555D2" w:rsidRPr="00DB6989" w:rsidRDefault="00A555D2">
            <w:pPr>
              <w:pStyle w:val="TableParagraph"/>
              <w:kinsoku w:val="0"/>
              <w:overflowPunct w:val="0"/>
              <w:ind w:right="124"/>
              <w:rPr>
                <w:rFonts w:asciiTheme="majorHAnsi" w:hAnsiTheme="majorHAnsi" w:cs="Times New Roman"/>
              </w:rPr>
            </w:pPr>
            <w:r w:rsidRPr="00DB6989">
              <w:rPr>
                <w:rFonts w:asciiTheme="majorHAnsi" w:hAnsiTheme="majorHAnsi"/>
                <w:sz w:val="20"/>
                <w:szCs w:val="20"/>
              </w:rPr>
              <w:t>The scale of impact is all students in the classroom to which the candidate is assigned.</w:t>
            </w:r>
          </w:p>
        </w:tc>
        <w:tc>
          <w:tcPr>
            <w:tcW w:w="2240" w:type="dxa"/>
            <w:tcBorders>
              <w:top w:val="single" w:sz="4" w:space="0" w:color="000000"/>
              <w:left w:val="single" w:sz="4" w:space="0" w:color="000000"/>
              <w:bottom w:val="single" w:sz="4" w:space="0" w:color="000000"/>
              <w:right w:val="single" w:sz="4" w:space="0" w:color="000000"/>
            </w:tcBorders>
          </w:tcPr>
          <w:p w14:paraId="4F5EC64B" w14:textId="77777777" w:rsidR="00A555D2" w:rsidRPr="00DB6989" w:rsidRDefault="00A555D2">
            <w:pPr>
              <w:pStyle w:val="TableParagraph"/>
              <w:kinsoku w:val="0"/>
              <w:overflowPunct w:val="0"/>
              <w:ind w:left="1" w:right="-3"/>
              <w:rPr>
                <w:rFonts w:asciiTheme="majorHAnsi" w:hAnsiTheme="majorHAnsi" w:cs="Times New Roman"/>
              </w:rPr>
            </w:pPr>
            <w:r w:rsidRPr="00DB6989">
              <w:rPr>
                <w:rFonts w:asciiTheme="majorHAnsi" w:hAnsiTheme="majorHAnsi"/>
                <w:sz w:val="20"/>
                <w:szCs w:val="20"/>
              </w:rPr>
              <w:t>The scale of impact is on all students in the classroom to which the candidate is assigned and is done with exceptional attention to the needs of each student in the class.</w:t>
            </w:r>
          </w:p>
        </w:tc>
      </w:tr>
      <w:tr w:rsidR="00A555D2" w:rsidRPr="00DB6989" w14:paraId="736C3EB0" w14:textId="77777777" w:rsidTr="003102F6">
        <w:trPr>
          <w:trHeight w:hRule="exact" w:val="318"/>
        </w:trPr>
        <w:tc>
          <w:tcPr>
            <w:tcW w:w="1346" w:type="dxa"/>
            <w:vMerge/>
            <w:tcBorders>
              <w:top w:val="single" w:sz="4" w:space="0" w:color="000000"/>
              <w:left w:val="single" w:sz="4" w:space="0" w:color="000000"/>
              <w:bottom w:val="single" w:sz="4" w:space="0" w:color="000000"/>
              <w:right w:val="single" w:sz="4" w:space="0" w:color="000000"/>
            </w:tcBorders>
          </w:tcPr>
          <w:p w14:paraId="0B7E3B66" w14:textId="77777777" w:rsidR="00A555D2" w:rsidRPr="00DB6989" w:rsidRDefault="00A555D2">
            <w:pPr>
              <w:pStyle w:val="TableParagraph"/>
              <w:kinsoku w:val="0"/>
              <w:overflowPunct w:val="0"/>
              <w:ind w:left="1" w:right="-3"/>
              <w:rPr>
                <w:rFonts w:asciiTheme="majorHAnsi" w:hAnsiTheme="majorHAnsi" w:cs="Times New Roman"/>
              </w:rPr>
            </w:pPr>
          </w:p>
        </w:tc>
        <w:tc>
          <w:tcPr>
            <w:tcW w:w="2243" w:type="dxa"/>
            <w:tcBorders>
              <w:top w:val="single" w:sz="4" w:space="0" w:color="000000"/>
              <w:left w:val="single" w:sz="4" w:space="0" w:color="000000"/>
              <w:bottom w:val="single" w:sz="4" w:space="0" w:color="000000"/>
              <w:right w:val="single" w:sz="4" w:space="0" w:color="000000"/>
            </w:tcBorders>
          </w:tcPr>
          <w:p w14:paraId="04B96ADD" w14:textId="77777777" w:rsidR="00A555D2" w:rsidRPr="00DB6989" w:rsidRDefault="00A555D2">
            <w:pPr>
              <w:rPr>
                <w:rFonts w:asciiTheme="majorHAnsi" w:hAnsiTheme="majorHAnsi" w:cs="Times New Roman"/>
              </w:rPr>
            </w:pPr>
          </w:p>
        </w:tc>
        <w:tc>
          <w:tcPr>
            <w:tcW w:w="2240" w:type="dxa"/>
            <w:tcBorders>
              <w:top w:val="single" w:sz="4" w:space="0" w:color="000000"/>
              <w:left w:val="single" w:sz="4" w:space="0" w:color="000000"/>
              <w:bottom w:val="single" w:sz="4" w:space="0" w:color="000000"/>
              <w:right w:val="single" w:sz="4" w:space="0" w:color="000000"/>
            </w:tcBorders>
            <w:shd w:val="clear" w:color="auto" w:fill="FCE9D9"/>
          </w:tcPr>
          <w:p w14:paraId="58454A3C" w14:textId="77777777" w:rsidR="00A555D2" w:rsidRPr="00DB6989" w:rsidRDefault="00A555D2">
            <w:pPr>
              <w:pStyle w:val="TableParagraph"/>
              <w:kinsoku w:val="0"/>
              <w:overflowPunct w:val="0"/>
              <w:rPr>
                <w:rFonts w:asciiTheme="majorHAnsi" w:hAnsiTheme="majorHAnsi" w:cs="Times New Roman"/>
              </w:rPr>
            </w:pPr>
          </w:p>
        </w:tc>
        <w:tc>
          <w:tcPr>
            <w:tcW w:w="2241" w:type="dxa"/>
            <w:tcBorders>
              <w:top w:val="single" w:sz="4" w:space="0" w:color="000000"/>
              <w:left w:val="single" w:sz="4" w:space="0" w:color="000000"/>
              <w:bottom w:val="single" w:sz="4" w:space="0" w:color="000000"/>
              <w:right w:val="single" w:sz="4" w:space="0" w:color="000000"/>
            </w:tcBorders>
          </w:tcPr>
          <w:p w14:paraId="753DC5F3" w14:textId="77777777" w:rsidR="00A555D2" w:rsidRPr="00DB6989" w:rsidRDefault="00A555D2">
            <w:pPr>
              <w:rPr>
                <w:rFonts w:asciiTheme="majorHAnsi" w:hAnsiTheme="majorHAnsi" w:cs="Times New Roman"/>
              </w:rPr>
            </w:pPr>
          </w:p>
        </w:tc>
        <w:tc>
          <w:tcPr>
            <w:tcW w:w="2240" w:type="dxa"/>
            <w:tcBorders>
              <w:top w:val="single" w:sz="4" w:space="0" w:color="000000"/>
              <w:left w:val="single" w:sz="4" w:space="0" w:color="000000"/>
              <w:bottom w:val="single" w:sz="4" w:space="0" w:color="000000"/>
              <w:right w:val="single" w:sz="4" w:space="0" w:color="000000"/>
            </w:tcBorders>
          </w:tcPr>
          <w:p w14:paraId="5DDFF2A3" w14:textId="77777777" w:rsidR="00A555D2" w:rsidRPr="00DB6989" w:rsidRDefault="00A555D2">
            <w:pPr>
              <w:rPr>
                <w:rFonts w:asciiTheme="majorHAnsi" w:hAnsiTheme="majorHAnsi" w:cs="Times New Roman"/>
              </w:rPr>
            </w:pPr>
          </w:p>
        </w:tc>
      </w:tr>
      <w:tr w:rsidR="00A555D2" w:rsidRPr="00DB6989" w14:paraId="7E45CEB8" w14:textId="77777777" w:rsidTr="003102F6">
        <w:trPr>
          <w:trHeight w:hRule="exact" w:val="1477"/>
        </w:trPr>
        <w:tc>
          <w:tcPr>
            <w:tcW w:w="1346" w:type="dxa"/>
            <w:vMerge w:val="restart"/>
            <w:tcBorders>
              <w:top w:val="single" w:sz="4" w:space="0" w:color="000000"/>
              <w:left w:val="single" w:sz="4" w:space="0" w:color="000000"/>
              <w:bottom w:val="single" w:sz="4" w:space="0" w:color="000000"/>
              <w:right w:val="single" w:sz="4" w:space="0" w:color="000000"/>
            </w:tcBorders>
          </w:tcPr>
          <w:p w14:paraId="1AADE039" w14:textId="77777777" w:rsidR="00A555D2" w:rsidRPr="00DB6989" w:rsidRDefault="00A555D2">
            <w:pPr>
              <w:pStyle w:val="TableParagraph"/>
              <w:kinsoku w:val="0"/>
              <w:overflowPunct w:val="0"/>
              <w:spacing w:before="5"/>
              <w:ind w:left="106"/>
              <w:rPr>
                <w:rFonts w:asciiTheme="majorHAnsi" w:hAnsiTheme="majorHAnsi" w:cs="Times New Roman"/>
              </w:rPr>
            </w:pPr>
            <w:r w:rsidRPr="00DB6989">
              <w:rPr>
                <w:rFonts w:asciiTheme="majorHAnsi" w:hAnsiTheme="majorHAnsi"/>
                <w:b/>
                <w:bCs/>
                <w:sz w:val="20"/>
                <w:szCs w:val="20"/>
              </w:rPr>
              <w:t>Consistency</w:t>
            </w:r>
          </w:p>
        </w:tc>
        <w:tc>
          <w:tcPr>
            <w:tcW w:w="2243" w:type="dxa"/>
            <w:tcBorders>
              <w:top w:val="single" w:sz="4" w:space="0" w:color="000000"/>
              <w:left w:val="single" w:sz="4" w:space="0" w:color="000000"/>
              <w:bottom w:val="single" w:sz="4" w:space="0" w:color="000000"/>
              <w:right w:val="single" w:sz="4" w:space="0" w:color="000000"/>
            </w:tcBorders>
          </w:tcPr>
          <w:p w14:paraId="1B7FAEF8" w14:textId="77777777" w:rsidR="00A555D2" w:rsidRPr="00DB6989" w:rsidRDefault="00A555D2">
            <w:pPr>
              <w:pStyle w:val="TableParagraph"/>
              <w:kinsoku w:val="0"/>
              <w:overflowPunct w:val="0"/>
              <w:ind w:left="-1" w:right="111"/>
              <w:rPr>
                <w:rFonts w:asciiTheme="majorHAnsi" w:hAnsiTheme="majorHAnsi" w:cs="Times New Roman"/>
              </w:rPr>
            </w:pPr>
            <w:r w:rsidRPr="00DB6989">
              <w:rPr>
                <w:rFonts w:asciiTheme="majorHAnsi" w:hAnsiTheme="majorHAnsi"/>
                <w:sz w:val="20"/>
                <w:szCs w:val="20"/>
              </w:rPr>
              <w:t>The frequency with which the candidate demonstrates this skill, action or behavior with quality is at least once.</w:t>
            </w:r>
          </w:p>
        </w:tc>
        <w:tc>
          <w:tcPr>
            <w:tcW w:w="2240" w:type="dxa"/>
            <w:tcBorders>
              <w:top w:val="single" w:sz="4" w:space="0" w:color="000000"/>
              <w:left w:val="single" w:sz="4" w:space="0" w:color="000000"/>
              <w:bottom w:val="single" w:sz="4" w:space="0" w:color="000000"/>
              <w:right w:val="single" w:sz="4" w:space="0" w:color="000000"/>
            </w:tcBorders>
            <w:shd w:val="clear" w:color="auto" w:fill="FCE9D9"/>
          </w:tcPr>
          <w:p w14:paraId="0C6825C8" w14:textId="77777777" w:rsidR="00A555D2" w:rsidRPr="00DB6989" w:rsidRDefault="00A555D2">
            <w:pPr>
              <w:pStyle w:val="TableParagraph"/>
              <w:kinsoku w:val="0"/>
              <w:overflowPunct w:val="0"/>
              <w:ind w:right="108"/>
              <w:rPr>
                <w:rFonts w:asciiTheme="majorHAnsi" w:hAnsiTheme="majorHAnsi" w:cs="Times New Roman"/>
              </w:rPr>
            </w:pPr>
            <w:r w:rsidRPr="00DB6989">
              <w:rPr>
                <w:rFonts w:asciiTheme="majorHAnsi" w:hAnsiTheme="majorHAnsi"/>
                <w:sz w:val="20"/>
                <w:szCs w:val="20"/>
              </w:rPr>
              <w:t>The frequency with which the candidate demonstrates this skill, action or behavior with quality is sometimes / occasionally.</w:t>
            </w:r>
          </w:p>
        </w:tc>
        <w:tc>
          <w:tcPr>
            <w:tcW w:w="2241" w:type="dxa"/>
            <w:tcBorders>
              <w:top w:val="single" w:sz="4" w:space="0" w:color="000000"/>
              <w:left w:val="single" w:sz="4" w:space="0" w:color="000000"/>
              <w:bottom w:val="single" w:sz="4" w:space="0" w:color="000000"/>
              <w:right w:val="single" w:sz="4" w:space="0" w:color="000000"/>
            </w:tcBorders>
          </w:tcPr>
          <w:p w14:paraId="127E1A4A" w14:textId="77777777" w:rsidR="00A555D2" w:rsidRPr="00DB6989" w:rsidRDefault="00A555D2">
            <w:pPr>
              <w:pStyle w:val="TableParagraph"/>
              <w:kinsoku w:val="0"/>
              <w:overflowPunct w:val="0"/>
              <w:ind w:right="108"/>
              <w:rPr>
                <w:rFonts w:asciiTheme="majorHAnsi" w:hAnsiTheme="majorHAnsi" w:cs="Times New Roman"/>
              </w:rPr>
            </w:pPr>
            <w:r w:rsidRPr="00DB6989">
              <w:rPr>
                <w:rFonts w:asciiTheme="majorHAnsi" w:hAnsiTheme="majorHAnsi"/>
                <w:sz w:val="20"/>
                <w:szCs w:val="20"/>
              </w:rPr>
              <w:t>The frequency with which the candidate demonstrates this skill, action or behavior with quality is most of the time.</w:t>
            </w:r>
          </w:p>
        </w:tc>
        <w:tc>
          <w:tcPr>
            <w:tcW w:w="2240" w:type="dxa"/>
            <w:tcBorders>
              <w:top w:val="single" w:sz="4" w:space="0" w:color="000000"/>
              <w:left w:val="single" w:sz="4" w:space="0" w:color="000000"/>
              <w:bottom w:val="single" w:sz="4" w:space="0" w:color="000000"/>
              <w:right w:val="single" w:sz="4" w:space="0" w:color="000000"/>
            </w:tcBorders>
          </w:tcPr>
          <w:p w14:paraId="0AC337F1" w14:textId="77777777" w:rsidR="00A555D2" w:rsidRPr="00DB6989" w:rsidRDefault="00A555D2">
            <w:pPr>
              <w:pStyle w:val="TableParagraph"/>
              <w:kinsoku w:val="0"/>
              <w:overflowPunct w:val="0"/>
              <w:ind w:left="1" w:right="107"/>
              <w:rPr>
                <w:rFonts w:asciiTheme="majorHAnsi" w:hAnsiTheme="majorHAnsi" w:cs="Times New Roman"/>
              </w:rPr>
            </w:pPr>
            <w:r w:rsidRPr="00DB6989">
              <w:rPr>
                <w:rFonts w:asciiTheme="majorHAnsi" w:hAnsiTheme="majorHAnsi"/>
                <w:sz w:val="20"/>
                <w:szCs w:val="20"/>
              </w:rPr>
              <w:t>The frequency with which the candidate demonstrates this skill, action or behavior with quality is all the time.</w:t>
            </w:r>
          </w:p>
        </w:tc>
      </w:tr>
      <w:tr w:rsidR="00A555D2" w:rsidRPr="00DB6989" w14:paraId="2639593B" w14:textId="77777777" w:rsidTr="003102F6">
        <w:trPr>
          <w:trHeight w:hRule="exact" w:val="302"/>
        </w:trPr>
        <w:tc>
          <w:tcPr>
            <w:tcW w:w="1346" w:type="dxa"/>
            <w:vMerge/>
            <w:tcBorders>
              <w:top w:val="single" w:sz="4" w:space="0" w:color="000000"/>
              <w:left w:val="single" w:sz="4" w:space="0" w:color="000000"/>
              <w:bottom w:val="single" w:sz="4" w:space="0" w:color="000000"/>
              <w:right w:val="single" w:sz="4" w:space="0" w:color="000000"/>
            </w:tcBorders>
          </w:tcPr>
          <w:p w14:paraId="5718758F" w14:textId="77777777" w:rsidR="00A555D2" w:rsidRPr="00DB6989" w:rsidRDefault="00A555D2">
            <w:pPr>
              <w:pStyle w:val="TableParagraph"/>
              <w:kinsoku w:val="0"/>
              <w:overflowPunct w:val="0"/>
              <w:ind w:left="1" w:right="107"/>
              <w:rPr>
                <w:rFonts w:asciiTheme="majorHAnsi" w:hAnsiTheme="majorHAnsi" w:cs="Times New Roman"/>
              </w:rPr>
            </w:pPr>
          </w:p>
        </w:tc>
        <w:tc>
          <w:tcPr>
            <w:tcW w:w="2243" w:type="dxa"/>
            <w:tcBorders>
              <w:top w:val="single" w:sz="4" w:space="0" w:color="000000"/>
              <w:left w:val="single" w:sz="4" w:space="0" w:color="000000"/>
              <w:bottom w:val="single" w:sz="4" w:space="0" w:color="000000"/>
              <w:right w:val="single" w:sz="4" w:space="0" w:color="000000"/>
            </w:tcBorders>
          </w:tcPr>
          <w:p w14:paraId="6062CD95" w14:textId="77777777" w:rsidR="00A555D2" w:rsidRPr="00DB6989" w:rsidRDefault="00A555D2">
            <w:pPr>
              <w:rPr>
                <w:rFonts w:asciiTheme="majorHAnsi" w:hAnsiTheme="majorHAnsi" w:cs="Times New Roman"/>
              </w:rPr>
            </w:pPr>
          </w:p>
        </w:tc>
        <w:tc>
          <w:tcPr>
            <w:tcW w:w="2240" w:type="dxa"/>
            <w:tcBorders>
              <w:top w:val="single" w:sz="4" w:space="0" w:color="000000"/>
              <w:left w:val="single" w:sz="4" w:space="0" w:color="000000"/>
              <w:bottom w:val="single" w:sz="4" w:space="0" w:color="000000"/>
              <w:right w:val="single" w:sz="4" w:space="0" w:color="000000"/>
            </w:tcBorders>
            <w:shd w:val="clear" w:color="auto" w:fill="FCE9D9"/>
          </w:tcPr>
          <w:p w14:paraId="4975B6C7" w14:textId="77777777" w:rsidR="00A555D2" w:rsidRPr="00DB6989" w:rsidRDefault="00A555D2">
            <w:pPr>
              <w:pStyle w:val="TableParagraph"/>
              <w:kinsoku w:val="0"/>
              <w:overflowPunct w:val="0"/>
              <w:rPr>
                <w:rFonts w:asciiTheme="majorHAnsi" w:hAnsiTheme="majorHAnsi" w:cs="Times New Roman"/>
              </w:rPr>
            </w:pPr>
          </w:p>
        </w:tc>
        <w:tc>
          <w:tcPr>
            <w:tcW w:w="2241" w:type="dxa"/>
            <w:tcBorders>
              <w:top w:val="single" w:sz="4" w:space="0" w:color="000000"/>
              <w:left w:val="single" w:sz="4" w:space="0" w:color="000000"/>
              <w:bottom w:val="single" w:sz="4" w:space="0" w:color="000000"/>
              <w:right w:val="single" w:sz="4" w:space="0" w:color="000000"/>
            </w:tcBorders>
          </w:tcPr>
          <w:p w14:paraId="43F1CE7A" w14:textId="77777777" w:rsidR="00A555D2" w:rsidRPr="00DB6989" w:rsidRDefault="00A555D2">
            <w:pPr>
              <w:rPr>
                <w:rFonts w:asciiTheme="majorHAnsi" w:hAnsiTheme="majorHAnsi" w:cs="Times New Roman"/>
              </w:rPr>
            </w:pPr>
          </w:p>
        </w:tc>
        <w:tc>
          <w:tcPr>
            <w:tcW w:w="2240" w:type="dxa"/>
            <w:tcBorders>
              <w:top w:val="single" w:sz="4" w:space="0" w:color="000000"/>
              <w:left w:val="single" w:sz="4" w:space="0" w:color="000000"/>
              <w:bottom w:val="single" w:sz="4" w:space="0" w:color="000000"/>
              <w:right w:val="single" w:sz="4" w:space="0" w:color="000000"/>
            </w:tcBorders>
          </w:tcPr>
          <w:p w14:paraId="2E8B0486" w14:textId="77777777" w:rsidR="00A555D2" w:rsidRPr="00DB6989" w:rsidRDefault="00A555D2">
            <w:pPr>
              <w:rPr>
                <w:rFonts w:asciiTheme="majorHAnsi" w:hAnsiTheme="majorHAnsi" w:cs="Times New Roman"/>
              </w:rPr>
            </w:pPr>
          </w:p>
        </w:tc>
      </w:tr>
    </w:tbl>
    <w:p w14:paraId="0120EA07" w14:textId="77777777" w:rsidR="00A555D2" w:rsidRPr="00DB6989" w:rsidRDefault="00A555D2">
      <w:pPr>
        <w:pStyle w:val="BodyText"/>
        <w:kinsoku w:val="0"/>
        <w:overflowPunct w:val="0"/>
        <w:spacing w:before="1"/>
        <w:rPr>
          <w:rFonts w:asciiTheme="majorHAnsi" w:hAnsiTheme="majorHAnsi"/>
          <w:b/>
          <w:bCs/>
          <w:sz w:val="15"/>
          <w:szCs w:val="15"/>
        </w:rPr>
      </w:pPr>
    </w:p>
    <w:p w14:paraId="66BECDDB" w14:textId="77777777" w:rsidR="00A555D2" w:rsidRPr="00DB6989" w:rsidRDefault="00A555D2">
      <w:pPr>
        <w:pStyle w:val="BodyText"/>
        <w:kinsoku w:val="0"/>
        <w:overflowPunct w:val="0"/>
        <w:spacing w:before="60"/>
        <w:ind w:left="740"/>
        <w:rPr>
          <w:rFonts w:asciiTheme="majorHAnsi" w:hAnsiTheme="majorHAnsi"/>
          <w:b/>
          <w:bCs/>
          <w:sz w:val="20"/>
          <w:szCs w:val="20"/>
        </w:rPr>
      </w:pPr>
      <w:r w:rsidRPr="00DB6989">
        <w:rPr>
          <w:rFonts w:asciiTheme="majorHAnsi" w:hAnsiTheme="majorHAnsi"/>
          <w:b/>
          <w:bCs/>
          <w:sz w:val="20"/>
          <w:szCs w:val="20"/>
        </w:rPr>
        <w:t xml:space="preserve">Evidence for meeting the </w:t>
      </w:r>
      <w:r w:rsidRPr="00DB6989">
        <w:rPr>
          <w:rFonts w:asciiTheme="majorHAnsi" w:hAnsiTheme="majorHAnsi"/>
          <w:b/>
          <w:bCs/>
          <w:i/>
          <w:iCs/>
          <w:sz w:val="20"/>
          <w:szCs w:val="20"/>
        </w:rPr>
        <w:t xml:space="preserve">Reflective Practice </w:t>
      </w:r>
      <w:r w:rsidRPr="00DB6989">
        <w:rPr>
          <w:rFonts w:asciiTheme="majorHAnsi" w:hAnsiTheme="majorHAnsi"/>
          <w:b/>
          <w:bCs/>
          <w:sz w:val="20"/>
          <w:szCs w:val="20"/>
        </w:rPr>
        <w:t>Element:</w:t>
      </w:r>
    </w:p>
    <w:p w14:paraId="40EC370E" w14:textId="77777777" w:rsidR="00A555D2" w:rsidRDefault="00A555D2">
      <w:pPr>
        <w:pStyle w:val="BodyText"/>
        <w:kinsoku w:val="0"/>
        <w:overflowPunct w:val="0"/>
        <w:spacing w:before="60"/>
        <w:ind w:left="740"/>
        <w:rPr>
          <w:rFonts w:asciiTheme="majorHAnsi" w:hAnsiTheme="majorHAnsi"/>
          <w:b/>
          <w:bCs/>
          <w:sz w:val="20"/>
          <w:szCs w:val="20"/>
        </w:rPr>
      </w:pPr>
    </w:p>
    <w:p w14:paraId="4108F9FD" w14:textId="77777777" w:rsidR="007E6BCA" w:rsidRDefault="007E6BCA">
      <w:pPr>
        <w:pStyle w:val="BodyText"/>
        <w:kinsoku w:val="0"/>
        <w:overflowPunct w:val="0"/>
        <w:spacing w:before="60"/>
        <w:ind w:left="740"/>
        <w:rPr>
          <w:rFonts w:asciiTheme="majorHAnsi" w:hAnsiTheme="majorHAnsi"/>
          <w:b/>
          <w:bCs/>
          <w:sz w:val="20"/>
          <w:szCs w:val="20"/>
        </w:rPr>
      </w:pPr>
    </w:p>
    <w:p w14:paraId="106B39F4" w14:textId="77777777" w:rsidR="007E6BCA" w:rsidRDefault="007E6BCA">
      <w:pPr>
        <w:pStyle w:val="BodyText"/>
        <w:kinsoku w:val="0"/>
        <w:overflowPunct w:val="0"/>
        <w:spacing w:before="60"/>
        <w:ind w:left="740"/>
        <w:rPr>
          <w:rFonts w:asciiTheme="majorHAnsi" w:hAnsiTheme="majorHAnsi"/>
          <w:b/>
          <w:bCs/>
          <w:sz w:val="20"/>
          <w:szCs w:val="20"/>
        </w:rPr>
      </w:pPr>
    </w:p>
    <w:p w14:paraId="7C9AED59" w14:textId="77777777" w:rsidR="007E6BCA" w:rsidRDefault="007E6BCA">
      <w:pPr>
        <w:pStyle w:val="BodyText"/>
        <w:kinsoku w:val="0"/>
        <w:overflowPunct w:val="0"/>
        <w:spacing w:before="60"/>
        <w:ind w:left="740"/>
        <w:rPr>
          <w:rFonts w:asciiTheme="majorHAnsi" w:hAnsiTheme="majorHAnsi"/>
          <w:b/>
          <w:bCs/>
          <w:sz w:val="20"/>
          <w:szCs w:val="20"/>
        </w:rPr>
      </w:pPr>
    </w:p>
    <w:p w14:paraId="5E9079DF" w14:textId="77777777" w:rsidR="007E6BCA" w:rsidRDefault="007E6BCA">
      <w:pPr>
        <w:pStyle w:val="BodyText"/>
        <w:kinsoku w:val="0"/>
        <w:overflowPunct w:val="0"/>
        <w:spacing w:before="60"/>
        <w:ind w:left="740"/>
        <w:rPr>
          <w:rFonts w:asciiTheme="majorHAnsi" w:hAnsiTheme="majorHAnsi"/>
          <w:b/>
          <w:bCs/>
          <w:sz w:val="20"/>
          <w:szCs w:val="20"/>
        </w:rPr>
      </w:pPr>
    </w:p>
    <w:p w14:paraId="67A05AAB" w14:textId="77777777" w:rsidR="007E6BCA" w:rsidRDefault="007E6BCA">
      <w:pPr>
        <w:pStyle w:val="BodyText"/>
        <w:kinsoku w:val="0"/>
        <w:overflowPunct w:val="0"/>
        <w:spacing w:before="60"/>
        <w:ind w:left="740"/>
        <w:rPr>
          <w:rFonts w:asciiTheme="majorHAnsi" w:hAnsiTheme="majorHAnsi"/>
          <w:b/>
          <w:bCs/>
          <w:sz w:val="20"/>
          <w:szCs w:val="20"/>
        </w:rPr>
      </w:pPr>
    </w:p>
    <w:p w14:paraId="0DC3393A" w14:textId="77777777" w:rsidR="007E6BCA" w:rsidRDefault="007E6BCA">
      <w:pPr>
        <w:pStyle w:val="BodyText"/>
        <w:kinsoku w:val="0"/>
        <w:overflowPunct w:val="0"/>
        <w:spacing w:before="60"/>
        <w:ind w:left="740"/>
        <w:rPr>
          <w:rFonts w:asciiTheme="majorHAnsi" w:hAnsiTheme="majorHAnsi"/>
          <w:b/>
          <w:bCs/>
          <w:sz w:val="20"/>
          <w:szCs w:val="20"/>
        </w:rPr>
      </w:pPr>
    </w:p>
    <w:p w14:paraId="15771727" w14:textId="77777777" w:rsidR="007E6BCA" w:rsidRDefault="007E6BCA" w:rsidP="007E6BCA">
      <w:pPr>
        <w:pStyle w:val="BodyText"/>
        <w:kinsoku w:val="0"/>
        <w:overflowPunct w:val="0"/>
        <w:spacing w:before="51"/>
        <w:ind w:left="660"/>
        <w:rPr>
          <w:b/>
          <w:bCs/>
          <w:sz w:val="24"/>
          <w:szCs w:val="24"/>
        </w:rPr>
      </w:pPr>
      <w:r>
        <w:rPr>
          <w:b/>
          <w:bCs/>
          <w:sz w:val="24"/>
          <w:szCs w:val="24"/>
        </w:rPr>
        <w:t>Calibration</w:t>
      </w:r>
    </w:p>
    <w:p w14:paraId="14BFE5AC" w14:textId="77777777" w:rsidR="007E6BCA" w:rsidRDefault="007E6BCA" w:rsidP="007E6BCA">
      <w:pPr>
        <w:pStyle w:val="BodyText"/>
        <w:kinsoku w:val="0"/>
        <w:overflowPunct w:val="0"/>
        <w:spacing w:before="1"/>
        <w:rPr>
          <w:b/>
          <w:bCs/>
        </w:rPr>
      </w:pPr>
    </w:p>
    <w:tbl>
      <w:tblPr>
        <w:tblW w:w="10305"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065"/>
        <w:gridCol w:w="1211"/>
        <w:gridCol w:w="1664"/>
        <w:gridCol w:w="2128"/>
        <w:gridCol w:w="2237"/>
      </w:tblGrid>
      <w:tr w:rsidR="007E6BCA" w:rsidRPr="004F3A39" w14:paraId="025014DA" w14:textId="77777777" w:rsidTr="003102F6">
        <w:trPr>
          <w:trHeight w:val="298"/>
        </w:trPr>
        <w:tc>
          <w:tcPr>
            <w:tcW w:w="10305" w:type="dxa"/>
            <w:gridSpan w:val="5"/>
            <w:tcBorders>
              <w:top w:val="single" w:sz="4" w:space="0" w:color="000000"/>
              <w:left w:val="single" w:sz="4" w:space="0" w:color="000000"/>
              <w:bottom w:val="single" w:sz="4" w:space="0" w:color="000000"/>
              <w:right w:val="single" w:sz="4" w:space="0" w:color="000000"/>
            </w:tcBorders>
            <w:shd w:val="clear" w:color="auto" w:fill="FAD3B4"/>
            <w:hideMark/>
          </w:tcPr>
          <w:p w14:paraId="20DABB4C" w14:textId="77777777" w:rsidR="007E6BCA" w:rsidRDefault="007E6BCA" w:rsidP="003102F6">
            <w:pPr>
              <w:pStyle w:val="TableParagraph"/>
              <w:kinsoku w:val="0"/>
              <w:overflowPunct w:val="0"/>
              <w:spacing w:before="23" w:line="256" w:lineRule="auto"/>
              <w:ind w:left="107"/>
              <w:rPr>
                <w:rFonts w:ascii="Times New Roman" w:hAnsi="Times New Roman" w:cs="Times New Roman"/>
                <w:b/>
              </w:rPr>
            </w:pPr>
            <w:r>
              <w:rPr>
                <w:b/>
                <w:sz w:val="20"/>
                <w:szCs w:val="20"/>
              </w:rPr>
              <w:t>Summary of Ratings</w:t>
            </w:r>
            <w:r w:rsidR="00C67A1D">
              <w:rPr>
                <w:b/>
                <w:sz w:val="20"/>
                <w:szCs w:val="20"/>
              </w:rPr>
              <w:t xml:space="preserve"> – Enter E, P, NI, or U</w:t>
            </w:r>
          </w:p>
        </w:tc>
      </w:tr>
      <w:tr w:rsidR="007E6BCA" w:rsidRPr="004F3A39" w14:paraId="47826CF1" w14:textId="77777777" w:rsidTr="00DC0417">
        <w:trPr>
          <w:trHeight w:hRule="exact" w:val="497"/>
        </w:trPr>
        <w:tc>
          <w:tcPr>
            <w:tcW w:w="3065" w:type="dxa"/>
            <w:tcBorders>
              <w:top w:val="single" w:sz="4" w:space="0" w:color="000000"/>
              <w:left w:val="single" w:sz="4" w:space="0" w:color="000000"/>
              <w:bottom w:val="single" w:sz="4" w:space="0" w:color="000000"/>
              <w:right w:val="single" w:sz="4" w:space="0" w:color="000000"/>
            </w:tcBorders>
            <w:hideMark/>
          </w:tcPr>
          <w:p w14:paraId="553C9230" w14:textId="77777777" w:rsidR="007E6BCA" w:rsidRDefault="007E6BCA" w:rsidP="003102F6">
            <w:pPr>
              <w:pStyle w:val="TableParagraph"/>
              <w:kinsoku w:val="0"/>
              <w:overflowPunct w:val="0"/>
              <w:spacing w:before="121" w:line="256" w:lineRule="auto"/>
              <w:ind w:left="103" w:right="34"/>
              <w:rPr>
                <w:rFonts w:ascii="Times New Roman" w:hAnsi="Times New Roman" w:cs="Times New Roman"/>
              </w:rPr>
            </w:pPr>
            <w:r>
              <w:rPr>
                <w:sz w:val="20"/>
                <w:szCs w:val="20"/>
              </w:rPr>
              <w:t>Element</w:t>
            </w:r>
          </w:p>
        </w:tc>
        <w:tc>
          <w:tcPr>
            <w:tcW w:w="1211" w:type="dxa"/>
            <w:tcBorders>
              <w:top w:val="single" w:sz="4" w:space="0" w:color="000000"/>
              <w:left w:val="single" w:sz="4" w:space="0" w:color="000000"/>
              <w:bottom w:val="single" w:sz="4" w:space="0" w:color="000000"/>
              <w:right w:val="single" w:sz="4" w:space="0" w:color="000000"/>
            </w:tcBorders>
            <w:hideMark/>
          </w:tcPr>
          <w:p w14:paraId="0FC10E9D" w14:textId="77777777" w:rsidR="007E6BCA" w:rsidRDefault="007E6BCA" w:rsidP="003102F6">
            <w:pPr>
              <w:pStyle w:val="TableParagraph"/>
              <w:kinsoku w:val="0"/>
              <w:overflowPunct w:val="0"/>
              <w:spacing w:before="121" w:line="256" w:lineRule="auto"/>
              <w:jc w:val="center"/>
              <w:rPr>
                <w:rFonts w:ascii="Times New Roman" w:hAnsi="Times New Roman" w:cs="Times New Roman"/>
              </w:rPr>
            </w:pPr>
            <w:r>
              <w:rPr>
                <w:sz w:val="20"/>
                <w:szCs w:val="20"/>
              </w:rPr>
              <w:t>Quality</w:t>
            </w:r>
          </w:p>
        </w:tc>
        <w:tc>
          <w:tcPr>
            <w:tcW w:w="1664" w:type="dxa"/>
            <w:tcBorders>
              <w:top w:val="single" w:sz="4" w:space="0" w:color="000000"/>
              <w:left w:val="single" w:sz="4" w:space="0" w:color="000000"/>
              <w:bottom w:val="single" w:sz="4" w:space="0" w:color="000000"/>
              <w:right w:val="single" w:sz="4" w:space="0" w:color="000000"/>
            </w:tcBorders>
            <w:hideMark/>
          </w:tcPr>
          <w:p w14:paraId="7C5A58F9" w14:textId="77777777" w:rsidR="007E6BCA" w:rsidRDefault="00DC0417" w:rsidP="003102F6">
            <w:pPr>
              <w:pStyle w:val="TableParagraph"/>
              <w:kinsoku w:val="0"/>
              <w:overflowPunct w:val="0"/>
              <w:spacing w:before="121" w:line="256" w:lineRule="auto"/>
              <w:ind w:left="633"/>
              <w:rPr>
                <w:rFonts w:ascii="Times New Roman" w:hAnsi="Times New Roman" w:cs="Times New Roman"/>
              </w:rPr>
            </w:pPr>
            <w:r>
              <w:rPr>
                <w:sz w:val="20"/>
                <w:szCs w:val="20"/>
              </w:rPr>
              <w:t>Scope</w:t>
            </w:r>
          </w:p>
        </w:tc>
        <w:tc>
          <w:tcPr>
            <w:tcW w:w="2128" w:type="dxa"/>
            <w:tcBorders>
              <w:top w:val="single" w:sz="4" w:space="0" w:color="000000"/>
              <w:left w:val="single" w:sz="4" w:space="0" w:color="000000"/>
              <w:bottom w:val="single" w:sz="4" w:space="0" w:color="000000"/>
              <w:right w:val="single" w:sz="4" w:space="0" w:color="000000"/>
            </w:tcBorders>
            <w:hideMark/>
          </w:tcPr>
          <w:p w14:paraId="311454A6" w14:textId="77777777" w:rsidR="007E6BCA" w:rsidRDefault="00DC0417" w:rsidP="003102F6">
            <w:pPr>
              <w:pStyle w:val="TableParagraph"/>
              <w:kinsoku w:val="0"/>
              <w:overflowPunct w:val="0"/>
              <w:spacing w:before="121" w:line="256" w:lineRule="auto"/>
              <w:ind w:left="505" w:right="506"/>
              <w:jc w:val="center"/>
              <w:rPr>
                <w:rFonts w:ascii="Times New Roman" w:hAnsi="Times New Roman" w:cs="Times New Roman"/>
              </w:rPr>
            </w:pPr>
            <w:r>
              <w:rPr>
                <w:sz w:val="20"/>
                <w:szCs w:val="20"/>
              </w:rPr>
              <w:t>Consistency</w:t>
            </w:r>
          </w:p>
        </w:tc>
        <w:tc>
          <w:tcPr>
            <w:tcW w:w="2237" w:type="dxa"/>
            <w:tcBorders>
              <w:top w:val="single" w:sz="4" w:space="0" w:color="000000"/>
              <w:left w:val="single" w:sz="4" w:space="0" w:color="000000"/>
              <w:bottom w:val="single" w:sz="4" w:space="0" w:color="000000"/>
              <w:right w:val="single" w:sz="4" w:space="0" w:color="000000"/>
            </w:tcBorders>
            <w:hideMark/>
          </w:tcPr>
          <w:p w14:paraId="74003872" w14:textId="77777777" w:rsidR="007E6BCA" w:rsidRDefault="007E6BCA" w:rsidP="003102F6">
            <w:pPr>
              <w:pStyle w:val="TableParagraph"/>
              <w:kinsoku w:val="0"/>
              <w:overflowPunct w:val="0"/>
              <w:spacing w:line="256" w:lineRule="auto"/>
              <w:ind w:left="103" w:right="353"/>
              <w:rPr>
                <w:rFonts w:ascii="Times New Roman" w:hAnsi="Times New Roman" w:cs="Times New Roman"/>
              </w:rPr>
            </w:pPr>
            <w:r>
              <w:rPr>
                <w:sz w:val="20"/>
                <w:szCs w:val="20"/>
              </w:rPr>
              <w:t>Readiness Thresholds Met? (Y/N)</w:t>
            </w:r>
          </w:p>
        </w:tc>
      </w:tr>
      <w:tr w:rsidR="007E6BCA" w:rsidRPr="004F3A39" w14:paraId="7D24D044" w14:textId="77777777" w:rsidTr="00DC0417">
        <w:trPr>
          <w:trHeight w:hRule="exact" w:val="432"/>
        </w:trPr>
        <w:tc>
          <w:tcPr>
            <w:tcW w:w="3065" w:type="dxa"/>
            <w:tcBorders>
              <w:top w:val="single" w:sz="4" w:space="0" w:color="000000"/>
              <w:left w:val="single" w:sz="4" w:space="0" w:color="000000"/>
              <w:bottom w:val="single" w:sz="4" w:space="0" w:color="000000"/>
              <w:right w:val="single" w:sz="4" w:space="0" w:color="000000"/>
            </w:tcBorders>
            <w:vAlign w:val="center"/>
            <w:hideMark/>
          </w:tcPr>
          <w:p w14:paraId="719A3962" w14:textId="77777777" w:rsidR="007E6BCA" w:rsidRDefault="007E6BCA" w:rsidP="003102F6">
            <w:pPr>
              <w:pStyle w:val="TableParagraph"/>
              <w:kinsoku w:val="0"/>
              <w:overflowPunct w:val="0"/>
              <w:spacing w:before="30" w:line="256" w:lineRule="auto"/>
              <w:ind w:left="103" w:right="34"/>
              <w:jc w:val="both"/>
              <w:rPr>
                <w:rFonts w:ascii="Times New Roman" w:hAnsi="Times New Roman" w:cs="Times New Roman"/>
              </w:rPr>
            </w:pPr>
            <w:r>
              <w:rPr>
                <w:sz w:val="20"/>
                <w:szCs w:val="20"/>
              </w:rPr>
              <w:t>1.A.4:  Well-Structured Lessons</w:t>
            </w:r>
          </w:p>
        </w:tc>
        <w:tc>
          <w:tcPr>
            <w:tcW w:w="1211" w:type="dxa"/>
            <w:tcBorders>
              <w:top w:val="single" w:sz="4" w:space="0" w:color="000000"/>
              <w:left w:val="single" w:sz="4" w:space="0" w:color="000000"/>
              <w:bottom w:val="single" w:sz="4" w:space="0" w:color="000000"/>
              <w:right w:val="single" w:sz="4" w:space="0" w:color="000000"/>
            </w:tcBorders>
          </w:tcPr>
          <w:p w14:paraId="44984AA7" w14:textId="77777777" w:rsidR="007E6BCA" w:rsidRDefault="007E6BCA" w:rsidP="003102F6">
            <w:pPr>
              <w:spacing w:line="256" w:lineRule="auto"/>
              <w:rPr>
                <w:rFonts w:ascii="Times New Roman" w:hAnsi="Times New Roman" w:cs="Times New Roman"/>
              </w:rPr>
            </w:pPr>
          </w:p>
        </w:tc>
        <w:tc>
          <w:tcPr>
            <w:tcW w:w="1664" w:type="dxa"/>
            <w:tcBorders>
              <w:top w:val="single" w:sz="4" w:space="0" w:color="000000"/>
              <w:left w:val="single" w:sz="4" w:space="0" w:color="000000"/>
              <w:bottom w:val="single" w:sz="4" w:space="0" w:color="000000"/>
              <w:right w:val="single" w:sz="4" w:space="0" w:color="000000"/>
            </w:tcBorders>
          </w:tcPr>
          <w:p w14:paraId="2174D1CB" w14:textId="77777777" w:rsidR="007E6BCA" w:rsidRDefault="007E6BCA" w:rsidP="003102F6">
            <w:pPr>
              <w:spacing w:line="256" w:lineRule="auto"/>
              <w:rPr>
                <w:rFonts w:ascii="Times New Roman" w:hAnsi="Times New Roman" w:cs="Times New Roman"/>
              </w:rPr>
            </w:pPr>
          </w:p>
          <w:p w14:paraId="19A12C85" w14:textId="77777777" w:rsidR="007E6BCA" w:rsidRPr="007E6BCA" w:rsidRDefault="007E6BCA" w:rsidP="007E6BCA">
            <w:pPr>
              <w:rPr>
                <w:rFonts w:ascii="Times New Roman" w:hAnsi="Times New Roman" w:cs="Times New Roman"/>
              </w:rPr>
            </w:pPr>
          </w:p>
          <w:p w14:paraId="5735A0A3" w14:textId="77777777" w:rsidR="007E6BCA" w:rsidRPr="007E6BCA" w:rsidRDefault="007E6BCA" w:rsidP="007E6BCA">
            <w:pPr>
              <w:ind w:firstLine="720"/>
              <w:rPr>
                <w:rFonts w:ascii="Times New Roman" w:hAnsi="Times New Roman" w:cs="Times New Roman"/>
              </w:rPr>
            </w:pPr>
          </w:p>
        </w:tc>
        <w:tc>
          <w:tcPr>
            <w:tcW w:w="2128" w:type="dxa"/>
            <w:tcBorders>
              <w:top w:val="single" w:sz="4" w:space="0" w:color="000000"/>
              <w:left w:val="single" w:sz="4" w:space="0" w:color="000000"/>
              <w:bottom w:val="single" w:sz="4" w:space="0" w:color="000000"/>
              <w:right w:val="single" w:sz="4" w:space="0" w:color="000000"/>
            </w:tcBorders>
          </w:tcPr>
          <w:p w14:paraId="3F608181" w14:textId="77777777" w:rsidR="007E6BCA" w:rsidRDefault="007E6BCA" w:rsidP="003102F6">
            <w:pPr>
              <w:spacing w:line="256" w:lineRule="auto"/>
              <w:rPr>
                <w:rFonts w:ascii="Times New Roman" w:hAnsi="Times New Roman" w:cs="Times New Roman"/>
              </w:rPr>
            </w:pPr>
          </w:p>
        </w:tc>
        <w:tc>
          <w:tcPr>
            <w:tcW w:w="2237" w:type="dxa"/>
            <w:tcBorders>
              <w:top w:val="single" w:sz="4" w:space="0" w:color="000000"/>
              <w:left w:val="single" w:sz="4" w:space="0" w:color="000000"/>
              <w:bottom w:val="single" w:sz="4" w:space="0" w:color="000000"/>
              <w:right w:val="single" w:sz="4" w:space="0" w:color="000000"/>
            </w:tcBorders>
          </w:tcPr>
          <w:p w14:paraId="7455081A" w14:textId="77777777" w:rsidR="007E6BCA" w:rsidRDefault="007E6BCA" w:rsidP="003102F6">
            <w:pPr>
              <w:spacing w:line="256" w:lineRule="auto"/>
              <w:rPr>
                <w:rFonts w:ascii="Times New Roman" w:hAnsi="Times New Roman" w:cs="Times New Roman"/>
              </w:rPr>
            </w:pPr>
          </w:p>
        </w:tc>
      </w:tr>
      <w:tr w:rsidR="007E6BCA" w:rsidRPr="004F3A39" w14:paraId="5603A00B" w14:textId="77777777" w:rsidTr="00DC0417">
        <w:trPr>
          <w:trHeight w:hRule="exact" w:val="432"/>
        </w:trPr>
        <w:tc>
          <w:tcPr>
            <w:tcW w:w="3065" w:type="dxa"/>
            <w:tcBorders>
              <w:top w:val="single" w:sz="4" w:space="0" w:color="000000"/>
              <w:left w:val="single" w:sz="4" w:space="0" w:color="000000"/>
              <w:bottom w:val="single" w:sz="4" w:space="0" w:color="000000"/>
              <w:right w:val="single" w:sz="4" w:space="0" w:color="000000"/>
            </w:tcBorders>
            <w:vAlign w:val="center"/>
            <w:hideMark/>
          </w:tcPr>
          <w:p w14:paraId="0856C69B" w14:textId="77777777" w:rsidR="007E6BCA" w:rsidRDefault="007E6BCA" w:rsidP="003102F6">
            <w:pPr>
              <w:pStyle w:val="TableParagraph"/>
              <w:kinsoku w:val="0"/>
              <w:overflowPunct w:val="0"/>
              <w:spacing w:before="30" w:line="256" w:lineRule="auto"/>
              <w:ind w:left="103" w:right="34"/>
              <w:jc w:val="both"/>
              <w:rPr>
                <w:rFonts w:ascii="Times New Roman" w:hAnsi="Times New Roman" w:cs="Times New Roman"/>
              </w:rPr>
            </w:pPr>
            <w:r>
              <w:rPr>
                <w:sz w:val="20"/>
                <w:szCs w:val="20"/>
              </w:rPr>
              <w:t>1.B.2:  Adjustment to Practice</w:t>
            </w:r>
          </w:p>
        </w:tc>
        <w:tc>
          <w:tcPr>
            <w:tcW w:w="1211" w:type="dxa"/>
            <w:tcBorders>
              <w:top w:val="single" w:sz="4" w:space="0" w:color="000000"/>
              <w:left w:val="single" w:sz="4" w:space="0" w:color="000000"/>
              <w:bottom w:val="single" w:sz="4" w:space="0" w:color="000000"/>
              <w:right w:val="single" w:sz="4" w:space="0" w:color="000000"/>
            </w:tcBorders>
          </w:tcPr>
          <w:p w14:paraId="040DCC34" w14:textId="77777777" w:rsidR="007E6BCA" w:rsidRDefault="007E6BCA" w:rsidP="003102F6">
            <w:pPr>
              <w:spacing w:line="256" w:lineRule="auto"/>
              <w:rPr>
                <w:rFonts w:ascii="Times New Roman" w:hAnsi="Times New Roman" w:cs="Times New Roman"/>
              </w:rPr>
            </w:pPr>
          </w:p>
        </w:tc>
        <w:tc>
          <w:tcPr>
            <w:tcW w:w="1664" w:type="dxa"/>
            <w:tcBorders>
              <w:top w:val="single" w:sz="4" w:space="0" w:color="000000"/>
              <w:left w:val="single" w:sz="4" w:space="0" w:color="000000"/>
              <w:bottom w:val="single" w:sz="4" w:space="0" w:color="000000"/>
              <w:right w:val="single" w:sz="4" w:space="0" w:color="000000"/>
            </w:tcBorders>
          </w:tcPr>
          <w:p w14:paraId="205F9A98" w14:textId="77777777" w:rsidR="007E6BCA" w:rsidRDefault="007E6BCA" w:rsidP="003102F6">
            <w:pPr>
              <w:spacing w:line="256" w:lineRule="auto"/>
              <w:rPr>
                <w:rFonts w:ascii="Times New Roman" w:hAnsi="Times New Roman" w:cs="Times New Roman"/>
              </w:rPr>
            </w:pPr>
          </w:p>
        </w:tc>
        <w:tc>
          <w:tcPr>
            <w:tcW w:w="2128" w:type="dxa"/>
            <w:tcBorders>
              <w:top w:val="single" w:sz="4" w:space="0" w:color="000000"/>
              <w:left w:val="single" w:sz="4" w:space="0" w:color="000000"/>
              <w:bottom w:val="single" w:sz="4" w:space="0" w:color="000000"/>
              <w:right w:val="single" w:sz="4" w:space="0" w:color="000000"/>
            </w:tcBorders>
          </w:tcPr>
          <w:p w14:paraId="0EBA7970" w14:textId="77777777" w:rsidR="007E6BCA" w:rsidRDefault="007E6BCA" w:rsidP="003102F6">
            <w:pPr>
              <w:spacing w:line="256" w:lineRule="auto"/>
              <w:rPr>
                <w:rFonts w:ascii="Times New Roman" w:hAnsi="Times New Roman" w:cs="Times New Roman"/>
              </w:rPr>
            </w:pPr>
          </w:p>
        </w:tc>
        <w:tc>
          <w:tcPr>
            <w:tcW w:w="2237" w:type="dxa"/>
            <w:tcBorders>
              <w:top w:val="single" w:sz="4" w:space="0" w:color="000000"/>
              <w:left w:val="single" w:sz="4" w:space="0" w:color="000000"/>
              <w:bottom w:val="single" w:sz="4" w:space="0" w:color="000000"/>
              <w:right w:val="single" w:sz="4" w:space="0" w:color="000000"/>
            </w:tcBorders>
          </w:tcPr>
          <w:p w14:paraId="22D1645A" w14:textId="77777777" w:rsidR="007E6BCA" w:rsidRDefault="007E6BCA" w:rsidP="003102F6">
            <w:pPr>
              <w:spacing w:line="256" w:lineRule="auto"/>
              <w:rPr>
                <w:rFonts w:ascii="Times New Roman" w:hAnsi="Times New Roman" w:cs="Times New Roman"/>
              </w:rPr>
            </w:pPr>
          </w:p>
        </w:tc>
      </w:tr>
      <w:tr w:rsidR="007E6BCA" w:rsidRPr="004F3A39" w14:paraId="0291EA01" w14:textId="77777777" w:rsidTr="00DC0417">
        <w:trPr>
          <w:trHeight w:hRule="exact" w:val="432"/>
        </w:trPr>
        <w:tc>
          <w:tcPr>
            <w:tcW w:w="3065" w:type="dxa"/>
            <w:tcBorders>
              <w:top w:val="single" w:sz="4" w:space="0" w:color="000000"/>
              <w:left w:val="single" w:sz="4" w:space="0" w:color="000000"/>
              <w:bottom w:val="single" w:sz="4" w:space="0" w:color="000000"/>
              <w:right w:val="single" w:sz="4" w:space="0" w:color="000000"/>
            </w:tcBorders>
            <w:vAlign w:val="center"/>
            <w:hideMark/>
          </w:tcPr>
          <w:p w14:paraId="641FAD8C" w14:textId="77777777" w:rsidR="007E6BCA" w:rsidRDefault="007E6BCA" w:rsidP="003102F6">
            <w:pPr>
              <w:pStyle w:val="TableParagraph"/>
              <w:kinsoku w:val="0"/>
              <w:overflowPunct w:val="0"/>
              <w:spacing w:before="25" w:line="256" w:lineRule="auto"/>
              <w:ind w:left="103" w:right="34"/>
              <w:jc w:val="both"/>
              <w:rPr>
                <w:rFonts w:ascii="Times New Roman" w:hAnsi="Times New Roman" w:cs="Times New Roman"/>
              </w:rPr>
            </w:pPr>
            <w:r>
              <w:rPr>
                <w:sz w:val="20"/>
                <w:szCs w:val="20"/>
              </w:rPr>
              <w:lastRenderedPageBreak/>
              <w:t>2.A.3:  Meeting Diverse Needs</w:t>
            </w:r>
          </w:p>
        </w:tc>
        <w:tc>
          <w:tcPr>
            <w:tcW w:w="1211" w:type="dxa"/>
            <w:tcBorders>
              <w:top w:val="single" w:sz="4" w:space="0" w:color="000000"/>
              <w:left w:val="single" w:sz="4" w:space="0" w:color="000000"/>
              <w:bottom w:val="single" w:sz="4" w:space="0" w:color="000000"/>
              <w:right w:val="single" w:sz="4" w:space="0" w:color="000000"/>
            </w:tcBorders>
          </w:tcPr>
          <w:p w14:paraId="2E51AEC0" w14:textId="77777777" w:rsidR="007E6BCA" w:rsidRDefault="007E6BCA" w:rsidP="003102F6">
            <w:pPr>
              <w:spacing w:line="256" w:lineRule="auto"/>
              <w:rPr>
                <w:rFonts w:ascii="Times New Roman" w:hAnsi="Times New Roman" w:cs="Times New Roman"/>
              </w:rPr>
            </w:pPr>
          </w:p>
        </w:tc>
        <w:tc>
          <w:tcPr>
            <w:tcW w:w="1664" w:type="dxa"/>
            <w:tcBorders>
              <w:top w:val="single" w:sz="4" w:space="0" w:color="000000"/>
              <w:left w:val="single" w:sz="4" w:space="0" w:color="000000"/>
              <w:bottom w:val="single" w:sz="4" w:space="0" w:color="000000"/>
              <w:right w:val="single" w:sz="4" w:space="0" w:color="000000"/>
            </w:tcBorders>
          </w:tcPr>
          <w:p w14:paraId="0EA9BBE4" w14:textId="77777777" w:rsidR="007E6BCA" w:rsidRDefault="007E6BCA" w:rsidP="003102F6">
            <w:pPr>
              <w:spacing w:line="256" w:lineRule="auto"/>
              <w:rPr>
                <w:rFonts w:ascii="Times New Roman" w:hAnsi="Times New Roman" w:cs="Times New Roman"/>
              </w:rPr>
            </w:pPr>
          </w:p>
        </w:tc>
        <w:tc>
          <w:tcPr>
            <w:tcW w:w="2128" w:type="dxa"/>
            <w:tcBorders>
              <w:top w:val="single" w:sz="4" w:space="0" w:color="000000"/>
              <w:left w:val="single" w:sz="4" w:space="0" w:color="000000"/>
              <w:bottom w:val="single" w:sz="4" w:space="0" w:color="000000"/>
              <w:right w:val="single" w:sz="4" w:space="0" w:color="000000"/>
            </w:tcBorders>
          </w:tcPr>
          <w:p w14:paraId="2099DFE3" w14:textId="77777777" w:rsidR="007E6BCA" w:rsidRDefault="007E6BCA" w:rsidP="003102F6">
            <w:pPr>
              <w:spacing w:line="256" w:lineRule="auto"/>
              <w:rPr>
                <w:rFonts w:ascii="Times New Roman" w:hAnsi="Times New Roman" w:cs="Times New Roman"/>
              </w:rPr>
            </w:pPr>
          </w:p>
        </w:tc>
        <w:tc>
          <w:tcPr>
            <w:tcW w:w="2237" w:type="dxa"/>
            <w:tcBorders>
              <w:top w:val="single" w:sz="4" w:space="0" w:color="000000"/>
              <w:left w:val="single" w:sz="4" w:space="0" w:color="000000"/>
              <w:bottom w:val="single" w:sz="4" w:space="0" w:color="000000"/>
              <w:right w:val="single" w:sz="4" w:space="0" w:color="000000"/>
            </w:tcBorders>
          </w:tcPr>
          <w:p w14:paraId="4A2EDAEF" w14:textId="18D1F9EF" w:rsidR="007E6BCA" w:rsidRDefault="007E6BCA" w:rsidP="003102F6">
            <w:pPr>
              <w:spacing w:line="256" w:lineRule="auto"/>
              <w:rPr>
                <w:rFonts w:ascii="Times New Roman" w:hAnsi="Times New Roman" w:cs="Times New Roman"/>
              </w:rPr>
            </w:pPr>
            <w:bookmarkStart w:id="12" w:name="_GoBack"/>
            <w:bookmarkEnd w:id="12"/>
          </w:p>
        </w:tc>
      </w:tr>
      <w:tr w:rsidR="007E6BCA" w:rsidRPr="004F3A39" w14:paraId="149F7E98" w14:textId="77777777" w:rsidTr="00DC0417">
        <w:trPr>
          <w:trHeight w:hRule="exact" w:val="432"/>
        </w:trPr>
        <w:tc>
          <w:tcPr>
            <w:tcW w:w="3065" w:type="dxa"/>
            <w:tcBorders>
              <w:top w:val="single" w:sz="4" w:space="0" w:color="000000"/>
              <w:left w:val="single" w:sz="4" w:space="0" w:color="000000"/>
              <w:bottom w:val="single" w:sz="4" w:space="0" w:color="000000"/>
              <w:right w:val="single" w:sz="4" w:space="0" w:color="000000"/>
            </w:tcBorders>
            <w:vAlign w:val="center"/>
            <w:hideMark/>
          </w:tcPr>
          <w:p w14:paraId="32CAE069" w14:textId="77777777" w:rsidR="007E6BCA" w:rsidRDefault="007E6BCA" w:rsidP="003102F6">
            <w:pPr>
              <w:pStyle w:val="TableParagraph"/>
              <w:kinsoku w:val="0"/>
              <w:overflowPunct w:val="0"/>
              <w:spacing w:line="256" w:lineRule="auto"/>
              <w:ind w:left="103" w:right="34"/>
              <w:jc w:val="both"/>
              <w:rPr>
                <w:rFonts w:ascii="Times New Roman" w:hAnsi="Times New Roman" w:cs="Times New Roman"/>
              </w:rPr>
            </w:pPr>
            <w:r>
              <w:rPr>
                <w:sz w:val="20"/>
                <w:szCs w:val="20"/>
              </w:rPr>
              <w:t>2.B.1: Safe Learning Environment</w:t>
            </w:r>
          </w:p>
        </w:tc>
        <w:tc>
          <w:tcPr>
            <w:tcW w:w="1211" w:type="dxa"/>
            <w:tcBorders>
              <w:top w:val="single" w:sz="4" w:space="0" w:color="000000"/>
              <w:left w:val="single" w:sz="4" w:space="0" w:color="000000"/>
              <w:bottom w:val="single" w:sz="4" w:space="0" w:color="000000"/>
              <w:right w:val="single" w:sz="4" w:space="0" w:color="000000"/>
            </w:tcBorders>
          </w:tcPr>
          <w:p w14:paraId="2C0FF0E4" w14:textId="77777777" w:rsidR="007E6BCA" w:rsidRDefault="007E6BCA" w:rsidP="003102F6">
            <w:pPr>
              <w:spacing w:line="256" w:lineRule="auto"/>
              <w:rPr>
                <w:rFonts w:ascii="Times New Roman" w:hAnsi="Times New Roman" w:cs="Times New Roman"/>
              </w:rPr>
            </w:pPr>
          </w:p>
        </w:tc>
        <w:tc>
          <w:tcPr>
            <w:tcW w:w="1664" w:type="dxa"/>
            <w:tcBorders>
              <w:top w:val="single" w:sz="4" w:space="0" w:color="000000"/>
              <w:left w:val="single" w:sz="4" w:space="0" w:color="000000"/>
              <w:bottom w:val="single" w:sz="4" w:space="0" w:color="000000"/>
              <w:right w:val="single" w:sz="4" w:space="0" w:color="000000"/>
            </w:tcBorders>
          </w:tcPr>
          <w:p w14:paraId="7A993603" w14:textId="77777777" w:rsidR="007E6BCA" w:rsidRDefault="007E6BCA" w:rsidP="003102F6">
            <w:pPr>
              <w:spacing w:line="256" w:lineRule="auto"/>
              <w:rPr>
                <w:rFonts w:ascii="Times New Roman" w:hAnsi="Times New Roman" w:cs="Times New Roman"/>
              </w:rPr>
            </w:pPr>
          </w:p>
        </w:tc>
        <w:tc>
          <w:tcPr>
            <w:tcW w:w="2128" w:type="dxa"/>
            <w:tcBorders>
              <w:top w:val="single" w:sz="4" w:space="0" w:color="000000"/>
              <w:left w:val="single" w:sz="4" w:space="0" w:color="000000"/>
              <w:bottom w:val="single" w:sz="4" w:space="0" w:color="000000"/>
              <w:right w:val="single" w:sz="4" w:space="0" w:color="000000"/>
            </w:tcBorders>
          </w:tcPr>
          <w:p w14:paraId="62BA1377" w14:textId="77777777" w:rsidR="007E6BCA" w:rsidRDefault="007E6BCA" w:rsidP="003102F6">
            <w:pPr>
              <w:spacing w:line="256" w:lineRule="auto"/>
              <w:rPr>
                <w:rFonts w:ascii="Times New Roman" w:hAnsi="Times New Roman" w:cs="Times New Roman"/>
              </w:rPr>
            </w:pPr>
          </w:p>
        </w:tc>
        <w:tc>
          <w:tcPr>
            <w:tcW w:w="2237" w:type="dxa"/>
            <w:tcBorders>
              <w:top w:val="single" w:sz="4" w:space="0" w:color="000000"/>
              <w:left w:val="single" w:sz="4" w:space="0" w:color="000000"/>
              <w:bottom w:val="single" w:sz="4" w:space="0" w:color="000000"/>
              <w:right w:val="single" w:sz="4" w:space="0" w:color="000000"/>
            </w:tcBorders>
          </w:tcPr>
          <w:p w14:paraId="1789982C" w14:textId="4AF51D6E" w:rsidR="007E6BCA" w:rsidRDefault="007E6BCA" w:rsidP="003102F6">
            <w:pPr>
              <w:spacing w:line="256" w:lineRule="auto"/>
              <w:rPr>
                <w:rFonts w:ascii="Times New Roman" w:hAnsi="Times New Roman" w:cs="Times New Roman"/>
              </w:rPr>
            </w:pPr>
          </w:p>
        </w:tc>
      </w:tr>
      <w:tr w:rsidR="007E6BCA" w:rsidRPr="004F3A39" w14:paraId="5E3FF4BA" w14:textId="77777777" w:rsidTr="00DC0417">
        <w:trPr>
          <w:trHeight w:hRule="exact" w:val="432"/>
        </w:trPr>
        <w:tc>
          <w:tcPr>
            <w:tcW w:w="3065" w:type="dxa"/>
            <w:tcBorders>
              <w:top w:val="single" w:sz="4" w:space="0" w:color="000000"/>
              <w:left w:val="single" w:sz="4" w:space="0" w:color="000000"/>
              <w:bottom w:val="single" w:sz="4" w:space="0" w:color="000000"/>
              <w:right w:val="single" w:sz="4" w:space="0" w:color="000000"/>
            </w:tcBorders>
            <w:vAlign w:val="center"/>
            <w:hideMark/>
          </w:tcPr>
          <w:p w14:paraId="45C83FF2" w14:textId="77777777" w:rsidR="007E6BCA" w:rsidRDefault="007E6BCA" w:rsidP="003102F6">
            <w:pPr>
              <w:pStyle w:val="TableParagraph"/>
              <w:kinsoku w:val="0"/>
              <w:overflowPunct w:val="0"/>
              <w:spacing w:before="121" w:line="256" w:lineRule="auto"/>
              <w:ind w:left="103" w:right="34"/>
              <w:jc w:val="both"/>
              <w:rPr>
                <w:rFonts w:ascii="Times New Roman" w:hAnsi="Times New Roman" w:cs="Times New Roman"/>
              </w:rPr>
            </w:pPr>
            <w:r>
              <w:rPr>
                <w:sz w:val="20"/>
                <w:szCs w:val="20"/>
              </w:rPr>
              <w:t>2.D.2:  High Expectations</w:t>
            </w:r>
          </w:p>
        </w:tc>
        <w:tc>
          <w:tcPr>
            <w:tcW w:w="1211" w:type="dxa"/>
            <w:tcBorders>
              <w:top w:val="single" w:sz="4" w:space="0" w:color="000000"/>
              <w:left w:val="single" w:sz="4" w:space="0" w:color="000000"/>
              <w:bottom w:val="single" w:sz="4" w:space="0" w:color="000000"/>
              <w:right w:val="single" w:sz="4" w:space="0" w:color="000000"/>
            </w:tcBorders>
          </w:tcPr>
          <w:p w14:paraId="2E49FFA1" w14:textId="77777777" w:rsidR="007E6BCA" w:rsidRDefault="007E6BCA" w:rsidP="003102F6">
            <w:pPr>
              <w:spacing w:line="256" w:lineRule="auto"/>
              <w:rPr>
                <w:rFonts w:ascii="Times New Roman" w:hAnsi="Times New Roman" w:cs="Times New Roman"/>
              </w:rPr>
            </w:pPr>
          </w:p>
        </w:tc>
        <w:tc>
          <w:tcPr>
            <w:tcW w:w="1664" w:type="dxa"/>
            <w:tcBorders>
              <w:top w:val="single" w:sz="4" w:space="0" w:color="000000"/>
              <w:left w:val="single" w:sz="4" w:space="0" w:color="000000"/>
              <w:bottom w:val="single" w:sz="4" w:space="0" w:color="000000"/>
              <w:right w:val="single" w:sz="4" w:space="0" w:color="000000"/>
            </w:tcBorders>
          </w:tcPr>
          <w:p w14:paraId="67E09FB9" w14:textId="77777777" w:rsidR="007E6BCA" w:rsidRDefault="007E6BCA" w:rsidP="003102F6">
            <w:pPr>
              <w:spacing w:line="256" w:lineRule="auto"/>
              <w:rPr>
                <w:rFonts w:ascii="Times New Roman" w:hAnsi="Times New Roman" w:cs="Times New Roman"/>
              </w:rPr>
            </w:pPr>
          </w:p>
        </w:tc>
        <w:tc>
          <w:tcPr>
            <w:tcW w:w="2128" w:type="dxa"/>
            <w:tcBorders>
              <w:top w:val="single" w:sz="4" w:space="0" w:color="000000"/>
              <w:left w:val="single" w:sz="4" w:space="0" w:color="000000"/>
              <w:bottom w:val="single" w:sz="4" w:space="0" w:color="000000"/>
              <w:right w:val="single" w:sz="4" w:space="0" w:color="000000"/>
            </w:tcBorders>
          </w:tcPr>
          <w:p w14:paraId="2F5C6D0D" w14:textId="77777777" w:rsidR="007E6BCA" w:rsidRDefault="007E6BCA" w:rsidP="003102F6">
            <w:pPr>
              <w:spacing w:line="256" w:lineRule="auto"/>
              <w:rPr>
                <w:rFonts w:ascii="Times New Roman" w:hAnsi="Times New Roman" w:cs="Times New Roman"/>
              </w:rPr>
            </w:pPr>
          </w:p>
        </w:tc>
        <w:tc>
          <w:tcPr>
            <w:tcW w:w="2237" w:type="dxa"/>
            <w:tcBorders>
              <w:top w:val="single" w:sz="4" w:space="0" w:color="000000"/>
              <w:left w:val="single" w:sz="4" w:space="0" w:color="000000"/>
              <w:bottom w:val="single" w:sz="4" w:space="0" w:color="000000"/>
              <w:right w:val="single" w:sz="4" w:space="0" w:color="000000"/>
            </w:tcBorders>
          </w:tcPr>
          <w:p w14:paraId="07D05455" w14:textId="7850C008" w:rsidR="007E6BCA" w:rsidRDefault="007E6BCA" w:rsidP="003102F6">
            <w:pPr>
              <w:spacing w:line="256" w:lineRule="auto"/>
              <w:rPr>
                <w:rFonts w:ascii="Times New Roman" w:hAnsi="Times New Roman" w:cs="Times New Roman"/>
              </w:rPr>
            </w:pPr>
          </w:p>
        </w:tc>
      </w:tr>
      <w:tr w:rsidR="007E6BCA" w:rsidRPr="004F3A39" w14:paraId="354A95E8" w14:textId="77777777" w:rsidTr="00DC0417">
        <w:trPr>
          <w:trHeight w:hRule="exact" w:val="432"/>
        </w:trPr>
        <w:tc>
          <w:tcPr>
            <w:tcW w:w="3065" w:type="dxa"/>
            <w:tcBorders>
              <w:top w:val="single" w:sz="4" w:space="0" w:color="000000"/>
              <w:left w:val="single" w:sz="4" w:space="0" w:color="000000"/>
              <w:bottom w:val="single" w:sz="4" w:space="0" w:color="000000"/>
              <w:right w:val="single" w:sz="4" w:space="0" w:color="000000"/>
            </w:tcBorders>
            <w:vAlign w:val="center"/>
            <w:hideMark/>
          </w:tcPr>
          <w:p w14:paraId="569C7815" w14:textId="77777777" w:rsidR="007E6BCA" w:rsidRDefault="007E6BCA" w:rsidP="003102F6">
            <w:pPr>
              <w:pStyle w:val="TableParagraph"/>
              <w:kinsoku w:val="0"/>
              <w:overflowPunct w:val="0"/>
              <w:spacing w:before="121" w:line="256" w:lineRule="auto"/>
              <w:ind w:left="103" w:right="34"/>
              <w:jc w:val="both"/>
              <w:rPr>
                <w:rFonts w:ascii="Times New Roman" w:hAnsi="Times New Roman" w:cs="Times New Roman"/>
              </w:rPr>
            </w:pPr>
            <w:r>
              <w:rPr>
                <w:sz w:val="20"/>
                <w:szCs w:val="20"/>
              </w:rPr>
              <w:t>4.A.1:  Reflective Practice</w:t>
            </w:r>
          </w:p>
        </w:tc>
        <w:tc>
          <w:tcPr>
            <w:tcW w:w="1211" w:type="dxa"/>
            <w:tcBorders>
              <w:top w:val="single" w:sz="4" w:space="0" w:color="000000"/>
              <w:left w:val="single" w:sz="4" w:space="0" w:color="000000"/>
              <w:bottom w:val="single" w:sz="4" w:space="0" w:color="000000"/>
              <w:right w:val="single" w:sz="4" w:space="0" w:color="000000"/>
            </w:tcBorders>
          </w:tcPr>
          <w:p w14:paraId="4BB7A8C7" w14:textId="77777777" w:rsidR="007E6BCA" w:rsidRDefault="007E6BCA" w:rsidP="003102F6">
            <w:pPr>
              <w:spacing w:line="256" w:lineRule="auto"/>
              <w:rPr>
                <w:rFonts w:ascii="Times New Roman" w:hAnsi="Times New Roman" w:cs="Times New Roman"/>
              </w:rPr>
            </w:pPr>
          </w:p>
        </w:tc>
        <w:tc>
          <w:tcPr>
            <w:tcW w:w="1664" w:type="dxa"/>
            <w:tcBorders>
              <w:top w:val="single" w:sz="4" w:space="0" w:color="000000"/>
              <w:left w:val="single" w:sz="4" w:space="0" w:color="000000"/>
              <w:bottom w:val="single" w:sz="4" w:space="0" w:color="000000"/>
              <w:right w:val="single" w:sz="4" w:space="0" w:color="000000"/>
            </w:tcBorders>
          </w:tcPr>
          <w:p w14:paraId="5FD2AA64" w14:textId="77777777" w:rsidR="007E6BCA" w:rsidRDefault="007E6BCA" w:rsidP="003102F6">
            <w:pPr>
              <w:spacing w:line="256" w:lineRule="auto"/>
              <w:rPr>
                <w:rFonts w:ascii="Times New Roman" w:hAnsi="Times New Roman" w:cs="Times New Roman"/>
              </w:rPr>
            </w:pPr>
          </w:p>
        </w:tc>
        <w:tc>
          <w:tcPr>
            <w:tcW w:w="2128" w:type="dxa"/>
            <w:tcBorders>
              <w:top w:val="single" w:sz="4" w:space="0" w:color="000000"/>
              <w:left w:val="single" w:sz="4" w:space="0" w:color="000000"/>
              <w:bottom w:val="single" w:sz="4" w:space="0" w:color="000000"/>
              <w:right w:val="single" w:sz="4" w:space="0" w:color="000000"/>
            </w:tcBorders>
          </w:tcPr>
          <w:p w14:paraId="2FDF9ED6" w14:textId="77777777" w:rsidR="007E6BCA" w:rsidRDefault="007E6BCA" w:rsidP="003102F6">
            <w:pPr>
              <w:spacing w:line="256" w:lineRule="auto"/>
              <w:rPr>
                <w:rFonts w:ascii="Times New Roman" w:hAnsi="Times New Roman" w:cs="Times New Roman"/>
              </w:rPr>
            </w:pPr>
          </w:p>
        </w:tc>
        <w:tc>
          <w:tcPr>
            <w:tcW w:w="2237" w:type="dxa"/>
            <w:tcBorders>
              <w:top w:val="single" w:sz="4" w:space="0" w:color="000000"/>
              <w:left w:val="single" w:sz="4" w:space="0" w:color="000000"/>
              <w:bottom w:val="single" w:sz="4" w:space="0" w:color="000000"/>
              <w:right w:val="single" w:sz="4" w:space="0" w:color="000000"/>
            </w:tcBorders>
          </w:tcPr>
          <w:p w14:paraId="30DD4FC9" w14:textId="18E0434D" w:rsidR="007E6BCA" w:rsidRDefault="007E6BCA" w:rsidP="003102F6">
            <w:pPr>
              <w:spacing w:line="256" w:lineRule="auto"/>
              <w:rPr>
                <w:rFonts w:ascii="Times New Roman" w:hAnsi="Times New Roman" w:cs="Times New Roman"/>
              </w:rPr>
            </w:pPr>
          </w:p>
        </w:tc>
      </w:tr>
    </w:tbl>
    <w:p w14:paraId="0965AE7D" w14:textId="3C96C518" w:rsidR="007E6BCA" w:rsidRPr="004F3A39" w:rsidRDefault="00966432" w:rsidP="007E6BCA">
      <w:pPr>
        <w:pStyle w:val="BodyText"/>
        <w:kinsoku w:val="0"/>
        <w:overflowPunct w:val="0"/>
        <w:spacing w:before="7"/>
        <w:rPr>
          <w:b/>
          <w:bCs/>
          <w:sz w:val="24"/>
          <w:szCs w:val="24"/>
        </w:rPr>
      </w:pPr>
      <w:r w:rsidRPr="00DB6989">
        <w:rPr>
          <w:rFonts w:asciiTheme="majorHAnsi" w:hAnsiTheme="majorHAnsi"/>
          <w:noProof/>
        </w:rPr>
        <mc:AlternateContent>
          <mc:Choice Requires="wps">
            <w:drawing>
              <wp:anchor distT="0" distB="0" distL="114300" distR="114300" simplePos="0" relativeHeight="251671552" behindDoc="1" locked="1" layoutInCell="0" allowOverlap="1" wp14:anchorId="040A61BF" wp14:editId="01335A24">
                <wp:simplePos x="0" y="0"/>
                <wp:positionH relativeFrom="margin">
                  <wp:posOffset>6710045</wp:posOffset>
                </wp:positionH>
                <wp:positionV relativeFrom="margin">
                  <wp:posOffset>-532765</wp:posOffset>
                </wp:positionV>
                <wp:extent cx="320040" cy="192024"/>
                <wp:effectExtent l="0" t="0" r="3810" b="17780"/>
                <wp:wrapNone/>
                <wp:docPr id="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192024"/>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C9D9BA6" w14:textId="30FF4F4C" w:rsidR="004206C2" w:rsidRPr="00D6081E" w:rsidRDefault="004206C2" w:rsidP="00966432">
                            <w:pPr>
                              <w:pStyle w:val="BodyText"/>
                              <w:kinsoku w:val="0"/>
                              <w:overflowPunct w:val="0"/>
                              <w:spacing w:line="244" w:lineRule="exact"/>
                              <w:ind w:left="20"/>
                              <w:rPr>
                                <w:b/>
                              </w:rPr>
                            </w:pPr>
                            <w:r>
                              <w:rPr>
                                <w:b/>
                              </w:rPr>
                              <w:t>13G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0A61BF" id="_x0000_s1142" type="#_x0000_t202" style="position:absolute;margin-left:528.35pt;margin-top:-41.95pt;width:25.2pt;height:15.1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" o:allowincell="f" filled="f" stroked="f">
                <v:textbox inset="0,0,0,0">
                  <w:txbxContent>
                    <w:p w14:paraId="1C9D9BA6" w14:textId="30FF4F4C" w:rsidR="004206C2" w:rsidRPr="00D6081E" w:rsidRDefault="004206C2" w:rsidP="00966432">
                      <w:pPr>
                        <w:pStyle w:val="BodyText"/>
                        <w:kinsoku w:val="0"/>
                        <w:overflowPunct w:val="0"/>
                        <w:spacing w:line="244" w:lineRule="exact"/>
                        <w:ind w:left="20"/>
                        <w:rPr>
                          <w:b/>
                        </w:rPr>
                      </w:pPr>
                      <w:r>
                        <w:rPr>
                          <w:b/>
                        </w:rPr>
                        <w:t>13G</w:t>
                      </w:r>
                    </w:p>
                  </w:txbxContent>
                </v:textbox>
                <w10:wrap anchorx="margin" anchory="margin"/>
                <w10:anchorlock/>
              </v:shape>
            </w:pict>
          </mc:Fallback>
        </mc:AlternateContent>
      </w:r>
    </w:p>
    <w:p w14:paraId="1CE3B6A5" w14:textId="77777777" w:rsidR="007E6BCA" w:rsidRPr="004F3A39" w:rsidRDefault="007E6BCA" w:rsidP="007E6BCA">
      <w:pPr>
        <w:pStyle w:val="BodyText"/>
        <w:kinsoku w:val="0"/>
        <w:overflowPunct w:val="0"/>
        <w:rPr>
          <w:b/>
          <w:bCs/>
        </w:rPr>
      </w:pPr>
    </w:p>
    <w:p w14:paraId="66E2AB7C" w14:textId="4B03B689" w:rsidR="007E6BCA" w:rsidRDefault="007E6BCA" w:rsidP="007E6BCA">
      <w:pPr>
        <w:pStyle w:val="BodyText"/>
        <w:kinsoku w:val="0"/>
        <w:overflowPunct w:val="0"/>
        <w:spacing w:before="2" w:after="1"/>
        <w:rPr>
          <w:b/>
          <w:bCs/>
          <w:sz w:val="12"/>
          <w:szCs w:val="12"/>
        </w:rPr>
      </w:pPr>
    </w:p>
    <w:tbl>
      <w:tblPr>
        <w:tblW w:w="10305" w:type="dxa"/>
        <w:tblInd w:w="5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863"/>
        <w:gridCol w:w="7442"/>
      </w:tblGrid>
      <w:tr w:rsidR="007E6BCA" w:rsidRPr="004F3A39" w14:paraId="70ACCC0E" w14:textId="77777777" w:rsidTr="003102F6">
        <w:tc>
          <w:tcPr>
            <w:tcW w:w="2863" w:type="dxa"/>
            <w:tcBorders>
              <w:top w:val="single" w:sz="4" w:space="0" w:color="000000"/>
              <w:left w:val="single" w:sz="4" w:space="0" w:color="000000"/>
              <w:bottom w:val="single" w:sz="4" w:space="0" w:color="000000"/>
              <w:right w:val="single" w:sz="4" w:space="0" w:color="000000"/>
            </w:tcBorders>
            <w:shd w:val="clear" w:color="auto" w:fill="B8CCE3"/>
          </w:tcPr>
          <w:p w14:paraId="20D9A232" w14:textId="77777777" w:rsidR="007E6BCA" w:rsidRDefault="007E6BCA" w:rsidP="003102F6">
            <w:pPr>
              <w:pStyle w:val="TableParagraph"/>
              <w:kinsoku w:val="0"/>
              <w:overflowPunct w:val="0"/>
              <w:spacing w:line="256" w:lineRule="auto"/>
              <w:jc w:val="both"/>
              <w:rPr>
                <w:b/>
                <w:bCs/>
                <w:sz w:val="20"/>
                <w:szCs w:val="20"/>
              </w:rPr>
            </w:pPr>
          </w:p>
          <w:p w14:paraId="58300C17" w14:textId="77777777" w:rsidR="00BD46D7" w:rsidRDefault="00BD46D7" w:rsidP="00BD46D7">
            <w:pPr>
              <w:pStyle w:val="TableParagraph"/>
              <w:kinsoku w:val="0"/>
              <w:overflowPunct w:val="0"/>
              <w:spacing w:line="256" w:lineRule="auto"/>
              <w:ind w:left="165"/>
              <w:jc w:val="both"/>
              <w:rPr>
                <w:b/>
                <w:bCs/>
                <w:sz w:val="20"/>
                <w:szCs w:val="20"/>
              </w:rPr>
            </w:pPr>
          </w:p>
          <w:p w14:paraId="464CA379" w14:textId="77777777" w:rsidR="007E6BCA" w:rsidRDefault="007E6BCA" w:rsidP="00BD46D7">
            <w:pPr>
              <w:pStyle w:val="TableParagraph"/>
              <w:kinsoku w:val="0"/>
              <w:overflowPunct w:val="0"/>
              <w:spacing w:line="256" w:lineRule="auto"/>
              <w:ind w:left="165"/>
              <w:jc w:val="both"/>
              <w:rPr>
                <w:rFonts w:ascii="Times New Roman" w:hAnsi="Times New Roman" w:cs="Times New Roman"/>
              </w:rPr>
            </w:pPr>
            <w:r>
              <w:rPr>
                <w:b/>
                <w:bCs/>
                <w:sz w:val="20"/>
                <w:szCs w:val="20"/>
              </w:rPr>
              <w:t>Suggestions for Candidate</w:t>
            </w:r>
          </w:p>
        </w:tc>
        <w:tc>
          <w:tcPr>
            <w:tcW w:w="7442" w:type="dxa"/>
            <w:tcBorders>
              <w:top w:val="single" w:sz="4" w:space="0" w:color="000000"/>
              <w:left w:val="single" w:sz="4" w:space="0" w:color="000000"/>
              <w:bottom w:val="single" w:sz="4" w:space="0" w:color="000000"/>
              <w:right w:val="single" w:sz="4" w:space="0" w:color="000000"/>
            </w:tcBorders>
          </w:tcPr>
          <w:p w14:paraId="05283FFD" w14:textId="48A8E225" w:rsidR="007E6BCA" w:rsidRDefault="007E6BCA" w:rsidP="00BD46D7">
            <w:pPr>
              <w:spacing w:line="256" w:lineRule="auto"/>
              <w:ind w:left="180" w:hanging="180"/>
              <w:rPr>
                <w:rFonts w:ascii="Times New Roman" w:hAnsi="Times New Roman" w:cs="Times New Roman"/>
              </w:rPr>
            </w:pPr>
          </w:p>
          <w:p w14:paraId="742B7704" w14:textId="77777777" w:rsidR="00BD46D7" w:rsidRDefault="00BD46D7" w:rsidP="003102F6">
            <w:pPr>
              <w:spacing w:line="256" w:lineRule="auto"/>
              <w:rPr>
                <w:rFonts w:ascii="Times New Roman" w:hAnsi="Times New Roman" w:cs="Times New Roman"/>
              </w:rPr>
            </w:pPr>
          </w:p>
          <w:p w14:paraId="4281D7CD" w14:textId="77777777" w:rsidR="00BD46D7" w:rsidRDefault="00BD46D7" w:rsidP="003102F6">
            <w:pPr>
              <w:spacing w:line="256" w:lineRule="auto"/>
              <w:rPr>
                <w:rFonts w:ascii="Times New Roman" w:hAnsi="Times New Roman" w:cs="Times New Roman"/>
              </w:rPr>
            </w:pPr>
          </w:p>
          <w:p w14:paraId="0A40BD5A" w14:textId="73BD3492" w:rsidR="00BD46D7" w:rsidRDefault="00BD46D7" w:rsidP="003102F6">
            <w:pPr>
              <w:spacing w:line="256" w:lineRule="auto"/>
              <w:rPr>
                <w:rFonts w:ascii="Times New Roman" w:hAnsi="Times New Roman" w:cs="Times New Roman"/>
              </w:rPr>
            </w:pPr>
          </w:p>
        </w:tc>
      </w:tr>
    </w:tbl>
    <w:p w14:paraId="301D354A" w14:textId="1543F006" w:rsidR="007055F4" w:rsidRDefault="007055F4">
      <w:pPr>
        <w:pStyle w:val="BodyText"/>
        <w:kinsoku w:val="0"/>
        <w:overflowPunct w:val="0"/>
        <w:spacing w:before="60"/>
        <w:ind w:left="740"/>
        <w:rPr>
          <w:rFonts w:asciiTheme="majorHAnsi" w:hAnsiTheme="majorHAnsi"/>
          <w:b/>
          <w:bCs/>
          <w:sz w:val="20"/>
          <w:szCs w:val="20"/>
        </w:rPr>
      </w:pPr>
    </w:p>
    <w:p w14:paraId="7CCEEFEB" w14:textId="77777777" w:rsidR="007055F4" w:rsidRPr="007055F4" w:rsidRDefault="007055F4" w:rsidP="007055F4"/>
    <w:p w14:paraId="4E588D28" w14:textId="18D0AB1A" w:rsidR="007055F4" w:rsidRDefault="007055F4">
      <w:pPr>
        <w:widowControl/>
        <w:autoSpaceDE/>
        <w:autoSpaceDN/>
        <w:adjustRightInd/>
        <w:spacing w:after="160" w:line="259" w:lineRule="auto"/>
        <w:rPr>
          <w:rFonts w:asciiTheme="majorHAnsi" w:hAnsiTheme="majorHAnsi" w:cs="Calibri Light"/>
          <w:b/>
          <w:sz w:val="22"/>
          <w:szCs w:val="22"/>
        </w:rPr>
      </w:pPr>
    </w:p>
    <w:p w14:paraId="6A5BC4EF" w14:textId="6D71E576" w:rsidR="007055F4" w:rsidRDefault="007055F4" w:rsidP="007055F4">
      <w:pPr>
        <w:jc w:val="center"/>
      </w:pPr>
    </w:p>
    <w:p w14:paraId="457CD1AF" w14:textId="7EAF46FF" w:rsidR="007E6BCA" w:rsidRPr="007055F4" w:rsidRDefault="007055F4" w:rsidP="007055F4">
      <w:pPr>
        <w:tabs>
          <w:tab w:val="center" w:pos="5500"/>
        </w:tabs>
        <w:sectPr w:rsidR="007E6BCA" w:rsidRPr="007055F4">
          <w:footerReference w:type="default" r:id="rId54"/>
          <w:pgSz w:w="12240" w:h="15840"/>
          <w:pgMar w:top="1320" w:right="540" w:bottom="940" w:left="700" w:header="755" w:footer="745" w:gutter="0"/>
          <w:cols w:space="720" w:equalWidth="0">
            <w:col w:w="11000"/>
          </w:cols>
          <w:noEndnote/>
        </w:sectPr>
      </w:pPr>
      <w:r>
        <w:tab/>
      </w:r>
    </w:p>
    <w:bookmarkStart w:id="13" w:name="12._CAP_Signature_Form"/>
    <w:bookmarkEnd w:id="13"/>
    <w:p w14:paraId="114E0AFD" w14:textId="77777777" w:rsidR="00B61CE2" w:rsidRPr="00DB6989" w:rsidRDefault="00B61CE2" w:rsidP="00B61CE2">
      <w:pPr>
        <w:pStyle w:val="BodyText"/>
        <w:kinsoku w:val="0"/>
        <w:overflowPunct w:val="0"/>
        <w:spacing w:before="173"/>
        <w:ind w:left="2726" w:right="2704"/>
        <w:jc w:val="center"/>
        <w:rPr>
          <w:rFonts w:asciiTheme="majorHAnsi" w:hAnsiTheme="majorHAnsi" w:cs="Calibri Light"/>
          <w:b/>
        </w:rPr>
      </w:pPr>
      <w:r w:rsidRPr="00DB6989">
        <w:rPr>
          <w:rFonts w:asciiTheme="majorHAnsi" w:hAnsiTheme="majorHAnsi"/>
          <w:noProof/>
        </w:rPr>
        <w:lastRenderedPageBreak/>
        <mc:AlternateContent>
          <mc:Choice Requires="wps">
            <w:drawing>
              <wp:anchor distT="0" distB="0" distL="114300" distR="114300" simplePos="0" relativeHeight="251692032" behindDoc="1" locked="1" layoutInCell="0" allowOverlap="1" wp14:anchorId="399A359F" wp14:editId="2A15D68B">
                <wp:simplePos x="0" y="0"/>
                <wp:positionH relativeFrom="margin">
                  <wp:posOffset>6648450</wp:posOffset>
                </wp:positionH>
                <wp:positionV relativeFrom="margin">
                  <wp:align>top</wp:align>
                </wp:positionV>
                <wp:extent cx="320634" cy="192024"/>
                <wp:effectExtent l="0" t="0" r="3810" b="17780"/>
                <wp:wrapNone/>
                <wp:docPr id="3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34" cy="192024"/>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7682487" w14:textId="7F2065A6" w:rsidR="004206C2" w:rsidRPr="00D6081E" w:rsidRDefault="004206C2" w:rsidP="00B61CE2">
                            <w:pPr>
                              <w:pStyle w:val="BodyText"/>
                              <w:kinsoku w:val="0"/>
                              <w:overflowPunct w:val="0"/>
                              <w:spacing w:line="244" w:lineRule="exact"/>
                              <w:ind w:left="20"/>
                              <w:rPr>
                                <w:b/>
                              </w:rPr>
                            </w:pPr>
                            <w:r>
                              <w:rPr>
                                <w:b/>
                              </w:rPr>
                              <w:t>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9A359F" id="_x0000_s1143" type="#_x0000_t202" style="position:absolute;left:0;text-align:left;margin-left:523.5pt;margin-top:0;width:25.25pt;height:15.1pt;z-index:-251624448;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" o:allowincell="f" filled="f" stroked="f">
                <v:textbox inset="0,0,0,0">
                  <w:txbxContent>
                    <w:p w14:paraId="17682487" w14:textId="7F2065A6" w:rsidR="004206C2" w:rsidRPr="00D6081E" w:rsidRDefault="004206C2" w:rsidP="00B61CE2">
                      <w:pPr>
                        <w:pStyle w:val="BodyText"/>
                        <w:kinsoku w:val="0"/>
                        <w:overflowPunct w:val="0"/>
                        <w:spacing w:line="244" w:lineRule="exact"/>
                        <w:ind w:left="20"/>
                        <w:rPr>
                          <w:b/>
                        </w:rPr>
                      </w:pPr>
                      <w:r>
                        <w:rPr>
                          <w:b/>
                        </w:rPr>
                        <w:t>14</w:t>
                      </w:r>
                    </w:p>
                  </w:txbxContent>
                </v:textbox>
                <w10:wrap anchorx="margin" anchory="margin"/>
                <w10:anchorlock/>
              </v:shape>
            </w:pict>
          </mc:Fallback>
        </mc:AlternateContent>
      </w:r>
      <w:r>
        <w:rPr>
          <w:rFonts w:asciiTheme="majorHAnsi" w:hAnsiTheme="majorHAnsi" w:cs="Calibri Light"/>
          <w:b/>
        </w:rPr>
        <w:t>Inquiry Summary Report: Reflection on Action</w:t>
      </w:r>
    </w:p>
    <w:p w14:paraId="7A084B5F" w14:textId="77777777" w:rsidR="00B61CE2" w:rsidRPr="00DB6989" w:rsidRDefault="00B61CE2" w:rsidP="002D24A1">
      <w:pPr>
        <w:pStyle w:val="BodyText"/>
        <w:tabs>
          <w:tab w:val="left" w:pos="2829"/>
        </w:tabs>
        <w:kinsoku w:val="0"/>
        <w:overflowPunct w:val="0"/>
        <w:spacing w:before="39"/>
        <w:ind w:left="2880" w:right="50" w:hanging="321"/>
        <w:jc w:val="center"/>
        <w:rPr>
          <w:rFonts w:asciiTheme="majorHAnsi" w:hAnsiTheme="majorHAnsi"/>
          <w:i/>
          <w:iCs/>
        </w:rPr>
      </w:pPr>
      <w:r w:rsidRPr="00DB6989">
        <w:rPr>
          <w:rFonts w:asciiTheme="majorHAnsi" w:hAnsiTheme="majorHAnsi"/>
          <w:i/>
          <w:iCs/>
        </w:rPr>
        <w:t xml:space="preserve">Candidate: Please upload </w:t>
      </w:r>
      <w:r>
        <w:rPr>
          <w:rFonts w:asciiTheme="majorHAnsi" w:hAnsiTheme="majorHAnsi"/>
          <w:i/>
          <w:iCs/>
        </w:rPr>
        <w:t>Summary Report</w:t>
      </w:r>
      <w:r w:rsidRPr="00DB6989">
        <w:rPr>
          <w:rFonts w:asciiTheme="majorHAnsi" w:hAnsiTheme="majorHAnsi"/>
          <w:i/>
          <w:iCs/>
        </w:rPr>
        <w:t xml:space="preserve"> to your LiveText ePortfolio</w:t>
      </w:r>
    </w:p>
    <w:p w14:paraId="2B4075F2" w14:textId="77777777" w:rsidR="00B61CE2" w:rsidRDefault="00B61CE2" w:rsidP="00B61CE2">
      <w:pPr>
        <w:spacing w:before="4"/>
        <w:rPr>
          <w:rFonts w:asciiTheme="majorHAnsi" w:hAnsiTheme="majorHAnsi" w:cs="Calibri Light"/>
          <w:sz w:val="22"/>
          <w:szCs w:val="22"/>
        </w:rPr>
      </w:pPr>
    </w:p>
    <w:p w14:paraId="62F99742" w14:textId="77777777" w:rsidR="00B61CE2" w:rsidRPr="00EA2CAF" w:rsidRDefault="00B61CE2" w:rsidP="00B61CE2">
      <w:pPr>
        <w:spacing w:before="4"/>
        <w:ind w:firstLine="360"/>
        <w:rPr>
          <w:rFonts w:asciiTheme="majorHAnsi" w:hAnsiTheme="majorHAnsi"/>
          <w:sz w:val="22"/>
          <w:szCs w:val="22"/>
        </w:rPr>
      </w:pPr>
      <w:r w:rsidRPr="00EA2CAF">
        <w:rPr>
          <w:rFonts w:asciiTheme="majorHAnsi" w:hAnsiTheme="majorHAnsi"/>
          <w:sz w:val="22"/>
          <w:szCs w:val="22"/>
        </w:rPr>
        <w:t xml:space="preserve">Guiding Questions to include in </w:t>
      </w:r>
      <w:r>
        <w:rPr>
          <w:rFonts w:asciiTheme="majorHAnsi" w:hAnsiTheme="majorHAnsi"/>
          <w:sz w:val="22"/>
          <w:szCs w:val="22"/>
        </w:rPr>
        <w:t xml:space="preserve">your Inquiry </w:t>
      </w:r>
      <w:r w:rsidRPr="00EA2CAF">
        <w:rPr>
          <w:rFonts w:asciiTheme="majorHAnsi" w:hAnsiTheme="majorHAnsi"/>
          <w:sz w:val="22"/>
          <w:szCs w:val="22"/>
        </w:rPr>
        <w:t>Summary Report</w:t>
      </w:r>
      <w:r>
        <w:rPr>
          <w:rFonts w:asciiTheme="majorHAnsi" w:hAnsiTheme="majorHAnsi"/>
          <w:sz w:val="22"/>
          <w:szCs w:val="22"/>
        </w:rPr>
        <w:t xml:space="preserve">: </w:t>
      </w:r>
      <w:r w:rsidRPr="00EA2CAF">
        <w:rPr>
          <w:rFonts w:asciiTheme="majorHAnsi" w:hAnsiTheme="majorHAnsi"/>
          <w:i/>
          <w:sz w:val="22"/>
          <w:szCs w:val="22"/>
        </w:rPr>
        <w:t>Reflection on Action</w:t>
      </w:r>
    </w:p>
    <w:tbl>
      <w:tblPr>
        <w:tblW w:w="10090" w:type="dxa"/>
        <w:tblInd w:w="355" w:type="dxa"/>
        <w:tblLayout w:type="fixed"/>
        <w:tblCellMar>
          <w:left w:w="0" w:type="dxa"/>
          <w:right w:w="0" w:type="dxa"/>
        </w:tblCellMar>
        <w:tblLook w:val="0000" w:firstRow="0" w:lastRow="0" w:firstColumn="0" w:lastColumn="0" w:noHBand="0" w:noVBand="0"/>
      </w:tblPr>
      <w:tblGrid>
        <w:gridCol w:w="1999"/>
        <w:gridCol w:w="2501"/>
        <w:gridCol w:w="5590"/>
      </w:tblGrid>
      <w:tr w:rsidR="00B61CE2" w:rsidRPr="00DB6989" w14:paraId="79845257" w14:textId="77777777" w:rsidTr="002D24A1">
        <w:trPr>
          <w:trHeight w:hRule="exact" w:val="486"/>
        </w:trPr>
        <w:tc>
          <w:tcPr>
            <w:tcW w:w="10090" w:type="dxa"/>
            <w:gridSpan w:val="3"/>
            <w:tcBorders>
              <w:top w:val="single" w:sz="4" w:space="0" w:color="000000"/>
              <w:left w:val="single" w:sz="4" w:space="0" w:color="000000"/>
              <w:bottom w:val="single" w:sz="4" w:space="0" w:color="000000"/>
              <w:right w:val="single" w:sz="4" w:space="0" w:color="000000"/>
            </w:tcBorders>
            <w:shd w:val="clear" w:color="auto" w:fill="B8CCE3"/>
          </w:tcPr>
          <w:p w14:paraId="1C2CB0B8" w14:textId="77777777" w:rsidR="00B61CE2" w:rsidRPr="00DB6989" w:rsidRDefault="00B61CE2" w:rsidP="004206C2">
            <w:pPr>
              <w:pStyle w:val="TableParagraph"/>
              <w:kinsoku w:val="0"/>
              <w:overflowPunct w:val="0"/>
              <w:spacing w:before="4"/>
              <w:ind w:left="103"/>
              <w:rPr>
                <w:rFonts w:asciiTheme="majorHAnsi" w:hAnsiTheme="majorHAnsi" w:cs="Times New Roman"/>
              </w:rPr>
            </w:pPr>
            <w:r w:rsidRPr="00DB6989">
              <w:rPr>
                <w:rFonts w:asciiTheme="majorHAnsi" w:hAnsiTheme="majorHAnsi"/>
                <w:b/>
                <w:sz w:val="20"/>
                <w:szCs w:val="20"/>
              </w:rPr>
              <w:t>What</w:t>
            </w:r>
            <w:r>
              <w:rPr>
                <w:rFonts w:asciiTheme="majorHAnsi" w:hAnsiTheme="majorHAnsi"/>
                <w:sz w:val="20"/>
                <w:szCs w:val="20"/>
              </w:rPr>
              <w:t xml:space="preserve"> was your question and why did you choose it?</w:t>
            </w:r>
          </w:p>
        </w:tc>
      </w:tr>
      <w:tr w:rsidR="00B61CE2" w:rsidRPr="00DB6989" w14:paraId="16CA705E" w14:textId="77777777" w:rsidTr="002D24A1">
        <w:trPr>
          <w:trHeight w:hRule="exact" w:val="694"/>
        </w:trPr>
        <w:tc>
          <w:tcPr>
            <w:tcW w:w="10090" w:type="dxa"/>
            <w:gridSpan w:val="3"/>
            <w:tcBorders>
              <w:top w:val="single" w:sz="4" w:space="0" w:color="000000"/>
              <w:left w:val="single" w:sz="4" w:space="0" w:color="000000"/>
              <w:bottom w:val="single" w:sz="4" w:space="0" w:color="000000"/>
              <w:right w:val="single" w:sz="4" w:space="0" w:color="000000"/>
            </w:tcBorders>
          </w:tcPr>
          <w:p w14:paraId="6457C917" w14:textId="77777777" w:rsidR="00B61CE2" w:rsidRPr="00DB6989" w:rsidRDefault="00B61CE2" w:rsidP="004206C2">
            <w:pPr>
              <w:rPr>
                <w:rFonts w:asciiTheme="majorHAnsi" w:hAnsiTheme="majorHAnsi" w:cs="Times New Roman"/>
              </w:rPr>
            </w:pPr>
          </w:p>
        </w:tc>
      </w:tr>
      <w:tr w:rsidR="00B61CE2" w:rsidRPr="00DB6989" w14:paraId="595A49A5" w14:textId="77777777" w:rsidTr="002D24A1">
        <w:trPr>
          <w:trHeight w:hRule="exact" w:val="254"/>
        </w:trPr>
        <w:tc>
          <w:tcPr>
            <w:tcW w:w="10090" w:type="dxa"/>
            <w:gridSpan w:val="3"/>
            <w:tcBorders>
              <w:top w:val="single" w:sz="4" w:space="0" w:color="000000"/>
              <w:left w:val="single" w:sz="4" w:space="0" w:color="000000"/>
              <w:bottom w:val="single" w:sz="4" w:space="0" w:color="000000"/>
              <w:right w:val="single" w:sz="4" w:space="0" w:color="000000"/>
            </w:tcBorders>
            <w:shd w:val="clear" w:color="auto" w:fill="FCE9D9"/>
          </w:tcPr>
          <w:p w14:paraId="6F458709" w14:textId="77777777" w:rsidR="00B61CE2" w:rsidRPr="00DB6989" w:rsidRDefault="00B61CE2" w:rsidP="004206C2">
            <w:pPr>
              <w:pStyle w:val="TableParagraph"/>
              <w:kinsoku w:val="0"/>
              <w:overflowPunct w:val="0"/>
              <w:spacing w:before="4"/>
              <w:ind w:left="103"/>
              <w:rPr>
                <w:rFonts w:asciiTheme="majorHAnsi" w:hAnsiTheme="majorHAnsi"/>
                <w:bCs/>
                <w:sz w:val="20"/>
                <w:szCs w:val="20"/>
              </w:rPr>
            </w:pPr>
            <w:r w:rsidRPr="00DB6989">
              <w:rPr>
                <w:rFonts w:asciiTheme="majorHAnsi" w:hAnsiTheme="majorHAnsi"/>
                <w:b/>
                <w:bCs/>
                <w:sz w:val="20"/>
                <w:szCs w:val="20"/>
              </w:rPr>
              <w:t>Who</w:t>
            </w:r>
            <w:r>
              <w:rPr>
                <w:rFonts w:asciiTheme="majorHAnsi" w:hAnsiTheme="majorHAnsi"/>
                <w:bCs/>
                <w:sz w:val="20"/>
                <w:szCs w:val="20"/>
              </w:rPr>
              <w:t xml:space="preserve"> was involved</w:t>
            </w:r>
            <w:r w:rsidRPr="00DB6989">
              <w:rPr>
                <w:rFonts w:asciiTheme="majorHAnsi" w:hAnsiTheme="majorHAnsi"/>
                <w:bCs/>
                <w:sz w:val="20"/>
                <w:szCs w:val="20"/>
              </w:rPr>
              <w:t>?</w:t>
            </w:r>
          </w:p>
        </w:tc>
      </w:tr>
      <w:tr w:rsidR="00B61CE2" w:rsidRPr="00DB6989" w14:paraId="538C2696" w14:textId="77777777" w:rsidTr="002D24A1">
        <w:tc>
          <w:tcPr>
            <w:tcW w:w="10090" w:type="dxa"/>
            <w:gridSpan w:val="3"/>
            <w:tcBorders>
              <w:top w:val="single" w:sz="4" w:space="0" w:color="000000"/>
              <w:left w:val="single" w:sz="4" w:space="0" w:color="000000"/>
              <w:bottom w:val="single" w:sz="4" w:space="0" w:color="000000"/>
              <w:right w:val="single" w:sz="4" w:space="0" w:color="000000"/>
            </w:tcBorders>
            <w:shd w:val="clear" w:color="auto" w:fill="auto"/>
          </w:tcPr>
          <w:p w14:paraId="77C83600" w14:textId="77777777" w:rsidR="00B61CE2" w:rsidRPr="00DB6989" w:rsidRDefault="00B61CE2" w:rsidP="004206C2">
            <w:pPr>
              <w:pStyle w:val="TableParagraph"/>
              <w:kinsoku w:val="0"/>
              <w:overflowPunct w:val="0"/>
              <w:spacing w:before="4"/>
              <w:ind w:left="103"/>
              <w:rPr>
                <w:rFonts w:asciiTheme="majorHAnsi" w:hAnsiTheme="majorHAnsi"/>
                <w:b/>
                <w:bCs/>
                <w:sz w:val="20"/>
                <w:szCs w:val="20"/>
              </w:rPr>
            </w:pPr>
          </w:p>
          <w:p w14:paraId="56CC8FE4" w14:textId="77777777" w:rsidR="00B61CE2" w:rsidRPr="00DB6989" w:rsidRDefault="00B61CE2" w:rsidP="004206C2">
            <w:pPr>
              <w:pStyle w:val="TableParagraph"/>
              <w:kinsoku w:val="0"/>
              <w:overflowPunct w:val="0"/>
              <w:spacing w:before="4"/>
              <w:rPr>
                <w:rFonts w:asciiTheme="majorHAnsi" w:hAnsiTheme="majorHAnsi"/>
                <w:b/>
                <w:bCs/>
                <w:sz w:val="20"/>
                <w:szCs w:val="20"/>
              </w:rPr>
            </w:pPr>
          </w:p>
          <w:p w14:paraId="00B8FB45" w14:textId="77777777" w:rsidR="00B61CE2" w:rsidRPr="00DB6989" w:rsidRDefault="00B61CE2" w:rsidP="004206C2">
            <w:pPr>
              <w:pStyle w:val="TableParagraph"/>
              <w:kinsoku w:val="0"/>
              <w:overflowPunct w:val="0"/>
              <w:spacing w:before="4"/>
              <w:ind w:left="103"/>
              <w:rPr>
                <w:rFonts w:asciiTheme="majorHAnsi" w:hAnsiTheme="majorHAnsi"/>
                <w:b/>
                <w:bCs/>
                <w:sz w:val="20"/>
                <w:szCs w:val="20"/>
              </w:rPr>
            </w:pPr>
          </w:p>
        </w:tc>
      </w:tr>
      <w:tr w:rsidR="00B61CE2" w:rsidRPr="00DB6989" w14:paraId="1F87BF24" w14:textId="77777777" w:rsidTr="002D24A1">
        <w:trPr>
          <w:trHeight w:hRule="exact" w:val="254"/>
        </w:trPr>
        <w:tc>
          <w:tcPr>
            <w:tcW w:w="10090" w:type="dxa"/>
            <w:gridSpan w:val="3"/>
            <w:tcBorders>
              <w:top w:val="single" w:sz="4" w:space="0" w:color="000000"/>
              <w:left w:val="single" w:sz="4" w:space="0" w:color="000000"/>
              <w:bottom w:val="single" w:sz="4" w:space="0" w:color="000000"/>
              <w:right w:val="single" w:sz="4" w:space="0" w:color="000000"/>
            </w:tcBorders>
            <w:shd w:val="clear" w:color="auto" w:fill="FCE9D9"/>
          </w:tcPr>
          <w:p w14:paraId="42B11BE4" w14:textId="77777777" w:rsidR="00B61CE2" w:rsidRPr="00721AB7" w:rsidRDefault="00B61CE2" w:rsidP="004206C2">
            <w:pPr>
              <w:pStyle w:val="TableParagraph"/>
              <w:kinsoku w:val="0"/>
              <w:overflowPunct w:val="0"/>
              <w:spacing w:before="4"/>
              <w:ind w:left="103"/>
              <w:rPr>
                <w:rFonts w:asciiTheme="majorHAnsi" w:hAnsiTheme="majorHAnsi" w:cs="Times New Roman"/>
              </w:rPr>
            </w:pPr>
            <w:r w:rsidRPr="00EA2CAF">
              <w:rPr>
                <w:rFonts w:asciiTheme="majorHAnsi" w:hAnsiTheme="majorHAnsi"/>
                <w:b/>
                <w:bCs/>
                <w:sz w:val="20"/>
                <w:szCs w:val="20"/>
              </w:rPr>
              <w:t>How</w:t>
            </w:r>
            <w:r w:rsidRPr="00721AB7">
              <w:rPr>
                <w:rFonts w:asciiTheme="majorHAnsi" w:hAnsiTheme="majorHAnsi"/>
                <w:bCs/>
                <w:sz w:val="20"/>
                <w:szCs w:val="20"/>
              </w:rPr>
              <w:t xml:space="preserve"> did</w:t>
            </w:r>
            <w:r>
              <w:rPr>
                <w:rFonts w:asciiTheme="majorHAnsi" w:hAnsiTheme="majorHAnsi"/>
                <w:bCs/>
                <w:sz w:val="20"/>
                <w:szCs w:val="20"/>
              </w:rPr>
              <w:t xml:space="preserve"> your </w:t>
            </w:r>
            <w:r w:rsidRPr="00721AB7">
              <w:rPr>
                <w:rFonts w:asciiTheme="majorHAnsi" w:hAnsiTheme="majorHAnsi"/>
                <w:bCs/>
                <w:sz w:val="20"/>
                <w:szCs w:val="20"/>
              </w:rPr>
              <w:t xml:space="preserve">Self-Assessment help inform </w:t>
            </w:r>
            <w:r>
              <w:rPr>
                <w:rFonts w:asciiTheme="majorHAnsi" w:hAnsiTheme="majorHAnsi"/>
                <w:bCs/>
                <w:sz w:val="20"/>
                <w:szCs w:val="20"/>
              </w:rPr>
              <w:t>your q</w:t>
            </w:r>
            <w:r w:rsidRPr="00721AB7">
              <w:rPr>
                <w:rFonts w:asciiTheme="majorHAnsi" w:hAnsiTheme="majorHAnsi"/>
                <w:bCs/>
                <w:sz w:val="20"/>
                <w:szCs w:val="20"/>
              </w:rPr>
              <w:t>uestion?  To which elements is your question tied?</w:t>
            </w:r>
          </w:p>
        </w:tc>
      </w:tr>
      <w:tr w:rsidR="00B61CE2" w:rsidRPr="00DB6989" w14:paraId="3F1B6733" w14:textId="77777777" w:rsidTr="002D24A1">
        <w:tc>
          <w:tcPr>
            <w:tcW w:w="10090" w:type="dxa"/>
            <w:gridSpan w:val="3"/>
            <w:tcBorders>
              <w:top w:val="single" w:sz="4" w:space="0" w:color="000000"/>
              <w:left w:val="single" w:sz="4" w:space="0" w:color="000000"/>
              <w:bottom w:val="single" w:sz="4" w:space="0" w:color="000000"/>
              <w:right w:val="single" w:sz="4" w:space="0" w:color="000000"/>
            </w:tcBorders>
          </w:tcPr>
          <w:p w14:paraId="35BC7C3B" w14:textId="77777777" w:rsidR="00B61CE2" w:rsidRPr="00DB6989" w:rsidRDefault="00B61CE2" w:rsidP="004206C2">
            <w:pPr>
              <w:rPr>
                <w:rFonts w:asciiTheme="majorHAnsi" w:hAnsiTheme="majorHAnsi" w:cs="Times New Roman"/>
              </w:rPr>
            </w:pPr>
          </w:p>
          <w:p w14:paraId="1AF6A719" w14:textId="77777777" w:rsidR="00B61CE2" w:rsidRPr="00DB6989" w:rsidRDefault="00B61CE2" w:rsidP="004206C2">
            <w:pPr>
              <w:rPr>
                <w:rFonts w:asciiTheme="majorHAnsi" w:hAnsiTheme="majorHAnsi" w:cs="Times New Roman"/>
              </w:rPr>
            </w:pPr>
          </w:p>
          <w:p w14:paraId="03751E63" w14:textId="77777777" w:rsidR="00B61CE2" w:rsidRPr="00DB6989" w:rsidRDefault="00B61CE2" w:rsidP="004206C2">
            <w:pPr>
              <w:rPr>
                <w:rFonts w:asciiTheme="majorHAnsi" w:hAnsiTheme="majorHAnsi" w:cs="Times New Roman"/>
              </w:rPr>
            </w:pPr>
          </w:p>
        </w:tc>
      </w:tr>
      <w:tr w:rsidR="00B61CE2" w:rsidRPr="00DB6989" w14:paraId="1BB2F9A0" w14:textId="77777777" w:rsidTr="002D24A1">
        <w:trPr>
          <w:trHeight w:hRule="exact" w:val="307"/>
        </w:trPr>
        <w:tc>
          <w:tcPr>
            <w:tcW w:w="10090" w:type="dxa"/>
            <w:gridSpan w:val="3"/>
            <w:tcBorders>
              <w:top w:val="single" w:sz="4" w:space="0" w:color="000000"/>
              <w:left w:val="single" w:sz="4" w:space="0" w:color="000000"/>
              <w:bottom w:val="single" w:sz="4" w:space="0" w:color="000000"/>
              <w:right w:val="single" w:sz="4" w:space="0" w:color="000000"/>
            </w:tcBorders>
            <w:shd w:val="clear" w:color="auto" w:fill="FCE9D9"/>
          </w:tcPr>
          <w:p w14:paraId="1952E1F3" w14:textId="77777777" w:rsidR="00B61CE2" w:rsidRPr="00DB6989" w:rsidRDefault="00B61CE2" w:rsidP="004206C2">
            <w:pPr>
              <w:pStyle w:val="TableParagraph"/>
              <w:kinsoku w:val="0"/>
              <w:overflowPunct w:val="0"/>
              <w:spacing w:line="243" w:lineRule="exact"/>
              <w:ind w:left="103"/>
              <w:rPr>
                <w:rFonts w:asciiTheme="majorHAnsi" w:hAnsiTheme="majorHAnsi" w:cs="Times New Roman"/>
              </w:rPr>
            </w:pPr>
            <w:r w:rsidRPr="00DB6989">
              <w:rPr>
                <w:rFonts w:asciiTheme="majorHAnsi" w:hAnsiTheme="majorHAnsi"/>
                <w:b/>
                <w:bCs/>
                <w:sz w:val="20"/>
                <w:szCs w:val="20"/>
              </w:rPr>
              <w:t xml:space="preserve">What </w:t>
            </w:r>
            <w:r>
              <w:rPr>
                <w:rFonts w:asciiTheme="majorHAnsi" w:hAnsiTheme="majorHAnsi"/>
                <w:sz w:val="20"/>
                <w:szCs w:val="20"/>
              </w:rPr>
              <w:t xml:space="preserve">was your intervention strategy?  </w:t>
            </w:r>
          </w:p>
        </w:tc>
      </w:tr>
      <w:tr w:rsidR="00B61CE2" w:rsidRPr="00DB6989" w14:paraId="2ED7294B" w14:textId="77777777" w:rsidTr="002D24A1">
        <w:tc>
          <w:tcPr>
            <w:tcW w:w="10090" w:type="dxa"/>
            <w:gridSpan w:val="3"/>
            <w:tcBorders>
              <w:top w:val="single" w:sz="4" w:space="0" w:color="000000"/>
              <w:left w:val="single" w:sz="4" w:space="0" w:color="000000"/>
              <w:bottom w:val="single" w:sz="4" w:space="0" w:color="000000"/>
              <w:right w:val="single" w:sz="4" w:space="0" w:color="000000"/>
            </w:tcBorders>
            <w:shd w:val="clear" w:color="auto" w:fill="auto"/>
          </w:tcPr>
          <w:p w14:paraId="3C1F3A81" w14:textId="77777777" w:rsidR="00B61CE2" w:rsidRPr="00DB6989" w:rsidRDefault="00B61CE2" w:rsidP="004206C2">
            <w:pPr>
              <w:pStyle w:val="TableParagraph"/>
              <w:kinsoku w:val="0"/>
              <w:overflowPunct w:val="0"/>
              <w:spacing w:line="243" w:lineRule="exact"/>
              <w:ind w:left="103"/>
              <w:rPr>
                <w:rFonts w:asciiTheme="majorHAnsi" w:hAnsiTheme="majorHAnsi"/>
                <w:b/>
                <w:bCs/>
                <w:sz w:val="20"/>
                <w:szCs w:val="20"/>
              </w:rPr>
            </w:pPr>
          </w:p>
          <w:p w14:paraId="1514365D" w14:textId="77777777" w:rsidR="00B61CE2" w:rsidRPr="00DB6989" w:rsidRDefault="00B61CE2" w:rsidP="004206C2">
            <w:pPr>
              <w:pStyle w:val="TableParagraph"/>
              <w:kinsoku w:val="0"/>
              <w:overflowPunct w:val="0"/>
              <w:spacing w:line="243" w:lineRule="exact"/>
              <w:rPr>
                <w:rFonts w:asciiTheme="majorHAnsi" w:hAnsiTheme="majorHAnsi"/>
                <w:b/>
                <w:bCs/>
                <w:sz w:val="20"/>
                <w:szCs w:val="20"/>
              </w:rPr>
            </w:pPr>
          </w:p>
          <w:p w14:paraId="43765CE9" w14:textId="77777777" w:rsidR="00B61CE2" w:rsidRPr="00DB6989" w:rsidRDefault="00B61CE2" w:rsidP="004206C2">
            <w:pPr>
              <w:pStyle w:val="TableParagraph"/>
              <w:kinsoku w:val="0"/>
              <w:overflowPunct w:val="0"/>
              <w:spacing w:line="243" w:lineRule="exact"/>
              <w:ind w:left="103"/>
              <w:rPr>
                <w:rFonts w:asciiTheme="majorHAnsi" w:hAnsiTheme="majorHAnsi"/>
                <w:b/>
                <w:bCs/>
                <w:sz w:val="20"/>
                <w:szCs w:val="20"/>
              </w:rPr>
            </w:pPr>
          </w:p>
        </w:tc>
      </w:tr>
      <w:tr w:rsidR="00B61CE2" w:rsidRPr="00DB6989" w14:paraId="39B174BB" w14:textId="77777777" w:rsidTr="002D24A1">
        <w:trPr>
          <w:trHeight w:hRule="exact" w:val="307"/>
        </w:trPr>
        <w:tc>
          <w:tcPr>
            <w:tcW w:w="10090" w:type="dxa"/>
            <w:gridSpan w:val="3"/>
            <w:tcBorders>
              <w:top w:val="single" w:sz="4" w:space="0" w:color="000000"/>
              <w:left w:val="single" w:sz="4" w:space="0" w:color="000000"/>
              <w:bottom w:val="single" w:sz="4" w:space="0" w:color="000000"/>
              <w:right w:val="single" w:sz="4" w:space="0" w:color="000000"/>
            </w:tcBorders>
            <w:shd w:val="clear" w:color="auto" w:fill="FCE9D9"/>
          </w:tcPr>
          <w:p w14:paraId="0F57E323" w14:textId="77777777" w:rsidR="00B61CE2" w:rsidRPr="00DB6989" w:rsidRDefault="00B61CE2" w:rsidP="004206C2">
            <w:pPr>
              <w:pStyle w:val="TableParagraph"/>
              <w:kinsoku w:val="0"/>
              <w:overflowPunct w:val="0"/>
              <w:spacing w:line="243" w:lineRule="exact"/>
              <w:ind w:left="103"/>
              <w:rPr>
                <w:rFonts w:asciiTheme="majorHAnsi" w:hAnsiTheme="majorHAnsi"/>
                <w:bCs/>
                <w:sz w:val="20"/>
                <w:szCs w:val="20"/>
              </w:rPr>
            </w:pPr>
            <w:r>
              <w:rPr>
                <w:rFonts w:asciiTheme="majorHAnsi" w:hAnsiTheme="majorHAnsi"/>
                <w:b/>
                <w:bCs/>
                <w:sz w:val="20"/>
                <w:szCs w:val="20"/>
              </w:rPr>
              <w:t xml:space="preserve">What </w:t>
            </w:r>
            <w:r w:rsidRPr="00EA2CAF">
              <w:rPr>
                <w:rFonts w:asciiTheme="majorHAnsi" w:hAnsiTheme="majorHAnsi"/>
                <w:bCs/>
                <w:sz w:val="20"/>
                <w:szCs w:val="20"/>
              </w:rPr>
              <w:t>were your data collection methods and analysis?</w:t>
            </w:r>
          </w:p>
        </w:tc>
      </w:tr>
      <w:tr w:rsidR="00B61CE2" w:rsidRPr="00DB6989" w14:paraId="6EDF7586" w14:textId="77777777" w:rsidTr="002D24A1">
        <w:tc>
          <w:tcPr>
            <w:tcW w:w="10090" w:type="dxa"/>
            <w:gridSpan w:val="3"/>
            <w:tcBorders>
              <w:top w:val="single" w:sz="4" w:space="0" w:color="000000"/>
              <w:left w:val="single" w:sz="4" w:space="0" w:color="000000"/>
              <w:bottom w:val="single" w:sz="4" w:space="0" w:color="000000"/>
              <w:right w:val="single" w:sz="4" w:space="0" w:color="000000"/>
            </w:tcBorders>
          </w:tcPr>
          <w:p w14:paraId="67D7FA8E" w14:textId="77777777" w:rsidR="00B61CE2" w:rsidRPr="00DB6989" w:rsidRDefault="00B61CE2" w:rsidP="004206C2">
            <w:pPr>
              <w:rPr>
                <w:rFonts w:asciiTheme="majorHAnsi" w:hAnsiTheme="majorHAnsi" w:cs="Times New Roman"/>
              </w:rPr>
            </w:pPr>
          </w:p>
          <w:p w14:paraId="63B40482" w14:textId="77777777" w:rsidR="00B61CE2" w:rsidRPr="00DB6989" w:rsidRDefault="00B61CE2" w:rsidP="004206C2">
            <w:pPr>
              <w:rPr>
                <w:rFonts w:asciiTheme="majorHAnsi" w:hAnsiTheme="majorHAnsi" w:cs="Times New Roman"/>
              </w:rPr>
            </w:pPr>
          </w:p>
          <w:p w14:paraId="0C1DD0C9" w14:textId="77777777" w:rsidR="00B61CE2" w:rsidRPr="00DB6989" w:rsidRDefault="00B61CE2" w:rsidP="004206C2">
            <w:pPr>
              <w:rPr>
                <w:rFonts w:asciiTheme="majorHAnsi" w:hAnsiTheme="majorHAnsi" w:cs="Times New Roman"/>
              </w:rPr>
            </w:pPr>
          </w:p>
        </w:tc>
      </w:tr>
      <w:tr w:rsidR="00B61CE2" w:rsidRPr="00DB6989" w14:paraId="308EB5D2" w14:textId="77777777" w:rsidTr="002D24A1">
        <w:trPr>
          <w:trHeight w:hRule="exact" w:val="252"/>
        </w:trPr>
        <w:tc>
          <w:tcPr>
            <w:tcW w:w="10090" w:type="dxa"/>
            <w:gridSpan w:val="3"/>
            <w:tcBorders>
              <w:top w:val="single" w:sz="4" w:space="0" w:color="000000"/>
              <w:left w:val="single" w:sz="4" w:space="0" w:color="000000"/>
              <w:bottom w:val="single" w:sz="4" w:space="0" w:color="000000"/>
              <w:right w:val="single" w:sz="4" w:space="0" w:color="000000"/>
            </w:tcBorders>
            <w:shd w:val="clear" w:color="auto" w:fill="FCE9D9"/>
          </w:tcPr>
          <w:p w14:paraId="0DAC92F7" w14:textId="77777777" w:rsidR="00B61CE2" w:rsidRPr="00DB6989" w:rsidRDefault="00B61CE2" w:rsidP="004206C2">
            <w:pPr>
              <w:pStyle w:val="TableParagraph"/>
              <w:kinsoku w:val="0"/>
              <w:overflowPunct w:val="0"/>
              <w:spacing w:before="4"/>
              <w:ind w:left="103"/>
              <w:rPr>
                <w:rFonts w:asciiTheme="majorHAnsi" w:hAnsiTheme="majorHAnsi" w:cs="Times New Roman"/>
              </w:rPr>
            </w:pPr>
            <w:r w:rsidRPr="00DB6989">
              <w:rPr>
                <w:rFonts w:asciiTheme="majorHAnsi" w:hAnsiTheme="majorHAnsi"/>
                <w:b/>
                <w:bCs/>
                <w:sz w:val="20"/>
                <w:szCs w:val="20"/>
              </w:rPr>
              <w:t xml:space="preserve">What </w:t>
            </w:r>
            <w:r>
              <w:rPr>
                <w:rFonts w:asciiTheme="majorHAnsi" w:hAnsiTheme="majorHAnsi"/>
                <w:bCs/>
                <w:sz w:val="20"/>
                <w:szCs w:val="20"/>
              </w:rPr>
              <w:t xml:space="preserve">were your findings as they relate to student achievement, learning, or growth? </w:t>
            </w:r>
          </w:p>
        </w:tc>
      </w:tr>
      <w:tr w:rsidR="00B61CE2" w:rsidRPr="00DB6989" w14:paraId="7E3F5DBF" w14:textId="77777777" w:rsidTr="002D24A1">
        <w:tc>
          <w:tcPr>
            <w:tcW w:w="10090" w:type="dxa"/>
            <w:gridSpan w:val="3"/>
            <w:tcBorders>
              <w:top w:val="single" w:sz="4" w:space="0" w:color="000000"/>
              <w:left w:val="single" w:sz="4" w:space="0" w:color="000000"/>
              <w:bottom w:val="single" w:sz="4" w:space="0" w:color="000000"/>
              <w:right w:val="single" w:sz="4" w:space="0" w:color="000000"/>
            </w:tcBorders>
            <w:shd w:val="clear" w:color="auto" w:fill="auto"/>
          </w:tcPr>
          <w:p w14:paraId="6DE1F395" w14:textId="77777777" w:rsidR="00B61CE2" w:rsidRDefault="00B61CE2" w:rsidP="004206C2">
            <w:pPr>
              <w:pStyle w:val="TableParagraph"/>
              <w:kinsoku w:val="0"/>
              <w:overflowPunct w:val="0"/>
              <w:spacing w:before="4"/>
              <w:ind w:left="103"/>
              <w:rPr>
                <w:rFonts w:asciiTheme="majorHAnsi" w:hAnsiTheme="majorHAnsi"/>
                <w:b/>
                <w:bCs/>
                <w:sz w:val="20"/>
                <w:szCs w:val="20"/>
              </w:rPr>
            </w:pPr>
          </w:p>
          <w:p w14:paraId="104A811C" w14:textId="77777777" w:rsidR="00B61CE2" w:rsidRDefault="00B61CE2" w:rsidP="004206C2">
            <w:pPr>
              <w:pStyle w:val="TableParagraph"/>
              <w:kinsoku w:val="0"/>
              <w:overflowPunct w:val="0"/>
              <w:spacing w:before="4"/>
              <w:ind w:left="103"/>
              <w:rPr>
                <w:rFonts w:asciiTheme="majorHAnsi" w:hAnsiTheme="majorHAnsi"/>
                <w:b/>
                <w:bCs/>
                <w:sz w:val="20"/>
                <w:szCs w:val="20"/>
              </w:rPr>
            </w:pPr>
          </w:p>
          <w:p w14:paraId="1547CAE5" w14:textId="77777777" w:rsidR="00B61CE2" w:rsidRPr="00DB6989" w:rsidRDefault="00B61CE2" w:rsidP="004206C2">
            <w:pPr>
              <w:pStyle w:val="TableParagraph"/>
              <w:kinsoku w:val="0"/>
              <w:overflowPunct w:val="0"/>
              <w:spacing w:before="4"/>
              <w:ind w:left="103"/>
              <w:rPr>
                <w:rFonts w:asciiTheme="majorHAnsi" w:hAnsiTheme="majorHAnsi"/>
                <w:b/>
                <w:bCs/>
                <w:sz w:val="20"/>
                <w:szCs w:val="20"/>
              </w:rPr>
            </w:pPr>
          </w:p>
        </w:tc>
      </w:tr>
      <w:tr w:rsidR="00B61CE2" w:rsidRPr="00DB6989" w14:paraId="72422F38" w14:textId="77777777" w:rsidTr="002D24A1">
        <w:trPr>
          <w:trHeight w:hRule="exact" w:val="252"/>
        </w:trPr>
        <w:tc>
          <w:tcPr>
            <w:tcW w:w="10090" w:type="dxa"/>
            <w:gridSpan w:val="3"/>
            <w:tcBorders>
              <w:top w:val="single" w:sz="4" w:space="0" w:color="000000"/>
              <w:left w:val="single" w:sz="4" w:space="0" w:color="000000"/>
              <w:bottom w:val="single" w:sz="4" w:space="0" w:color="000000"/>
              <w:right w:val="single" w:sz="4" w:space="0" w:color="000000"/>
            </w:tcBorders>
            <w:shd w:val="clear" w:color="auto" w:fill="FCE9D9"/>
          </w:tcPr>
          <w:p w14:paraId="5FFC6F2E" w14:textId="77777777" w:rsidR="00B61CE2" w:rsidRPr="00DB6989" w:rsidRDefault="00B61CE2" w:rsidP="004206C2">
            <w:pPr>
              <w:pStyle w:val="TableParagraph"/>
              <w:kinsoku w:val="0"/>
              <w:overflowPunct w:val="0"/>
              <w:spacing w:before="4"/>
              <w:ind w:left="103"/>
              <w:rPr>
                <w:rFonts w:asciiTheme="majorHAnsi" w:hAnsiTheme="majorHAnsi"/>
                <w:b/>
                <w:bCs/>
                <w:sz w:val="20"/>
                <w:szCs w:val="20"/>
              </w:rPr>
            </w:pPr>
            <w:r w:rsidRPr="0018770E">
              <w:rPr>
                <w:rFonts w:asciiTheme="majorHAnsi" w:hAnsiTheme="majorHAnsi"/>
                <w:b/>
                <w:bCs/>
                <w:sz w:val="20"/>
                <w:szCs w:val="20"/>
              </w:rPr>
              <w:t>What</w:t>
            </w:r>
            <w:r w:rsidRPr="0018770E">
              <w:rPr>
                <w:rFonts w:asciiTheme="majorHAnsi" w:hAnsiTheme="majorHAnsi"/>
                <w:bCs/>
                <w:sz w:val="20"/>
                <w:szCs w:val="20"/>
              </w:rPr>
              <w:t xml:space="preserve"> </w:t>
            </w:r>
            <w:r>
              <w:rPr>
                <w:rFonts w:asciiTheme="majorHAnsi" w:hAnsiTheme="majorHAnsi"/>
                <w:bCs/>
                <w:sz w:val="20"/>
                <w:szCs w:val="20"/>
              </w:rPr>
              <w:t>were your results and c</w:t>
            </w:r>
            <w:r w:rsidRPr="0018770E">
              <w:rPr>
                <w:rFonts w:asciiTheme="majorHAnsi" w:hAnsiTheme="majorHAnsi"/>
                <w:bCs/>
                <w:sz w:val="20"/>
                <w:szCs w:val="20"/>
              </w:rPr>
              <w:t>onclusions</w:t>
            </w:r>
            <w:r>
              <w:rPr>
                <w:rFonts w:asciiTheme="majorHAnsi" w:hAnsiTheme="majorHAnsi"/>
                <w:bCs/>
                <w:sz w:val="20"/>
                <w:szCs w:val="20"/>
              </w:rPr>
              <w:t>?</w:t>
            </w:r>
          </w:p>
        </w:tc>
      </w:tr>
      <w:tr w:rsidR="00B61CE2" w:rsidRPr="00DB6989" w14:paraId="4AD13796" w14:textId="77777777" w:rsidTr="002D24A1">
        <w:tc>
          <w:tcPr>
            <w:tcW w:w="10090" w:type="dxa"/>
            <w:gridSpan w:val="3"/>
            <w:tcBorders>
              <w:top w:val="single" w:sz="4" w:space="0" w:color="000000"/>
              <w:left w:val="single" w:sz="4" w:space="0" w:color="000000"/>
              <w:bottom w:val="single" w:sz="4" w:space="0" w:color="000000"/>
              <w:right w:val="single" w:sz="4" w:space="0" w:color="000000"/>
            </w:tcBorders>
          </w:tcPr>
          <w:p w14:paraId="701A6CAE" w14:textId="77777777" w:rsidR="00B61CE2" w:rsidRPr="00DB6989" w:rsidRDefault="00B61CE2" w:rsidP="004206C2">
            <w:pPr>
              <w:rPr>
                <w:rFonts w:asciiTheme="majorHAnsi" w:hAnsiTheme="majorHAnsi" w:cs="Times New Roman"/>
              </w:rPr>
            </w:pPr>
          </w:p>
          <w:p w14:paraId="40C83A6F" w14:textId="77777777" w:rsidR="00B61CE2" w:rsidRPr="00DB6989" w:rsidRDefault="00B61CE2" w:rsidP="004206C2">
            <w:pPr>
              <w:rPr>
                <w:rFonts w:asciiTheme="majorHAnsi" w:hAnsiTheme="majorHAnsi" w:cs="Times New Roman"/>
              </w:rPr>
            </w:pPr>
          </w:p>
          <w:p w14:paraId="5C768B77" w14:textId="77777777" w:rsidR="00B61CE2" w:rsidRPr="00DB6989" w:rsidRDefault="00B61CE2" w:rsidP="004206C2">
            <w:pPr>
              <w:rPr>
                <w:rFonts w:asciiTheme="majorHAnsi" w:hAnsiTheme="majorHAnsi" w:cs="Times New Roman"/>
              </w:rPr>
            </w:pPr>
          </w:p>
        </w:tc>
      </w:tr>
      <w:tr w:rsidR="00B61CE2" w:rsidRPr="00DB6989" w14:paraId="71718B1E" w14:textId="77777777" w:rsidTr="002D24A1">
        <w:trPr>
          <w:trHeight w:hRule="exact" w:val="253"/>
        </w:trPr>
        <w:tc>
          <w:tcPr>
            <w:tcW w:w="10090" w:type="dxa"/>
            <w:gridSpan w:val="3"/>
            <w:tcBorders>
              <w:top w:val="single" w:sz="4" w:space="0" w:color="000000"/>
              <w:left w:val="single" w:sz="4" w:space="0" w:color="000000"/>
              <w:bottom w:val="single" w:sz="4" w:space="0" w:color="000000"/>
              <w:right w:val="single" w:sz="4" w:space="0" w:color="000000"/>
            </w:tcBorders>
            <w:shd w:val="clear" w:color="auto" w:fill="FCE9D9"/>
          </w:tcPr>
          <w:p w14:paraId="574E49C9" w14:textId="77777777" w:rsidR="00B61CE2" w:rsidRPr="00DB6989" w:rsidRDefault="00B61CE2" w:rsidP="004206C2">
            <w:pPr>
              <w:pStyle w:val="TableParagraph"/>
              <w:kinsoku w:val="0"/>
              <w:overflowPunct w:val="0"/>
              <w:spacing w:line="243" w:lineRule="exact"/>
              <w:ind w:left="103"/>
              <w:rPr>
                <w:rFonts w:asciiTheme="majorHAnsi" w:hAnsiTheme="majorHAnsi" w:cs="Times New Roman"/>
              </w:rPr>
            </w:pPr>
            <w:r>
              <w:rPr>
                <w:rFonts w:asciiTheme="majorHAnsi" w:hAnsiTheme="majorHAnsi"/>
                <w:b/>
                <w:bCs/>
                <w:sz w:val="20"/>
                <w:szCs w:val="20"/>
              </w:rPr>
              <w:t xml:space="preserve">What </w:t>
            </w:r>
            <w:r w:rsidRPr="00EA2CAF">
              <w:rPr>
                <w:rFonts w:asciiTheme="majorHAnsi" w:hAnsiTheme="majorHAnsi"/>
                <w:bCs/>
                <w:sz w:val="20"/>
                <w:szCs w:val="20"/>
              </w:rPr>
              <w:t>were</w:t>
            </w:r>
            <w:r>
              <w:rPr>
                <w:rFonts w:asciiTheme="majorHAnsi" w:hAnsiTheme="majorHAnsi"/>
                <w:bCs/>
                <w:sz w:val="20"/>
                <w:szCs w:val="20"/>
              </w:rPr>
              <w:t xml:space="preserve"> the</w:t>
            </w:r>
            <w:r w:rsidRPr="00EA2CAF">
              <w:rPr>
                <w:rFonts w:asciiTheme="majorHAnsi" w:hAnsiTheme="majorHAnsi"/>
                <w:bCs/>
                <w:sz w:val="20"/>
                <w:szCs w:val="20"/>
              </w:rPr>
              <w:t xml:space="preserve"> strengths</w:t>
            </w:r>
            <w:r>
              <w:rPr>
                <w:rFonts w:asciiTheme="majorHAnsi" w:hAnsiTheme="majorHAnsi"/>
                <w:bCs/>
                <w:sz w:val="20"/>
                <w:szCs w:val="20"/>
              </w:rPr>
              <w:t xml:space="preserve"> of the process</w:t>
            </w:r>
            <w:r w:rsidRPr="00EA2CAF">
              <w:rPr>
                <w:rFonts w:asciiTheme="majorHAnsi" w:hAnsiTheme="majorHAnsi"/>
                <w:bCs/>
                <w:sz w:val="20"/>
                <w:szCs w:val="20"/>
              </w:rPr>
              <w:t xml:space="preserve"> and areas to change for next time?</w:t>
            </w:r>
            <w:r>
              <w:rPr>
                <w:rFonts w:asciiTheme="majorHAnsi" w:hAnsiTheme="majorHAnsi"/>
                <w:bCs/>
                <w:sz w:val="20"/>
                <w:szCs w:val="20"/>
              </w:rPr>
              <w:t xml:space="preserve">  Use this to inform your Professional Practice Goal.</w:t>
            </w:r>
          </w:p>
        </w:tc>
      </w:tr>
      <w:tr w:rsidR="00B61CE2" w:rsidRPr="00DB6989" w14:paraId="349AE583" w14:textId="77777777" w:rsidTr="002D24A1">
        <w:tc>
          <w:tcPr>
            <w:tcW w:w="10090" w:type="dxa"/>
            <w:gridSpan w:val="3"/>
            <w:tcBorders>
              <w:top w:val="single" w:sz="4" w:space="0" w:color="000000"/>
              <w:left w:val="single" w:sz="4" w:space="0" w:color="000000"/>
              <w:bottom w:val="single" w:sz="4" w:space="0" w:color="000000"/>
              <w:right w:val="single" w:sz="4" w:space="0" w:color="000000"/>
            </w:tcBorders>
          </w:tcPr>
          <w:p w14:paraId="2BF2FBB4" w14:textId="77777777" w:rsidR="00B61CE2" w:rsidRPr="00DB6989" w:rsidRDefault="00B61CE2" w:rsidP="004206C2">
            <w:pPr>
              <w:rPr>
                <w:rFonts w:asciiTheme="majorHAnsi" w:hAnsiTheme="majorHAnsi" w:cs="Times New Roman"/>
              </w:rPr>
            </w:pPr>
          </w:p>
          <w:p w14:paraId="23AF0155" w14:textId="77777777" w:rsidR="00B61CE2" w:rsidRPr="00DB6989" w:rsidRDefault="00B61CE2" w:rsidP="004206C2">
            <w:pPr>
              <w:rPr>
                <w:rFonts w:asciiTheme="majorHAnsi" w:hAnsiTheme="majorHAnsi" w:cs="Times New Roman"/>
              </w:rPr>
            </w:pPr>
          </w:p>
          <w:p w14:paraId="0BD2E4A9" w14:textId="77777777" w:rsidR="00B61CE2" w:rsidRPr="00DB6989" w:rsidRDefault="00B61CE2" w:rsidP="004206C2">
            <w:pPr>
              <w:rPr>
                <w:rFonts w:asciiTheme="majorHAnsi" w:hAnsiTheme="majorHAnsi" w:cs="Times New Roman"/>
              </w:rPr>
            </w:pPr>
          </w:p>
        </w:tc>
      </w:tr>
      <w:tr w:rsidR="00B61CE2" w:rsidRPr="00DB6989" w14:paraId="4970C570" w14:textId="77777777" w:rsidTr="002D24A1">
        <w:tc>
          <w:tcPr>
            <w:tcW w:w="10090" w:type="dxa"/>
            <w:gridSpan w:val="3"/>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35639C52" w14:textId="77777777" w:rsidR="00B61CE2" w:rsidRPr="0018770E" w:rsidRDefault="00B61CE2" w:rsidP="004206C2">
            <w:pPr>
              <w:ind w:left="105"/>
              <w:rPr>
                <w:rFonts w:asciiTheme="majorHAnsi" w:hAnsiTheme="majorHAnsi" w:cs="Times New Roman"/>
                <w:sz w:val="20"/>
                <w:szCs w:val="20"/>
              </w:rPr>
            </w:pPr>
            <w:r w:rsidRPr="0018770E">
              <w:rPr>
                <w:rFonts w:asciiTheme="majorHAnsi" w:eastAsia="Times New Roman" w:hAnsiTheme="majorHAnsi"/>
                <w:b/>
                <w:color w:val="000000"/>
                <w:sz w:val="20"/>
                <w:szCs w:val="20"/>
              </w:rPr>
              <w:t>Who</w:t>
            </w:r>
            <w:r w:rsidRPr="0018770E">
              <w:rPr>
                <w:rFonts w:asciiTheme="majorHAnsi" w:eastAsia="Times New Roman" w:hAnsiTheme="majorHAnsi"/>
                <w:color w:val="000000"/>
                <w:sz w:val="20"/>
                <w:szCs w:val="20"/>
              </w:rPr>
              <w:t xml:space="preserve"> would benefit from your inquiry?  With whom might you share it?”</w:t>
            </w:r>
          </w:p>
        </w:tc>
      </w:tr>
      <w:tr w:rsidR="00B61CE2" w:rsidRPr="00DB6989" w14:paraId="50252DF5" w14:textId="77777777" w:rsidTr="002D24A1">
        <w:tc>
          <w:tcPr>
            <w:tcW w:w="10090" w:type="dxa"/>
            <w:gridSpan w:val="3"/>
            <w:tcBorders>
              <w:top w:val="single" w:sz="4" w:space="0" w:color="000000"/>
              <w:left w:val="single" w:sz="4" w:space="0" w:color="000000"/>
              <w:bottom w:val="single" w:sz="4" w:space="0" w:color="000000"/>
              <w:right w:val="single" w:sz="4" w:space="0" w:color="000000"/>
            </w:tcBorders>
          </w:tcPr>
          <w:p w14:paraId="065336C1" w14:textId="77777777" w:rsidR="00B61CE2" w:rsidRDefault="00B61CE2" w:rsidP="004206C2">
            <w:pPr>
              <w:rPr>
                <w:rFonts w:asciiTheme="majorHAnsi" w:hAnsiTheme="majorHAnsi" w:cs="Times New Roman"/>
              </w:rPr>
            </w:pPr>
          </w:p>
          <w:p w14:paraId="41682E27" w14:textId="77777777" w:rsidR="00B61CE2" w:rsidRDefault="00B61CE2" w:rsidP="004206C2">
            <w:pPr>
              <w:rPr>
                <w:rFonts w:asciiTheme="majorHAnsi" w:hAnsiTheme="majorHAnsi" w:cs="Times New Roman"/>
              </w:rPr>
            </w:pPr>
          </w:p>
          <w:p w14:paraId="54BF762B" w14:textId="77777777" w:rsidR="00B61CE2" w:rsidRPr="00DB6989" w:rsidRDefault="00B61CE2" w:rsidP="004206C2">
            <w:pPr>
              <w:rPr>
                <w:rFonts w:asciiTheme="majorHAnsi" w:hAnsiTheme="majorHAnsi" w:cs="Times New Roman"/>
              </w:rPr>
            </w:pPr>
          </w:p>
        </w:tc>
      </w:tr>
      <w:tr w:rsidR="00B61CE2" w:rsidRPr="00DB6989" w14:paraId="69700712" w14:textId="77777777" w:rsidTr="002D24A1">
        <w:trPr>
          <w:trHeight w:val="748"/>
        </w:trPr>
        <w:tc>
          <w:tcPr>
            <w:tcW w:w="1999" w:type="dxa"/>
            <w:tcBorders>
              <w:top w:val="single" w:sz="4" w:space="0" w:color="000000"/>
              <w:left w:val="single" w:sz="4" w:space="0" w:color="000000"/>
              <w:bottom w:val="single" w:sz="4" w:space="0" w:color="000000"/>
              <w:right w:val="single" w:sz="4" w:space="0" w:color="000000"/>
            </w:tcBorders>
            <w:shd w:val="clear" w:color="auto" w:fill="B8CCE3"/>
          </w:tcPr>
          <w:p w14:paraId="3D60DDC8" w14:textId="77777777" w:rsidR="00B61CE2" w:rsidRPr="00DB6989" w:rsidRDefault="00B61CE2" w:rsidP="004206C2">
            <w:pPr>
              <w:pStyle w:val="TableParagraph"/>
              <w:kinsoku w:val="0"/>
              <w:overflowPunct w:val="0"/>
              <w:spacing w:before="163"/>
              <w:ind w:left="360" w:right="409" w:hanging="173"/>
              <w:rPr>
                <w:rFonts w:asciiTheme="majorHAnsi" w:hAnsiTheme="majorHAnsi" w:cs="Times New Roman"/>
              </w:rPr>
            </w:pPr>
            <w:r w:rsidRPr="00DB6989">
              <w:rPr>
                <w:rFonts w:asciiTheme="majorHAnsi" w:hAnsiTheme="majorHAnsi"/>
                <w:b/>
                <w:bCs/>
                <w:sz w:val="20"/>
                <w:szCs w:val="20"/>
              </w:rPr>
              <w:t xml:space="preserve">Identify your </w:t>
            </w:r>
            <w:r>
              <w:rPr>
                <w:rFonts w:asciiTheme="majorHAnsi" w:hAnsiTheme="majorHAnsi"/>
                <w:b/>
                <w:bCs/>
                <w:sz w:val="20"/>
                <w:szCs w:val="20"/>
              </w:rPr>
              <w:t>Professional Practice Goal:</w:t>
            </w:r>
          </w:p>
        </w:tc>
        <w:tc>
          <w:tcPr>
            <w:tcW w:w="8091" w:type="dxa"/>
            <w:gridSpan w:val="2"/>
            <w:tcBorders>
              <w:top w:val="single" w:sz="4" w:space="0" w:color="000000"/>
              <w:left w:val="single" w:sz="4" w:space="0" w:color="000000"/>
              <w:bottom w:val="single" w:sz="4" w:space="0" w:color="000000"/>
              <w:right w:val="single" w:sz="4" w:space="0" w:color="000000"/>
            </w:tcBorders>
          </w:tcPr>
          <w:p w14:paraId="482909F6" w14:textId="77777777" w:rsidR="00B61CE2" w:rsidRPr="00DB6989" w:rsidRDefault="00B61CE2" w:rsidP="004206C2">
            <w:pPr>
              <w:rPr>
                <w:rFonts w:asciiTheme="majorHAnsi" w:hAnsiTheme="majorHAnsi" w:cs="Times New Roman"/>
              </w:rPr>
            </w:pPr>
          </w:p>
        </w:tc>
      </w:tr>
      <w:tr w:rsidR="00B61CE2" w:rsidRPr="00DB6989" w14:paraId="1C4EFE0A" w14:textId="77777777" w:rsidTr="002D24A1">
        <w:trPr>
          <w:trHeight w:hRule="exact" w:val="498"/>
        </w:trPr>
        <w:tc>
          <w:tcPr>
            <w:tcW w:w="4500" w:type="dxa"/>
            <w:gridSpan w:val="2"/>
            <w:tcBorders>
              <w:top w:val="single" w:sz="4" w:space="0" w:color="000000"/>
              <w:left w:val="single" w:sz="4" w:space="0" w:color="000000"/>
              <w:bottom w:val="single" w:sz="4" w:space="0" w:color="000000"/>
              <w:right w:val="single" w:sz="4" w:space="0" w:color="000000"/>
            </w:tcBorders>
            <w:shd w:val="clear" w:color="auto" w:fill="D5E2BB"/>
          </w:tcPr>
          <w:p w14:paraId="09CC1C2D" w14:textId="77777777" w:rsidR="00B61CE2" w:rsidRPr="00DB6989" w:rsidRDefault="00B61CE2" w:rsidP="004206C2">
            <w:pPr>
              <w:pStyle w:val="TableParagraph"/>
              <w:kinsoku w:val="0"/>
              <w:overflowPunct w:val="0"/>
              <w:spacing w:before="119"/>
              <w:ind w:left="270"/>
              <w:rPr>
                <w:rFonts w:asciiTheme="majorHAnsi" w:hAnsiTheme="majorHAnsi" w:cs="Times New Roman"/>
              </w:rPr>
            </w:pPr>
            <w:r w:rsidRPr="00DB6989">
              <w:rPr>
                <w:rFonts w:asciiTheme="majorHAnsi" w:hAnsiTheme="majorHAnsi"/>
                <w:sz w:val="20"/>
                <w:szCs w:val="20"/>
              </w:rPr>
              <w:t>What actions will you take to achieve the goal?</w:t>
            </w:r>
          </w:p>
        </w:tc>
        <w:tc>
          <w:tcPr>
            <w:tcW w:w="5590" w:type="dxa"/>
            <w:tcBorders>
              <w:top w:val="single" w:sz="4" w:space="0" w:color="000000"/>
              <w:left w:val="single" w:sz="4" w:space="0" w:color="000000"/>
              <w:bottom w:val="single" w:sz="4" w:space="0" w:color="000000"/>
              <w:right w:val="single" w:sz="4" w:space="0" w:color="000000"/>
            </w:tcBorders>
            <w:shd w:val="clear" w:color="auto" w:fill="D5E2BB"/>
          </w:tcPr>
          <w:p w14:paraId="7661ADA1" w14:textId="77777777" w:rsidR="00B61CE2" w:rsidRPr="00DB6989" w:rsidRDefault="00B61CE2" w:rsidP="004206C2">
            <w:pPr>
              <w:pStyle w:val="TableParagraph"/>
              <w:kinsoku w:val="0"/>
              <w:overflowPunct w:val="0"/>
              <w:ind w:left="554" w:right="195" w:hanging="345"/>
              <w:rPr>
                <w:rFonts w:asciiTheme="majorHAnsi" w:hAnsiTheme="majorHAnsi" w:cs="Times New Roman"/>
              </w:rPr>
            </w:pPr>
            <w:r w:rsidRPr="00DB6989">
              <w:rPr>
                <w:rFonts w:asciiTheme="majorHAnsi" w:hAnsiTheme="majorHAnsi"/>
                <w:sz w:val="20"/>
                <w:szCs w:val="20"/>
              </w:rPr>
              <w:t xml:space="preserve">What actions/supports/resources will you need from </w:t>
            </w:r>
            <w:r>
              <w:rPr>
                <w:rFonts w:asciiTheme="majorHAnsi" w:hAnsiTheme="majorHAnsi"/>
                <w:sz w:val="20"/>
                <w:szCs w:val="20"/>
              </w:rPr>
              <w:t>your administration?</w:t>
            </w:r>
          </w:p>
        </w:tc>
      </w:tr>
      <w:tr w:rsidR="00B61CE2" w:rsidRPr="00DB6989" w14:paraId="0A780666" w14:textId="77777777" w:rsidTr="002D24A1">
        <w:trPr>
          <w:trHeight w:val="1414"/>
        </w:trPr>
        <w:tc>
          <w:tcPr>
            <w:tcW w:w="4500" w:type="dxa"/>
            <w:gridSpan w:val="2"/>
            <w:tcBorders>
              <w:top w:val="single" w:sz="4" w:space="0" w:color="000000"/>
              <w:left w:val="single" w:sz="4" w:space="0" w:color="000000"/>
              <w:bottom w:val="single" w:sz="4" w:space="0" w:color="000000"/>
              <w:right w:val="single" w:sz="4" w:space="0" w:color="000000"/>
            </w:tcBorders>
          </w:tcPr>
          <w:p w14:paraId="1D74858D" w14:textId="77777777" w:rsidR="00B61CE2" w:rsidRDefault="00B61CE2" w:rsidP="004206C2">
            <w:pPr>
              <w:rPr>
                <w:rFonts w:asciiTheme="majorHAnsi" w:hAnsiTheme="majorHAnsi" w:cs="Times New Roman"/>
              </w:rPr>
            </w:pPr>
          </w:p>
          <w:p w14:paraId="1A342361" w14:textId="77777777" w:rsidR="00B61CE2" w:rsidRDefault="00B61CE2" w:rsidP="004206C2">
            <w:pPr>
              <w:rPr>
                <w:rFonts w:asciiTheme="majorHAnsi" w:hAnsiTheme="majorHAnsi" w:cs="Times New Roman"/>
              </w:rPr>
            </w:pPr>
          </w:p>
          <w:p w14:paraId="5D3DF9B5" w14:textId="77777777" w:rsidR="00B61CE2" w:rsidRPr="00DB6989" w:rsidRDefault="00B61CE2" w:rsidP="004206C2">
            <w:pPr>
              <w:rPr>
                <w:rFonts w:asciiTheme="majorHAnsi" w:hAnsiTheme="majorHAnsi" w:cs="Times New Roman"/>
              </w:rPr>
            </w:pPr>
          </w:p>
          <w:p w14:paraId="2DA17ACF" w14:textId="77777777" w:rsidR="00B61CE2" w:rsidRPr="00DB6989" w:rsidRDefault="00B61CE2" w:rsidP="004206C2">
            <w:pPr>
              <w:rPr>
                <w:rFonts w:asciiTheme="majorHAnsi" w:hAnsiTheme="majorHAnsi" w:cs="Times New Roman"/>
              </w:rPr>
            </w:pPr>
          </w:p>
        </w:tc>
        <w:tc>
          <w:tcPr>
            <w:tcW w:w="5590" w:type="dxa"/>
            <w:tcBorders>
              <w:top w:val="single" w:sz="4" w:space="0" w:color="000000"/>
              <w:left w:val="single" w:sz="4" w:space="0" w:color="000000"/>
              <w:bottom w:val="single" w:sz="4" w:space="0" w:color="000000"/>
              <w:right w:val="single" w:sz="4" w:space="0" w:color="000000"/>
            </w:tcBorders>
          </w:tcPr>
          <w:p w14:paraId="26F119D0" w14:textId="77777777" w:rsidR="00B61CE2" w:rsidRPr="00DB6989" w:rsidRDefault="00B61CE2" w:rsidP="004206C2">
            <w:pPr>
              <w:rPr>
                <w:rFonts w:asciiTheme="majorHAnsi" w:hAnsiTheme="majorHAnsi" w:cs="Times New Roman"/>
              </w:rPr>
            </w:pPr>
          </w:p>
        </w:tc>
      </w:tr>
    </w:tbl>
    <w:p w14:paraId="3E3E3A73" w14:textId="77777777" w:rsidR="00B61CE2" w:rsidRDefault="00B61CE2" w:rsidP="00B61CE2">
      <w:pPr>
        <w:spacing w:after="200" w:line="276" w:lineRule="auto"/>
        <w:rPr>
          <w:rFonts w:asciiTheme="majorHAnsi" w:hAnsiTheme="majorHAnsi"/>
          <w:sz w:val="20"/>
          <w:szCs w:val="20"/>
        </w:rPr>
      </w:pPr>
    </w:p>
    <w:tbl>
      <w:tblPr>
        <w:tblpPr w:leftFromText="180" w:rightFromText="180" w:vertAnchor="page" w:horzAnchor="margin" w:tblpY="1876"/>
        <w:tblW w:w="10080" w:type="dxa"/>
        <w:tblLayout w:type="fixed"/>
        <w:tblCellMar>
          <w:left w:w="29" w:type="dxa"/>
          <w:right w:w="0" w:type="dxa"/>
        </w:tblCellMar>
        <w:tblLook w:val="01E0" w:firstRow="1" w:lastRow="1" w:firstColumn="1" w:lastColumn="1" w:noHBand="0" w:noVBand="0"/>
      </w:tblPr>
      <w:tblGrid>
        <w:gridCol w:w="1116"/>
        <w:gridCol w:w="504"/>
        <w:gridCol w:w="501"/>
        <w:gridCol w:w="129"/>
        <w:gridCol w:w="90"/>
        <w:gridCol w:w="996"/>
        <w:gridCol w:w="84"/>
        <w:gridCol w:w="923"/>
        <w:gridCol w:w="427"/>
        <w:gridCol w:w="653"/>
        <w:gridCol w:w="157"/>
        <w:gridCol w:w="360"/>
        <w:gridCol w:w="23"/>
        <w:gridCol w:w="517"/>
        <w:gridCol w:w="158"/>
        <w:gridCol w:w="292"/>
        <w:gridCol w:w="90"/>
        <w:gridCol w:w="180"/>
        <w:gridCol w:w="600"/>
        <w:gridCol w:w="366"/>
        <w:gridCol w:w="114"/>
        <w:gridCol w:w="56"/>
        <w:gridCol w:w="454"/>
        <w:gridCol w:w="30"/>
        <w:gridCol w:w="111"/>
        <w:gridCol w:w="1149"/>
      </w:tblGrid>
      <w:tr w:rsidR="009B3039" w:rsidRPr="00DB6989" w14:paraId="0B3B4E09" w14:textId="77777777" w:rsidTr="002D24A1">
        <w:trPr>
          <w:trHeight w:hRule="exact" w:val="187"/>
        </w:trPr>
        <w:tc>
          <w:tcPr>
            <w:tcW w:w="10080" w:type="dxa"/>
            <w:gridSpan w:val="26"/>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1F5BC08" w14:textId="77777777" w:rsidR="009B3039" w:rsidRPr="00DB6989" w:rsidRDefault="009B3039" w:rsidP="009B3039">
            <w:pPr>
              <w:ind w:right="-20"/>
              <w:rPr>
                <w:rFonts w:asciiTheme="majorHAnsi" w:hAnsiTheme="majorHAnsi"/>
                <w:b/>
                <w:bCs/>
                <w:sz w:val="26"/>
                <w:szCs w:val="26"/>
              </w:rPr>
            </w:pPr>
          </w:p>
        </w:tc>
      </w:tr>
      <w:tr w:rsidR="009B3039" w:rsidRPr="00DB6989" w14:paraId="501E1779" w14:textId="77777777" w:rsidTr="009B3039">
        <w:trPr>
          <w:trHeight w:hRule="exact" w:val="352"/>
        </w:trPr>
        <w:tc>
          <w:tcPr>
            <w:tcW w:w="10080" w:type="dxa"/>
            <w:gridSpan w:val="26"/>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D2D5B8C" w14:textId="77777777" w:rsidR="009B3039" w:rsidRPr="00DB6989" w:rsidRDefault="009B3039" w:rsidP="009B3039">
            <w:pPr>
              <w:spacing w:line="242" w:lineRule="exact"/>
              <w:ind w:right="-20"/>
              <w:rPr>
                <w:rFonts w:asciiTheme="majorHAnsi" w:hAnsiTheme="majorHAnsi"/>
                <w:sz w:val="20"/>
                <w:szCs w:val="20"/>
              </w:rPr>
            </w:pPr>
            <w:r w:rsidRPr="00DB6989">
              <w:rPr>
                <w:rFonts w:asciiTheme="majorHAnsi" w:hAnsiTheme="majorHAnsi"/>
                <w:b/>
                <w:color w:val="44546A" w:themeColor="text2"/>
                <w:sz w:val="20"/>
                <w:szCs w:val="20"/>
              </w:rPr>
              <w:t>Section 1: General Information</w:t>
            </w:r>
            <w:r w:rsidRPr="00DB6989">
              <w:rPr>
                <w:rFonts w:asciiTheme="majorHAnsi" w:hAnsiTheme="majorHAnsi"/>
                <w:sz w:val="20"/>
                <w:szCs w:val="20"/>
              </w:rPr>
              <w:t xml:space="preserve"> (to be completed by the Candidate and the Program Supervisor)</w:t>
            </w:r>
          </w:p>
        </w:tc>
      </w:tr>
      <w:tr w:rsidR="009B3039" w:rsidRPr="00DB6989" w14:paraId="580A0D9B" w14:textId="77777777" w:rsidTr="009B3039">
        <w:trPr>
          <w:trHeight w:hRule="exact" w:val="389"/>
        </w:trPr>
        <w:tc>
          <w:tcPr>
            <w:tcW w:w="10080" w:type="dxa"/>
            <w:gridSpan w:val="26"/>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2D77627C" w14:textId="77777777" w:rsidR="009B3039" w:rsidRPr="00DB6989" w:rsidRDefault="009B3039" w:rsidP="009B3039">
            <w:pPr>
              <w:spacing w:line="242" w:lineRule="exact"/>
              <w:ind w:right="-20"/>
              <w:rPr>
                <w:rFonts w:asciiTheme="majorHAnsi" w:hAnsiTheme="majorHAnsi"/>
                <w:sz w:val="20"/>
                <w:szCs w:val="20"/>
              </w:rPr>
            </w:pPr>
            <w:r w:rsidRPr="00DB6989">
              <w:rPr>
                <w:rFonts w:asciiTheme="majorHAnsi" w:hAnsiTheme="majorHAnsi"/>
                <w:sz w:val="20"/>
                <w:szCs w:val="20"/>
              </w:rPr>
              <w:t>Candidate Information</w:t>
            </w:r>
          </w:p>
        </w:tc>
      </w:tr>
      <w:tr w:rsidR="009B3039" w:rsidRPr="00DB6989" w14:paraId="3BA15A43" w14:textId="77777777" w:rsidTr="009B3039">
        <w:trPr>
          <w:trHeight w:val="504"/>
        </w:trPr>
        <w:tc>
          <w:tcPr>
            <w:tcW w:w="1116" w:type="dxa"/>
            <w:tcBorders>
              <w:top w:val="single" w:sz="4" w:space="0" w:color="000000"/>
              <w:left w:val="single" w:sz="4" w:space="0" w:color="000000"/>
              <w:bottom w:val="single" w:sz="4" w:space="0" w:color="000000"/>
              <w:right w:val="single" w:sz="4" w:space="0" w:color="auto"/>
            </w:tcBorders>
            <w:shd w:val="clear" w:color="auto" w:fill="D9E2F3" w:themeFill="accent1" w:themeFillTint="33"/>
            <w:vAlign w:val="center"/>
          </w:tcPr>
          <w:p w14:paraId="14B8D5FE" w14:textId="77777777" w:rsidR="009B3039" w:rsidRPr="00DB6989" w:rsidRDefault="009B3039" w:rsidP="009B3039">
            <w:pPr>
              <w:spacing w:line="242" w:lineRule="exact"/>
              <w:ind w:left="81" w:right="-20"/>
              <w:rPr>
                <w:rFonts w:asciiTheme="majorHAnsi" w:hAnsiTheme="majorHAnsi"/>
                <w:sz w:val="20"/>
                <w:szCs w:val="20"/>
              </w:rPr>
            </w:pPr>
            <w:r w:rsidRPr="00DB6989">
              <w:rPr>
                <w:rFonts w:asciiTheme="majorHAnsi" w:hAnsiTheme="majorHAnsi"/>
                <w:position w:val="1"/>
                <w:sz w:val="20"/>
                <w:szCs w:val="20"/>
              </w:rPr>
              <w:t>Fir</w:t>
            </w:r>
            <w:r w:rsidRPr="00DB6989">
              <w:rPr>
                <w:rFonts w:asciiTheme="majorHAnsi" w:hAnsiTheme="majorHAnsi"/>
                <w:spacing w:val="-1"/>
                <w:position w:val="1"/>
                <w:sz w:val="20"/>
                <w:szCs w:val="20"/>
              </w:rPr>
              <w:t>s</w:t>
            </w:r>
            <w:r w:rsidRPr="00DB6989">
              <w:rPr>
                <w:rFonts w:asciiTheme="majorHAnsi" w:hAnsiTheme="majorHAnsi"/>
                <w:position w:val="1"/>
                <w:sz w:val="20"/>
                <w:szCs w:val="20"/>
              </w:rPr>
              <w:t>t</w:t>
            </w:r>
            <w:r w:rsidRPr="00DB6989">
              <w:rPr>
                <w:rFonts w:asciiTheme="majorHAnsi" w:hAnsiTheme="majorHAnsi"/>
                <w:spacing w:val="-3"/>
                <w:position w:val="1"/>
                <w:sz w:val="20"/>
                <w:szCs w:val="20"/>
              </w:rPr>
              <w:t xml:space="preserve"> </w:t>
            </w:r>
            <w:r w:rsidRPr="00DB6989">
              <w:rPr>
                <w:rFonts w:asciiTheme="majorHAnsi" w:hAnsiTheme="majorHAnsi"/>
                <w:spacing w:val="1"/>
                <w:position w:val="1"/>
                <w:sz w:val="20"/>
                <w:szCs w:val="20"/>
              </w:rPr>
              <w:t>Na</w:t>
            </w:r>
            <w:r w:rsidRPr="00DB6989">
              <w:rPr>
                <w:rFonts w:asciiTheme="majorHAnsi" w:hAnsiTheme="majorHAnsi"/>
                <w:spacing w:val="2"/>
                <w:position w:val="1"/>
                <w:sz w:val="20"/>
                <w:szCs w:val="20"/>
              </w:rPr>
              <w:t>m</w:t>
            </w:r>
            <w:r w:rsidRPr="00DB6989">
              <w:rPr>
                <w:rFonts w:asciiTheme="majorHAnsi" w:hAnsiTheme="majorHAnsi"/>
                <w:spacing w:val="-1"/>
                <w:position w:val="1"/>
                <w:sz w:val="20"/>
                <w:szCs w:val="20"/>
              </w:rPr>
              <w:t>e</w:t>
            </w:r>
            <w:r w:rsidRPr="00DB6989">
              <w:rPr>
                <w:rFonts w:asciiTheme="majorHAnsi" w:hAnsiTheme="majorHAnsi"/>
                <w:position w:val="1"/>
                <w:sz w:val="20"/>
                <w:szCs w:val="20"/>
              </w:rPr>
              <w:t>:</w:t>
            </w:r>
          </w:p>
        </w:tc>
        <w:tc>
          <w:tcPr>
            <w:tcW w:w="3227" w:type="dxa"/>
            <w:gridSpan w:val="7"/>
            <w:tcBorders>
              <w:top w:val="single" w:sz="4" w:space="0" w:color="000000"/>
              <w:left w:val="single" w:sz="4" w:space="0" w:color="auto"/>
              <w:bottom w:val="single" w:sz="4" w:space="0" w:color="000000"/>
              <w:right w:val="single" w:sz="4" w:space="0" w:color="000000"/>
            </w:tcBorders>
            <w:vAlign w:val="center"/>
          </w:tcPr>
          <w:p w14:paraId="11F62D38" w14:textId="77777777" w:rsidR="009B3039" w:rsidRPr="00DB6989" w:rsidRDefault="009B3039" w:rsidP="009B3039">
            <w:pPr>
              <w:spacing w:line="242" w:lineRule="exact"/>
              <w:ind w:right="-20"/>
              <w:rPr>
                <w:rFonts w:asciiTheme="majorHAnsi" w:hAnsiTheme="majorHAnsi"/>
                <w:sz w:val="20"/>
                <w:szCs w:val="20"/>
              </w:rPr>
            </w:pPr>
          </w:p>
        </w:tc>
        <w:tc>
          <w:tcPr>
            <w:tcW w:w="1080" w:type="dxa"/>
            <w:gridSpan w:val="2"/>
            <w:tcBorders>
              <w:top w:val="single" w:sz="4" w:space="0" w:color="000000"/>
              <w:left w:val="single" w:sz="4" w:space="0" w:color="000000"/>
              <w:bottom w:val="single" w:sz="4" w:space="0" w:color="000000"/>
              <w:right w:val="single" w:sz="4" w:space="0" w:color="auto"/>
            </w:tcBorders>
            <w:shd w:val="clear" w:color="auto" w:fill="D9E2F3" w:themeFill="accent1" w:themeFillTint="33"/>
            <w:vAlign w:val="center"/>
          </w:tcPr>
          <w:p w14:paraId="2C317CCF" w14:textId="77777777" w:rsidR="009B3039" w:rsidRPr="00DB6989" w:rsidRDefault="009B3039" w:rsidP="009B3039">
            <w:pPr>
              <w:spacing w:line="242" w:lineRule="exact"/>
              <w:ind w:left="81" w:right="-20"/>
              <w:rPr>
                <w:rFonts w:asciiTheme="majorHAnsi" w:hAnsiTheme="majorHAnsi"/>
                <w:sz w:val="20"/>
                <w:szCs w:val="20"/>
              </w:rPr>
            </w:pPr>
            <w:r w:rsidRPr="00DB6989">
              <w:rPr>
                <w:rFonts w:asciiTheme="majorHAnsi" w:hAnsiTheme="majorHAnsi"/>
                <w:position w:val="1"/>
                <w:sz w:val="20"/>
                <w:szCs w:val="20"/>
              </w:rPr>
              <w:t>L</w:t>
            </w:r>
            <w:r w:rsidRPr="00DB6989">
              <w:rPr>
                <w:rFonts w:asciiTheme="majorHAnsi" w:hAnsiTheme="majorHAnsi"/>
                <w:spacing w:val="1"/>
                <w:position w:val="1"/>
                <w:sz w:val="20"/>
                <w:szCs w:val="20"/>
              </w:rPr>
              <w:t>a</w:t>
            </w:r>
            <w:r w:rsidRPr="00DB6989">
              <w:rPr>
                <w:rFonts w:asciiTheme="majorHAnsi" w:hAnsiTheme="majorHAnsi"/>
                <w:spacing w:val="-1"/>
                <w:position w:val="1"/>
                <w:sz w:val="20"/>
                <w:szCs w:val="20"/>
              </w:rPr>
              <w:t>s</w:t>
            </w:r>
            <w:r w:rsidRPr="00DB6989">
              <w:rPr>
                <w:rFonts w:asciiTheme="majorHAnsi" w:hAnsiTheme="majorHAnsi"/>
                <w:position w:val="1"/>
                <w:sz w:val="20"/>
                <w:szCs w:val="20"/>
              </w:rPr>
              <w:t>t</w:t>
            </w:r>
            <w:r w:rsidRPr="00DB6989">
              <w:rPr>
                <w:rFonts w:asciiTheme="majorHAnsi" w:hAnsiTheme="majorHAnsi"/>
                <w:spacing w:val="-2"/>
                <w:position w:val="1"/>
                <w:sz w:val="20"/>
                <w:szCs w:val="20"/>
              </w:rPr>
              <w:t xml:space="preserve"> </w:t>
            </w:r>
            <w:r w:rsidRPr="00DB6989">
              <w:rPr>
                <w:rFonts w:asciiTheme="majorHAnsi" w:hAnsiTheme="majorHAnsi"/>
                <w:spacing w:val="1"/>
                <w:position w:val="1"/>
                <w:sz w:val="20"/>
                <w:szCs w:val="20"/>
              </w:rPr>
              <w:t>Na</w:t>
            </w:r>
            <w:r w:rsidRPr="00DB6989">
              <w:rPr>
                <w:rFonts w:asciiTheme="majorHAnsi" w:hAnsiTheme="majorHAnsi"/>
                <w:spacing w:val="-1"/>
                <w:position w:val="1"/>
                <w:sz w:val="20"/>
                <w:szCs w:val="20"/>
              </w:rPr>
              <w:t>me:</w:t>
            </w:r>
          </w:p>
        </w:tc>
        <w:tc>
          <w:tcPr>
            <w:tcW w:w="4657" w:type="dxa"/>
            <w:gridSpan w:val="16"/>
            <w:tcBorders>
              <w:top w:val="single" w:sz="4" w:space="0" w:color="000000"/>
              <w:left w:val="single" w:sz="4" w:space="0" w:color="auto"/>
              <w:bottom w:val="single" w:sz="4" w:space="0" w:color="000000"/>
              <w:right w:val="single" w:sz="4" w:space="0" w:color="000000"/>
            </w:tcBorders>
            <w:vAlign w:val="center"/>
          </w:tcPr>
          <w:p w14:paraId="018DE546" w14:textId="77777777" w:rsidR="009B3039" w:rsidRPr="00DB6989" w:rsidRDefault="009B3039" w:rsidP="009B3039">
            <w:pPr>
              <w:spacing w:line="242" w:lineRule="exact"/>
              <w:ind w:right="-20"/>
              <w:rPr>
                <w:rFonts w:asciiTheme="majorHAnsi" w:hAnsiTheme="majorHAnsi"/>
                <w:sz w:val="20"/>
                <w:szCs w:val="20"/>
              </w:rPr>
            </w:pPr>
          </w:p>
        </w:tc>
      </w:tr>
      <w:tr w:rsidR="009B3039" w:rsidRPr="00DB6989" w14:paraId="58593CA9" w14:textId="77777777" w:rsidTr="009B3039">
        <w:trPr>
          <w:trHeight w:val="504"/>
        </w:trPr>
        <w:tc>
          <w:tcPr>
            <w:tcW w:w="2250" w:type="dxa"/>
            <w:gridSpan w:val="4"/>
            <w:tcBorders>
              <w:top w:val="single" w:sz="4" w:space="0" w:color="000000"/>
              <w:left w:val="single" w:sz="4" w:space="0" w:color="000000"/>
              <w:bottom w:val="single" w:sz="4" w:space="0" w:color="000000"/>
              <w:right w:val="single" w:sz="4" w:space="0" w:color="auto"/>
            </w:tcBorders>
            <w:shd w:val="clear" w:color="auto" w:fill="D9E2F3" w:themeFill="accent1" w:themeFillTint="33"/>
            <w:vAlign w:val="center"/>
          </w:tcPr>
          <w:p w14:paraId="3810A025" w14:textId="77777777" w:rsidR="009B3039" w:rsidRPr="00DB6989" w:rsidRDefault="009B3039" w:rsidP="009B3039">
            <w:pPr>
              <w:spacing w:line="242" w:lineRule="exact"/>
              <w:ind w:left="81" w:right="-20"/>
              <w:rPr>
                <w:rFonts w:asciiTheme="majorHAnsi" w:hAnsiTheme="majorHAnsi"/>
                <w:sz w:val="20"/>
                <w:szCs w:val="20"/>
              </w:rPr>
            </w:pPr>
            <w:r w:rsidRPr="00DB6989">
              <w:rPr>
                <w:rFonts w:asciiTheme="majorHAnsi" w:hAnsiTheme="majorHAnsi"/>
                <w:position w:val="1"/>
                <w:sz w:val="20"/>
                <w:szCs w:val="20"/>
              </w:rPr>
              <w:t>Str</w:t>
            </w:r>
            <w:r w:rsidRPr="00DB6989">
              <w:rPr>
                <w:rFonts w:asciiTheme="majorHAnsi" w:hAnsiTheme="majorHAnsi"/>
                <w:spacing w:val="-1"/>
                <w:position w:val="1"/>
                <w:sz w:val="20"/>
                <w:szCs w:val="20"/>
              </w:rPr>
              <w:t>ee</w:t>
            </w:r>
            <w:r w:rsidRPr="00DB6989">
              <w:rPr>
                <w:rFonts w:asciiTheme="majorHAnsi" w:hAnsiTheme="majorHAnsi"/>
                <w:position w:val="1"/>
                <w:sz w:val="20"/>
                <w:szCs w:val="20"/>
              </w:rPr>
              <w:t>t</w:t>
            </w:r>
            <w:r w:rsidRPr="00DB6989">
              <w:rPr>
                <w:rFonts w:asciiTheme="majorHAnsi" w:hAnsiTheme="majorHAnsi"/>
                <w:spacing w:val="-4"/>
                <w:position w:val="1"/>
                <w:sz w:val="20"/>
                <w:szCs w:val="20"/>
              </w:rPr>
              <w:t xml:space="preserve"> </w:t>
            </w:r>
            <w:r w:rsidRPr="00DB6989">
              <w:rPr>
                <w:rFonts w:asciiTheme="majorHAnsi" w:hAnsiTheme="majorHAnsi"/>
                <w:position w:val="1"/>
                <w:sz w:val="20"/>
                <w:szCs w:val="20"/>
              </w:rPr>
              <w:t>A</w:t>
            </w:r>
            <w:r w:rsidRPr="00DB6989">
              <w:rPr>
                <w:rFonts w:asciiTheme="majorHAnsi" w:hAnsiTheme="majorHAnsi"/>
                <w:spacing w:val="1"/>
                <w:position w:val="1"/>
                <w:sz w:val="20"/>
                <w:szCs w:val="20"/>
              </w:rPr>
              <w:t>dd</w:t>
            </w:r>
            <w:r w:rsidRPr="00DB6989">
              <w:rPr>
                <w:rFonts w:asciiTheme="majorHAnsi" w:hAnsiTheme="majorHAnsi"/>
                <w:position w:val="1"/>
                <w:sz w:val="20"/>
                <w:szCs w:val="20"/>
              </w:rPr>
              <w:t>r</w:t>
            </w:r>
            <w:r w:rsidRPr="00DB6989">
              <w:rPr>
                <w:rFonts w:asciiTheme="majorHAnsi" w:hAnsiTheme="majorHAnsi"/>
                <w:spacing w:val="2"/>
                <w:position w:val="1"/>
                <w:sz w:val="20"/>
                <w:szCs w:val="20"/>
              </w:rPr>
              <w:t>e</w:t>
            </w:r>
            <w:r w:rsidRPr="00DB6989">
              <w:rPr>
                <w:rFonts w:asciiTheme="majorHAnsi" w:hAnsiTheme="majorHAnsi"/>
                <w:spacing w:val="-1"/>
                <w:position w:val="1"/>
                <w:sz w:val="20"/>
                <w:szCs w:val="20"/>
              </w:rPr>
              <w:t>s</w:t>
            </w:r>
            <w:r w:rsidRPr="00DB6989">
              <w:rPr>
                <w:rFonts w:asciiTheme="majorHAnsi" w:hAnsiTheme="majorHAnsi"/>
                <w:spacing w:val="1"/>
                <w:position w:val="1"/>
                <w:sz w:val="20"/>
                <w:szCs w:val="20"/>
              </w:rPr>
              <w:t>s</w:t>
            </w:r>
            <w:r w:rsidRPr="00DB6989">
              <w:rPr>
                <w:rFonts w:asciiTheme="majorHAnsi" w:hAnsiTheme="majorHAnsi"/>
                <w:position w:val="1"/>
                <w:sz w:val="20"/>
                <w:szCs w:val="20"/>
              </w:rPr>
              <w:t>:</w:t>
            </w:r>
          </w:p>
        </w:tc>
        <w:tc>
          <w:tcPr>
            <w:tcW w:w="7830" w:type="dxa"/>
            <w:gridSpan w:val="22"/>
            <w:tcBorders>
              <w:top w:val="single" w:sz="4" w:space="0" w:color="000000"/>
              <w:left w:val="single" w:sz="4" w:space="0" w:color="auto"/>
              <w:bottom w:val="single" w:sz="4" w:space="0" w:color="000000"/>
              <w:right w:val="single" w:sz="4" w:space="0" w:color="000000"/>
            </w:tcBorders>
            <w:vAlign w:val="center"/>
          </w:tcPr>
          <w:p w14:paraId="70DC8EA5" w14:textId="77777777" w:rsidR="009B3039" w:rsidRPr="00DB6989" w:rsidRDefault="009B3039" w:rsidP="009B3039">
            <w:pPr>
              <w:spacing w:line="242" w:lineRule="exact"/>
              <w:ind w:left="81" w:right="-20"/>
              <w:rPr>
                <w:rFonts w:asciiTheme="majorHAnsi" w:hAnsiTheme="majorHAnsi"/>
                <w:sz w:val="20"/>
                <w:szCs w:val="20"/>
              </w:rPr>
            </w:pPr>
          </w:p>
        </w:tc>
      </w:tr>
      <w:tr w:rsidR="009B3039" w:rsidRPr="00DB6989" w14:paraId="74E9FA53" w14:textId="77777777" w:rsidTr="009B3039">
        <w:trPr>
          <w:trHeight w:val="504"/>
        </w:trPr>
        <w:tc>
          <w:tcPr>
            <w:tcW w:w="1116" w:type="dxa"/>
            <w:tcBorders>
              <w:top w:val="single" w:sz="4" w:space="0" w:color="000000"/>
              <w:left w:val="single" w:sz="4" w:space="0" w:color="000000"/>
              <w:bottom w:val="single" w:sz="4" w:space="0" w:color="000000"/>
              <w:right w:val="single" w:sz="4" w:space="0" w:color="auto"/>
            </w:tcBorders>
            <w:shd w:val="clear" w:color="auto" w:fill="D9E2F3" w:themeFill="accent1" w:themeFillTint="33"/>
            <w:vAlign w:val="center"/>
          </w:tcPr>
          <w:p w14:paraId="72790ECF" w14:textId="77777777" w:rsidR="009B3039" w:rsidRPr="00DB6989" w:rsidRDefault="009B3039" w:rsidP="009B3039">
            <w:pPr>
              <w:spacing w:line="242" w:lineRule="exact"/>
              <w:ind w:left="81" w:right="-20"/>
              <w:rPr>
                <w:rFonts w:asciiTheme="majorHAnsi" w:hAnsiTheme="majorHAnsi"/>
                <w:sz w:val="20"/>
                <w:szCs w:val="20"/>
              </w:rPr>
            </w:pPr>
            <w:r w:rsidRPr="00DB6989">
              <w:rPr>
                <w:rFonts w:asciiTheme="majorHAnsi" w:hAnsiTheme="majorHAnsi"/>
                <w:spacing w:val="-1"/>
                <w:position w:val="1"/>
                <w:sz w:val="20"/>
                <w:szCs w:val="20"/>
              </w:rPr>
              <w:t>C</w:t>
            </w:r>
            <w:r w:rsidRPr="00DB6989">
              <w:rPr>
                <w:rFonts w:asciiTheme="majorHAnsi" w:hAnsiTheme="majorHAnsi"/>
                <w:position w:val="1"/>
                <w:sz w:val="20"/>
                <w:szCs w:val="20"/>
              </w:rPr>
              <w:t>it</w:t>
            </w:r>
            <w:r w:rsidRPr="00DB6989">
              <w:rPr>
                <w:rFonts w:asciiTheme="majorHAnsi" w:hAnsiTheme="majorHAnsi"/>
                <w:spacing w:val="1"/>
                <w:position w:val="1"/>
                <w:sz w:val="20"/>
                <w:szCs w:val="20"/>
              </w:rPr>
              <w:t>y</w:t>
            </w:r>
            <w:r w:rsidRPr="00DB6989">
              <w:rPr>
                <w:rFonts w:asciiTheme="majorHAnsi" w:hAnsiTheme="majorHAnsi"/>
                <w:position w:val="1"/>
                <w:sz w:val="20"/>
                <w:szCs w:val="20"/>
              </w:rPr>
              <w:t>/</w:t>
            </w:r>
            <w:r w:rsidRPr="00DB6989">
              <w:rPr>
                <w:rFonts w:asciiTheme="majorHAnsi" w:hAnsiTheme="majorHAnsi"/>
                <w:spacing w:val="-1"/>
                <w:position w:val="1"/>
                <w:sz w:val="20"/>
                <w:szCs w:val="20"/>
              </w:rPr>
              <w:t>T</w:t>
            </w:r>
            <w:r w:rsidRPr="00DB6989">
              <w:rPr>
                <w:rFonts w:asciiTheme="majorHAnsi" w:hAnsiTheme="majorHAnsi"/>
                <w:spacing w:val="3"/>
                <w:position w:val="1"/>
                <w:sz w:val="20"/>
                <w:szCs w:val="20"/>
              </w:rPr>
              <w:t>o</w:t>
            </w:r>
            <w:r w:rsidRPr="00DB6989">
              <w:rPr>
                <w:rFonts w:asciiTheme="majorHAnsi" w:hAnsiTheme="majorHAnsi"/>
                <w:spacing w:val="-1"/>
                <w:position w:val="1"/>
                <w:sz w:val="20"/>
                <w:szCs w:val="20"/>
              </w:rPr>
              <w:t>w</w:t>
            </w:r>
            <w:r w:rsidRPr="00DB6989">
              <w:rPr>
                <w:rFonts w:asciiTheme="majorHAnsi" w:hAnsiTheme="majorHAnsi"/>
                <w:spacing w:val="1"/>
                <w:position w:val="1"/>
                <w:sz w:val="20"/>
                <w:szCs w:val="20"/>
              </w:rPr>
              <w:t>n</w:t>
            </w:r>
            <w:r w:rsidRPr="00DB6989">
              <w:rPr>
                <w:rFonts w:asciiTheme="majorHAnsi" w:hAnsiTheme="majorHAnsi"/>
                <w:position w:val="1"/>
                <w:sz w:val="20"/>
                <w:szCs w:val="20"/>
              </w:rPr>
              <w:t>:</w:t>
            </w:r>
          </w:p>
        </w:tc>
        <w:tc>
          <w:tcPr>
            <w:tcW w:w="4847" w:type="dxa"/>
            <w:gridSpan w:val="12"/>
            <w:tcBorders>
              <w:top w:val="single" w:sz="4" w:space="0" w:color="000000"/>
              <w:left w:val="single" w:sz="4" w:space="0" w:color="auto"/>
              <w:bottom w:val="single" w:sz="4" w:space="0" w:color="000000"/>
              <w:right w:val="single" w:sz="4" w:space="0" w:color="000000"/>
            </w:tcBorders>
            <w:vAlign w:val="center"/>
          </w:tcPr>
          <w:p w14:paraId="293A1F39" w14:textId="77777777" w:rsidR="009B3039" w:rsidRPr="00DB6989" w:rsidRDefault="009B3039" w:rsidP="009B3039">
            <w:pPr>
              <w:spacing w:line="242" w:lineRule="exact"/>
              <w:ind w:right="-20"/>
              <w:rPr>
                <w:rFonts w:asciiTheme="majorHAnsi" w:hAnsiTheme="majorHAnsi"/>
                <w:sz w:val="20"/>
                <w:szCs w:val="20"/>
              </w:rPr>
            </w:pPr>
          </w:p>
        </w:tc>
        <w:tc>
          <w:tcPr>
            <w:tcW w:w="675" w:type="dxa"/>
            <w:gridSpan w:val="2"/>
            <w:tcBorders>
              <w:top w:val="single" w:sz="4" w:space="0" w:color="000000"/>
              <w:left w:val="single" w:sz="4" w:space="0" w:color="000000"/>
              <w:bottom w:val="single" w:sz="4" w:space="0" w:color="000000"/>
              <w:right w:val="single" w:sz="4" w:space="0" w:color="auto"/>
            </w:tcBorders>
            <w:shd w:val="clear" w:color="auto" w:fill="D9E2F3" w:themeFill="accent1" w:themeFillTint="33"/>
            <w:vAlign w:val="center"/>
          </w:tcPr>
          <w:p w14:paraId="35CCA9A5" w14:textId="77777777" w:rsidR="009B3039" w:rsidRPr="00DB6989" w:rsidRDefault="009B3039" w:rsidP="009B3039">
            <w:pPr>
              <w:spacing w:line="242" w:lineRule="exact"/>
              <w:ind w:left="81" w:right="-20"/>
              <w:rPr>
                <w:rFonts w:asciiTheme="majorHAnsi" w:hAnsiTheme="majorHAnsi"/>
                <w:sz w:val="20"/>
                <w:szCs w:val="20"/>
              </w:rPr>
            </w:pPr>
            <w:r w:rsidRPr="00DB6989">
              <w:rPr>
                <w:rFonts w:asciiTheme="majorHAnsi" w:hAnsiTheme="majorHAnsi"/>
                <w:position w:val="1"/>
                <w:sz w:val="20"/>
                <w:szCs w:val="20"/>
              </w:rPr>
              <w:t>St</w:t>
            </w:r>
            <w:r w:rsidRPr="00DB6989">
              <w:rPr>
                <w:rFonts w:asciiTheme="majorHAnsi" w:hAnsiTheme="majorHAnsi"/>
                <w:spacing w:val="1"/>
                <w:position w:val="1"/>
                <w:sz w:val="20"/>
                <w:szCs w:val="20"/>
              </w:rPr>
              <w:t>a</w:t>
            </w:r>
            <w:r w:rsidRPr="00DB6989">
              <w:rPr>
                <w:rFonts w:asciiTheme="majorHAnsi" w:hAnsiTheme="majorHAnsi"/>
                <w:position w:val="1"/>
                <w:sz w:val="20"/>
                <w:szCs w:val="20"/>
              </w:rPr>
              <w:t>t</w:t>
            </w:r>
            <w:r w:rsidRPr="00DB6989">
              <w:rPr>
                <w:rFonts w:asciiTheme="majorHAnsi" w:hAnsiTheme="majorHAnsi"/>
                <w:spacing w:val="-1"/>
                <w:position w:val="1"/>
                <w:sz w:val="20"/>
                <w:szCs w:val="20"/>
              </w:rPr>
              <w:t>e</w:t>
            </w:r>
            <w:r w:rsidRPr="00DB6989">
              <w:rPr>
                <w:rFonts w:asciiTheme="majorHAnsi" w:hAnsiTheme="majorHAnsi"/>
                <w:position w:val="1"/>
                <w:sz w:val="20"/>
                <w:szCs w:val="20"/>
              </w:rPr>
              <w:t>:</w:t>
            </w:r>
          </w:p>
        </w:tc>
        <w:tc>
          <w:tcPr>
            <w:tcW w:w="1528" w:type="dxa"/>
            <w:gridSpan w:val="5"/>
            <w:tcBorders>
              <w:top w:val="single" w:sz="4" w:space="0" w:color="000000"/>
              <w:left w:val="single" w:sz="4" w:space="0" w:color="auto"/>
              <w:bottom w:val="single" w:sz="4" w:space="0" w:color="000000"/>
              <w:right w:val="single" w:sz="4" w:space="0" w:color="000000"/>
            </w:tcBorders>
            <w:vAlign w:val="center"/>
          </w:tcPr>
          <w:p w14:paraId="0794F3EA" w14:textId="77777777" w:rsidR="009B3039" w:rsidRPr="00DB6989" w:rsidRDefault="009B3039" w:rsidP="009B3039">
            <w:pPr>
              <w:spacing w:line="242" w:lineRule="exact"/>
              <w:ind w:right="-20"/>
              <w:rPr>
                <w:rFonts w:asciiTheme="majorHAnsi" w:hAnsiTheme="majorHAnsi"/>
                <w:sz w:val="20"/>
                <w:szCs w:val="20"/>
              </w:rPr>
            </w:pPr>
          </w:p>
        </w:tc>
        <w:tc>
          <w:tcPr>
            <w:tcW w:w="765" w:type="dxa"/>
            <w:gridSpan w:val="5"/>
            <w:tcBorders>
              <w:top w:val="single" w:sz="4" w:space="0" w:color="000000"/>
              <w:left w:val="single" w:sz="4" w:space="0" w:color="000000"/>
              <w:bottom w:val="single" w:sz="4" w:space="0" w:color="000000"/>
              <w:right w:val="single" w:sz="4" w:space="0" w:color="auto"/>
            </w:tcBorders>
            <w:shd w:val="clear" w:color="auto" w:fill="D9E2F3" w:themeFill="accent1" w:themeFillTint="33"/>
            <w:vAlign w:val="center"/>
          </w:tcPr>
          <w:p w14:paraId="785E0ABB" w14:textId="77777777" w:rsidR="009B3039" w:rsidRPr="00DB6989" w:rsidRDefault="009B3039" w:rsidP="009B3039">
            <w:pPr>
              <w:spacing w:line="242" w:lineRule="exact"/>
              <w:ind w:left="81" w:right="-20"/>
              <w:rPr>
                <w:rFonts w:asciiTheme="majorHAnsi" w:hAnsiTheme="majorHAnsi"/>
                <w:sz w:val="20"/>
                <w:szCs w:val="20"/>
              </w:rPr>
            </w:pPr>
            <w:r w:rsidRPr="00DB6989">
              <w:rPr>
                <w:rFonts w:asciiTheme="majorHAnsi" w:hAnsiTheme="majorHAnsi"/>
                <w:position w:val="1"/>
                <w:sz w:val="20"/>
                <w:szCs w:val="20"/>
              </w:rPr>
              <w:t>Zi</w:t>
            </w:r>
            <w:r w:rsidRPr="00DB6989">
              <w:rPr>
                <w:rFonts w:asciiTheme="majorHAnsi" w:hAnsiTheme="majorHAnsi"/>
                <w:spacing w:val="1"/>
                <w:position w:val="1"/>
                <w:sz w:val="20"/>
                <w:szCs w:val="20"/>
              </w:rPr>
              <w:t>p</w:t>
            </w:r>
            <w:r w:rsidRPr="00DB6989">
              <w:rPr>
                <w:rFonts w:asciiTheme="majorHAnsi" w:hAnsiTheme="majorHAnsi"/>
                <w:position w:val="1"/>
                <w:sz w:val="20"/>
                <w:szCs w:val="20"/>
              </w:rPr>
              <w:t>:</w:t>
            </w:r>
          </w:p>
        </w:tc>
        <w:tc>
          <w:tcPr>
            <w:tcW w:w="1149" w:type="dxa"/>
            <w:tcBorders>
              <w:top w:val="single" w:sz="4" w:space="0" w:color="000000"/>
              <w:left w:val="single" w:sz="4" w:space="0" w:color="auto"/>
              <w:bottom w:val="single" w:sz="4" w:space="0" w:color="000000"/>
              <w:right w:val="single" w:sz="4" w:space="0" w:color="000000"/>
            </w:tcBorders>
            <w:vAlign w:val="center"/>
          </w:tcPr>
          <w:p w14:paraId="4ACEA703" w14:textId="77777777" w:rsidR="009B3039" w:rsidRPr="00DB6989" w:rsidRDefault="009B3039" w:rsidP="009B3039">
            <w:pPr>
              <w:spacing w:line="242" w:lineRule="exact"/>
              <w:ind w:right="-20"/>
              <w:rPr>
                <w:rFonts w:asciiTheme="majorHAnsi" w:hAnsiTheme="majorHAnsi"/>
                <w:sz w:val="20"/>
                <w:szCs w:val="20"/>
              </w:rPr>
            </w:pPr>
          </w:p>
        </w:tc>
      </w:tr>
      <w:tr w:rsidR="009B3039" w:rsidRPr="00DB6989" w14:paraId="532AC97A" w14:textId="77777777" w:rsidTr="009B3039">
        <w:trPr>
          <w:trHeight w:val="504"/>
        </w:trPr>
        <w:tc>
          <w:tcPr>
            <w:tcW w:w="2250" w:type="dxa"/>
            <w:gridSpan w:val="4"/>
            <w:tcBorders>
              <w:top w:val="single" w:sz="4" w:space="0" w:color="000000"/>
              <w:left w:val="single" w:sz="4" w:space="0" w:color="000000"/>
              <w:bottom w:val="single" w:sz="4" w:space="0" w:color="000000"/>
              <w:right w:val="single" w:sz="4" w:space="0" w:color="auto"/>
            </w:tcBorders>
            <w:shd w:val="clear" w:color="auto" w:fill="D9E2F3" w:themeFill="accent1" w:themeFillTint="33"/>
            <w:vAlign w:val="center"/>
          </w:tcPr>
          <w:p w14:paraId="4F3532FE" w14:textId="77777777" w:rsidR="009B3039" w:rsidRPr="00DB6989" w:rsidRDefault="009B3039" w:rsidP="009B3039">
            <w:pPr>
              <w:spacing w:line="242" w:lineRule="exact"/>
              <w:ind w:left="81" w:right="-20"/>
              <w:rPr>
                <w:rFonts w:asciiTheme="majorHAnsi" w:hAnsiTheme="majorHAnsi"/>
                <w:sz w:val="20"/>
                <w:szCs w:val="20"/>
              </w:rPr>
            </w:pPr>
            <w:r w:rsidRPr="00DB6989">
              <w:rPr>
                <w:rFonts w:asciiTheme="majorHAnsi" w:hAnsiTheme="majorHAnsi"/>
                <w:position w:val="1"/>
                <w:sz w:val="20"/>
                <w:szCs w:val="20"/>
              </w:rPr>
              <w:t>M</w:t>
            </w:r>
            <w:r w:rsidRPr="00DB6989">
              <w:rPr>
                <w:rFonts w:asciiTheme="majorHAnsi" w:hAnsiTheme="majorHAnsi"/>
                <w:spacing w:val="1"/>
                <w:position w:val="1"/>
                <w:sz w:val="20"/>
                <w:szCs w:val="20"/>
              </w:rPr>
              <w:t>E</w:t>
            </w:r>
            <w:r w:rsidRPr="00DB6989">
              <w:rPr>
                <w:rFonts w:asciiTheme="majorHAnsi" w:hAnsiTheme="majorHAnsi"/>
                <w:position w:val="1"/>
                <w:sz w:val="20"/>
                <w:szCs w:val="20"/>
              </w:rPr>
              <w:t>PID #:</w:t>
            </w:r>
          </w:p>
        </w:tc>
        <w:tc>
          <w:tcPr>
            <w:tcW w:w="7830" w:type="dxa"/>
            <w:gridSpan w:val="22"/>
            <w:tcBorders>
              <w:top w:val="single" w:sz="4" w:space="0" w:color="000000"/>
              <w:left w:val="single" w:sz="4" w:space="0" w:color="auto"/>
              <w:bottom w:val="single" w:sz="4" w:space="0" w:color="000000"/>
              <w:right w:val="single" w:sz="4" w:space="0" w:color="000000"/>
            </w:tcBorders>
            <w:vAlign w:val="center"/>
          </w:tcPr>
          <w:p w14:paraId="46F22964" w14:textId="77777777" w:rsidR="009B3039" w:rsidRPr="00DB6989" w:rsidRDefault="009B3039" w:rsidP="009B3039">
            <w:pPr>
              <w:spacing w:line="242" w:lineRule="exact"/>
              <w:ind w:right="-20"/>
              <w:rPr>
                <w:rFonts w:asciiTheme="majorHAnsi" w:hAnsiTheme="majorHAnsi"/>
                <w:sz w:val="20"/>
                <w:szCs w:val="20"/>
              </w:rPr>
            </w:pPr>
          </w:p>
        </w:tc>
      </w:tr>
      <w:tr w:rsidR="009B3039" w:rsidRPr="00DB6989" w14:paraId="169D522C" w14:textId="77777777" w:rsidTr="009B3039">
        <w:trPr>
          <w:trHeight w:val="504"/>
        </w:trPr>
        <w:tc>
          <w:tcPr>
            <w:tcW w:w="2250" w:type="dxa"/>
            <w:gridSpan w:val="4"/>
            <w:tcBorders>
              <w:top w:val="single" w:sz="4" w:space="0" w:color="000000"/>
              <w:left w:val="single" w:sz="4" w:space="0" w:color="000000"/>
              <w:bottom w:val="single" w:sz="4" w:space="0" w:color="000000"/>
              <w:right w:val="single" w:sz="4" w:space="0" w:color="auto"/>
            </w:tcBorders>
            <w:shd w:val="clear" w:color="auto" w:fill="D9E2F3" w:themeFill="accent1" w:themeFillTint="33"/>
            <w:vAlign w:val="center"/>
          </w:tcPr>
          <w:p w14:paraId="2B803998" w14:textId="77777777" w:rsidR="009B3039" w:rsidRPr="00DB6989" w:rsidRDefault="009B3039" w:rsidP="009B3039">
            <w:pPr>
              <w:spacing w:line="242" w:lineRule="exact"/>
              <w:ind w:left="81" w:right="-20"/>
              <w:rPr>
                <w:rFonts w:asciiTheme="majorHAnsi" w:hAnsiTheme="majorHAnsi"/>
                <w:position w:val="1"/>
                <w:sz w:val="20"/>
                <w:szCs w:val="20"/>
              </w:rPr>
            </w:pPr>
            <w:r w:rsidRPr="00DB6989">
              <w:rPr>
                <w:rFonts w:asciiTheme="majorHAnsi" w:hAnsiTheme="majorHAnsi"/>
                <w:position w:val="1"/>
                <w:sz w:val="20"/>
                <w:szCs w:val="20"/>
              </w:rPr>
              <w:t>M</w:t>
            </w:r>
            <w:r w:rsidRPr="00DB6989">
              <w:rPr>
                <w:rFonts w:asciiTheme="majorHAnsi" w:hAnsiTheme="majorHAnsi"/>
                <w:spacing w:val="1"/>
                <w:position w:val="1"/>
                <w:sz w:val="20"/>
                <w:szCs w:val="20"/>
              </w:rPr>
              <w:t>as</w:t>
            </w:r>
            <w:r w:rsidRPr="00DB6989">
              <w:rPr>
                <w:rFonts w:asciiTheme="majorHAnsi" w:hAnsiTheme="majorHAnsi"/>
                <w:spacing w:val="-1"/>
                <w:position w:val="1"/>
                <w:sz w:val="20"/>
                <w:szCs w:val="20"/>
              </w:rPr>
              <w:t>s</w:t>
            </w:r>
            <w:r w:rsidRPr="00DB6989">
              <w:rPr>
                <w:rFonts w:asciiTheme="majorHAnsi" w:hAnsiTheme="majorHAnsi"/>
                <w:spacing w:val="1"/>
                <w:position w:val="1"/>
                <w:sz w:val="20"/>
                <w:szCs w:val="20"/>
              </w:rPr>
              <w:t>a</w:t>
            </w:r>
            <w:r w:rsidRPr="00DB6989">
              <w:rPr>
                <w:rFonts w:asciiTheme="majorHAnsi" w:hAnsiTheme="majorHAnsi"/>
                <w:position w:val="1"/>
                <w:sz w:val="20"/>
                <w:szCs w:val="20"/>
              </w:rPr>
              <w:t>c</w:t>
            </w:r>
            <w:r w:rsidRPr="00DB6989">
              <w:rPr>
                <w:rFonts w:asciiTheme="majorHAnsi" w:hAnsiTheme="majorHAnsi"/>
                <w:spacing w:val="1"/>
                <w:position w:val="1"/>
                <w:sz w:val="20"/>
                <w:szCs w:val="20"/>
              </w:rPr>
              <w:t>hu</w:t>
            </w:r>
            <w:r w:rsidRPr="00DB6989">
              <w:rPr>
                <w:rFonts w:asciiTheme="majorHAnsi" w:hAnsiTheme="majorHAnsi"/>
                <w:spacing w:val="-1"/>
                <w:position w:val="1"/>
                <w:sz w:val="20"/>
                <w:szCs w:val="20"/>
              </w:rPr>
              <w:t>se</w:t>
            </w:r>
            <w:r w:rsidRPr="00DB6989">
              <w:rPr>
                <w:rFonts w:asciiTheme="majorHAnsi" w:hAnsiTheme="majorHAnsi"/>
                <w:position w:val="1"/>
                <w:sz w:val="20"/>
                <w:szCs w:val="20"/>
              </w:rPr>
              <w:t>t</w:t>
            </w:r>
            <w:r w:rsidRPr="00DB6989">
              <w:rPr>
                <w:rFonts w:asciiTheme="majorHAnsi" w:hAnsiTheme="majorHAnsi"/>
                <w:spacing w:val="3"/>
                <w:position w:val="1"/>
                <w:sz w:val="20"/>
                <w:szCs w:val="20"/>
              </w:rPr>
              <w:t>t</w:t>
            </w:r>
            <w:r w:rsidRPr="00DB6989">
              <w:rPr>
                <w:rFonts w:asciiTheme="majorHAnsi" w:hAnsiTheme="majorHAnsi"/>
                <w:position w:val="1"/>
                <w:sz w:val="20"/>
                <w:szCs w:val="20"/>
              </w:rPr>
              <w:t>s</w:t>
            </w:r>
            <w:r w:rsidRPr="00DB6989">
              <w:rPr>
                <w:rFonts w:asciiTheme="majorHAnsi" w:hAnsiTheme="majorHAnsi"/>
                <w:spacing w:val="-13"/>
                <w:position w:val="1"/>
                <w:sz w:val="20"/>
                <w:szCs w:val="20"/>
              </w:rPr>
              <w:t xml:space="preserve"> </w:t>
            </w:r>
            <w:r w:rsidRPr="00DB6989">
              <w:rPr>
                <w:rFonts w:asciiTheme="majorHAnsi" w:hAnsiTheme="majorHAnsi"/>
                <w:position w:val="1"/>
                <w:sz w:val="20"/>
                <w:szCs w:val="20"/>
              </w:rPr>
              <w:t>li</w:t>
            </w:r>
            <w:r w:rsidRPr="00DB6989">
              <w:rPr>
                <w:rFonts w:asciiTheme="majorHAnsi" w:hAnsiTheme="majorHAnsi"/>
                <w:spacing w:val="2"/>
                <w:position w:val="1"/>
                <w:sz w:val="20"/>
                <w:szCs w:val="20"/>
              </w:rPr>
              <w:t>c</w:t>
            </w:r>
            <w:r w:rsidRPr="00DB6989">
              <w:rPr>
                <w:rFonts w:asciiTheme="majorHAnsi" w:hAnsiTheme="majorHAnsi"/>
                <w:spacing w:val="-1"/>
                <w:position w:val="1"/>
                <w:sz w:val="20"/>
                <w:szCs w:val="20"/>
              </w:rPr>
              <w:t>e</w:t>
            </w:r>
            <w:r w:rsidRPr="00DB6989">
              <w:rPr>
                <w:rFonts w:asciiTheme="majorHAnsi" w:hAnsiTheme="majorHAnsi"/>
                <w:spacing w:val="1"/>
                <w:position w:val="1"/>
                <w:sz w:val="20"/>
                <w:szCs w:val="20"/>
              </w:rPr>
              <w:t>n</w:t>
            </w:r>
            <w:r w:rsidRPr="00DB6989">
              <w:rPr>
                <w:rFonts w:asciiTheme="majorHAnsi" w:hAnsiTheme="majorHAnsi"/>
                <w:spacing w:val="-1"/>
                <w:position w:val="1"/>
                <w:sz w:val="20"/>
                <w:szCs w:val="20"/>
              </w:rPr>
              <w:t>s</w:t>
            </w:r>
            <w:r w:rsidRPr="00DB6989">
              <w:rPr>
                <w:rFonts w:asciiTheme="majorHAnsi" w:hAnsiTheme="majorHAnsi"/>
                <w:spacing w:val="2"/>
                <w:position w:val="1"/>
                <w:sz w:val="20"/>
                <w:szCs w:val="20"/>
              </w:rPr>
              <w:t>e</w:t>
            </w:r>
            <w:r w:rsidRPr="00DB6989">
              <w:rPr>
                <w:rFonts w:asciiTheme="majorHAnsi" w:hAnsiTheme="majorHAnsi"/>
                <w:spacing w:val="-4"/>
                <w:position w:val="1"/>
                <w:sz w:val="20"/>
                <w:szCs w:val="20"/>
              </w:rPr>
              <w:t xml:space="preserve"> </w:t>
            </w:r>
            <w:r w:rsidRPr="00DB6989">
              <w:rPr>
                <w:rFonts w:asciiTheme="majorHAnsi" w:hAnsiTheme="majorHAnsi"/>
                <w:spacing w:val="1"/>
                <w:position w:val="1"/>
                <w:sz w:val="20"/>
                <w:szCs w:val="20"/>
              </w:rPr>
              <w:t>number</w:t>
            </w:r>
            <w:r w:rsidRPr="00DB6989">
              <w:rPr>
                <w:rFonts w:asciiTheme="majorHAnsi" w:hAnsiTheme="majorHAnsi"/>
                <w:spacing w:val="-3"/>
                <w:position w:val="1"/>
                <w:sz w:val="20"/>
                <w:szCs w:val="20"/>
              </w:rPr>
              <w:t xml:space="preserve"> (</w:t>
            </w:r>
            <w:r w:rsidRPr="00DB6989">
              <w:rPr>
                <w:rFonts w:asciiTheme="majorHAnsi" w:hAnsiTheme="majorHAnsi"/>
                <w:position w:val="1"/>
                <w:sz w:val="20"/>
                <w:szCs w:val="20"/>
              </w:rPr>
              <w:t>if</w:t>
            </w:r>
            <w:r w:rsidRPr="00DB6989">
              <w:rPr>
                <w:rFonts w:asciiTheme="majorHAnsi" w:hAnsiTheme="majorHAnsi"/>
                <w:spacing w:val="-1"/>
                <w:position w:val="1"/>
                <w:sz w:val="20"/>
                <w:szCs w:val="20"/>
              </w:rPr>
              <w:t xml:space="preserve"> </w:t>
            </w:r>
            <w:r w:rsidRPr="00DB6989">
              <w:rPr>
                <w:rFonts w:asciiTheme="majorHAnsi" w:hAnsiTheme="majorHAnsi"/>
                <w:spacing w:val="1"/>
                <w:position w:val="1"/>
                <w:sz w:val="20"/>
                <w:szCs w:val="20"/>
              </w:rPr>
              <w:t>applicable):</w:t>
            </w:r>
          </w:p>
        </w:tc>
        <w:tc>
          <w:tcPr>
            <w:tcW w:w="7830" w:type="dxa"/>
            <w:gridSpan w:val="22"/>
            <w:tcBorders>
              <w:top w:val="single" w:sz="4" w:space="0" w:color="000000"/>
              <w:left w:val="single" w:sz="4" w:space="0" w:color="auto"/>
              <w:bottom w:val="single" w:sz="4" w:space="0" w:color="000000"/>
              <w:right w:val="single" w:sz="4" w:space="0" w:color="000000"/>
            </w:tcBorders>
            <w:vAlign w:val="center"/>
          </w:tcPr>
          <w:p w14:paraId="712E41C0" w14:textId="77777777" w:rsidR="009B3039" w:rsidRPr="00DB6989" w:rsidRDefault="009B3039" w:rsidP="009B3039">
            <w:pPr>
              <w:spacing w:line="242" w:lineRule="exact"/>
              <w:ind w:right="-20"/>
              <w:rPr>
                <w:rFonts w:asciiTheme="majorHAnsi" w:hAnsiTheme="majorHAnsi"/>
                <w:sz w:val="20"/>
                <w:szCs w:val="20"/>
              </w:rPr>
            </w:pPr>
          </w:p>
        </w:tc>
      </w:tr>
      <w:tr w:rsidR="009B3039" w:rsidRPr="00DB6989" w14:paraId="63E79AD0" w14:textId="77777777" w:rsidTr="009B3039">
        <w:trPr>
          <w:trHeight w:hRule="exact" w:val="389"/>
        </w:trPr>
        <w:tc>
          <w:tcPr>
            <w:tcW w:w="10080" w:type="dxa"/>
            <w:gridSpan w:val="26"/>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2C66195C" w14:textId="77777777" w:rsidR="009B3039" w:rsidRPr="00DB6989" w:rsidRDefault="009B3039" w:rsidP="009B3039">
            <w:pPr>
              <w:spacing w:line="242" w:lineRule="exact"/>
              <w:ind w:right="-20"/>
              <w:rPr>
                <w:rFonts w:asciiTheme="majorHAnsi" w:hAnsiTheme="majorHAnsi"/>
                <w:sz w:val="20"/>
                <w:szCs w:val="20"/>
              </w:rPr>
            </w:pPr>
            <w:r w:rsidRPr="00DB6989">
              <w:rPr>
                <w:rFonts w:asciiTheme="majorHAnsi" w:hAnsiTheme="majorHAnsi"/>
                <w:sz w:val="20"/>
                <w:szCs w:val="20"/>
              </w:rPr>
              <w:t>Program Information</w:t>
            </w:r>
          </w:p>
        </w:tc>
      </w:tr>
      <w:tr w:rsidR="009B3039" w:rsidRPr="00DB6989" w14:paraId="44BA0D39" w14:textId="77777777" w:rsidTr="009B3039">
        <w:trPr>
          <w:trHeight w:val="504"/>
        </w:trPr>
        <w:tc>
          <w:tcPr>
            <w:tcW w:w="2250" w:type="dxa"/>
            <w:gridSpan w:val="4"/>
            <w:tcBorders>
              <w:top w:val="single" w:sz="4" w:space="0" w:color="000000"/>
              <w:left w:val="single" w:sz="4" w:space="0" w:color="000000"/>
              <w:bottom w:val="single" w:sz="4" w:space="0" w:color="000000"/>
              <w:right w:val="single" w:sz="4" w:space="0" w:color="auto"/>
            </w:tcBorders>
            <w:shd w:val="clear" w:color="auto" w:fill="D9E2F3" w:themeFill="accent1" w:themeFillTint="33"/>
            <w:vAlign w:val="center"/>
          </w:tcPr>
          <w:p w14:paraId="472B06D6" w14:textId="77777777" w:rsidR="009B3039" w:rsidRPr="00DB6989" w:rsidRDefault="009B3039" w:rsidP="009B3039">
            <w:pPr>
              <w:tabs>
                <w:tab w:val="left" w:pos="1280"/>
              </w:tabs>
              <w:spacing w:line="242" w:lineRule="exact"/>
              <w:ind w:left="81" w:right="-20"/>
              <w:rPr>
                <w:rFonts w:asciiTheme="majorHAnsi" w:hAnsiTheme="majorHAnsi"/>
                <w:sz w:val="20"/>
                <w:szCs w:val="20"/>
              </w:rPr>
            </w:pPr>
            <w:r w:rsidRPr="00DB6989">
              <w:rPr>
                <w:rFonts w:asciiTheme="majorHAnsi" w:hAnsiTheme="majorHAnsi"/>
                <w:position w:val="1"/>
                <w:sz w:val="20"/>
                <w:szCs w:val="20"/>
              </w:rPr>
              <w:t>S</w:t>
            </w:r>
            <w:r w:rsidRPr="00DB6989">
              <w:rPr>
                <w:rFonts w:asciiTheme="majorHAnsi" w:hAnsiTheme="majorHAnsi"/>
                <w:spacing w:val="1"/>
                <w:position w:val="1"/>
                <w:sz w:val="20"/>
                <w:szCs w:val="20"/>
              </w:rPr>
              <w:t>pon</w:t>
            </w:r>
            <w:r w:rsidRPr="00DB6989">
              <w:rPr>
                <w:rFonts w:asciiTheme="majorHAnsi" w:hAnsiTheme="majorHAnsi"/>
                <w:spacing w:val="-1"/>
                <w:position w:val="1"/>
                <w:sz w:val="20"/>
                <w:szCs w:val="20"/>
              </w:rPr>
              <w:t>s</w:t>
            </w:r>
            <w:r w:rsidRPr="00DB6989">
              <w:rPr>
                <w:rFonts w:asciiTheme="majorHAnsi" w:hAnsiTheme="majorHAnsi"/>
                <w:spacing w:val="1"/>
                <w:position w:val="1"/>
                <w:sz w:val="20"/>
                <w:szCs w:val="20"/>
              </w:rPr>
              <w:t>o</w:t>
            </w:r>
            <w:r w:rsidRPr="00DB6989">
              <w:rPr>
                <w:rFonts w:asciiTheme="majorHAnsi" w:hAnsiTheme="majorHAnsi"/>
                <w:position w:val="1"/>
                <w:sz w:val="20"/>
                <w:szCs w:val="20"/>
              </w:rPr>
              <w:t>ri</w:t>
            </w:r>
            <w:r w:rsidRPr="00DB6989">
              <w:rPr>
                <w:rFonts w:asciiTheme="majorHAnsi" w:hAnsiTheme="majorHAnsi"/>
                <w:spacing w:val="1"/>
                <w:position w:val="1"/>
                <w:sz w:val="20"/>
                <w:szCs w:val="20"/>
              </w:rPr>
              <w:t>n</w:t>
            </w:r>
            <w:r w:rsidRPr="00DB6989">
              <w:rPr>
                <w:rFonts w:asciiTheme="majorHAnsi" w:hAnsiTheme="majorHAnsi"/>
                <w:position w:val="1"/>
                <w:sz w:val="20"/>
                <w:szCs w:val="20"/>
              </w:rPr>
              <w:t>g</w:t>
            </w:r>
            <w:r w:rsidRPr="00DB6989">
              <w:rPr>
                <w:rFonts w:asciiTheme="majorHAnsi" w:hAnsiTheme="majorHAnsi"/>
                <w:spacing w:val="-9"/>
                <w:position w:val="1"/>
                <w:sz w:val="20"/>
                <w:szCs w:val="20"/>
              </w:rPr>
              <w:t xml:space="preserve"> </w:t>
            </w:r>
            <w:r w:rsidRPr="00DB6989">
              <w:rPr>
                <w:rFonts w:asciiTheme="majorHAnsi" w:hAnsiTheme="majorHAnsi"/>
                <w:position w:val="1"/>
                <w:sz w:val="20"/>
                <w:szCs w:val="20"/>
              </w:rPr>
              <w:t>Org</w:t>
            </w:r>
            <w:r w:rsidRPr="00DB6989">
              <w:rPr>
                <w:rFonts w:asciiTheme="majorHAnsi" w:hAnsiTheme="majorHAnsi"/>
                <w:spacing w:val="1"/>
                <w:position w:val="1"/>
                <w:sz w:val="20"/>
                <w:szCs w:val="20"/>
              </w:rPr>
              <w:t>an</w:t>
            </w:r>
            <w:r w:rsidRPr="00DB6989">
              <w:rPr>
                <w:rFonts w:asciiTheme="majorHAnsi" w:hAnsiTheme="majorHAnsi"/>
                <w:position w:val="1"/>
                <w:sz w:val="20"/>
                <w:szCs w:val="20"/>
              </w:rPr>
              <w:t>i</w:t>
            </w:r>
            <w:r w:rsidRPr="00DB6989">
              <w:rPr>
                <w:rFonts w:asciiTheme="majorHAnsi" w:hAnsiTheme="majorHAnsi"/>
                <w:spacing w:val="1"/>
                <w:position w:val="1"/>
                <w:sz w:val="20"/>
                <w:szCs w:val="20"/>
              </w:rPr>
              <w:t>za</w:t>
            </w:r>
            <w:r w:rsidRPr="00DB6989">
              <w:rPr>
                <w:rFonts w:asciiTheme="majorHAnsi" w:hAnsiTheme="majorHAnsi"/>
                <w:position w:val="1"/>
                <w:sz w:val="20"/>
                <w:szCs w:val="20"/>
              </w:rPr>
              <w:t>ti</w:t>
            </w:r>
            <w:r w:rsidRPr="00DB6989">
              <w:rPr>
                <w:rFonts w:asciiTheme="majorHAnsi" w:hAnsiTheme="majorHAnsi"/>
                <w:spacing w:val="1"/>
                <w:position w:val="1"/>
                <w:sz w:val="20"/>
                <w:szCs w:val="20"/>
              </w:rPr>
              <w:t>on</w:t>
            </w:r>
            <w:r w:rsidRPr="00DB6989">
              <w:rPr>
                <w:rFonts w:asciiTheme="majorHAnsi" w:hAnsiTheme="majorHAnsi"/>
                <w:position w:val="1"/>
                <w:sz w:val="20"/>
                <w:szCs w:val="20"/>
              </w:rPr>
              <w:t>:</w:t>
            </w:r>
          </w:p>
        </w:tc>
        <w:tc>
          <w:tcPr>
            <w:tcW w:w="7830" w:type="dxa"/>
            <w:gridSpan w:val="22"/>
            <w:tcBorders>
              <w:top w:val="single" w:sz="4" w:space="0" w:color="000000"/>
              <w:left w:val="single" w:sz="4" w:space="0" w:color="auto"/>
              <w:bottom w:val="single" w:sz="4" w:space="0" w:color="000000"/>
              <w:right w:val="single" w:sz="4" w:space="0" w:color="000000"/>
            </w:tcBorders>
            <w:vAlign w:val="center"/>
          </w:tcPr>
          <w:p w14:paraId="58B22173" w14:textId="77777777" w:rsidR="009B3039" w:rsidRPr="00DB6989" w:rsidRDefault="009B3039" w:rsidP="009B3039">
            <w:pPr>
              <w:tabs>
                <w:tab w:val="left" w:pos="1280"/>
              </w:tabs>
              <w:spacing w:line="242" w:lineRule="exact"/>
              <w:ind w:left="81" w:right="-20"/>
              <w:rPr>
                <w:rFonts w:asciiTheme="majorHAnsi" w:hAnsiTheme="majorHAnsi"/>
                <w:sz w:val="20"/>
                <w:szCs w:val="20"/>
              </w:rPr>
            </w:pPr>
          </w:p>
        </w:tc>
      </w:tr>
      <w:tr w:rsidR="009B3039" w:rsidRPr="00DB6989" w14:paraId="5F1E7A16" w14:textId="77777777" w:rsidTr="009B3039">
        <w:trPr>
          <w:trHeight w:val="504"/>
        </w:trPr>
        <w:tc>
          <w:tcPr>
            <w:tcW w:w="2250" w:type="dxa"/>
            <w:gridSpan w:val="4"/>
            <w:tcBorders>
              <w:top w:val="single" w:sz="4" w:space="0" w:color="000000"/>
              <w:left w:val="single" w:sz="4" w:space="0" w:color="000000"/>
              <w:bottom w:val="single" w:sz="4" w:space="0" w:color="000000"/>
              <w:right w:val="single" w:sz="4" w:space="0" w:color="auto"/>
            </w:tcBorders>
            <w:shd w:val="clear" w:color="auto" w:fill="D9E2F3" w:themeFill="accent1" w:themeFillTint="33"/>
            <w:vAlign w:val="center"/>
          </w:tcPr>
          <w:p w14:paraId="309A1262" w14:textId="77777777" w:rsidR="009B3039" w:rsidRPr="00DB6989" w:rsidRDefault="009B3039" w:rsidP="009B3039">
            <w:pPr>
              <w:spacing w:line="240" w:lineRule="exact"/>
              <w:ind w:left="81" w:right="-20"/>
              <w:rPr>
                <w:rFonts w:asciiTheme="majorHAnsi" w:hAnsiTheme="majorHAnsi"/>
                <w:sz w:val="20"/>
                <w:szCs w:val="20"/>
              </w:rPr>
            </w:pPr>
            <w:r w:rsidRPr="00DB6989">
              <w:rPr>
                <w:rFonts w:asciiTheme="majorHAnsi" w:hAnsiTheme="majorHAnsi"/>
                <w:sz w:val="20"/>
                <w:szCs w:val="20"/>
              </w:rPr>
              <w:t>Pr</w:t>
            </w:r>
            <w:r w:rsidRPr="00DB6989">
              <w:rPr>
                <w:rFonts w:asciiTheme="majorHAnsi" w:hAnsiTheme="majorHAnsi"/>
                <w:spacing w:val="1"/>
                <w:sz w:val="20"/>
                <w:szCs w:val="20"/>
              </w:rPr>
              <w:t>o</w:t>
            </w:r>
            <w:r w:rsidRPr="00DB6989">
              <w:rPr>
                <w:rFonts w:asciiTheme="majorHAnsi" w:hAnsiTheme="majorHAnsi"/>
                <w:sz w:val="20"/>
                <w:szCs w:val="20"/>
              </w:rPr>
              <w:t>gr</w:t>
            </w:r>
            <w:r w:rsidRPr="00DB6989">
              <w:rPr>
                <w:rFonts w:asciiTheme="majorHAnsi" w:hAnsiTheme="majorHAnsi"/>
                <w:spacing w:val="1"/>
                <w:sz w:val="20"/>
                <w:szCs w:val="20"/>
              </w:rPr>
              <w:t>a</w:t>
            </w:r>
            <w:r w:rsidRPr="00DB6989">
              <w:rPr>
                <w:rFonts w:asciiTheme="majorHAnsi" w:hAnsiTheme="majorHAnsi"/>
                <w:sz w:val="20"/>
                <w:szCs w:val="20"/>
              </w:rPr>
              <w:t>m</w:t>
            </w:r>
            <w:r w:rsidRPr="00DB6989">
              <w:rPr>
                <w:rFonts w:asciiTheme="majorHAnsi" w:hAnsiTheme="majorHAnsi"/>
                <w:spacing w:val="-7"/>
                <w:sz w:val="20"/>
                <w:szCs w:val="20"/>
              </w:rPr>
              <w:t xml:space="preserve"> Area </w:t>
            </w:r>
            <w:r w:rsidRPr="00DB6989">
              <w:rPr>
                <w:rFonts w:asciiTheme="majorHAnsi" w:hAnsiTheme="majorHAnsi"/>
                <w:sz w:val="20"/>
                <w:szCs w:val="20"/>
              </w:rPr>
              <w:t>&amp; Grade L</w:t>
            </w:r>
            <w:r w:rsidRPr="00DB6989">
              <w:rPr>
                <w:rFonts w:asciiTheme="majorHAnsi" w:hAnsiTheme="majorHAnsi"/>
                <w:spacing w:val="2"/>
                <w:sz w:val="20"/>
                <w:szCs w:val="20"/>
              </w:rPr>
              <w:t>e</w:t>
            </w:r>
            <w:r w:rsidRPr="00DB6989">
              <w:rPr>
                <w:rFonts w:asciiTheme="majorHAnsi" w:hAnsiTheme="majorHAnsi"/>
                <w:spacing w:val="-1"/>
                <w:sz w:val="20"/>
                <w:szCs w:val="20"/>
              </w:rPr>
              <w:t>ve</w:t>
            </w:r>
            <w:r w:rsidRPr="00DB6989">
              <w:rPr>
                <w:rFonts w:asciiTheme="majorHAnsi" w:hAnsiTheme="majorHAnsi"/>
                <w:sz w:val="20"/>
                <w:szCs w:val="20"/>
              </w:rPr>
              <w:t>l:</w:t>
            </w:r>
          </w:p>
        </w:tc>
        <w:tc>
          <w:tcPr>
            <w:tcW w:w="7830" w:type="dxa"/>
            <w:gridSpan w:val="22"/>
            <w:tcBorders>
              <w:top w:val="single" w:sz="4" w:space="0" w:color="000000"/>
              <w:left w:val="single" w:sz="4" w:space="0" w:color="auto"/>
              <w:bottom w:val="single" w:sz="4" w:space="0" w:color="000000"/>
              <w:right w:val="single" w:sz="4" w:space="0" w:color="000000"/>
            </w:tcBorders>
            <w:vAlign w:val="center"/>
          </w:tcPr>
          <w:p w14:paraId="21C008CE" w14:textId="77777777" w:rsidR="009B3039" w:rsidRPr="00DB6989" w:rsidRDefault="009B3039" w:rsidP="009B3039">
            <w:pPr>
              <w:spacing w:line="240" w:lineRule="exact"/>
              <w:ind w:right="-20"/>
              <w:rPr>
                <w:rFonts w:asciiTheme="majorHAnsi" w:hAnsiTheme="majorHAnsi"/>
                <w:sz w:val="20"/>
                <w:szCs w:val="20"/>
              </w:rPr>
            </w:pPr>
          </w:p>
        </w:tc>
      </w:tr>
      <w:tr w:rsidR="009B3039" w:rsidRPr="00DB6989" w14:paraId="64227F57" w14:textId="77777777" w:rsidTr="009B3039">
        <w:trPr>
          <w:trHeight w:val="323"/>
        </w:trPr>
        <w:tc>
          <w:tcPr>
            <w:tcW w:w="7020" w:type="dxa"/>
            <w:gridSpan w:val="17"/>
            <w:vMerge w:val="restart"/>
            <w:tcBorders>
              <w:top w:val="single" w:sz="4" w:space="0" w:color="000000"/>
              <w:left w:val="single" w:sz="4" w:space="0" w:color="000000"/>
              <w:right w:val="single" w:sz="4" w:space="0" w:color="auto"/>
            </w:tcBorders>
            <w:shd w:val="clear" w:color="auto" w:fill="D9E2F3" w:themeFill="accent1" w:themeFillTint="33"/>
            <w:vAlign w:val="center"/>
          </w:tcPr>
          <w:p w14:paraId="2F3E8120" w14:textId="77777777" w:rsidR="009B3039" w:rsidRPr="00DB6989" w:rsidRDefault="009B3039" w:rsidP="009B3039">
            <w:pPr>
              <w:spacing w:line="240" w:lineRule="exact"/>
              <w:ind w:left="81" w:right="-20"/>
              <w:rPr>
                <w:rFonts w:asciiTheme="majorHAnsi" w:hAnsiTheme="majorHAnsi"/>
                <w:sz w:val="20"/>
                <w:szCs w:val="20"/>
              </w:rPr>
            </w:pPr>
            <w:r w:rsidRPr="00DB6989">
              <w:rPr>
                <w:rFonts w:asciiTheme="majorHAnsi" w:hAnsiTheme="majorHAnsi"/>
                <w:spacing w:val="1"/>
                <w:position w:val="1"/>
                <w:sz w:val="20"/>
                <w:szCs w:val="20"/>
              </w:rPr>
              <w:t>Ha</w:t>
            </w:r>
            <w:r w:rsidRPr="00DB6989">
              <w:rPr>
                <w:rFonts w:asciiTheme="majorHAnsi" w:hAnsiTheme="majorHAnsi"/>
                <w:spacing w:val="-1"/>
                <w:position w:val="1"/>
                <w:sz w:val="20"/>
                <w:szCs w:val="20"/>
              </w:rPr>
              <w:t>v</w:t>
            </w:r>
            <w:r w:rsidRPr="00DB6989">
              <w:rPr>
                <w:rFonts w:asciiTheme="majorHAnsi" w:hAnsiTheme="majorHAnsi"/>
                <w:position w:val="1"/>
                <w:sz w:val="20"/>
                <w:szCs w:val="20"/>
              </w:rPr>
              <w:t>e</w:t>
            </w:r>
            <w:r w:rsidRPr="00DB6989">
              <w:rPr>
                <w:rFonts w:asciiTheme="majorHAnsi" w:hAnsiTheme="majorHAnsi"/>
                <w:spacing w:val="-4"/>
                <w:position w:val="1"/>
                <w:sz w:val="20"/>
                <w:szCs w:val="20"/>
              </w:rPr>
              <w:t xml:space="preserve"> </w:t>
            </w:r>
            <w:r w:rsidRPr="00DB6989">
              <w:rPr>
                <w:rFonts w:asciiTheme="majorHAnsi" w:hAnsiTheme="majorHAnsi"/>
                <w:spacing w:val="1"/>
                <w:position w:val="1"/>
                <w:sz w:val="20"/>
                <w:szCs w:val="20"/>
              </w:rPr>
              <w:t>an</w:t>
            </w:r>
            <w:r w:rsidRPr="00DB6989">
              <w:rPr>
                <w:rFonts w:asciiTheme="majorHAnsi" w:hAnsiTheme="majorHAnsi"/>
                <w:position w:val="1"/>
                <w:sz w:val="20"/>
                <w:szCs w:val="20"/>
              </w:rPr>
              <w:t>y</w:t>
            </w:r>
            <w:r w:rsidRPr="00DB6989">
              <w:rPr>
                <w:rFonts w:asciiTheme="majorHAnsi" w:hAnsiTheme="majorHAnsi"/>
                <w:spacing w:val="-2"/>
                <w:position w:val="1"/>
                <w:sz w:val="20"/>
                <w:szCs w:val="20"/>
              </w:rPr>
              <w:t xml:space="preserve"> </w:t>
            </w:r>
            <w:r w:rsidRPr="00DB6989">
              <w:rPr>
                <w:rFonts w:asciiTheme="majorHAnsi" w:hAnsiTheme="majorHAnsi"/>
                <w:position w:val="1"/>
                <w:sz w:val="20"/>
                <w:szCs w:val="20"/>
              </w:rPr>
              <w:t>c</w:t>
            </w:r>
            <w:r w:rsidRPr="00DB6989">
              <w:rPr>
                <w:rFonts w:asciiTheme="majorHAnsi" w:hAnsiTheme="majorHAnsi"/>
                <w:spacing w:val="1"/>
                <w:position w:val="1"/>
                <w:sz w:val="20"/>
                <w:szCs w:val="20"/>
              </w:rPr>
              <w:t>o</w:t>
            </w:r>
            <w:r w:rsidRPr="00DB6989">
              <w:rPr>
                <w:rFonts w:asciiTheme="majorHAnsi" w:hAnsiTheme="majorHAnsi"/>
                <w:spacing w:val="-1"/>
                <w:position w:val="1"/>
                <w:sz w:val="20"/>
                <w:szCs w:val="20"/>
              </w:rPr>
              <w:t>m</w:t>
            </w:r>
            <w:r w:rsidRPr="00DB6989">
              <w:rPr>
                <w:rFonts w:asciiTheme="majorHAnsi" w:hAnsiTheme="majorHAnsi"/>
                <w:spacing w:val="1"/>
                <w:position w:val="1"/>
                <w:sz w:val="20"/>
                <w:szCs w:val="20"/>
              </w:rPr>
              <w:t>p</w:t>
            </w:r>
            <w:r w:rsidRPr="00DB6989">
              <w:rPr>
                <w:rFonts w:asciiTheme="majorHAnsi" w:hAnsiTheme="majorHAnsi"/>
                <w:position w:val="1"/>
                <w:sz w:val="20"/>
                <w:szCs w:val="20"/>
              </w:rPr>
              <w:t>o</w:t>
            </w:r>
            <w:r w:rsidRPr="00DB6989">
              <w:rPr>
                <w:rFonts w:asciiTheme="majorHAnsi" w:hAnsiTheme="majorHAnsi"/>
                <w:spacing w:val="1"/>
                <w:position w:val="1"/>
                <w:sz w:val="20"/>
                <w:szCs w:val="20"/>
              </w:rPr>
              <w:t>n</w:t>
            </w:r>
            <w:r w:rsidRPr="00DB6989">
              <w:rPr>
                <w:rFonts w:asciiTheme="majorHAnsi" w:hAnsiTheme="majorHAnsi"/>
                <w:spacing w:val="-1"/>
                <w:position w:val="1"/>
                <w:sz w:val="20"/>
                <w:szCs w:val="20"/>
              </w:rPr>
              <w:t>e</w:t>
            </w:r>
            <w:r w:rsidRPr="00DB6989">
              <w:rPr>
                <w:rFonts w:asciiTheme="majorHAnsi" w:hAnsiTheme="majorHAnsi"/>
                <w:spacing w:val="1"/>
                <w:position w:val="1"/>
                <w:sz w:val="20"/>
                <w:szCs w:val="20"/>
              </w:rPr>
              <w:t>n</w:t>
            </w:r>
            <w:r w:rsidRPr="00DB6989">
              <w:rPr>
                <w:rFonts w:asciiTheme="majorHAnsi" w:hAnsiTheme="majorHAnsi"/>
                <w:position w:val="1"/>
                <w:sz w:val="20"/>
                <w:szCs w:val="20"/>
              </w:rPr>
              <w:t>ts</w:t>
            </w:r>
            <w:r w:rsidRPr="00DB6989">
              <w:rPr>
                <w:rFonts w:asciiTheme="majorHAnsi" w:hAnsiTheme="majorHAnsi"/>
                <w:spacing w:val="-11"/>
                <w:position w:val="1"/>
                <w:sz w:val="20"/>
                <w:szCs w:val="20"/>
              </w:rPr>
              <w:t xml:space="preserve"> </w:t>
            </w:r>
            <w:r w:rsidRPr="00DB6989">
              <w:rPr>
                <w:rFonts w:asciiTheme="majorHAnsi" w:hAnsiTheme="majorHAnsi"/>
                <w:spacing w:val="1"/>
                <w:position w:val="1"/>
                <w:sz w:val="20"/>
                <w:szCs w:val="20"/>
              </w:rPr>
              <w:t>o</w:t>
            </w:r>
            <w:r w:rsidRPr="00DB6989">
              <w:rPr>
                <w:rFonts w:asciiTheme="majorHAnsi" w:hAnsiTheme="majorHAnsi"/>
                <w:position w:val="1"/>
                <w:sz w:val="20"/>
                <w:szCs w:val="20"/>
              </w:rPr>
              <w:t>f</w:t>
            </w:r>
            <w:r w:rsidRPr="00DB6989">
              <w:rPr>
                <w:rFonts w:asciiTheme="majorHAnsi" w:hAnsiTheme="majorHAnsi"/>
                <w:spacing w:val="-2"/>
                <w:position w:val="1"/>
                <w:sz w:val="20"/>
                <w:szCs w:val="20"/>
              </w:rPr>
              <w:t xml:space="preserve"> </w:t>
            </w:r>
            <w:r w:rsidRPr="00DB6989">
              <w:rPr>
                <w:rFonts w:asciiTheme="majorHAnsi" w:hAnsiTheme="majorHAnsi"/>
                <w:position w:val="1"/>
                <w:sz w:val="20"/>
                <w:szCs w:val="20"/>
              </w:rPr>
              <w:t>t</w:t>
            </w:r>
            <w:r w:rsidRPr="00DB6989">
              <w:rPr>
                <w:rFonts w:asciiTheme="majorHAnsi" w:hAnsiTheme="majorHAnsi"/>
                <w:spacing w:val="1"/>
                <w:position w:val="1"/>
                <w:sz w:val="20"/>
                <w:szCs w:val="20"/>
              </w:rPr>
              <w:t>h</w:t>
            </w:r>
            <w:r w:rsidRPr="00DB6989">
              <w:rPr>
                <w:rFonts w:asciiTheme="majorHAnsi" w:hAnsiTheme="majorHAnsi"/>
                <w:position w:val="1"/>
                <w:sz w:val="20"/>
                <w:szCs w:val="20"/>
              </w:rPr>
              <w:t>e</w:t>
            </w:r>
            <w:r w:rsidRPr="00DB6989">
              <w:rPr>
                <w:rFonts w:asciiTheme="majorHAnsi" w:hAnsiTheme="majorHAnsi"/>
                <w:spacing w:val="-1"/>
                <w:position w:val="1"/>
                <w:sz w:val="20"/>
                <w:szCs w:val="20"/>
              </w:rPr>
              <w:t xml:space="preserve"> </w:t>
            </w:r>
            <w:r w:rsidRPr="00DB6989">
              <w:rPr>
                <w:rFonts w:asciiTheme="majorHAnsi" w:hAnsiTheme="majorHAnsi"/>
                <w:spacing w:val="1"/>
                <w:position w:val="1"/>
                <w:sz w:val="20"/>
                <w:szCs w:val="20"/>
              </w:rPr>
              <w:t>app</w:t>
            </w:r>
            <w:r w:rsidRPr="00DB6989">
              <w:rPr>
                <w:rFonts w:asciiTheme="majorHAnsi" w:hAnsiTheme="majorHAnsi"/>
                <w:position w:val="1"/>
                <w:sz w:val="20"/>
                <w:szCs w:val="20"/>
              </w:rPr>
              <w:t>r</w:t>
            </w:r>
            <w:r w:rsidRPr="00DB6989">
              <w:rPr>
                <w:rFonts w:asciiTheme="majorHAnsi" w:hAnsiTheme="majorHAnsi"/>
                <w:spacing w:val="1"/>
                <w:position w:val="1"/>
                <w:sz w:val="20"/>
                <w:szCs w:val="20"/>
              </w:rPr>
              <w:t>o</w:t>
            </w:r>
            <w:r w:rsidRPr="00DB6989">
              <w:rPr>
                <w:rFonts w:asciiTheme="majorHAnsi" w:hAnsiTheme="majorHAnsi"/>
                <w:spacing w:val="-1"/>
                <w:position w:val="1"/>
                <w:sz w:val="20"/>
                <w:szCs w:val="20"/>
              </w:rPr>
              <w:t>ve</w:t>
            </w:r>
            <w:r w:rsidRPr="00DB6989">
              <w:rPr>
                <w:rFonts w:asciiTheme="majorHAnsi" w:hAnsiTheme="majorHAnsi"/>
                <w:position w:val="1"/>
                <w:sz w:val="20"/>
                <w:szCs w:val="20"/>
              </w:rPr>
              <w:t>d</w:t>
            </w:r>
            <w:r w:rsidRPr="00DB6989">
              <w:rPr>
                <w:rFonts w:asciiTheme="majorHAnsi" w:hAnsiTheme="majorHAnsi"/>
                <w:spacing w:val="-7"/>
                <w:position w:val="1"/>
                <w:sz w:val="20"/>
                <w:szCs w:val="20"/>
              </w:rPr>
              <w:t xml:space="preserve"> </w:t>
            </w:r>
            <w:r w:rsidRPr="00DB6989">
              <w:rPr>
                <w:rFonts w:asciiTheme="majorHAnsi" w:hAnsiTheme="majorHAnsi"/>
                <w:spacing w:val="1"/>
                <w:position w:val="1"/>
                <w:sz w:val="20"/>
                <w:szCs w:val="20"/>
              </w:rPr>
              <w:t>p</w:t>
            </w:r>
            <w:r w:rsidRPr="00DB6989">
              <w:rPr>
                <w:rFonts w:asciiTheme="majorHAnsi" w:hAnsiTheme="majorHAnsi"/>
                <w:position w:val="1"/>
                <w:sz w:val="20"/>
                <w:szCs w:val="20"/>
              </w:rPr>
              <w:t>r</w:t>
            </w:r>
            <w:r w:rsidRPr="00DB6989">
              <w:rPr>
                <w:rFonts w:asciiTheme="majorHAnsi" w:hAnsiTheme="majorHAnsi"/>
                <w:spacing w:val="1"/>
                <w:position w:val="1"/>
                <w:sz w:val="20"/>
                <w:szCs w:val="20"/>
              </w:rPr>
              <w:t>o</w:t>
            </w:r>
            <w:r w:rsidRPr="00DB6989">
              <w:rPr>
                <w:rFonts w:asciiTheme="majorHAnsi" w:hAnsiTheme="majorHAnsi"/>
                <w:position w:val="1"/>
                <w:sz w:val="20"/>
                <w:szCs w:val="20"/>
              </w:rPr>
              <w:t>gr</w:t>
            </w:r>
            <w:r w:rsidRPr="00DB6989">
              <w:rPr>
                <w:rFonts w:asciiTheme="majorHAnsi" w:hAnsiTheme="majorHAnsi"/>
                <w:spacing w:val="1"/>
                <w:position w:val="1"/>
                <w:sz w:val="20"/>
                <w:szCs w:val="20"/>
              </w:rPr>
              <w:t>a</w:t>
            </w:r>
            <w:r w:rsidRPr="00DB6989">
              <w:rPr>
                <w:rFonts w:asciiTheme="majorHAnsi" w:hAnsiTheme="majorHAnsi"/>
                <w:position w:val="1"/>
                <w:sz w:val="20"/>
                <w:szCs w:val="20"/>
              </w:rPr>
              <w:t>m</w:t>
            </w:r>
            <w:r w:rsidRPr="00DB6989">
              <w:rPr>
                <w:rFonts w:asciiTheme="majorHAnsi" w:hAnsiTheme="majorHAnsi"/>
                <w:spacing w:val="-7"/>
                <w:position w:val="1"/>
                <w:sz w:val="20"/>
                <w:szCs w:val="20"/>
              </w:rPr>
              <w:t xml:space="preserve"> </w:t>
            </w:r>
            <w:r w:rsidRPr="00DB6989">
              <w:rPr>
                <w:rFonts w:asciiTheme="majorHAnsi" w:hAnsiTheme="majorHAnsi"/>
                <w:spacing w:val="1"/>
                <w:position w:val="1"/>
                <w:sz w:val="20"/>
                <w:szCs w:val="20"/>
              </w:rPr>
              <w:t>b</w:t>
            </w:r>
            <w:r w:rsidRPr="00DB6989">
              <w:rPr>
                <w:rFonts w:asciiTheme="majorHAnsi" w:hAnsiTheme="majorHAnsi"/>
                <w:spacing w:val="-1"/>
                <w:position w:val="1"/>
                <w:sz w:val="20"/>
                <w:szCs w:val="20"/>
              </w:rPr>
              <w:t>ee</w:t>
            </w:r>
            <w:r w:rsidRPr="00DB6989">
              <w:rPr>
                <w:rFonts w:asciiTheme="majorHAnsi" w:hAnsiTheme="majorHAnsi"/>
                <w:position w:val="1"/>
                <w:sz w:val="20"/>
                <w:szCs w:val="20"/>
              </w:rPr>
              <w:t xml:space="preserve">n </w:t>
            </w:r>
            <w:r w:rsidRPr="00DB6989">
              <w:rPr>
                <w:rFonts w:asciiTheme="majorHAnsi" w:hAnsiTheme="majorHAnsi"/>
                <w:spacing w:val="-1"/>
                <w:position w:val="1"/>
                <w:sz w:val="20"/>
                <w:szCs w:val="20"/>
              </w:rPr>
              <w:t>w</w:t>
            </w:r>
            <w:r w:rsidRPr="00DB6989">
              <w:rPr>
                <w:rFonts w:asciiTheme="majorHAnsi" w:hAnsiTheme="majorHAnsi"/>
                <w:spacing w:val="1"/>
                <w:position w:val="1"/>
                <w:sz w:val="20"/>
                <w:szCs w:val="20"/>
              </w:rPr>
              <w:t>a</w:t>
            </w:r>
            <w:r w:rsidRPr="00DB6989">
              <w:rPr>
                <w:rFonts w:asciiTheme="majorHAnsi" w:hAnsiTheme="majorHAnsi"/>
                <w:position w:val="1"/>
                <w:sz w:val="20"/>
                <w:szCs w:val="20"/>
              </w:rPr>
              <w:t>i</w:t>
            </w:r>
            <w:r w:rsidRPr="00DB6989">
              <w:rPr>
                <w:rFonts w:asciiTheme="majorHAnsi" w:hAnsiTheme="majorHAnsi"/>
                <w:spacing w:val="1"/>
                <w:position w:val="1"/>
                <w:sz w:val="20"/>
                <w:szCs w:val="20"/>
              </w:rPr>
              <w:t>v</w:t>
            </w:r>
            <w:r w:rsidRPr="00DB6989">
              <w:rPr>
                <w:rFonts w:asciiTheme="majorHAnsi" w:hAnsiTheme="majorHAnsi"/>
                <w:spacing w:val="-1"/>
                <w:position w:val="1"/>
                <w:sz w:val="20"/>
                <w:szCs w:val="20"/>
              </w:rPr>
              <w:t>e</w:t>
            </w:r>
            <w:r w:rsidRPr="00DB6989">
              <w:rPr>
                <w:rFonts w:asciiTheme="majorHAnsi" w:hAnsiTheme="majorHAnsi"/>
                <w:spacing w:val="1"/>
                <w:position w:val="1"/>
                <w:sz w:val="20"/>
                <w:szCs w:val="20"/>
              </w:rPr>
              <w:t>d</w:t>
            </w:r>
            <w:r w:rsidRPr="00DB6989">
              <w:rPr>
                <w:rFonts w:asciiTheme="majorHAnsi" w:hAnsiTheme="majorHAnsi"/>
                <w:position w:val="1"/>
                <w:sz w:val="20"/>
                <w:szCs w:val="20"/>
              </w:rPr>
              <w:t xml:space="preserve">?    603 </w:t>
            </w:r>
            <w:r w:rsidRPr="00DB6989">
              <w:rPr>
                <w:rFonts w:asciiTheme="majorHAnsi" w:hAnsiTheme="majorHAnsi"/>
                <w:spacing w:val="-1"/>
                <w:position w:val="1"/>
                <w:sz w:val="20"/>
                <w:szCs w:val="20"/>
              </w:rPr>
              <w:t>C</w:t>
            </w:r>
            <w:r w:rsidRPr="00DB6989">
              <w:rPr>
                <w:rFonts w:asciiTheme="majorHAnsi" w:hAnsiTheme="majorHAnsi"/>
                <w:position w:val="1"/>
                <w:sz w:val="20"/>
                <w:szCs w:val="20"/>
              </w:rPr>
              <w:t>MR</w:t>
            </w:r>
            <w:r w:rsidRPr="00DB6989">
              <w:rPr>
                <w:rFonts w:asciiTheme="majorHAnsi" w:hAnsiTheme="majorHAnsi"/>
                <w:spacing w:val="-4"/>
                <w:position w:val="1"/>
                <w:sz w:val="20"/>
                <w:szCs w:val="20"/>
              </w:rPr>
              <w:t xml:space="preserve"> </w:t>
            </w:r>
            <w:r w:rsidRPr="00DB6989">
              <w:rPr>
                <w:rFonts w:asciiTheme="majorHAnsi" w:hAnsiTheme="majorHAnsi"/>
                <w:position w:val="1"/>
                <w:sz w:val="20"/>
                <w:szCs w:val="20"/>
              </w:rPr>
              <w:t>7</w:t>
            </w:r>
            <w:r w:rsidRPr="00DB6989">
              <w:rPr>
                <w:rFonts w:asciiTheme="majorHAnsi" w:hAnsiTheme="majorHAnsi"/>
                <w:spacing w:val="3"/>
                <w:position w:val="1"/>
                <w:sz w:val="20"/>
                <w:szCs w:val="20"/>
              </w:rPr>
              <w:t>.</w:t>
            </w:r>
            <w:r w:rsidRPr="00DB6989">
              <w:rPr>
                <w:rFonts w:asciiTheme="majorHAnsi" w:hAnsiTheme="majorHAnsi"/>
                <w:position w:val="1"/>
                <w:sz w:val="20"/>
                <w:szCs w:val="20"/>
              </w:rPr>
              <w:t>03(</w:t>
            </w:r>
            <w:r w:rsidRPr="00DB6989">
              <w:rPr>
                <w:rFonts w:asciiTheme="majorHAnsi" w:hAnsiTheme="majorHAnsi"/>
                <w:spacing w:val="2"/>
                <w:position w:val="1"/>
                <w:sz w:val="20"/>
                <w:szCs w:val="20"/>
              </w:rPr>
              <w:t>1</w:t>
            </w:r>
            <w:r w:rsidRPr="00DB6989">
              <w:rPr>
                <w:rFonts w:asciiTheme="majorHAnsi" w:hAnsiTheme="majorHAnsi"/>
                <w:position w:val="1"/>
                <w:sz w:val="20"/>
                <w:szCs w:val="20"/>
              </w:rPr>
              <w:t>)(</w:t>
            </w:r>
            <w:r w:rsidRPr="00DB6989">
              <w:rPr>
                <w:rFonts w:asciiTheme="majorHAnsi" w:hAnsiTheme="majorHAnsi"/>
                <w:spacing w:val="1"/>
                <w:position w:val="1"/>
                <w:sz w:val="20"/>
                <w:szCs w:val="20"/>
              </w:rPr>
              <w:t>b</w:t>
            </w:r>
            <w:r w:rsidRPr="00DB6989">
              <w:rPr>
                <w:rFonts w:asciiTheme="majorHAnsi" w:hAnsiTheme="majorHAnsi"/>
                <w:position w:val="1"/>
                <w:sz w:val="20"/>
                <w:szCs w:val="20"/>
              </w:rPr>
              <w:t>)</w:t>
            </w:r>
          </w:p>
        </w:tc>
        <w:tc>
          <w:tcPr>
            <w:tcW w:w="1770" w:type="dxa"/>
            <w:gridSpan w:val="6"/>
            <w:tcBorders>
              <w:top w:val="single" w:sz="4" w:space="0" w:color="auto"/>
              <w:left w:val="single" w:sz="4" w:space="0" w:color="auto"/>
              <w:bottom w:val="nil"/>
              <w:right w:val="nil"/>
            </w:tcBorders>
            <w:vAlign w:val="center"/>
          </w:tcPr>
          <w:tbl>
            <w:tblPr>
              <w:tblStyle w:val="TableGrid"/>
              <w:tblW w:w="0" w:type="auto"/>
              <w:tblInd w:w="679" w:type="dxa"/>
              <w:tblLayout w:type="fixed"/>
              <w:tblLook w:val="04A0" w:firstRow="1" w:lastRow="0" w:firstColumn="1" w:lastColumn="0" w:noHBand="0" w:noVBand="1"/>
            </w:tblPr>
            <w:tblGrid>
              <w:gridCol w:w="317"/>
            </w:tblGrid>
            <w:tr w:rsidR="009B3039" w:rsidRPr="00DB6989" w14:paraId="075F2E8F" w14:textId="77777777" w:rsidTr="004206C2">
              <w:tc>
                <w:tcPr>
                  <w:tcW w:w="317" w:type="dxa"/>
                </w:tcPr>
                <w:p w14:paraId="0BEC6805" w14:textId="77777777" w:rsidR="009B3039" w:rsidRPr="00DB6989" w:rsidRDefault="009B3039" w:rsidP="00D141A9">
                  <w:pPr>
                    <w:framePr w:hSpace="180" w:wrap="around" w:vAnchor="page" w:hAnchor="margin" w:y="1876"/>
                    <w:spacing w:line="240" w:lineRule="exact"/>
                    <w:ind w:right="-20"/>
                    <w:jc w:val="center"/>
                    <w:rPr>
                      <w:rFonts w:asciiTheme="majorHAnsi" w:hAnsiTheme="majorHAnsi"/>
                      <w:sz w:val="20"/>
                    </w:rPr>
                  </w:pPr>
                </w:p>
              </w:tc>
            </w:tr>
          </w:tbl>
          <w:p w14:paraId="6989D3E7" w14:textId="77777777" w:rsidR="009B3039" w:rsidRPr="00DB6989" w:rsidRDefault="009B3039" w:rsidP="009B3039">
            <w:pPr>
              <w:spacing w:line="240" w:lineRule="exact"/>
              <w:ind w:right="-20"/>
              <w:jc w:val="center"/>
              <w:rPr>
                <w:rFonts w:asciiTheme="majorHAnsi" w:hAnsiTheme="majorHAnsi"/>
                <w:sz w:val="20"/>
                <w:szCs w:val="20"/>
              </w:rPr>
            </w:pPr>
          </w:p>
        </w:tc>
        <w:tc>
          <w:tcPr>
            <w:tcW w:w="1290" w:type="dxa"/>
            <w:gridSpan w:val="3"/>
            <w:tcBorders>
              <w:top w:val="single" w:sz="4" w:space="0" w:color="auto"/>
              <w:left w:val="nil"/>
              <w:bottom w:val="nil"/>
              <w:right w:val="single" w:sz="4" w:space="0" w:color="000000"/>
            </w:tcBorders>
            <w:vAlign w:val="center"/>
          </w:tcPr>
          <w:tbl>
            <w:tblPr>
              <w:tblStyle w:val="TableGrid"/>
              <w:tblW w:w="0" w:type="auto"/>
              <w:tblInd w:w="446" w:type="dxa"/>
              <w:tblLayout w:type="fixed"/>
              <w:tblLook w:val="04A0" w:firstRow="1" w:lastRow="0" w:firstColumn="1" w:lastColumn="0" w:noHBand="0" w:noVBand="1"/>
            </w:tblPr>
            <w:tblGrid>
              <w:gridCol w:w="317"/>
            </w:tblGrid>
            <w:tr w:rsidR="009B3039" w:rsidRPr="00DB6989" w14:paraId="137FB999" w14:textId="77777777" w:rsidTr="004206C2">
              <w:tc>
                <w:tcPr>
                  <w:tcW w:w="317" w:type="dxa"/>
                </w:tcPr>
                <w:p w14:paraId="67932859" w14:textId="77777777" w:rsidR="009B3039" w:rsidRPr="00DB6989" w:rsidRDefault="009B3039" w:rsidP="00D141A9">
                  <w:pPr>
                    <w:framePr w:hSpace="180" w:wrap="around" w:vAnchor="page" w:hAnchor="margin" w:y="1876"/>
                    <w:spacing w:line="240" w:lineRule="exact"/>
                    <w:ind w:right="-20"/>
                    <w:jc w:val="center"/>
                    <w:rPr>
                      <w:rFonts w:asciiTheme="majorHAnsi" w:hAnsiTheme="majorHAnsi"/>
                      <w:sz w:val="20"/>
                    </w:rPr>
                  </w:pPr>
                </w:p>
              </w:tc>
            </w:tr>
          </w:tbl>
          <w:p w14:paraId="25FFDF33" w14:textId="77777777" w:rsidR="009B3039" w:rsidRPr="00DB6989" w:rsidRDefault="009B3039" w:rsidP="009B3039">
            <w:pPr>
              <w:spacing w:line="240" w:lineRule="exact"/>
              <w:ind w:right="-20"/>
              <w:jc w:val="center"/>
              <w:rPr>
                <w:rFonts w:asciiTheme="majorHAnsi" w:hAnsiTheme="majorHAnsi"/>
                <w:sz w:val="20"/>
                <w:szCs w:val="20"/>
              </w:rPr>
            </w:pPr>
          </w:p>
        </w:tc>
      </w:tr>
      <w:tr w:rsidR="009B3039" w:rsidRPr="00DB6989" w14:paraId="3A56077A" w14:textId="77777777" w:rsidTr="009B3039">
        <w:trPr>
          <w:trHeight w:hRule="exact" w:val="297"/>
        </w:trPr>
        <w:tc>
          <w:tcPr>
            <w:tcW w:w="7020" w:type="dxa"/>
            <w:gridSpan w:val="17"/>
            <w:vMerge/>
            <w:tcBorders>
              <w:left w:val="single" w:sz="4" w:space="0" w:color="000000"/>
              <w:bottom w:val="single" w:sz="4" w:space="0" w:color="000000"/>
              <w:right w:val="single" w:sz="4" w:space="0" w:color="auto"/>
            </w:tcBorders>
            <w:shd w:val="clear" w:color="auto" w:fill="D9E2F3" w:themeFill="accent1" w:themeFillTint="33"/>
            <w:vAlign w:val="center"/>
          </w:tcPr>
          <w:p w14:paraId="1A7C2851" w14:textId="77777777" w:rsidR="009B3039" w:rsidRPr="00DB6989" w:rsidRDefault="009B3039" w:rsidP="009B3039">
            <w:pPr>
              <w:spacing w:line="240" w:lineRule="exact"/>
              <w:ind w:left="81" w:right="-20"/>
              <w:rPr>
                <w:rFonts w:asciiTheme="majorHAnsi" w:hAnsiTheme="majorHAnsi"/>
                <w:spacing w:val="1"/>
                <w:position w:val="1"/>
                <w:sz w:val="20"/>
                <w:szCs w:val="20"/>
              </w:rPr>
            </w:pPr>
          </w:p>
        </w:tc>
        <w:tc>
          <w:tcPr>
            <w:tcW w:w="1770" w:type="dxa"/>
            <w:gridSpan w:val="6"/>
            <w:tcBorders>
              <w:top w:val="nil"/>
              <w:left w:val="single" w:sz="4" w:space="0" w:color="auto"/>
              <w:bottom w:val="single" w:sz="4" w:space="0" w:color="000000"/>
              <w:right w:val="nil"/>
            </w:tcBorders>
            <w:vAlign w:val="center"/>
          </w:tcPr>
          <w:p w14:paraId="28235AA2" w14:textId="77777777" w:rsidR="009B3039" w:rsidRPr="00DB6989" w:rsidRDefault="009B3039" w:rsidP="009B3039">
            <w:pPr>
              <w:spacing w:line="240" w:lineRule="exact"/>
              <w:ind w:right="-20"/>
              <w:jc w:val="center"/>
              <w:rPr>
                <w:rFonts w:asciiTheme="majorHAnsi" w:hAnsiTheme="majorHAnsi"/>
                <w:sz w:val="20"/>
                <w:szCs w:val="20"/>
              </w:rPr>
            </w:pPr>
            <w:r w:rsidRPr="00DB6989">
              <w:rPr>
                <w:rFonts w:asciiTheme="majorHAnsi" w:hAnsiTheme="majorHAnsi"/>
                <w:sz w:val="20"/>
                <w:szCs w:val="20"/>
              </w:rPr>
              <w:t>Yes</w:t>
            </w:r>
          </w:p>
        </w:tc>
        <w:tc>
          <w:tcPr>
            <w:tcW w:w="1290" w:type="dxa"/>
            <w:gridSpan w:val="3"/>
            <w:tcBorders>
              <w:top w:val="nil"/>
              <w:left w:val="nil"/>
              <w:bottom w:val="single" w:sz="4" w:space="0" w:color="000000"/>
              <w:right w:val="single" w:sz="4" w:space="0" w:color="000000"/>
            </w:tcBorders>
            <w:vAlign w:val="center"/>
          </w:tcPr>
          <w:p w14:paraId="6F58BCF5" w14:textId="77777777" w:rsidR="009B3039" w:rsidRPr="00DB6989" w:rsidRDefault="009B3039" w:rsidP="009B3039">
            <w:pPr>
              <w:spacing w:line="240" w:lineRule="exact"/>
              <w:ind w:right="-20"/>
              <w:rPr>
                <w:rFonts w:asciiTheme="majorHAnsi" w:hAnsiTheme="majorHAnsi"/>
                <w:sz w:val="20"/>
                <w:szCs w:val="20"/>
              </w:rPr>
            </w:pPr>
            <w:r w:rsidRPr="00DB6989">
              <w:rPr>
                <w:rFonts w:asciiTheme="majorHAnsi" w:hAnsiTheme="majorHAnsi"/>
                <w:sz w:val="20"/>
                <w:szCs w:val="20"/>
              </w:rPr>
              <w:t xml:space="preserve">           No</w:t>
            </w:r>
          </w:p>
        </w:tc>
      </w:tr>
      <w:tr w:rsidR="009B3039" w:rsidRPr="00DB6989" w14:paraId="73DCBBEC" w14:textId="77777777" w:rsidTr="009B3039">
        <w:trPr>
          <w:trHeight w:val="395"/>
        </w:trPr>
        <w:tc>
          <w:tcPr>
            <w:tcW w:w="4770" w:type="dxa"/>
            <w:gridSpan w:val="9"/>
            <w:tcBorders>
              <w:left w:val="single" w:sz="4" w:space="0" w:color="000000"/>
              <w:right w:val="single" w:sz="4" w:space="0" w:color="auto"/>
            </w:tcBorders>
            <w:shd w:val="clear" w:color="auto" w:fill="E2EFD9" w:themeFill="accent6" w:themeFillTint="33"/>
            <w:vAlign w:val="center"/>
          </w:tcPr>
          <w:p w14:paraId="1169B28F" w14:textId="77777777" w:rsidR="009B3039" w:rsidRPr="00DB6989" w:rsidRDefault="009B3039" w:rsidP="009B3039">
            <w:pPr>
              <w:spacing w:line="240" w:lineRule="exact"/>
              <w:ind w:left="81" w:right="-20"/>
              <w:rPr>
                <w:rFonts w:asciiTheme="majorHAnsi" w:hAnsiTheme="majorHAnsi"/>
                <w:spacing w:val="1"/>
                <w:position w:val="1"/>
                <w:sz w:val="20"/>
                <w:szCs w:val="20"/>
              </w:rPr>
            </w:pPr>
            <w:r w:rsidRPr="00DB6989">
              <w:rPr>
                <w:rFonts w:asciiTheme="majorHAnsi" w:hAnsiTheme="majorHAnsi"/>
                <w:spacing w:val="1"/>
                <w:position w:val="1"/>
                <w:sz w:val="20"/>
                <w:szCs w:val="20"/>
              </w:rPr>
              <w:t>Practicum Information</w:t>
            </w:r>
          </w:p>
        </w:tc>
        <w:tc>
          <w:tcPr>
            <w:tcW w:w="810" w:type="dxa"/>
            <w:gridSpan w:val="2"/>
            <w:tcBorders>
              <w:top w:val="nil"/>
              <w:left w:val="single" w:sz="4" w:space="0" w:color="auto"/>
              <w:right w:val="nil"/>
            </w:tcBorders>
            <w:shd w:val="clear" w:color="auto" w:fill="E2EFD9" w:themeFill="accent6" w:themeFillTint="33"/>
            <w:vAlign w:val="center"/>
          </w:tcPr>
          <w:tbl>
            <w:tblPr>
              <w:tblStyle w:val="TableGrid"/>
              <w:tblW w:w="0" w:type="auto"/>
              <w:jc w:val="center"/>
              <w:tblLayout w:type="fixed"/>
              <w:tblCellMar>
                <w:left w:w="115" w:type="dxa"/>
                <w:right w:w="115" w:type="dxa"/>
              </w:tblCellMar>
              <w:tblLook w:val="04A0" w:firstRow="1" w:lastRow="0" w:firstColumn="1" w:lastColumn="0" w:noHBand="0" w:noVBand="1"/>
            </w:tblPr>
            <w:tblGrid>
              <w:gridCol w:w="328"/>
            </w:tblGrid>
            <w:tr w:rsidR="009B3039" w:rsidRPr="00DB6989" w14:paraId="09098F32" w14:textId="77777777" w:rsidTr="004206C2">
              <w:trPr>
                <w:trHeight w:val="98"/>
                <w:jc w:val="center"/>
              </w:trPr>
              <w:tc>
                <w:tcPr>
                  <w:tcW w:w="328" w:type="dxa"/>
                  <w:vAlign w:val="center"/>
                </w:tcPr>
                <w:p w14:paraId="1EF3C642" w14:textId="77777777" w:rsidR="009B3039" w:rsidRPr="00DB6989" w:rsidRDefault="009B3039" w:rsidP="00D141A9">
                  <w:pPr>
                    <w:framePr w:hSpace="180" w:wrap="around" w:vAnchor="page" w:hAnchor="margin" w:y="1876"/>
                    <w:rPr>
                      <w:rFonts w:asciiTheme="majorHAnsi" w:hAnsiTheme="majorHAnsi"/>
                      <w:sz w:val="20"/>
                    </w:rPr>
                  </w:pPr>
                </w:p>
              </w:tc>
            </w:tr>
          </w:tbl>
          <w:p w14:paraId="4EC73400" w14:textId="77777777" w:rsidR="009B3039" w:rsidRPr="00DB6989" w:rsidRDefault="009B3039" w:rsidP="009B3039">
            <w:pPr>
              <w:spacing w:line="240" w:lineRule="exact"/>
              <w:ind w:right="-20"/>
              <w:jc w:val="center"/>
              <w:rPr>
                <w:rFonts w:asciiTheme="majorHAnsi" w:hAnsiTheme="majorHAnsi"/>
                <w:sz w:val="20"/>
                <w:szCs w:val="20"/>
              </w:rPr>
            </w:pPr>
          </w:p>
        </w:tc>
        <w:tc>
          <w:tcPr>
            <w:tcW w:w="1620" w:type="dxa"/>
            <w:gridSpan w:val="7"/>
            <w:tcBorders>
              <w:top w:val="nil"/>
              <w:left w:val="nil"/>
              <w:right w:val="nil"/>
            </w:tcBorders>
            <w:shd w:val="clear" w:color="auto" w:fill="E2EFD9" w:themeFill="accent6" w:themeFillTint="33"/>
            <w:vAlign w:val="center"/>
          </w:tcPr>
          <w:p w14:paraId="4B22BEBD" w14:textId="77777777" w:rsidR="009B3039" w:rsidRPr="00DB6989" w:rsidRDefault="009B3039" w:rsidP="009B3039">
            <w:pPr>
              <w:rPr>
                <w:rFonts w:asciiTheme="majorHAnsi" w:hAnsiTheme="majorHAnsi"/>
                <w:sz w:val="20"/>
                <w:szCs w:val="20"/>
              </w:rPr>
            </w:pPr>
            <w:r w:rsidRPr="00DB6989">
              <w:rPr>
                <w:rFonts w:asciiTheme="majorHAnsi" w:hAnsiTheme="majorHAnsi"/>
                <w:sz w:val="20"/>
                <w:szCs w:val="20"/>
              </w:rPr>
              <w:t>Practicum</w:t>
            </w:r>
          </w:p>
        </w:tc>
        <w:tc>
          <w:tcPr>
            <w:tcW w:w="600" w:type="dxa"/>
            <w:tcBorders>
              <w:top w:val="nil"/>
              <w:left w:val="nil"/>
              <w:right w:val="nil"/>
            </w:tcBorders>
            <w:shd w:val="clear" w:color="auto" w:fill="E2EFD9" w:themeFill="accent6" w:themeFillTint="33"/>
            <w:vAlign w:val="center"/>
          </w:tcPr>
          <w:tbl>
            <w:tblPr>
              <w:tblStyle w:val="TableGrid"/>
              <w:tblW w:w="0" w:type="auto"/>
              <w:jc w:val="center"/>
              <w:tblLayout w:type="fixed"/>
              <w:tblCellMar>
                <w:left w:w="115" w:type="dxa"/>
                <w:right w:w="115" w:type="dxa"/>
              </w:tblCellMar>
              <w:tblLook w:val="04A0" w:firstRow="1" w:lastRow="0" w:firstColumn="1" w:lastColumn="0" w:noHBand="0" w:noVBand="1"/>
            </w:tblPr>
            <w:tblGrid>
              <w:gridCol w:w="328"/>
            </w:tblGrid>
            <w:tr w:rsidR="009B3039" w:rsidRPr="00DB6989" w14:paraId="7BF94C5E" w14:textId="77777777" w:rsidTr="004206C2">
              <w:trPr>
                <w:trHeight w:val="98"/>
                <w:jc w:val="center"/>
              </w:trPr>
              <w:tc>
                <w:tcPr>
                  <w:tcW w:w="328" w:type="dxa"/>
                  <w:vAlign w:val="center"/>
                </w:tcPr>
                <w:p w14:paraId="0EFC313B" w14:textId="77777777" w:rsidR="009B3039" w:rsidRPr="00DB6989" w:rsidRDefault="009B3039" w:rsidP="00D141A9">
                  <w:pPr>
                    <w:framePr w:hSpace="180" w:wrap="around" w:vAnchor="page" w:hAnchor="margin" w:y="1876"/>
                    <w:rPr>
                      <w:rFonts w:asciiTheme="majorHAnsi" w:hAnsiTheme="majorHAnsi"/>
                      <w:sz w:val="20"/>
                    </w:rPr>
                  </w:pPr>
                </w:p>
              </w:tc>
            </w:tr>
          </w:tbl>
          <w:p w14:paraId="25F3AB3C" w14:textId="77777777" w:rsidR="009B3039" w:rsidRPr="00DB6989" w:rsidRDefault="009B3039" w:rsidP="009B3039">
            <w:pPr>
              <w:spacing w:line="240" w:lineRule="exact"/>
              <w:ind w:right="-20"/>
              <w:jc w:val="center"/>
              <w:rPr>
                <w:rFonts w:asciiTheme="majorHAnsi" w:hAnsiTheme="majorHAnsi"/>
                <w:sz w:val="20"/>
                <w:szCs w:val="20"/>
              </w:rPr>
            </w:pPr>
          </w:p>
        </w:tc>
        <w:tc>
          <w:tcPr>
            <w:tcW w:w="2280" w:type="dxa"/>
            <w:gridSpan w:val="7"/>
            <w:tcBorders>
              <w:top w:val="nil"/>
              <w:left w:val="nil"/>
              <w:right w:val="single" w:sz="4" w:space="0" w:color="000000"/>
            </w:tcBorders>
            <w:shd w:val="clear" w:color="auto" w:fill="E2EFD9" w:themeFill="accent6" w:themeFillTint="33"/>
            <w:vAlign w:val="center"/>
          </w:tcPr>
          <w:p w14:paraId="0FFCE4A8" w14:textId="77777777" w:rsidR="009B3039" w:rsidRPr="00DB6989" w:rsidRDefault="009B3039" w:rsidP="009B3039">
            <w:pPr>
              <w:spacing w:line="240" w:lineRule="exact"/>
              <w:ind w:right="-20"/>
              <w:rPr>
                <w:rFonts w:asciiTheme="majorHAnsi" w:hAnsiTheme="majorHAnsi"/>
                <w:sz w:val="20"/>
                <w:szCs w:val="20"/>
              </w:rPr>
            </w:pPr>
            <w:r w:rsidRPr="00DB6989">
              <w:rPr>
                <w:rFonts w:asciiTheme="majorHAnsi" w:hAnsiTheme="majorHAnsi"/>
                <w:sz w:val="20"/>
                <w:szCs w:val="20"/>
              </w:rPr>
              <w:t xml:space="preserve">Practicum Equivalent </w:t>
            </w:r>
          </w:p>
        </w:tc>
      </w:tr>
      <w:tr w:rsidR="009B3039" w:rsidRPr="00DB6989" w14:paraId="58B92330" w14:textId="77777777" w:rsidTr="009B3039">
        <w:trPr>
          <w:trHeight w:hRule="exact" w:val="504"/>
        </w:trPr>
        <w:tc>
          <w:tcPr>
            <w:tcW w:w="3336" w:type="dxa"/>
            <w:gridSpan w:val="6"/>
            <w:tcBorders>
              <w:top w:val="single" w:sz="4" w:space="0" w:color="000000"/>
              <w:left w:val="single" w:sz="4" w:space="0" w:color="000000"/>
              <w:bottom w:val="single" w:sz="4" w:space="0" w:color="000000"/>
              <w:right w:val="single" w:sz="4" w:space="0" w:color="auto"/>
            </w:tcBorders>
            <w:shd w:val="clear" w:color="auto" w:fill="D9E2F3" w:themeFill="accent1" w:themeFillTint="33"/>
            <w:vAlign w:val="center"/>
          </w:tcPr>
          <w:p w14:paraId="76224418" w14:textId="77777777" w:rsidR="009B3039" w:rsidRPr="00DB6989" w:rsidRDefault="009B3039" w:rsidP="009B3039">
            <w:pPr>
              <w:spacing w:line="242" w:lineRule="exact"/>
              <w:ind w:left="81" w:right="-20"/>
              <w:rPr>
                <w:rFonts w:asciiTheme="majorHAnsi" w:hAnsiTheme="majorHAnsi"/>
                <w:sz w:val="20"/>
                <w:szCs w:val="20"/>
              </w:rPr>
            </w:pPr>
            <w:r w:rsidRPr="00DB6989">
              <w:rPr>
                <w:rFonts w:asciiTheme="majorHAnsi" w:hAnsiTheme="majorHAnsi"/>
                <w:sz w:val="20"/>
                <w:szCs w:val="20"/>
              </w:rPr>
              <w:t>Pr</w:t>
            </w:r>
            <w:r w:rsidRPr="00DB6989">
              <w:rPr>
                <w:rFonts w:asciiTheme="majorHAnsi" w:hAnsiTheme="majorHAnsi"/>
                <w:spacing w:val="1"/>
                <w:sz w:val="20"/>
                <w:szCs w:val="20"/>
              </w:rPr>
              <w:t>a</w:t>
            </w:r>
            <w:r w:rsidRPr="00DB6989">
              <w:rPr>
                <w:rFonts w:asciiTheme="majorHAnsi" w:hAnsiTheme="majorHAnsi"/>
                <w:sz w:val="20"/>
                <w:szCs w:val="20"/>
              </w:rPr>
              <w:t>ctic</w:t>
            </w:r>
            <w:r w:rsidRPr="00DB6989">
              <w:rPr>
                <w:rFonts w:asciiTheme="majorHAnsi" w:hAnsiTheme="majorHAnsi"/>
                <w:spacing w:val="1"/>
                <w:sz w:val="20"/>
                <w:szCs w:val="20"/>
              </w:rPr>
              <w:t>u</w:t>
            </w:r>
            <w:r w:rsidRPr="00DB6989">
              <w:rPr>
                <w:rFonts w:asciiTheme="majorHAnsi" w:hAnsiTheme="majorHAnsi"/>
                <w:spacing w:val="-1"/>
                <w:sz w:val="20"/>
                <w:szCs w:val="20"/>
              </w:rPr>
              <w:t>m</w:t>
            </w:r>
            <w:r w:rsidRPr="00DB6989">
              <w:rPr>
                <w:rFonts w:asciiTheme="majorHAnsi" w:hAnsiTheme="majorHAnsi"/>
                <w:sz w:val="20"/>
                <w:szCs w:val="20"/>
              </w:rPr>
              <w:t>/</w:t>
            </w:r>
            <w:r w:rsidRPr="00DB6989">
              <w:rPr>
                <w:rFonts w:asciiTheme="majorHAnsi" w:hAnsiTheme="majorHAnsi"/>
                <w:spacing w:val="1"/>
                <w:sz w:val="20"/>
                <w:szCs w:val="20"/>
              </w:rPr>
              <w:t>Equ</w:t>
            </w:r>
            <w:r w:rsidRPr="00DB6989">
              <w:rPr>
                <w:rFonts w:asciiTheme="majorHAnsi" w:hAnsiTheme="majorHAnsi"/>
                <w:sz w:val="20"/>
                <w:szCs w:val="20"/>
              </w:rPr>
              <w:t>i</w:t>
            </w:r>
            <w:r w:rsidRPr="00DB6989">
              <w:rPr>
                <w:rFonts w:asciiTheme="majorHAnsi" w:hAnsiTheme="majorHAnsi"/>
                <w:spacing w:val="-1"/>
                <w:sz w:val="20"/>
                <w:szCs w:val="20"/>
              </w:rPr>
              <w:t>v</w:t>
            </w:r>
            <w:r w:rsidRPr="00DB6989">
              <w:rPr>
                <w:rFonts w:asciiTheme="majorHAnsi" w:hAnsiTheme="majorHAnsi"/>
                <w:spacing w:val="1"/>
                <w:sz w:val="20"/>
                <w:szCs w:val="20"/>
              </w:rPr>
              <w:t>a</w:t>
            </w:r>
            <w:r w:rsidRPr="00DB6989">
              <w:rPr>
                <w:rFonts w:asciiTheme="majorHAnsi" w:hAnsiTheme="majorHAnsi"/>
                <w:spacing w:val="2"/>
                <w:sz w:val="20"/>
                <w:szCs w:val="20"/>
              </w:rPr>
              <w:t>l</w:t>
            </w:r>
            <w:r w:rsidRPr="00DB6989">
              <w:rPr>
                <w:rFonts w:asciiTheme="majorHAnsi" w:hAnsiTheme="majorHAnsi"/>
                <w:spacing w:val="-1"/>
                <w:sz w:val="20"/>
                <w:szCs w:val="20"/>
              </w:rPr>
              <w:t>e</w:t>
            </w:r>
            <w:r w:rsidRPr="00DB6989">
              <w:rPr>
                <w:rFonts w:asciiTheme="majorHAnsi" w:hAnsiTheme="majorHAnsi"/>
                <w:spacing w:val="1"/>
                <w:sz w:val="20"/>
                <w:szCs w:val="20"/>
              </w:rPr>
              <w:t>n</w:t>
            </w:r>
            <w:r w:rsidRPr="00DB6989">
              <w:rPr>
                <w:rFonts w:asciiTheme="majorHAnsi" w:hAnsiTheme="majorHAnsi"/>
                <w:sz w:val="20"/>
                <w:szCs w:val="20"/>
              </w:rPr>
              <w:t>t</w:t>
            </w:r>
            <w:r w:rsidRPr="00DB6989">
              <w:rPr>
                <w:rFonts w:asciiTheme="majorHAnsi" w:hAnsiTheme="majorHAnsi"/>
                <w:spacing w:val="-17"/>
                <w:sz w:val="20"/>
                <w:szCs w:val="20"/>
              </w:rPr>
              <w:t xml:space="preserve"> </w:t>
            </w:r>
            <w:r w:rsidRPr="00DB6989">
              <w:rPr>
                <w:rFonts w:asciiTheme="majorHAnsi" w:hAnsiTheme="majorHAnsi"/>
                <w:spacing w:val="-1"/>
                <w:sz w:val="20"/>
                <w:szCs w:val="20"/>
              </w:rPr>
              <w:t>C</w:t>
            </w:r>
            <w:r w:rsidRPr="00DB6989">
              <w:rPr>
                <w:rFonts w:asciiTheme="majorHAnsi" w:hAnsiTheme="majorHAnsi"/>
                <w:spacing w:val="1"/>
                <w:sz w:val="20"/>
                <w:szCs w:val="20"/>
              </w:rPr>
              <w:t>ou</w:t>
            </w:r>
            <w:r w:rsidRPr="00DB6989">
              <w:rPr>
                <w:rFonts w:asciiTheme="majorHAnsi" w:hAnsiTheme="majorHAnsi"/>
                <w:sz w:val="20"/>
                <w:szCs w:val="20"/>
              </w:rPr>
              <w:t>r</w:t>
            </w:r>
            <w:r w:rsidRPr="00DB6989">
              <w:rPr>
                <w:rFonts w:asciiTheme="majorHAnsi" w:hAnsiTheme="majorHAnsi"/>
                <w:spacing w:val="-1"/>
                <w:sz w:val="20"/>
                <w:szCs w:val="20"/>
              </w:rPr>
              <w:t>s</w:t>
            </w:r>
            <w:r w:rsidRPr="00DB6989">
              <w:rPr>
                <w:rFonts w:asciiTheme="majorHAnsi" w:hAnsiTheme="majorHAnsi"/>
                <w:sz w:val="20"/>
                <w:szCs w:val="20"/>
              </w:rPr>
              <w:t>e</w:t>
            </w:r>
            <w:r w:rsidRPr="00DB6989">
              <w:rPr>
                <w:rFonts w:asciiTheme="majorHAnsi" w:hAnsiTheme="majorHAnsi"/>
                <w:spacing w:val="-4"/>
                <w:sz w:val="20"/>
                <w:szCs w:val="20"/>
              </w:rPr>
              <w:t xml:space="preserve"> </w:t>
            </w:r>
            <w:r w:rsidRPr="00DB6989">
              <w:rPr>
                <w:rFonts w:asciiTheme="majorHAnsi" w:hAnsiTheme="majorHAnsi"/>
                <w:spacing w:val="1"/>
                <w:sz w:val="20"/>
                <w:szCs w:val="20"/>
              </w:rPr>
              <w:t>Nu</w:t>
            </w:r>
            <w:r w:rsidRPr="00DB6989">
              <w:rPr>
                <w:rFonts w:asciiTheme="majorHAnsi" w:hAnsiTheme="majorHAnsi"/>
                <w:spacing w:val="-1"/>
                <w:sz w:val="20"/>
                <w:szCs w:val="20"/>
              </w:rPr>
              <w:t>m</w:t>
            </w:r>
            <w:r w:rsidRPr="00DB6989">
              <w:rPr>
                <w:rFonts w:asciiTheme="majorHAnsi" w:hAnsiTheme="majorHAnsi"/>
                <w:spacing w:val="1"/>
                <w:sz w:val="20"/>
                <w:szCs w:val="20"/>
              </w:rPr>
              <w:t>b</w:t>
            </w:r>
            <w:r w:rsidRPr="00DB6989">
              <w:rPr>
                <w:rFonts w:asciiTheme="majorHAnsi" w:hAnsiTheme="majorHAnsi"/>
                <w:spacing w:val="-1"/>
                <w:sz w:val="20"/>
                <w:szCs w:val="20"/>
              </w:rPr>
              <w:t>e</w:t>
            </w:r>
            <w:r w:rsidRPr="00DB6989">
              <w:rPr>
                <w:rFonts w:asciiTheme="majorHAnsi" w:hAnsiTheme="majorHAnsi"/>
                <w:sz w:val="20"/>
                <w:szCs w:val="20"/>
              </w:rPr>
              <w:t>r:</w:t>
            </w:r>
          </w:p>
        </w:tc>
        <w:tc>
          <w:tcPr>
            <w:tcW w:w="3684" w:type="dxa"/>
            <w:gridSpan w:val="11"/>
            <w:tcBorders>
              <w:top w:val="single" w:sz="4" w:space="0" w:color="000000"/>
              <w:left w:val="single" w:sz="4" w:space="0" w:color="auto"/>
              <w:bottom w:val="single" w:sz="4" w:space="0" w:color="000000"/>
              <w:right w:val="single" w:sz="4" w:space="0" w:color="000000"/>
            </w:tcBorders>
            <w:vAlign w:val="center"/>
          </w:tcPr>
          <w:p w14:paraId="1B9B3433" w14:textId="77777777" w:rsidR="009B3039" w:rsidRPr="00DB6989" w:rsidRDefault="009B3039" w:rsidP="009B3039">
            <w:pPr>
              <w:spacing w:line="242" w:lineRule="exact"/>
              <w:ind w:right="-20"/>
              <w:rPr>
                <w:rFonts w:asciiTheme="majorHAnsi" w:hAnsiTheme="majorHAnsi"/>
                <w:sz w:val="20"/>
                <w:szCs w:val="20"/>
              </w:rPr>
            </w:pPr>
          </w:p>
        </w:tc>
        <w:tc>
          <w:tcPr>
            <w:tcW w:w="1316" w:type="dxa"/>
            <w:gridSpan w:val="5"/>
            <w:tcBorders>
              <w:top w:val="single" w:sz="4" w:space="0" w:color="000000"/>
              <w:left w:val="single" w:sz="4" w:space="0" w:color="000000"/>
              <w:bottom w:val="single" w:sz="4" w:space="0" w:color="000000"/>
              <w:right w:val="single" w:sz="4" w:space="0" w:color="auto"/>
            </w:tcBorders>
            <w:shd w:val="clear" w:color="auto" w:fill="D9E2F3" w:themeFill="accent1" w:themeFillTint="33"/>
            <w:vAlign w:val="center"/>
          </w:tcPr>
          <w:p w14:paraId="2C2E3629" w14:textId="77777777" w:rsidR="009B3039" w:rsidRPr="00DB6989" w:rsidRDefault="009B3039" w:rsidP="009B3039">
            <w:pPr>
              <w:spacing w:line="242" w:lineRule="exact"/>
              <w:ind w:left="81" w:right="-20"/>
              <w:rPr>
                <w:rFonts w:asciiTheme="majorHAnsi" w:hAnsiTheme="majorHAnsi"/>
                <w:sz w:val="20"/>
                <w:szCs w:val="20"/>
              </w:rPr>
            </w:pPr>
            <w:r w:rsidRPr="00DB6989">
              <w:rPr>
                <w:rFonts w:asciiTheme="majorHAnsi" w:hAnsiTheme="majorHAnsi"/>
                <w:spacing w:val="-1"/>
                <w:sz w:val="20"/>
                <w:szCs w:val="20"/>
              </w:rPr>
              <w:t>C</w:t>
            </w:r>
            <w:r w:rsidRPr="00DB6989">
              <w:rPr>
                <w:rFonts w:asciiTheme="majorHAnsi" w:hAnsiTheme="majorHAnsi"/>
                <w:sz w:val="20"/>
                <w:szCs w:val="20"/>
              </w:rPr>
              <w:t>r</w:t>
            </w:r>
            <w:r w:rsidRPr="00DB6989">
              <w:rPr>
                <w:rFonts w:asciiTheme="majorHAnsi" w:hAnsiTheme="majorHAnsi"/>
                <w:spacing w:val="-1"/>
                <w:sz w:val="20"/>
                <w:szCs w:val="20"/>
              </w:rPr>
              <w:t>e</w:t>
            </w:r>
            <w:r w:rsidRPr="00DB6989">
              <w:rPr>
                <w:rFonts w:asciiTheme="majorHAnsi" w:hAnsiTheme="majorHAnsi"/>
                <w:spacing w:val="1"/>
                <w:sz w:val="20"/>
                <w:szCs w:val="20"/>
              </w:rPr>
              <w:t>d</w:t>
            </w:r>
            <w:r w:rsidRPr="00DB6989">
              <w:rPr>
                <w:rFonts w:asciiTheme="majorHAnsi" w:hAnsiTheme="majorHAnsi"/>
                <w:sz w:val="20"/>
                <w:szCs w:val="20"/>
              </w:rPr>
              <w:t>it</w:t>
            </w:r>
            <w:r w:rsidRPr="00DB6989">
              <w:rPr>
                <w:rFonts w:asciiTheme="majorHAnsi" w:hAnsiTheme="majorHAnsi"/>
                <w:spacing w:val="-4"/>
                <w:sz w:val="20"/>
                <w:szCs w:val="20"/>
              </w:rPr>
              <w:t xml:space="preserve"> </w:t>
            </w:r>
            <w:r w:rsidRPr="00DB6989">
              <w:rPr>
                <w:rFonts w:asciiTheme="majorHAnsi" w:hAnsiTheme="majorHAnsi"/>
                <w:spacing w:val="1"/>
                <w:sz w:val="20"/>
                <w:szCs w:val="20"/>
              </w:rPr>
              <w:t>h</w:t>
            </w:r>
            <w:r w:rsidRPr="00DB6989">
              <w:rPr>
                <w:rFonts w:asciiTheme="majorHAnsi" w:hAnsiTheme="majorHAnsi"/>
                <w:sz w:val="20"/>
                <w:szCs w:val="20"/>
              </w:rPr>
              <w:t>o</w:t>
            </w:r>
            <w:r w:rsidRPr="00DB6989">
              <w:rPr>
                <w:rFonts w:asciiTheme="majorHAnsi" w:hAnsiTheme="majorHAnsi"/>
                <w:spacing w:val="1"/>
                <w:sz w:val="20"/>
                <w:szCs w:val="20"/>
              </w:rPr>
              <w:t>u</w:t>
            </w:r>
            <w:r w:rsidRPr="00DB6989">
              <w:rPr>
                <w:rFonts w:asciiTheme="majorHAnsi" w:hAnsiTheme="majorHAnsi"/>
                <w:sz w:val="20"/>
                <w:szCs w:val="20"/>
              </w:rPr>
              <w:t>r</w:t>
            </w:r>
            <w:r w:rsidRPr="00DB6989">
              <w:rPr>
                <w:rFonts w:asciiTheme="majorHAnsi" w:hAnsiTheme="majorHAnsi"/>
                <w:spacing w:val="-1"/>
                <w:sz w:val="20"/>
                <w:szCs w:val="20"/>
              </w:rPr>
              <w:t>s</w:t>
            </w:r>
            <w:r w:rsidRPr="00DB6989">
              <w:rPr>
                <w:rFonts w:asciiTheme="majorHAnsi" w:hAnsiTheme="majorHAnsi"/>
                <w:sz w:val="20"/>
                <w:szCs w:val="20"/>
              </w:rPr>
              <w:t>:</w:t>
            </w:r>
          </w:p>
        </w:tc>
        <w:tc>
          <w:tcPr>
            <w:tcW w:w="1744" w:type="dxa"/>
            <w:gridSpan w:val="4"/>
            <w:tcBorders>
              <w:top w:val="single" w:sz="4" w:space="0" w:color="000000"/>
              <w:left w:val="single" w:sz="4" w:space="0" w:color="auto"/>
              <w:bottom w:val="single" w:sz="4" w:space="0" w:color="000000"/>
              <w:right w:val="single" w:sz="4" w:space="0" w:color="000000"/>
            </w:tcBorders>
            <w:vAlign w:val="center"/>
          </w:tcPr>
          <w:p w14:paraId="03E08E20" w14:textId="77777777" w:rsidR="009B3039" w:rsidRPr="00DB6989" w:rsidRDefault="009B3039" w:rsidP="009B3039">
            <w:pPr>
              <w:spacing w:line="242" w:lineRule="exact"/>
              <w:ind w:right="-20"/>
              <w:jc w:val="center"/>
              <w:rPr>
                <w:rFonts w:asciiTheme="majorHAnsi" w:hAnsiTheme="majorHAnsi"/>
                <w:sz w:val="20"/>
                <w:szCs w:val="20"/>
              </w:rPr>
            </w:pPr>
          </w:p>
        </w:tc>
      </w:tr>
      <w:tr w:rsidR="009B3039" w:rsidRPr="00DB6989" w14:paraId="32BFDB3B" w14:textId="77777777" w:rsidTr="009B3039">
        <w:trPr>
          <w:trHeight w:hRule="exact" w:val="504"/>
        </w:trPr>
        <w:tc>
          <w:tcPr>
            <w:tcW w:w="2121" w:type="dxa"/>
            <w:gridSpan w:val="3"/>
            <w:tcBorders>
              <w:top w:val="single" w:sz="4" w:space="0" w:color="000000"/>
              <w:left w:val="single" w:sz="4" w:space="0" w:color="000000"/>
              <w:bottom w:val="single" w:sz="4" w:space="0" w:color="000000"/>
              <w:right w:val="single" w:sz="4" w:space="0" w:color="auto"/>
            </w:tcBorders>
            <w:shd w:val="clear" w:color="auto" w:fill="D9E2F3" w:themeFill="accent1" w:themeFillTint="33"/>
            <w:vAlign w:val="center"/>
          </w:tcPr>
          <w:p w14:paraId="5187BFCE" w14:textId="77777777" w:rsidR="009B3039" w:rsidRPr="00DB6989" w:rsidRDefault="009B3039" w:rsidP="009B3039">
            <w:pPr>
              <w:spacing w:line="242" w:lineRule="exact"/>
              <w:ind w:left="81" w:right="-20"/>
              <w:rPr>
                <w:rFonts w:asciiTheme="majorHAnsi" w:hAnsiTheme="majorHAnsi"/>
                <w:sz w:val="20"/>
                <w:szCs w:val="20"/>
              </w:rPr>
            </w:pPr>
            <w:r w:rsidRPr="00DB6989">
              <w:rPr>
                <w:rFonts w:asciiTheme="majorHAnsi" w:hAnsiTheme="majorHAnsi"/>
                <w:sz w:val="20"/>
                <w:szCs w:val="20"/>
              </w:rPr>
              <w:t>Pr</w:t>
            </w:r>
            <w:r w:rsidRPr="00DB6989">
              <w:rPr>
                <w:rFonts w:asciiTheme="majorHAnsi" w:hAnsiTheme="majorHAnsi"/>
                <w:spacing w:val="1"/>
                <w:sz w:val="20"/>
                <w:szCs w:val="20"/>
              </w:rPr>
              <w:t>a</w:t>
            </w:r>
            <w:r w:rsidRPr="00DB6989">
              <w:rPr>
                <w:rFonts w:asciiTheme="majorHAnsi" w:hAnsiTheme="majorHAnsi"/>
                <w:sz w:val="20"/>
                <w:szCs w:val="20"/>
              </w:rPr>
              <w:t>ctic</w:t>
            </w:r>
            <w:r w:rsidRPr="00DB6989">
              <w:rPr>
                <w:rFonts w:asciiTheme="majorHAnsi" w:hAnsiTheme="majorHAnsi"/>
                <w:spacing w:val="1"/>
                <w:sz w:val="20"/>
                <w:szCs w:val="20"/>
              </w:rPr>
              <w:t>u</w:t>
            </w:r>
            <w:r w:rsidRPr="00DB6989">
              <w:rPr>
                <w:rFonts w:asciiTheme="majorHAnsi" w:hAnsiTheme="majorHAnsi"/>
                <w:sz w:val="20"/>
                <w:szCs w:val="20"/>
              </w:rPr>
              <w:t>m/Equivalent</w:t>
            </w:r>
            <w:r w:rsidRPr="00DB6989">
              <w:rPr>
                <w:rFonts w:asciiTheme="majorHAnsi" w:hAnsiTheme="majorHAnsi"/>
                <w:spacing w:val="-8"/>
                <w:sz w:val="20"/>
                <w:szCs w:val="20"/>
              </w:rPr>
              <w:t xml:space="preserve"> Seminar </w:t>
            </w:r>
            <w:r w:rsidRPr="00DB6989">
              <w:rPr>
                <w:rFonts w:asciiTheme="majorHAnsi" w:hAnsiTheme="majorHAnsi"/>
                <w:spacing w:val="-1"/>
                <w:sz w:val="20"/>
                <w:szCs w:val="20"/>
              </w:rPr>
              <w:t>C</w:t>
            </w:r>
            <w:r w:rsidRPr="00DB6989">
              <w:rPr>
                <w:rFonts w:asciiTheme="majorHAnsi" w:hAnsiTheme="majorHAnsi"/>
                <w:spacing w:val="1"/>
                <w:sz w:val="20"/>
                <w:szCs w:val="20"/>
              </w:rPr>
              <w:t>ou</w:t>
            </w:r>
            <w:r w:rsidRPr="00DB6989">
              <w:rPr>
                <w:rFonts w:asciiTheme="majorHAnsi" w:hAnsiTheme="majorHAnsi"/>
                <w:spacing w:val="2"/>
                <w:sz w:val="20"/>
                <w:szCs w:val="20"/>
              </w:rPr>
              <w:t>r</w:t>
            </w:r>
            <w:r w:rsidRPr="00DB6989">
              <w:rPr>
                <w:rFonts w:asciiTheme="majorHAnsi" w:hAnsiTheme="majorHAnsi"/>
                <w:spacing w:val="-1"/>
                <w:sz w:val="20"/>
                <w:szCs w:val="20"/>
              </w:rPr>
              <w:t>s</w:t>
            </w:r>
            <w:r w:rsidRPr="00DB6989">
              <w:rPr>
                <w:rFonts w:asciiTheme="majorHAnsi" w:hAnsiTheme="majorHAnsi"/>
                <w:sz w:val="20"/>
                <w:szCs w:val="20"/>
              </w:rPr>
              <w:t>e</w:t>
            </w:r>
            <w:r w:rsidRPr="00DB6989">
              <w:rPr>
                <w:rFonts w:asciiTheme="majorHAnsi" w:hAnsiTheme="majorHAnsi"/>
                <w:spacing w:val="-6"/>
                <w:sz w:val="20"/>
                <w:szCs w:val="20"/>
              </w:rPr>
              <w:t xml:space="preserve"> </w:t>
            </w:r>
            <w:r w:rsidRPr="00DB6989">
              <w:rPr>
                <w:rFonts w:asciiTheme="majorHAnsi" w:hAnsiTheme="majorHAnsi"/>
                <w:spacing w:val="1"/>
                <w:sz w:val="20"/>
                <w:szCs w:val="20"/>
              </w:rPr>
              <w:t>T</w:t>
            </w:r>
            <w:r w:rsidRPr="00DB6989">
              <w:rPr>
                <w:rFonts w:asciiTheme="majorHAnsi" w:hAnsiTheme="majorHAnsi"/>
                <w:sz w:val="20"/>
                <w:szCs w:val="20"/>
              </w:rPr>
              <w:t>itl</w:t>
            </w:r>
            <w:r w:rsidRPr="00DB6989">
              <w:rPr>
                <w:rFonts w:asciiTheme="majorHAnsi" w:hAnsiTheme="majorHAnsi"/>
                <w:spacing w:val="-1"/>
                <w:sz w:val="20"/>
                <w:szCs w:val="20"/>
              </w:rPr>
              <w:t>e</w:t>
            </w:r>
            <w:r w:rsidRPr="00DB6989">
              <w:rPr>
                <w:rFonts w:asciiTheme="majorHAnsi" w:hAnsiTheme="majorHAnsi"/>
                <w:sz w:val="20"/>
                <w:szCs w:val="20"/>
              </w:rPr>
              <w:t>:</w:t>
            </w:r>
          </w:p>
        </w:tc>
        <w:tc>
          <w:tcPr>
            <w:tcW w:w="7959" w:type="dxa"/>
            <w:gridSpan w:val="23"/>
            <w:tcBorders>
              <w:top w:val="single" w:sz="4" w:space="0" w:color="000000"/>
              <w:left w:val="single" w:sz="4" w:space="0" w:color="auto"/>
              <w:bottom w:val="single" w:sz="4" w:space="0" w:color="000000"/>
              <w:right w:val="single" w:sz="4" w:space="0" w:color="000000"/>
            </w:tcBorders>
            <w:vAlign w:val="center"/>
          </w:tcPr>
          <w:p w14:paraId="5FD613BB" w14:textId="77777777" w:rsidR="009B3039" w:rsidRPr="00DB6989" w:rsidRDefault="009B3039" w:rsidP="009B3039">
            <w:pPr>
              <w:spacing w:line="242" w:lineRule="exact"/>
              <w:ind w:right="-20"/>
              <w:rPr>
                <w:rFonts w:asciiTheme="majorHAnsi" w:hAnsiTheme="majorHAnsi"/>
                <w:sz w:val="20"/>
                <w:szCs w:val="20"/>
              </w:rPr>
            </w:pPr>
          </w:p>
        </w:tc>
      </w:tr>
      <w:tr w:rsidR="009B3039" w:rsidRPr="00DB6989" w14:paraId="4481BBC5" w14:textId="77777777" w:rsidTr="009B3039">
        <w:trPr>
          <w:trHeight w:hRule="exact" w:val="504"/>
        </w:trPr>
        <w:tc>
          <w:tcPr>
            <w:tcW w:w="2340" w:type="dxa"/>
            <w:gridSpan w:val="5"/>
            <w:tcBorders>
              <w:top w:val="single" w:sz="4" w:space="0" w:color="000000"/>
              <w:left w:val="single" w:sz="4" w:space="0" w:color="000000"/>
              <w:bottom w:val="single" w:sz="4" w:space="0" w:color="000000"/>
              <w:right w:val="single" w:sz="4" w:space="0" w:color="auto"/>
            </w:tcBorders>
            <w:shd w:val="clear" w:color="auto" w:fill="D9E2F3" w:themeFill="accent1" w:themeFillTint="33"/>
            <w:vAlign w:val="center"/>
          </w:tcPr>
          <w:p w14:paraId="054A284D" w14:textId="77777777" w:rsidR="009B3039" w:rsidRPr="00DB6989" w:rsidRDefault="009B3039" w:rsidP="009B3039">
            <w:pPr>
              <w:spacing w:line="242" w:lineRule="exact"/>
              <w:ind w:left="81" w:right="-20"/>
              <w:rPr>
                <w:rFonts w:asciiTheme="majorHAnsi" w:hAnsiTheme="majorHAnsi"/>
                <w:sz w:val="20"/>
                <w:szCs w:val="20"/>
              </w:rPr>
            </w:pPr>
            <w:r w:rsidRPr="00DB6989">
              <w:rPr>
                <w:rFonts w:asciiTheme="majorHAnsi" w:hAnsiTheme="majorHAnsi"/>
                <w:position w:val="1"/>
                <w:sz w:val="20"/>
                <w:szCs w:val="20"/>
              </w:rPr>
              <w:t>Pr</w:t>
            </w:r>
            <w:r w:rsidRPr="00DB6989">
              <w:rPr>
                <w:rFonts w:asciiTheme="majorHAnsi" w:hAnsiTheme="majorHAnsi"/>
                <w:spacing w:val="1"/>
                <w:position w:val="1"/>
                <w:sz w:val="20"/>
                <w:szCs w:val="20"/>
              </w:rPr>
              <w:t>a</w:t>
            </w:r>
            <w:r w:rsidRPr="00DB6989">
              <w:rPr>
                <w:rFonts w:asciiTheme="majorHAnsi" w:hAnsiTheme="majorHAnsi"/>
                <w:position w:val="1"/>
                <w:sz w:val="20"/>
                <w:szCs w:val="20"/>
              </w:rPr>
              <w:t>ctic</w:t>
            </w:r>
            <w:r w:rsidRPr="00DB6989">
              <w:rPr>
                <w:rFonts w:asciiTheme="majorHAnsi" w:hAnsiTheme="majorHAnsi"/>
                <w:spacing w:val="1"/>
                <w:position w:val="1"/>
                <w:sz w:val="20"/>
                <w:szCs w:val="20"/>
              </w:rPr>
              <w:t>u</w:t>
            </w:r>
            <w:r w:rsidRPr="00DB6989">
              <w:rPr>
                <w:rFonts w:asciiTheme="majorHAnsi" w:hAnsiTheme="majorHAnsi"/>
                <w:spacing w:val="-1"/>
                <w:position w:val="1"/>
                <w:sz w:val="20"/>
                <w:szCs w:val="20"/>
              </w:rPr>
              <w:t>m</w:t>
            </w:r>
            <w:r w:rsidRPr="00DB6989">
              <w:rPr>
                <w:rFonts w:asciiTheme="majorHAnsi" w:hAnsiTheme="majorHAnsi"/>
                <w:position w:val="1"/>
                <w:sz w:val="20"/>
                <w:szCs w:val="20"/>
              </w:rPr>
              <w:t>/</w:t>
            </w:r>
            <w:r w:rsidRPr="00DB6989">
              <w:rPr>
                <w:rFonts w:asciiTheme="majorHAnsi" w:hAnsiTheme="majorHAnsi"/>
                <w:spacing w:val="1"/>
                <w:position w:val="1"/>
                <w:sz w:val="20"/>
                <w:szCs w:val="20"/>
              </w:rPr>
              <w:t>Equ</w:t>
            </w:r>
            <w:r w:rsidRPr="00DB6989">
              <w:rPr>
                <w:rFonts w:asciiTheme="majorHAnsi" w:hAnsiTheme="majorHAnsi"/>
                <w:position w:val="1"/>
                <w:sz w:val="20"/>
                <w:szCs w:val="20"/>
              </w:rPr>
              <w:t>i</w:t>
            </w:r>
            <w:r w:rsidRPr="00DB6989">
              <w:rPr>
                <w:rFonts w:asciiTheme="majorHAnsi" w:hAnsiTheme="majorHAnsi"/>
                <w:spacing w:val="-1"/>
                <w:position w:val="1"/>
                <w:sz w:val="20"/>
                <w:szCs w:val="20"/>
              </w:rPr>
              <w:t>v</w:t>
            </w:r>
            <w:r w:rsidRPr="00DB6989">
              <w:rPr>
                <w:rFonts w:asciiTheme="majorHAnsi" w:hAnsiTheme="majorHAnsi"/>
                <w:spacing w:val="1"/>
                <w:position w:val="1"/>
                <w:sz w:val="20"/>
                <w:szCs w:val="20"/>
              </w:rPr>
              <w:t>a</w:t>
            </w:r>
            <w:r w:rsidRPr="00DB6989">
              <w:rPr>
                <w:rFonts w:asciiTheme="majorHAnsi" w:hAnsiTheme="majorHAnsi"/>
                <w:spacing w:val="2"/>
                <w:position w:val="1"/>
                <w:sz w:val="20"/>
                <w:szCs w:val="20"/>
              </w:rPr>
              <w:t>l</w:t>
            </w:r>
            <w:r w:rsidRPr="00DB6989">
              <w:rPr>
                <w:rFonts w:asciiTheme="majorHAnsi" w:hAnsiTheme="majorHAnsi"/>
                <w:spacing w:val="-1"/>
                <w:position w:val="1"/>
                <w:sz w:val="20"/>
                <w:szCs w:val="20"/>
              </w:rPr>
              <w:t>e</w:t>
            </w:r>
            <w:r w:rsidRPr="00DB6989">
              <w:rPr>
                <w:rFonts w:asciiTheme="majorHAnsi" w:hAnsiTheme="majorHAnsi"/>
                <w:spacing w:val="1"/>
                <w:position w:val="1"/>
                <w:sz w:val="20"/>
                <w:szCs w:val="20"/>
              </w:rPr>
              <w:t>n</w:t>
            </w:r>
            <w:r w:rsidRPr="00DB6989">
              <w:rPr>
                <w:rFonts w:asciiTheme="majorHAnsi" w:hAnsiTheme="majorHAnsi"/>
                <w:position w:val="1"/>
                <w:sz w:val="20"/>
                <w:szCs w:val="20"/>
              </w:rPr>
              <w:t>t</w:t>
            </w:r>
            <w:r w:rsidRPr="00DB6989">
              <w:rPr>
                <w:rFonts w:asciiTheme="majorHAnsi" w:hAnsiTheme="majorHAnsi"/>
                <w:spacing w:val="-17"/>
                <w:position w:val="1"/>
                <w:sz w:val="20"/>
                <w:szCs w:val="20"/>
              </w:rPr>
              <w:t xml:space="preserve"> </w:t>
            </w:r>
            <w:r w:rsidRPr="00DB6989">
              <w:rPr>
                <w:rFonts w:asciiTheme="majorHAnsi" w:hAnsiTheme="majorHAnsi"/>
                <w:position w:val="1"/>
                <w:sz w:val="20"/>
                <w:szCs w:val="20"/>
              </w:rPr>
              <w:t>Sit</w:t>
            </w:r>
            <w:r w:rsidRPr="00DB6989">
              <w:rPr>
                <w:rFonts w:asciiTheme="majorHAnsi" w:hAnsiTheme="majorHAnsi"/>
                <w:spacing w:val="-1"/>
                <w:position w:val="1"/>
                <w:sz w:val="20"/>
                <w:szCs w:val="20"/>
              </w:rPr>
              <w:t>e</w:t>
            </w:r>
            <w:r w:rsidRPr="00DB6989">
              <w:rPr>
                <w:rFonts w:asciiTheme="majorHAnsi" w:hAnsiTheme="majorHAnsi"/>
                <w:position w:val="1"/>
                <w:sz w:val="20"/>
                <w:szCs w:val="20"/>
              </w:rPr>
              <w:t>:</w:t>
            </w:r>
          </w:p>
        </w:tc>
        <w:tc>
          <w:tcPr>
            <w:tcW w:w="3600" w:type="dxa"/>
            <w:gridSpan w:val="7"/>
            <w:tcBorders>
              <w:top w:val="single" w:sz="4" w:space="0" w:color="000000"/>
              <w:left w:val="single" w:sz="4" w:space="0" w:color="auto"/>
              <w:bottom w:val="single" w:sz="4" w:space="0" w:color="000000"/>
              <w:right w:val="single" w:sz="4" w:space="0" w:color="000000"/>
            </w:tcBorders>
            <w:vAlign w:val="center"/>
          </w:tcPr>
          <w:p w14:paraId="08F8B87D" w14:textId="77777777" w:rsidR="009B3039" w:rsidRPr="00DB6989" w:rsidRDefault="009B3039" w:rsidP="009B3039">
            <w:pPr>
              <w:spacing w:line="242" w:lineRule="exact"/>
              <w:ind w:left="81" w:right="-20"/>
              <w:rPr>
                <w:rFonts w:asciiTheme="majorHAnsi" w:hAnsiTheme="majorHAnsi"/>
                <w:sz w:val="20"/>
                <w:szCs w:val="20"/>
              </w:rPr>
            </w:pPr>
          </w:p>
        </w:tc>
        <w:tc>
          <w:tcPr>
            <w:tcW w:w="2396" w:type="dxa"/>
            <w:gridSpan w:val="10"/>
            <w:tcBorders>
              <w:top w:val="single" w:sz="4" w:space="0" w:color="000000"/>
              <w:left w:val="single" w:sz="4" w:space="0" w:color="000000"/>
              <w:bottom w:val="single" w:sz="4" w:space="0" w:color="000000"/>
              <w:right w:val="single" w:sz="4" w:space="0" w:color="auto"/>
            </w:tcBorders>
            <w:shd w:val="clear" w:color="auto" w:fill="D9E2F3" w:themeFill="accent1" w:themeFillTint="33"/>
            <w:vAlign w:val="center"/>
          </w:tcPr>
          <w:p w14:paraId="48CA54D3" w14:textId="77777777" w:rsidR="009B3039" w:rsidRPr="00DB6989" w:rsidRDefault="009B3039" w:rsidP="009B3039">
            <w:pPr>
              <w:spacing w:line="242" w:lineRule="exact"/>
              <w:ind w:left="81" w:right="-20"/>
              <w:rPr>
                <w:rFonts w:asciiTheme="majorHAnsi" w:hAnsiTheme="majorHAnsi"/>
                <w:sz w:val="20"/>
                <w:szCs w:val="20"/>
              </w:rPr>
            </w:pPr>
            <w:r w:rsidRPr="00DB6989">
              <w:rPr>
                <w:rFonts w:asciiTheme="majorHAnsi" w:hAnsiTheme="majorHAnsi"/>
                <w:spacing w:val="-1"/>
                <w:position w:val="1"/>
                <w:sz w:val="20"/>
                <w:szCs w:val="20"/>
              </w:rPr>
              <w:t>G</w:t>
            </w:r>
            <w:r w:rsidRPr="00DB6989">
              <w:rPr>
                <w:rFonts w:asciiTheme="majorHAnsi" w:hAnsiTheme="majorHAnsi"/>
                <w:position w:val="1"/>
                <w:sz w:val="20"/>
                <w:szCs w:val="20"/>
              </w:rPr>
              <w:t>r</w:t>
            </w:r>
            <w:r w:rsidRPr="00DB6989">
              <w:rPr>
                <w:rFonts w:asciiTheme="majorHAnsi" w:hAnsiTheme="majorHAnsi"/>
                <w:spacing w:val="1"/>
                <w:position w:val="1"/>
                <w:sz w:val="20"/>
                <w:szCs w:val="20"/>
              </w:rPr>
              <w:t>ad</w:t>
            </w:r>
            <w:r w:rsidRPr="00DB6989">
              <w:rPr>
                <w:rFonts w:asciiTheme="majorHAnsi" w:hAnsiTheme="majorHAnsi"/>
                <w:position w:val="1"/>
                <w:sz w:val="20"/>
                <w:szCs w:val="20"/>
              </w:rPr>
              <w:t>e</w:t>
            </w:r>
            <w:r w:rsidRPr="00DB6989">
              <w:rPr>
                <w:rFonts w:asciiTheme="majorHAnsi" w:hAnsiTheme="majorHAnsi"/>
                <w:spacing w:val="-5"/>
                <w:position w:val="1"/>
                <w:sz w:val="20"/>
                <w:szCs w:val="20"/>
              </w:rPr>
              <w:t xml:space="preserve"> </w:t>
            </w:r>
            <w:r w:rsidRPr="00DB6989">
              <w:rPr>
                <w:rFonts w:asciiTheme="majorHAnsi" w:hAnsiTheme="majorHAnsi"/>
                <w:position w:val="1"/>
                <w:sz w:val="20"/>
                <w:szCs w:val="20"/>
              </w:rPr>
              <w:t>L</w:t>
            </w:r>
            <w:r w:rsidRPr="00DB6989">
              <w:rPr>
                <w:rFonts w:asciiTheme="majorHAnsi" w:hAnsiTheme="majorHAnsi"/>
                <w:spacing w:val="2"/>
                <w:position w:val="1"/>
                <w:sz w:val="20"/>
                <w:szCs w:val="20"/>
              </w:rPr>
              <w:t>e</w:t>
            </w:r>
            <w:r w:rsidRPr="00DB6989">
              <w:rPr>
                <w:rFonts w:asciiTheme="majorHAnsi" w:hAnsiTheme="majorHAnsi"/>
                <w:spacing w:val="-1"/>
                <w:position w:val="1"/>
                <w:sz w:val="20"/>
                <w:szCs w:val="20"/>
              </w:rPr>
              <w:t>ve</w:t>
            </w:r>
            <w:r w:rsidRPr="00DB6989">
              <w:rPr>
                <w:rFonts w:asciiTheme="majorHAnsi" w:hAnsiTheme="majorHAnsi"/>
                <w:spacing w:val="2"/>
                <w:position w:val="1"/>
                <w:sz w:val="20"/>
                <w:szCs w:val="20"/>
              </w:rPr>
              <w:t>l</w:t>
            </w:r>
            <w:r w:rsidRPr="00DB6989">
              <w:rPr>
                <w:rFonts w:asciiTheme="majorHAnsi" w:hAnsiTheme="majorHAnsi"/>
                <w:position w:val="1"/>
                <w:sz w:val="20"/>
                <w:szCs w:val="20"/>
              </w:rPr>
              <w:t>(</w:t>
            </w:r>
            <w:r w:rsidRPr="00DB6989">
              <w:rPr>
                <w:rFonts w:asciiTheme="majorHAnsi" w:hAnsiTheme="majorHAnsi"/>
                <w:spacing w:val="1"/>
                <w:position w:val="1"/>
                <w:sz w:val="20"/>
                <w:szCs w:val="20"/>
              </w:rPr>
              <w:t>s</w:t>
            </w:r>
            <w:r w:rsidRPr="00DB6989">
              <w:rPr>
                <w:rFonts w:asciiTheme="majorHAnsi" w:hAnsiTheme="majorHAnsi"/>
                <w:position w:val="1"/>
                <w:sz w:val="20"/>
                <w:szCs w:val="20"/>
              </w:rPr>
              <w:t>)</w:t>
            </w:r>
            <w:r w:rsidRPr="00DB6989">
              <w:rPr>
                <w:rFonts w:asciiTheme="majorHAnsi" w:hAnsiTheme="majorHAnsi"/>
                <w:spacing w:val="-6"/>
                <w:position w:val="1"/>
                <w:sz w:val="20"/>
                <w:szCs w:val="20"/>
              </w:rPr>
              <w:t xml:space="preserve"> </w:t>
            </w:r>
            <w:r w:rsidRPr="00DB6989">
              <w:rPr>
                <w:rFonts w:asciiTheme="majorHAnsi" w:hAnsiTheme="majorHAnsi"/>
                <w:spacing w:val="1"/>
                <w:position w:val="1"/>
                <w:sz w:val="20"/>
                <w:szCs w:val="20"/>
              </w:rPr>
              <w:t>o</w:t>
            </w:r>
            <w:r w:rsidRPr="00DB6989">
              <w:rPr>
                <w:rFonts w:asciiTheme="majorHAnsi" w:hAnsiTheme="majorHAnsi"/>
                <w:position w:val="1"/>
                <w:sz w:val="20"/>
                <w:szCs w:val="20"/>
              </w:rPr>
              <w:t>f</w:t>
            </w:r>
            <w:r w:rsidRPr="00DB6989">
              <w:rPr>
                <w:rFonts w:asciiTheme="majorHAnsi" w:hAnsiTheme="majorHAnsi"/>
                <w:spacing w:val="-2"/>
                <w:position w:val="1"/>
                <w:sz w:val="20"/>
                <w:szCs w:val="20"/>
              </w:rPr>
              <w:t xml:space="preserve"> </w:t>
            </w:r>
            <w:r w:rsidRPr="00DB6989">
              <w:rPr>
                <w:rFonts w:asciiTheme="majorHAnsi" w:hAnsiTheme="majorHAnsi"/>
                <w:position w:val="1"/>
                <w:sz w:val="20"/>
                <w:szCs w:val="20"/>
              </w:rPr>
              <w:t>St</w:t>
            </w:r>
            <w:r w:rsidRPr="00DB6989">
              <w:rPr>
                <w:rFonts w:asciiTheme="majorHAnsi" w:hAnsiTheme="majorHAnsi"/>
                <w:spacing w:val="1"/>
                <w:position w:val="1"/>
                <w:sz w:val="20"/>
                <w:szCs w:val="20"/>
              </w:rPr>
              <w:t>ud</w:t>
            </w:r>
            <w:r w:rsidRPr="00DB6989">
              <w:rPr>
                <w:rFonts w:asciiTheme="majorHAnsi" w:hAnsiTheme="majorHAnsi"/>
                <w:spacing w:val="-1"/>
                <w:position w:val="1"/>
                <w:sz w:val="20"/>
                <w:szCs w:val="20"/>
              </w:rPr>
              <w:t>e</w:t>
            </w:r>
            <w:r w:rsidRPr="00DB6989">
              <w:rPr>
                <w:rFonts w:asciiTheme="majorHAnsi" w:hAnsiTheme="majorHAnsi"/>
                <w:spacing w:val="1"/>
                <w:position w:val="1"/>
                <w:sz w:val="20"/>
                <w:szCs w:val="20"/>
              </w:rPr>
              <w:t>n</w:t>
            </w:r>
            <w:r w:rsidRPr="00DB6989">
              <w:rPr>
                <w:rFonts w:asciiTheme="majorHAnsi" w:hAnsiTheme="majorHAnsi"/>
                <w:position w:val="1"/>
                <w:sz w:val="20"/>
                <w:szCs w:val="20"/>
              </w:rPr>
              <w:t>t</w:t>
            </w:r>
            <w:r w:rsidRPr="00DB6989">
              <w:rPr>
                <w:rFonts w:asciiTheme="majorHAnsi" w:hAnsiTheme="majorHAnsi"/>
                <w:spacing w:val="-1"/>
                <w:position w:val="1"/>
                <w:sz w:val="20"/>
                <w:szCs w:val="20"/>
              </w:rPr>
              <w:t>s</w:t>
            </w:r>
            <w:r w:rsidRPr="00DB6989">
              <w:rPr>
                <w:rFonts w:asciiTheme="majorHAnsi" w:hAnsiTheme="majorHAnsi"/>
                <w:position w:val="1"/>
                <w:sz w:val="20"/>
                <w:szCs w:val="20"/>
              </w:rPr>
              <w:t>:</w:t>
            </w:r>
          </w:p>
        </w:tc>
        <w:tc>
          <w:tcPr>
            <w:tcW w:w="1744" w:type="dxa"/>
            <w:gridSpan w:val="4"/>
            <w:tcBorders>
              <w:top w:val="single" w:sz="4" w:space="0" w:color="000000"/>
              <w:left w:val="single" w:sz="4" w:space="0" w:color="auto"/>
              <w:bottom w:val="single" w:sz="4" w:space="0" w:color="000000"/>
              <w:right w:val="single" w:sz="4" w:space="0" w:color="000000"/>
            </w:tcBorders>
            <w:vAlign w:val="center"/>
          </w:tcPr>
          <w:p w14:paraId="1524EC16" w14:textId="77777777" w:rsidR="009B3039" w:rsidRPr="00DB6989" w:rsidRDefault="009B3039" w:rsidP="009B3039">
            <w:pPr>
              <w:spacing w:line="242" w:lineRule="exact"/>
              <w:ind w:right="-20"/>
              <w:jc w:val="center"/>
              <w:rPr>
                <w:rFonts w:asciiTheme="majorHAnsi" w:hAnsiTheme="majorHAnsi"/>
                <w:sz w:val="20"/>
                <w:szCs w:val="20"/>
              </w:rPr>
            </w:pPr>
          </w:p>
        </w:tc>
      </w:tr>
      <w:tr w:rsidR="009B3039" w:rsidRPr="00DB6989" w14:paraId="56B9FDA7" w14:textId="77777777" w:rsidTr="009B3039">
        <w:trPr>
          <w:trHeight w:hRule="exact" w:val="478"/>
        </w:trPr>
        <w:tc>
          <w:tcPr>
            <w:tcW w:w="10080" w:type="dxa"/>
            <w:gridSpan w:val="26"/>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400D3BC0" w14:textId="77777777" w:rsidR="009B3039" w:rsidRPr="00DB6989" w:rsidRDefault="009B3039" w:rsidP="009B3039">
            <w:pPr>
              <w:spacing w:line="242" w:lineRule="exact"/>
              <w:ind w:right="-20"/>
              <w:rPr>
                <w:rFonts w:asciiTheme="majorHAnsi" w:hAnsiTheme="majorHAnsi"/>
                <w:sz w:val="20"/>
                <w:szCs w:val="20"/>
              </w:rPr>
            </w:pPr>
            <w:r w:rsidRPr="00DB6989">
              <w:rPr>
                <w:rFonts w:asciiTheme="majorHAnsi" w:hAnsiTheme="majorHAnsi"/>
                <w:sz w:val="20"/>
                <w:szCs w:val="20"/>
              </w:rPr>
              <w:t>Supervising Practitioner Information</w:t>
            </w:r>
          </w:p>
        </w:tc>
      </w:tr>
      <w:tr w:rsidR="009B3039" w:rsidRPr="00DB6989" w14:paraId="144BAEBA" w14:textId="77777777" w:rsidTr="009B3039">
        <w:trPr>
          <w:trHeight w:hRule="exact" w:val="504"/>
        </w:trPr>
        <w:tc>
          <w:tcPr>
            <w:tcW w:w="1620" w:type="dxa"/>
            <w:gridSpan w:val="2"/>
            <w:tcBorders>
              <w:top w:val="single" w:sz="4" w:space="0" w:color="000000"/>
              <w:left w:val="single" w:sz="4" w:space="0" w:color="000000"/>
              <w:bottom w:val="single" w:sz="4" w:space="0" w:color="000000"/>
              <w:right w:val="single" w:sz="4" w:space="0" w:color="auto"/>
            </w:tcBorders>
            <w:shd w:val="clear" w:color="auto" w:fill="D9E2F3" w:themeFill="accent1" w:themeFillTint="33"/>
            <w:vAlign w:val="center"/>
          </w:tcPr>
          <w:p w14:paraId="3844E5C1" w14:textId="77777777" w:rsidR="009B3039" w:rsidRPr="00DB6989" w:rsidRDefault="009B3039" w:rsidP="009B3039">
            <w:pPr>
              <w:spacing w:line="242" w:lineRule="exact"/>
              <w:ind w:left="81" w:right="-20"/>
              <w:rPr>
                <w:rFonts w:asciiTheme="majorHAnsi" w:hAnsiTheme="majorHAnsi"/>
                <w:spacing w:val="-1"/>
                <w:position w:val="1"/>
                <w:sz w:val="20"/>
                <w:szCs w:val="20"/>
              </w:rPr>
            </w:pPr>
            <w:r w:rsidRPr="00DB6989">
              <w:rPr>
                <w:rFonts w:asciiTheme="majorHAnsi" w:hAnsiTheme="majorHAnsi"/>
                <w:spacing w:val="-1"/>
                <w:position w:val="1"/>
                <w:sz w:val="20"/>
                <w:szCs w:val="20"/>
              </w:rPr>
              <w:t xml:space="preserve">Name: </w:t>
            </w:r>
          </w:p>
        </w:tc>
        <w:tc>
          <w:tcPr>
            <w:tcW w:w="8460" w:type="dxa"/>
            <w:gridSpan w:val="24"/>
            <w:tcBorders>
              <w:top w:val="single" w:sz="4" w:space="0" w:color="000000"/>
              <w:left w:val="single" w:sz="4" w:space="0" w:color="auto"/>
              <w:bottom w:val="single" w:sz="4" w:space="0" w:color="000000"/>
              <w:right w:val="single" w:sz="4" w:space="0" w:color="000000"/>
            </w:tcBorders>
            <w:vAlign w:val="center"/>
          </w:tcPr>
          <w:p w14:paraId="462F0124" w14:textId="77777777" w:rsidR="009B3039" w:rsidRPr="00DB6989" w:rsidRDefault="009B3039" w:rsidP="009B3039">
            <w:pPr>
              <w:spacing w:line="242" w:lineRule="exact"/>
              <w:ind w:right="-20"/>
              <w:rPr>
                <w:rFonts w:asciiTheme="majorHAnsi" w:hAnsiTheme="majorHAnsi"/>
                <w:sz w:val="20"/>
                <w:szCs w:val="20"/>
              </w:rPr>
            </w:pPr>
          </w:p>
        </w:tc>
      </w:tr>
      <w:tr w:rsidR="009B3039" w:rsidRPr="00DB6989" w14:paraId="4ED97B14" w14:textId="77777777" w:rsidTr="009B3039">
        <w:trPr>
          <w:trHeight w:hRule="exact" w:val="504"/>
        </w:trPr>
        <w:tc>
          <w:tcPr>
            <w:tcW w:w="1620" w:type="dxa"/>
            <w:gridSpan w:val="2"/>
            <w:tcBorders>
              <w:top w:val="single" w:sz="4" w:space="0" w:color="000000"/>
              <w:left w:val="single" w:sz="4" w:space="0" w:color="000000"/>
              <w:bottom w:val="single" w:sz="4" w:space="0" w:color="000000"/>
              <w:right w:val="single" w:sz="4" w:space="0" w:color="auto"/>
            </w:tcBorders>
            <w:shd w:val="clear" w:color="auto" w:fill="D9E2F3" w:themeFill="accent1" w:themeFillTint="33"/>
            <w:vAlign w:val="center"/>
          </w:tcPr>
          <w:p w14:paraId="367AD795" w14:textId="77777777" w:rsidR="009B3039" w:rsidRPr="00DB6989" w:rsidRDefault="009B3039" w:rsidP="009B3039">
            <w:pPr>
              <w:spacing w:line="242" w:lineRule="exact"/>
              <w:ind w:left="81" w:right="-20"/>
              <w:rPr>
                <w:rFonts w:asciiTheme="majorHAnsi" w:hAnsiTheme="majorHAnsi"/>
                <w:spacing w:val="-1"/>
                <w:position w:val="1"/>
                <w:sz w:val="20"/>
                <w:szCs w:val="20"/>
              </w:rPr>
            </w:pPr>
            <w:r w:rsidRPr="00DB6989">
              <w:rPr>
                <w:rFonts w:asciiTheme="majorHAnsi" w:hAnsiTheme="majorHAnsi"/>
                <w:spacing w:val="-1"/>
                <w:position w:val="1"/>
                <w:sz w:val="20"/>
                <w:szCs w:val="20"/>
              </w:rPr>
              <w:t>School District:</w:t>
            </w:r>
          </w:p>
        </w:tc>
        <w:tc>
          <w:tcPr>
            <w:tcW w:w="4320" w:type="dxa"/>
            <w:gridSpan w:val="10"/>
            <w:tcBorders>
              <w:top w:val="single" w:sz="4" w:space="0" w:color="000000"/>
              <w:left w:val="single" w:sz="4" w:space="0" w:color="auto"/>
              <w:bottom w:val="single" w:sz="4" w:space="0" w:color="000000"/>
              <w:right w:val="single" w:sz="4" w:space="0" w:color="000000"/>
            </w:tcBorders>
            <w:vAlign w:val="center"/>
          </w:tcPr>
          <w:p w14:paraId="21AD49F2" w14:textId="77777777" w:rsidR="009B3039" w:rsidRPr="00DB6989" w:rsidRDefault="009B3039" w:rsidP="009B3039">
            <w:pPr>
              <w:spacing w:line="242" w:lineRule="exact"/>
              <w:ind w:right="-20"/>
              <w:jc w:val="center"/>
              <w:rPr>
                <w:rFonts w:asciiTheme="majorHAnsi" w:hAnsiTheme="majorHAnsi"/>
                <w:sz w:val="20"/>
                <w:szCs w:val="20"/>
              </w:rPr>
            </w:pPr>
          </w:p>
        </w:tc>
        <w:tc>
          <w:tcPr>
            <w:tcW w:w="990" w:type="dxa"/>
            <w:gridSpan w:val="4"/>
            <w:tcBorders>
              <w:top w:val="single" w:sz="4" w:space="0" w:color="000000"/>
              <w:left w:val="single" w:sz="4" w:space="0" w:color="000000"/>
              <w:bottom w:val="single" w:sz="4" w:space="0" w:color="000000"/>
              <w:right w:val="single" w:sz="4" w:space="0" w:color="auto"/>
            </w:tcBorders>
            <w:shd w:val="clear" w:color="auto" w:fill="D9E2F3" w:themeFill="accent1" w:themeFillTint="33"/>
            <w:vAlign w:val="center"/>
          </w:tcPr>
          <w:p w14:paraId="0FFA8216" w14:textId="77777777" w:rsidR="009B3039" w:rsidRPr="00DB6989" w:rsidRDefault="009B3039" w:rsidP="009B3039">
            <w:pPr>
              <w:spacing w:line="242" w:lineRule="exact"/>
              <w:ind w:left="81" w:right="-20"/>
              <w:rPr>
                <w:rFonts w:asciiTheme="majorHAnsi" w:hAnsiTheme="majorHAnsi"/>
                <w:spacing w:val="1"/>
                <w:position w:val="1"/>
                <w:sz w:val="20"/>
                <w:szCs w:val="20"/>
              </w:rPr>
            </w:pPr>
            <w:r w:rsidRPr="00DB6989">
              <w:rPr>
                <w:rFonts w:asciiTheme="majorHAnsi" w:hAnsiTheme="majorHAnsi"/>
                <w:spacing w:val="1"/>
                <w:position w:val="1"/>
                <w:sz w:val="20"/>
                <w:szCs w:val="20"/>
              </w:rPr>
              <w:t>Position:</w:t>
            </w:r>
          </w:p>
        </w:tc>
        <w:tc>
          <w:tcPr>
            <w:tcW w:w="3150" w:type="dxa"/>
            <w:gridSpan w:val="10"/>
            <w:tcBorders>
              <w:top w:val="single" w:sz="4" w:space="0" w:color="000000"/>
              <w:left w:val="single" w:sz="4" w:space="0" w:color="auto"/>
              <w:bottom w:val="single" w:sz="4" w:space="0" w:color="000000"/>
              <w:right w:val="single" w:sz="4" w:space="0" w:color="000000"/>
            </w:tcBorders>
            <w:vAlign w:val="center"/>
          </w:tcPr>
          <w:p w14:paraId="185D502D" w14:textId="77777777" w:rsidR="009B3039" w:rsidRPr="00DB6989" w:rsidRDefault="009B3039" w:rsidP="009B3039">
            <w:pPr>
              <w:spacing w:line="242" w:lineRule="exact"/>
              <w:ind w:right="-20"/>
              <w:jc w:val="center"/>
              <w:rPr>
                <w:rFonts w:asciiTheme="majorHAnsi" w:hAnsiTheme="majorHAnsi"/>
                <w:sz w:val="20"/>
                <w:szCs w:val="20"/>
              </w:rPr>
            </w:pPr>
          </w:p>
        </w:tc>
      </w:tr>
      <w:tr w:rsidR="009B3039" w:rsidRPr="00DB6989" w14:paraId="748693C3" w14:textId="77777777" w:rsidTr="009B3039">
        <w:trPr>
          <w:trHeight w:hRule="exact" w:val="504"/>
        </w:trPr>
        <w:tc>
          <w:tcPr>
            <w:tcW w:w="1620" w:type="dxa"/>
            <w:gridSpan w:val="2"/>
            <w:tcBorders>
              <w:top w:val="single" w:sz="4" w:space="0" w:color="000000"/>
              <w:left w:val="single" w:sz="4" w:space="0" w:color="000000"/>
              <w:bottom w:val="single" w:sz="4" w:space="0" w:color="000000"/>
              <w:right w:val="single" w:sz="4" w:space="0" w:color="auto"/>
            </w:tcBorders>
            <w:shd w:val="clear" w:color="auto" w:fill="D9E2F3" w:themeFill="accent1" w:themeFillTint="33"/>
            <w:vAlign w:val="center"/>
          </w:tcPr>
          <w:p w14:paraId="085398F8" w14:textId="77777777" w:rsidR="009B3039" w:rsidRPr="00DB6989" w:rsidRDefault="009B3039" w:rsidP="009B3039">
            <w:pPr>
              <w:spacing w:line="242" w:lineRule="exact"/>
              <w:ind w:left="81" w:right="-20"/>
              <w:rPr>
                <w:rFonts w:asciiTheme="majorHAnsi" w:hAnsiTheme="majorHAnsi"/>
                <w:spacing w:val="-1"/>
                <w:position w:val="1"/>
                <w:sz w:val="20"/>
                <w:szCs w:val="20"/>
              </w:rPr>
            </w:pPr>
            <w:r w:rsidRPr="00DB6989">
              <w:rPr>
                <w:rFonts w:asciiTheme="majorHAnsi" w:hAnsiTheme="majorHAnsi"/>
                <w:spacing w:val="-1"/>
                <w:position w:val="1"/>
                <w:sz w:val="20"/>
                <w:szCs w:val="20"/>
              </w:rPr>
              <w:t>License Field(s):</w:t>
            </w:r>
          </w:p>
        </w:tc>
        <w:tc>
          <w:tcPr>
            <w:tcW w:w="5310" w:type="dxa"/>
            <w:gridSpan w:val="14"/>
            <w:tcBorders>
              <w:top w:val="single" w:sz="4" w:space="0" w:color="000000"/>
              <w:left w:val="single" w:sz="4" w:space="0" w:color="auto"/>
              <w:bottom w:val="single" w:sz="4" w:space="0" w:color="000000"/>
              <w:right w:val="single" w:sz="4" w:space="0" w:color="000000"/>
            </w:tcBorders>
            <w:vAlign w:val="center"/>
          </w:tcPr>
          <w:p w14:paraId="0A200863" w14:textId="77777777" w:rsidR="009B3039" w:rsidRPr="00DB6989" w:rsidRDefault="009B3039" w:rsidP="009B3039">
            <w:pPr>
              <w:spacing w:line="242" w:lineRule="exact"/>
              <w:ind w:right="-20"/>
              <w:jc w:val="center"/>
              <w:rPr>
                <w:rFonts w:asciiTheme="majorHAnsi" w:hAnsiTheme="majorHAnsi"/>
                <w:sz w:val="20"/>
                <w:szCs w:val="20"/>
              </w:rPr>
            </w:pPr>
          </w:p>
        </w:tc>
        <w:tc>
          <w:tcPr>
            <w:tcW w:w="1350" w:type="dxa"/>
            <w:gridSpan w:val="5"/>
            <w:tcBorders>
              <w:top w:val="single" w:sz="4" w:space="0" w:color="000000"/>
              <w:left w:val="single" w:sz="4" w:space="0" w:color="000000"/>
              <w:bottom w:val="single" w:sz="4" w:space="0" w:color="000000"/>
              <w:right w:val="single" w:sz="4" w:space="0" w:color="auto"/>
            </w:tcBorders>
            <w:shd w:val="clear" w:color="auto" w:fill="D9E2F3" w:themeFill="accent1" w:themeFillTint="33"/>
            <w:vAlign w:val="center"/>
          </w:tcPr>
          <w:p w14:paraId="09EE6A7A" w14:textId="77777777" w:rsidR="009B3039" w:rsidRPr="00DB6989" w:rsidRDefault="009B3039" w:rsidP="009B3039">
            <w:pPr>
              <w:spacing w:line="242" w:lineRule="exact"/>
              <w:ind w:left="81" w:right="-20"/>
              <w:rPr>
                <w:rFonts w:asciiTheme="majorHAnsi" w:hAnsiTheme="majorHAnsi"/>
                <w:spacing w:val="1"/>
                <w:position w:val="1"/>
                <w:sz w:val="20"/>
                <w:szCs w:val="20"/>
              </w:rPr>
            </w:pPr>
            <w:r w:rsidRPr="00DB6989">
              <w:rPr>
                <w:rFonts w:asciiTheme="majorHAnsi" w:hAnsiTheme="majorHAnsi"/>
                <w:spacing w:val="1"/>
                <w:position w:val="1"/>
                <w:sz w:val="20"/>
                <w:szCs w:val="20"/>
              </w:rPr>
              <w:t>MEPID or License #</w:t>
            </w:r>
          </w:p>
        </w:tc>
        <w:tc>
          <w:tcPr>
            <w:tcW w:w="1800" w:type="dxa"/>
            <w:gridSpan w:val="5"/>
            <w:tcBorders>
              <w:top w:val="single" w:sz="4" w:space="0" w:color="000000"/>
              <w:left w:val="single" w:sz="4" w:space="0" w:color="auto"/>
              <w:bottom w:val="single" w:sz="4" w:space="0" w:color="000000"/>
              <w:right w:val="single" w:sz="4" w:space="0" w:color="000000"/>
            </w:tcBorders>
            <w:vAlign w:val="center"/>
          </w:tcPr>
          <w:p w14:paraId="1A7779C1" w14:textId="77777777" w:rsidR="009B3039" w:rsidRPr="00DB6989" w:rsidRDefault="009B3039" w:rsidP="009B3039">
            <w:pPr>
              <w:spacing w:line="242" w:lineRule="exact"/>
              <w:ind w:right="-20"/>
              <w:jc w:val="center"/>
              <w:rPr>
                <w:rFonts w:asciiTheme="majorHAnsi" w:hAnsiTheme="majorHAnsi"/>
                <w:sz w:val="20"/>
                <w:szCs w:val="20"/>
              </w:rPr>
            </w:pPr>
          </w:p>
        </w:tc>
      </w:tr>
      <w:tr w:rsidR="009B3039" w:rsidRPr="00DB6989" w14:paraId="7A470A0C" w14:textId="77777777" w:rsidTr="009B3039">
        <w:trPr>
          <w:trHeight w:hRule="exact" w:val="504"/>
        </w:trPr>
        <w:tc>
          <w:tcPr>
            <w:tcW w:w="3420" w:type="dxa"/>
            <w:gridSpan w:val="7"/>
            <w:tcBorders>
              <w:top w:val="single" w:sz="4" w:space="0" w:color="000000"/>
              <w:left w:val="single" w:sz="4" w:space="0" w:color="000000"/>
              <w:bottom w:val="single" w:sz="4" w:space="0" w:color="000000"/>
              <w:right w:val="single" w:sz="4" w:space="0" w:color="auto"/>
            </w:tcBorders>
            <w:shd w:val="clear" w:color="auto" w:fill="D9E2F3" w:themeFill="accent1" w:themeFillTint="33"/>
            <w:vAlign w:val="center"/>
          </w:tcPr>
          <w:p w14:paraId="69DF97F3" w14:textId="77777777" w:rsidR="009B3039" w:rsidRPr="00DB6989" w:rsidRDefault="009B3039" w:rsidP="009B3039">
            <w:pPr>
              <w:spacing w:line="242" w:lineRule="exact"/>
              <w:ind w:left="81" w:right="-20"/>
              <w:rPr>
                <w:rFonts w:asciiTheme="majorHAnsi" w:hAnsiTheme="majorHAnsi"/>
                <w:spacing w:val="-1"/>
                <w:position w:val="1"/>
                <w:sz w:val="20"/>
                <w:szCs w:val="20"/>
              </w:rPr>
            </w:pPr>
            <w:r w:rsidRPr="00DB6989">
              <w:rPr>
                <w:rFonts w:asciiTheme="majorHAnsi" w:hAnsiTheme="majorHAnsi"/>
                <w:spacing w:val="-1"/>
                <w:position w:val="1"/>
                <w:sz w:val="20"/>
                <w:szCs w:val="20"/>
              </w:rPr>
              <w:t># of years’ experience under license:</w:t>
            </w:r>
          </w:p>
        </w:tc>
        <w:tc>
          <w:tcPr>
            <w:tcW w:w="3060" w:type="dxa"/>
            <w:gridSpan w:val="7"/>
            <w:tcBorders>
              <w:top w:val="single" w:sz="4" w:space="0" w:color="000000"/>
              <w:left w:val="single" w:sz="4" w:space="0" w:color="auto"/>
              <w:bottom w:val="single" w:sz="4" w:space="0" w:color="000000"/>
              <w:right w:val="single" w:sz="4" w:space="0" w:color="000000"/>
            </w:tcBorders>
            <w:vAlign w:val="center"/>
          </w:tcPr>
          <w:p w14:paraId="41D525B6" w14:textId="77777777" w:rsidR="009B3039" w:rsidRPr="00DB6989" w:rsidRDefault="009B3039" w:rsidP="009B3039">
            <w:pPr>
              <w:spacing w:line="242" w:lineRule="exact"/>
              <w:ind w:right="-20"/>
              <w:jc w:val="center"/>
              <w:rPr>
                <w:rFonts w:asciiTheme="majorHAnsi" w:hAnsiTheme="majorHAnsi"/>
                <w:sz w:val="20"/>
                <w:szCs w:val="20"/>
              </w:rPr>
            </w:pPr>
          </w:p>
        </w:tc>
        <w:tc>
          <w:tcPr>
            <w:tcW w:w="540" w:type="dxa"/>
            <w:gridSpan w:val="3"/>
            <w:tcBorders>
              <w:top w:val="single" w:sz="4" w:space="0" w:color="000000"/>
              <w:left w:val="single" w:sz="4" w:space="0" w:color="000000"/>
              <w:bottom w:val="single" w:sz="4" w:space="0" w:color="000000"/>
              <w:right w:val="nil"/>
            </w:tcBorders>
            <w:shd w:val="clear" w:color="auto" w:fill="D9E2F3" w:themeFill="accent1" w:themeFillTint="33"/>
            <w:vAlign w:val="center"/>
          </w:tcPr>
          <w:tbl>
            <w:tblPr>
              <w:tblStyle w:val="TableGrid"/>
              <w:tblW w:w="0" w:type="auto"/>
              <w:jc w:val="center"/>
              <w:tblLayout w:type="fixed"/>
              <w:tblCellMar>
                <w:left w:w="115" w:type="dxa"/>
                <w:right w:w="115" w:type="dxa"/>
              </w:tblCellMar>
              <w:tblLook w:val="04A0" w:firstRow="1" w:lastRow="0" w:firstColumn="1" w:lastColumn="0" w:noHBand="0" w:noVBand="1"/>
            </w:tblPr>
            <w:tblGrid>
              <w:gridCol w:w="328"/>
            </w:tblGrid>
            <w:tr w:rsidR="009B3039" w:rsidRPr="00DB6989" w14:paraId="13B987CF" w14:textId="77777777" w:rsidTr="004206C2">
              <w:trPr>
                <w:trHeight w:val="98"/>
                <w:jc w:val="center"/>
              </w:trPr>
              <w:tc>
                <w:tcPr>
                  <w:tcW w:w="328" w:type="dxa"/>
                  <w:vAlign w:val="center"/>
                </w:tcPr>
                <w:p w14:paraId="29148831" w14:textId="77777777" w:rsidR="009B3039" w:rsidRPr="00DB6989" w:rsidRDefault="009B3039" w:rsidP="00D141A9">
                  <w:pPr>
                    <w:framePr w:hSpace="180" w:wrap="around" w:vAnchor="page" w:hAnchor="margin" w:y="1876"/>
                    <w:rPr>
                      <w:rFonts w:asciiTheme="majorHAnsi" w:hAnsiTheme="majorHAnsi"/>
                      <w:sz w:val="20"/>
                    </w:rPr>
                  </w:pPr>
                </w:p>
              </w:tc>
            </w:tr>
          </w:tbl>
          <w:p w14:paraId="4F9BD907" w14:textId="77777777" w:rsidR="009B3039" w:rsidRPr="00DB6989" w:rsidRDefault="009B3039" w:rsidP="009B3039">
            <w:pPr>
              <w:spacing w:line="240" w:lineRule="exact"/>
              <w:ind w:right="-20"/>
              <w:jc w:val="center"/>
              <w:rPr>
                <w:rFonts w:asciiTheme="majorHAnsi" w:hAnsiTheme="majorHAnsi"/>
                <w:sz w:val="20"/>
                <w:szCs w:val="20"/>
              </w:rPr>
            </w:pPr>
          </w:p>
        </w:tc>
        <w:tc>
          <w:tcPr>
            <w:tcW w:w="1260" w:type="dxa"/>
            <w:gridSpan w:val="4"/>
            <w:tcBorders>
              <w:top w:val="single" w:sz="4" w:space="0" w:color="000000"/>
              <w:left w:val="nil"/>
              <w:bottom w:val="single" w:sz="4" w:space="0" w:color="000000"/>
              <w:right w:val="nil"/>
            </w:tcBorders>
            <w:shd w:val="clear" w:color="auto" w:fill="D9E2F3" w:themeFill="accent1" w:themeFillTint="33"/>
            <w:vAlign w:val="center"/>
          </w:tcPr>
          <w:p w14:paraId="28E1D0AA" w14:textId="77777777" w:rsidR="009B3039" w:rsidRPr="00DB6989" w:rsidRDefault="009B3039" w:rsidP="009B3039">
            <w:pPr>
              <w:rPr>
                <w:rFonts w:asciiTheme="majorHAnsi" w:hAnsiTheme="majorHAnsi"/>
                <w:sz w:val="20"/>
                <w:szCs w:val="20"/>
              </w:rPr>
            </w:pPr>
            <w:r w:rsidRPr="00DB6989">
              <w:rPr>
                <w:rFonts w:asciiTheme="majorHAnsi" w:hAnsiTheme="majorHAnsi"/>
                <w:sz w:val="20"/>
                <w:szCs w:val="20"/>
              </w:rPr>
              <w:t>Initial</w:t>
            </w:r>
          </w:p>
        </w:tc>
        <w:tc>
          <w:tcPr>
            <w:tcW w:w="540" w:type="dxa"/>
            <w:gridSpan w:val="3"/>
            <w:tcBorders>
              <w:top w:val="single" w:sz="4" w:space="0" w:color="000000"/>
              <w:left w:val="nil"/>
              <w:bottom w:val="single" w:sz="4" w:space="0" w:color="000000"/>
              <w:right w:val="nil"/>
            </w:tcBorders>
            <w:shd w:val="clear" w:color="auto" w:fill="D9E2F3" w:themeFill="accent1" w:themeFillTint="33"/>
            <w:vAlign w:val="center"/>
          </w:tcPr>
          <w:tbl>
            <w:tblPr>
              <w:tblStyle w:val="TableGrid"/>
              <w:tblW w:w="0" w:type="auto"/>
              <w:jc w:val="center"/>
              <w:tblLayout w:type="fixed"/>
              <w:tblCellMar>
                <w:left w:w="115" w:type="dxa"/>
                <w:right w:w="115" w:type="dxa"/>
              </w:tblCellMar>
              <w:tblLook w:val="04A0" w:firstRow="1" w:lastRow="0" w:firstColumn="1" w:lastColumn="0" w:noHBand="0" w:noVBand="1"/>
            </w:tblPr>
            <w:tblGrid>
              <w:gridCol w:w="328"/>
            </w:tblGrid>
            <w:tr w:rsidR="009B3039" w:rsidRPr="00DB6989" w14:paraId="24A37FC5" w14:textId="77777777" w:rsidTr="004206C2">
              <w:trPr>
                <w:trHeight w:val="98"/>
                <w:jc w:val="center"/>
              </w:trPr>
              <w:tc>
                <w:tcPr>
                  <w:tcW w:w="328" w:type="dxa"/>
                  <w:vAlign w:val="center"/>
                </w:tcPr>
                <w:p w14:paraId="7A0ECB8B" w14:textId="77777777" w:rsidR="009B3039" w:rsidRPr="00DB6989" w:rsidRDefault="009B3039" w:rsidP="00D141A9">
                  <w:pPr>
                    <w:framePr w:hSpace="180" w:wrap="around" w:vAnchor="page" w:hAnchor="margin" w:y="1876"/>
                    <w:rPr>
                      <w:rFonts w:asciiTheme="majorHAnsi" w:hAnsiTheme="majorHAnsi"/>
                      <w:sz w:val="20"/>
                    </w:rPr>
                  </w:pPr>
                </w:p>
              </w:tc>
            </w:tr>
          </w:tbl>
          <w:p w14:paraId="2F696E2D" w14:textId="77777777" w:rsidR="009B3039" w:rsidRPr="00DB6989" w:rsidRDefault="009B3039" w:rsidP="009B3039">
            <w:pPr>
              <w:spacing w:line="240" w:lineRule="exact"/>
              <w:ind w:right="-20"/>
              <w:jc w:val="center"/>
              <w:rPr>
                <w:rFonts w:asciiTheme="majorHAnsi" w:hAnsiTheme="majorHAnsi"/>
                <w:sz w:val="20"/>
                <w:szCs w:val="20"/>
              </w:rPr>
            </w:pPr>
          </w:p>
        </w:tc>
        <w:tc>
          <w:tcPr>
            <w:tcW w:w="1260" w:type="dxa"/>
            <w:gridSpan w:val="2"/>
            <w:tcBorders>
              <w:top w:val="single" w:sz="4" w:space="0" w:color="000000"/>
              <w:left w:val="nil"/>
              <w:bottom w:val="single" w:sz="4" w:space="0" w:color="000000"/>
              <w:right w:val="single" w:sz="4" w:space="0" w:color="000000"/>
            </w:tcBorders>
            <w:shd w:val="clear" w:color="auto" w:fill="D9E2F3" w:themeFill="accent1" w:themeFillTint="33"/>
            <w:vAlign w:val="center"/>
          </w:tcPr>
          <w:p w14:paraId="7AB4845E" w14:textId="77777777" w:rsidR="009B3039" w:rsidRPr="00DB6989" w:rsidRDefault="009B3039" w:rsidP="009B3039">
            <w:pPr>
              <w:spacing w:line="240" w:lineRule="exact"/>
              <w:ind w:right="-20"/>
              <w:rPr>
                <w:rFonts w:asciiTheme="majorHAnsi" w:hAnsiTheme="majorHAnsi"/>
                <w:sz w:val="20"/>
                <w:szCs w:val="20"/>
              </w:rPr>
            </w:pPr>
            <w:r w:rsidRPr="00DB6989">
              <w:rPr>
                <w:rFonts w:asciiTheme="majorHAnsi" w:hAnsiTheme="majorHAnsi"/>
                <w:sz w:val="20"/>
                <w:szCs w:val="20"/>
              </w:rPr>
              <w:t xml:space="preserve">Professional </w:t>
            </w:r>
          </w:p>
        </w:tc>
      </w:tr>
      <w:tr w:rsidR="009B3039" w:rsidRPr="00DB6989" w14:paraId="0D7825E0" w14:textId="77777777" w:rsidTr="009B3039">
        <w:trPr>
          <w:trHeight w:hRule="exact" w:val="865"/>
        </w:trPr>
        <w:tc>
          <w:tcPr>
            <w:tcW w:w="6480" w:type="dxa"/>
            <w:gridSpan w:val="14"/>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125970F6" w14:textId="77777777" w:rsidR="009B3039" w:rsidRPr="00DB6989" w:rsidRDefault="009B3039" w:rsidP="009B3039">
            <w:pPr>
              <w:spacing w:line="242" w:lineRule="exact"/>
              <w:ind w:right="-20"/>
              <w:rPr>
                <w:rFonts w:asciiTheme="majorHAnsi" w:hAnsiTheme="majorHAnsi"/>
                <w:sz w:val="20"/>
                <w:szCs w:val="20"/>
              </w:rPr>
            </w:pPr>
            <w:r w:rsidRPr="00DB6989">
              <w:rPr>
                <w:rFonts w:asciiTheme="majorHAnsi" w:hAnsiTheme="majorHAnsi"/>
                <w:bCs/>
                <w:sz w:val="20"/>
                <w:szCs w:val="20"/>
              </w:rPr>
              <w:t xml:space="preserve">To the best of my knowledge (per the Supervising Practitioner’s Principal/Evaluator), the Supervising Practitioner has received a summative evaluation rating of proficient or higher in his most recent evaluation.   </w:t>
            </w:r>
          </w:p>
        </w:tc>
        <w:tc>
          <w:tcPr>
            <w:tcW w:w="540" w:type="dxa"/>
            <w:gridSpan w:val="3"/>
            <w:tcBorders>
              <w:top w:val="single" w:sz="4" w:space="0" w:color="000000"/>
              <w:left w:val="single" w:sz="4" w:space="0" w:color="000000"/>
              <w:bottom w:val="single" w:sz="4" w:space="0" w:color="000000"/>
              <w:right w:val="nil"/>
            </w:tcBorders>
            <w:shd w:val="clear" w:color="auto" w:fill="FFFFFF" w:themeFill="background1"/>
            <w:vAlign w:val="center"/>
          </w:tcPr>
          <w:tbl>
            <w:tblPr>
              <w:tblStyle w:val="TableGrid"/>
              <w:tblW w:w="0" w:type="auto"/>
              <w:jc w:val="center"/>
              <w:tblLayout w:type="fixed"/>
              <w:tblCellMar>
                <w:left w:w="115" w:type="dxa"/>
                <w:right w:w="115" w:type="dxa"/>
              </w:tblCellMar>
              <w:tblLook w:val="04A0" w:firstRow="1" w:lastRow="0" w:firstColumn="1" w:lastColumn="0" w:noHBand="0" w:noVBand="1"/>
            </w:tblPr>
            <w:tblGrid>
              <w:gridCol w:w="328"/>
            </w:tblGrid>
            <w:tr w:rsidR="009B3039" w:rsidRPr="00DB6989" w14:paraId="5AECC84F" w14:textId="77777777" w:rsidTr="004206C2">
              <w:trPr>
                <w:trHeight w:val="98"/>
                <w:jc w:val="center"/>
              </w:trPr>
              <w:tc>
                <w:tcPr>
                  <w:tcW w:w="328" w:type="dxa"/>
                  <w:vAlign w:val="center"/>
                </w:tcPr>
                <w:p w14:paraId="0C4F57ED" w14:textId="77777777" w:rsidR="009B3039" w:rsidRPr="00DB6989" w:rsidRDefault="009B3039" w:rsidP="00D141A9">
                  <w:pPr>
                    <w:framePr w:hSpace="180" w:wrap="around" w:vAnchor="page" w:hAnchor="margin" w:y="1876"/>
                    <w:rPr>
                      <w:rFonts w:asciiTheme="majorHAnsi" w:hAnsiTheme="majorHAnsi"/>
                      <w:sz w:val="20"/>
                    </w:rPr>
                  </w:pPr>
                </w:p>
              </w:tc>
            </w:tr>
          </w:tbl>
          <w:p w14:paraId="48CD54CB" w14:textId="77777777" w:rsidR="009B3039" w:rsidRPr="00DB6989" w:rsidRDefault="009B3039" w:rsidP="009B3039">
            <w:pPr>
              <w:spacing w:line="240" w:lineRule="exact"/>
              <w:ind w:right="-20"/>
              <w:jc w:val="center"/>
              <w:rPr>
                <w:rFonts w:asciiTheme="majorHAnsi" w:hAnsiTheme="majorHAnsi"/>
                <w:sz w:val="20"/>
                <w:szCs w:val="20"/>
              </w:rPr>
            </w:pPr>
          </w:p>
        </w:tc>
        <w:tc>
          <w:tcPr>
            <w:tcW w:w="1260" w:type="dxa"/>
            <w:gridSpan w:val="4"/>
            <w:tcBorders>
              <w:top w:val="single" w:sz="4" w:space="0" w:color="000000"/>
              <w:left w:val="nil"/>
              <w:bottom w:val="single" w:sz="4" w:space="0" w:color="000000"/>
              <w:right w:val="nil"/>
            </w:tcBorders>
            <w:shd w:val="clear" w:color="auto" w:fill="FFFFFF" w:themeFill="background1"/>
            <w:vAlign w:val="center"/>
          </w:tcPr>
          <w:p w14:paraId="083ABE46" w14:textId="77777777" w:rsidR="009B3039" w:rsidRPr="00DB6989" w:rsidRDefault="009B3039" w:rsidP="009B3039">
            <w:pPr>
              <w:rPr>
                <w:rFonts w:asciiTheme="majorHAnsi" w:hAnsiTheme="majorHAnsi"/>
                <w:sz w:val="20"/>
                <w:szCs w:val="20"/>
              </w:rPr>
            </w:pPr>
            <w:r w:rsidRPr="00DB6989">
              <w:rPr>
                <w:rFonts w:asciiTheme="majorHAnsi" w:hAnsiTheme="majorHAnsi"/>
                <w:sz w:val="20"/>
                <w:szCs w:val="20"/>
              </w:rPr>
              <w:t>Yes</w:t>
            </w:r>
          </w:p>
        </w:tc>
        <w:tc>
          <w:tcPr>
            <w:tcW w:w="540" w:type="dxa"/>
            <w:gridSpan w:val="3"/>
            <w:tcBorders>
              <w:top w:val="single" w:sz="4" w:space="0" w:color="000000"/>
              <w:left w:val="nil"/>
              <w:bottom w:val="single" w:sz="4" w:space="0" w:color="000000"/>
              <w:right w:val="nil"/>
            </w:tcBorders>
            <w:shd w:val="clear" w:color="auto" w:fill="FFFFFF" w:themeFill="background1"/>
            <w:vAlign w:val="center"/>
          </w:tcPr>
          <w:tbl>
            <w:tblPr>
              <w:tblStyle w:val="TableGrid"/>
              <w:tblW w:w="0" w:type="auto"/>
              <w:jc w:val="center"/>
              <w:tblLayout w:type="fixed"/>
              <w:tblCellMar>
                <w:left w:w="115" w:type="dxa"/>
                <w:right w:w="115" w:type="dxa"/>
              </w:tblCellMar>
              <w:tblLook w:val="04A0" w:firstRow="1" w:lastRow="0" w:firstColumn="1" w:lastColumn="0" w:noHBand="0" w:noVBand="1"/>
            </w:tblPr>
            <w:tblGrid>
              <w:gridCol w:w="328"/>
            </w:tblGrid>
            <w:tr w:rsidR="009B3039" w:rsidRPr="00DB6989" w14:paraId="7C321C27" w14:textId="77777777" w:rsidTr="004206C2">
              <w:trPr>
                <w:trHeight w:val="98"/>
                <w:jc w:val="center"/>
              </w:trPr>
              <w:tc>
                <w:tcPr>
                  <w:tcW w:w="328" w:type="dxa"/>
                  <w:vAlign w:val="center"/>
                </w:tcPr>
                <w:p w14:paraId="50A244B1" w14:textId="77777777" w:rsidR="009B3039" w:rsidRPr="00DB6989" w:rsidRDefault="009B3039" w:rsidP="00D141A9">
                  <w:pPr>
                    <w:framePr w:hSpace="180" w:wrap="around" w:vAnchor="page" w:hAnchor="margin" w:y="1876"/>
                    <w:rPr>
                      <w:rFonts w:asciiTheme="majorHAnsi" w:hAnsiTheme="majorHAnsi"/>
                      <w:sz w:val="20"/>
                    </w:rPr>
                  </w:pPr>
                </w:p>
              </w:tc>
            </w:tr>
          </w:tbl>
          <w:p w14:paraId="296F0CEA" w14:textId="77777777" w:rsidR="009B3039" w:rsidRPr="00DB6989" w:rsidRDefault="009B3039" w:rsidP="009B3039">
            <w:pPr>
              <w:spacing w:line="240" w:lineRule="exact"/>
              <w:ind w:right="-20"/>
              <w:jc w:val="center"/>
              <w:rPr>
                <w:rFonts w:asciiTheme="majorHAnsi" w:hAnsiTheme="majorHAnsi"/>
                <w:sz w:val="20"/>
                <w:szCs w:val="20"/>
              </w:rPr>
            </w:pPr>
          </w:p>
        </w:tc>
        <w:tc>
          <w:tcPr>
            <w:tcW w:w="1260" w:type="dxa"/>
            <w:gridSpan w:val="2"/>
            <w:tcBorders>
              <w:top w:val="single" w:sz="4" w:space="0" w:color="000000"/>
              <w:left w:val="nil"/>
              <w:bottom w:val="single" w:sz="4" w:space="0" w:color="000000"/>
              <w:right w:val="single" w:sz="4" w:space="0" w:color="000000"/>
            </w:tcBorders>
            <w:shd w:val="clear" w:color="auto" w:fill="FFFFFF" w:themeFill="background1"/>
            <w:vAlign w:val="center"/>
          </w:tcPr>
          <w:p w14:paraId="244F3384" w14:textId="77777777" w:rsidR="009B3039" w:rsidRPr="00DB6989" w:rsidRDefault="009B3039" w:rsidP="009B3039">
            <w:pPr>
              <w:spacing w:line="240" w:lineRule="exact"/>
              <w:ind w:right="-20"/>
              <w:rPr>
                <w:rFonts w:asciiTheme="majorHAnsi" w:hAnsiTheme="majorHAnsi"/>
                <w:sz w:val="20"/>
                <w:szCs w:val="20"/>
              </w:rPr>
            </w:pPr>
            <w:r w:rsidRPr="00DB6989">
              <w:rPr>
                <w:rFonts w:asciiTheme="majorHAnsi" w:hAnsiTheme="majorHAnsi"/>
                <w:sz w:val="20"/>
                <w:szCs w:val="20"/>
              </w:rPr>
              <w:t xml:space="preserve">No </w:t>
            </w:r>
          </w:p>
        </w:tc>
      </w:tr>
    </w:tbl>
    <w:p w14:paraId="0A312EF5" w14:textId="54CF0775" w:rsidR="00943CCD" w:rsidRPr="00DB6989" w:rsidRDefault="002D24A1" w:rsidP="00943CCD">
      <w:pPr>
        <w:spacing w:after="200" w:line="276" w:lineRule="auto"/>
        <w:rPr>
          <w:rFonts w:asciiTheme="majorHAnsi" w:hAnsiTheme="majorHAnsi"/>
          <w:sz w:val="20"/>
          <w:szCs w:val="20"/>
        </w:rPr>
      </w:pPr>
      <w:r w:rsidRPr="00DB6989">
        <w:rPr>
          <w:rFonts w:asciiTheme="majorHAnsi" w:hAnsiTheme="majorHAnsi"/>
          <w:noProof/>
        </w:rPr>
        <mc:AlternateContent>
          <mc:Choice Requires="wps">
            <w:drawing>
              <wp:anchor distT="0" distB="0" distL="114300" distR="114300" simplePos="0" relativeHeight="251680768" behindDoc="1" locked="1" layoutInCell="0" allowOverlap="1" wp14:anchorId="31F789A5" wp14:editId="22D46692">
                <wp:simplePos x="0" y="0"/>
                <wp:positionH relativeFrom="margin">
                  <wp:posOffset>6613944</wp:posOffset>
                </wp:positionH>
                <wp:positionV relativeFrom="margin">
                  <wp:posOffset>-138023</wp:posOffset>
                </wp:positionV>
                <wp:extent cx="320634" cy="192024"/>
                <wp:effectExtent l="0" t="0" r="3810" b="17780"/>
                <wp:wrapNone/>
                <wp:docPr id="4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34" cy="192024"/>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4832261" w14:textId="2F204D5D" w:rsidR="004206C2" w:rsidRPr="00D6081E" w:rsidRDefault="004206C2" w:rsidP="002D24A1">
                            <w:pPr>
                              <w:pStyle w:val="BodyText"/>
                              <w:kinsoku w:val="0"/>
                              <w:overflowPunct w:val="0"/>
                              <w:spacing w:line="244" w:lineRule="exact"/>
                              <w:ind w:left="20"/>
                              <w:rPr>
                                <w:b/>
                              </w:rPr>
                            </w:pPr>
                            <w:r>
                              <w:rPr>
                                <w:b/>
                              </w:rPr>
                              <w:t>15A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F789A5" id="_x0000_s1144" type="#_x0000_t202" style="position:absolute;margin-left:520.8pt;margin-top:-10.85pt;width:25.25pt;height:15.1pt;z-index:-2516357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" o:allowincell="f" filled="f" stroked="f">
                <v:textbox inset="0,0,0,0">
                  <w:txbxContent>
                    <w:p w14:paraId="74832261" w14:textId="2F204D5D" w:rsidR="004206C2" w:rsidRPr="00D6081E" w:rsidRDefault="004206C2" w:rsidP="002D24A1">
                      <w:pPr>
                        <w:pStyle w:val="BodyText"/>
                        <w:kinsoku w:val="0"/>
                        <w:overflowPunct w:val="0"/>
                        <w:spacing w:line="244" w:lineRule="exact"/>
                        <w:ind w:left="20"/>
                        <w:rPr>
                          <w:b/>
                        </w:rPr>
                      </w:pPr>
                      <w:r>
                        <w:rPr>
                          <w:b/>
                        </w:rPr>
                        <w:t>15A</w:t>
                      </w:r>
                    </w:p>
                  </w:txbxContent>
                </v:textbox>
                <w10:wrap anchorx="margin" anchory="margin"/>
                <w10:anchorlock/>
              </v:shape>
            </w:pict>
          </mc:Fallback>
        </mc:AlternateContent>
      </w:r>
      <w:r w:rsidR="00B61CE2" w:rsidRPr="00DB6989">
        <w:rPr>
          <w:rFonts w:asciiTheme="majorHAnsi" w:hAnsiTheme="majorHAnsi"/>
          <w:noProof/>
        </w:rPr>
        <mc:AlternateContent>
          <mc:Choice Requires="wps">
            <w:drawing>
              <wp:anchor distT="0" distB="0" distL="114300" distR="114300" simplePos="0" relativeHeight="251676672" behindDoc="1" locked="0" layoutInCell="0" allowOverlap="1" wp14:anchorId="066732DE" wp14:editId="496FA660">
                <wp:simplePos x="0" y="0"/>
                <wp:positionH relativeFrom="margin">
                  <wp:posOffset>-2157</wp:posOffset>
                </wp:positionH>
                <wp:positionV relativeFrom="margin">
                  <wp:posOffset>8626</wp:posOffset>
                </wp:positionV>
                <wp:extent cx="6374921" cy="698740"/>
                <wp:effectExtent l="0" t="0" r="6985" b="6350"/>
                <wp:wrapNone/>
                <wp:docPr id="3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4921" cy="6987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3BF7D16" w14:textId="3588E4E6" w:rsidR="004206C2" w:rsidRDefault="004206C2" w:rsidP="00B61CE2">
                            <w:pPr>
                              <w:pStyle w:val="BodyText"/>
                              <w:kinsoku w:val="0"/>
                              <w:overflowPunct w:val="0"/>
                              <w:spacing w:line="244" w:lineRule="exact"/>
                              <w:ind w:left="20"/>
                              <w:jc w:val="center"/>
                              <w:rPr>
                                <w:b/>
                                <w:sz w:val="28"/>
                                <w:szCs w:val="28"/>
                              </w:rPr>
                            </w:pPr>
                            <w:r w:rsidRPr="00111BAB">
                              <w:rPr>
                                <w:b/>
                                <w:sz w:val="28"/>
                                <w:szCs w:val="28"/>
                              </w:rPr>
                              <w:t>Required Form</w:t>
                            </w:r>
                          </w:p>
                          <w:p w14:paraId="5FC222FF" w14:textId="77777777" w:rsidR="004206C2" w:rsidRDefault="004206C2" w:rsidP="00B61CE2">
                            <w:pPr>
                              <w:pStyle w:val="BodyText"/>
                              <w:kinsoku w:val="0"/>
                              <w:overflowPunct w:val="0"/>
                              <w:spacing w:line="244" w:lineRule="exact"/>
                              <w:ind w:left="20"/>
                              <w:jc w:val="center"/>
                              <w:rPr>
                                <w:b/>
                                <w:sz w:val="28"/>
                                <w:szCs w:val="28"/>
                              </w:rPr>
                            </w:pPr>
                          </w:p>
                          <w:p w14:paraId="4F6A70A9" w14:textId="0FFA56B7" w:rsidR="004206C2" w:rsidRPr="00DB6989" w:rsidRDefault="004206C2" w:rsidP="00B61CE2">
                            <w:pPr>
                              <w:ind w:right="-20"/>
                              <w:jc w:val="center"/>
                              <w:rPr>
                                <w:rFonts w:asciiTheme="majorHAnsi" w:hAnsiTheme="majorHAnsi"/>
                                <w:b/>
                                <w:bCs/>
                                <w:sz w:val="26"/>
                                <w:szCs w:val="26"/>
                              </w:rPr>
                            </w:pPr>
                            <w:r>
                              <w:rPr>
                                <w:rFonts w:asciiTheme="majorHAnsi" w:hAnsiTheme="majorHAnsi"/>
                                <w:b/>
                                <w:bCs/>
                                <w:color w:val="538135" w:themeColor="accent6" w:themeShade="BF"/>
                                <w:sz w:val="26"/>
                                <w:szCs w:val="26"/>
                              </w:rPr>
                              <w:t>C</w:t>
                            </w:r>
                            <w:r w:rsidRPr="00DB6989">
                              <w:rPr>
                                <w:rFonts w:asciiTheme="majorHAnsi" w:hAnsiTheme="majorHAnsi"/>
                                <w:b/>
                                <w:bCs/>
                                <w:color w:val="538135" w:themeColor="accent6" w:themeShade="BF"/>
                                <w:sz w:val="26"/>
                                <w:szCs w:val="26"/>
                              </w:rPr>
                              <w:t>andidate Assessment of Performance Form</w:t>
                            </w:r>
                            <w:r w:rsidRPr="00DB6989">
                              <w:rPr>
                                <w:rFonts w:asciiTheme="majorHAnsi" w:hAnsiTheme="majorHAnsi"/>
                                <w:b/>
                                <w:bCs/>
                                <w:sz w:val="26"/>
                                <w:szCs w:val="26"/>
                              </w:rPr>
                              <w:t xml:space="preserve"> </w:t>
                            </w:r>
                          </w:p>
                          <w:p w14:paraId="404CCCDD" w14:textId="31BFE815" w:rsidR="004206C2" w:rsidRPr="00111BAB" w:rsidRDefault="004206C2" w:rsidP="00B61CE2">
                            <w:pPr>
                              <w:pStyle w:val="BodyText"/>
                              <w:kinsoku w:val="0"/>
                              <w:overflowPunct w:val="0"/>
                              <w:spacing w:line="244" w:lineRule="exact"/>
                              <w:ind w:left="20"/>
                              <w:jc w:val="center"/>
                              <w:rPr>
                                <w:b/>
                                <w:sz w:val="28"/>
                                <w:szCs w:val="28"/>
                              </w:rPr>
                            </w:pPr>
                            <w:r w:rsidRPr="00DB6989">
                              <w:rPr>
                                <w:rFonts w:asciiTheme="majorHAnsi" w:hAnsiTheme="majorHAnsi"/>
                                <w:i/>
                                <w:iCs/>
                              </w:rPr>
                              <w:t>Candidate: Please up</w:t>
                            </w:r>
                            <w:r>
                              <w:rPr>
                                <w:rFonts w:asciiTheme="majorHAnsi" w:hAnsiTheme="majorHAnsi"/>
                                <w:i/>
                                <w:iCs/>
                              </w:rPr>
                              <w:t>load all completed CAP F</w:t>
                            </w:r>
                            <w:r w:rsidRPr="00DB6989">
                              <w:rPr>
                                <w:rFonts w:asciiTheme="majorHAnsi" w:hAnsiTheme="majorHAnsi"/>
                                <w:i/>
                                <w:iCs/>
                              </w:rPr>
                              <w:t>orms to your LiveText ePortfoli</w:t>
                            </w:r>
                            <w:r>
                              <w:rPr>
                                <w:rFonts w:asciiTheme="majorHAnsi" w:hAnsiTheme="majorHAnsi"/>
                                <w:i/>
                                <w:iCs/>
                              </w:rPr>
                              <w: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6732DE" id="_x0000_s1145" type="#_x0000_t202" style="position:absolute;margin-left:-.15pt;margin-top:.7pt;width:501.95pt;height:55pt;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" o:allowincell="f" filled="f" stroked="f">
                <v:textbox inset="0,0,0,0">
                  <w:txbxContent>
                    <w:p w14:paraId="23BF7D16" w14:textId="3588E4E6" w:rsidR="004206C2" w:rsidRDefault="004206C2" w:rsidP="00B61CE2">
                      <w:pPr>
                        <w:pStyle w:val="BodyText"/>
                        <w:kinsoku w:val="0"/>
                        <w:overflowPunct w:val="0"/>
                        <w:spacing w:line="244" w:lineRule="exact"/>
                        <w:ind w:left="20"/>
                        <w:jc w:val="center"/>
                        <w:rPr>
                          <w:b/>
                          <w:sz w:val="28"/>
                          <w:szCs w:val="28"/>
                        </w:rPr>
                      </w:pPr>
                      <w:r w:rsidRPr="00111BAB">
                        <w:rPr>
                          <w:b/>
                          <w:sz w:val="28"/>
                          <w:szCs w:val="28"/>
                        </w:rPr>
                        <w:t>Required Form</w:t>
                      </w:r>
                    </w:p>
                    <w:p w14:paraId="5FC222FF" w14:textId="77777777" w:rsidR="004206C2" w:rsidRDefault="004206C2" w:rsidP="00B61CE2">
                      <w:pPr>
                        <w:pStyle w:val="BodyText"/>
                        <w:kinsoku w:val="0"/>
                        <w:overflowPunct w:val="0"/>
                        <w:spacing w:line="244" w:lineRule="exact"/>
                        <w:ind w:left="20"/>
                        <w:jc w:val="center"/>
                        <w:rPr>
                          <w:b/>
                          <w:sz w:val="28"/>
                          <w:szCs w:val="28"/>
                        </w:rPr>
                      </w:pPr>
                    </w:p>
                    <w:p w14:paraId="4F6A70A9" w14:textId="0FFA56B7" w:rsidR="004206C2" w:rsidRPr="00DB6989" w:rsidRDefault="004206C2" w:rsidP="00B61CE2">
                      <w:pPr>
                        <w:ind w:right="-20"/>
                        <w:jc w:val="center"/>
                        <w:rPr>
                          <w:rFonts w:asciiTheme="majorHAnsi" w:hAnsiTheme="majorHAnsi"/>
                          <w:b/>
                          <w:bCs/>
                          <w:sz w:val="26"/>
                          <w:szCs w:val="26"/>
                        </w:rPr>
                      </w:pPr>
                      <w:r>
                        <w:rPr>
                          <w:rFonts w:asciiTheme="majorHAnsi" w:hAnsiTheme="majorHAnsi"/>
                          <w:b/>
                          <w:bCs/>
                          <w:color w:val="538135" w:themeColor="accent6" w:themeShade="BF"/>
                          <w:sz w:val="26"/>
                          <w:szCs w:val="26"/>
                        </w:rPr>
                        <w:t>C</w:t>
                      </w:r>
                      <w:r w:rsidRPr="00DB6989">
                        <w:rPr>
                          <w:rFonts w:asciiTheme="majorHAnsi" w:hAnsiTheme="majorHAnsi"/>
                          <w:b/>
                          <w:bCs/>
                          <w:color w:val="538135" w:themeColor="accent6" w:themeShade="BF"/>
                          <w:sz w:val="26"/>
                          <w:szCs w:val="26"/>
                        </w:rPr>
                        <w:t>andidate Assessment of Performance Form</w:t>
                      </w:r>
                      <w:r w:rsidRPr="00DB6989">
                        <w:rPr>
                          <w:rFonts w:asciiTheme="majorHAnsi" w:hAnsiTheme="majorHAnsi"/>
                          <w:b/>
                          <w:bCs/>
                          <w:sz w:val="26"/>
                          <w:szCs w:val="26"/>
                        </w:rPr>
                        <w:t xml:space="preserve"> </w:t>
                      </w:r>
                    </w:p>
                    <w:p w14:paraId="404CCCDD" w14:textId="31BFE815" w:rsidR="004206C2" w:rsidRPr="00111BAB" w:rsidRDefault="004206C2" w:rsidP="00B61CE2">
                      <w:pPr>
                        <w:pStyle w:val="BodyText"/>
                        <w:kinsoku w:val="0"/>
                        <w:overflowPunct w:val="0"/>
                        <w:spacing w:line="244" w:lineRule="exact"/>
                        <w:ind w:left="20"/>
                        <w:jc w:val="center"/>
                        <w:rPr>
                          <w:b/>
                          <w:sz w:val="28"/>
                          <w:szCs w:val="28"/>
                        </w:rPr>
                      </w:pPr>
                      <w:r w:rsidRPr="00DB6989">
                        <w:rPr>
                          <w:rFonts w:asciiTheme="majorHAnsi" w:hAnsiTheme="majorHAnsi"/>
                          <w:i/>
                          <w:iCs/>
                        </w:rPr>
                        <w:t>Candidate: Please up</w:t>
                      </w:r>
                      <w:r>
                        <w:rPr>
                          <w:rFonts w:asciiTheme="majorHAnsi" w:hAnsiTheme="majorHAnsi"/>
                          <w:i/>
                          <w:iCs/>
                        </w:rPr>
                        <w:t>load all completed CAP F</w:t>
                      </w:r>
                      <w:r w:rsidRPr="00DB6989">
                        <w:rPr>
                          <w:rFonts w:asciiTheme="majorHAnsi" w:hAnsiTheme="majorHAnsi"/>
                          <w:i/>
                          <w:iCs/>
                        </w:rPr>
                        <w:t>orms to your LiveText ePortfoli</w:t>
                      </w:r>
                      <w:r>
                        <w:rPr>
                          <w:rFonts w:asciiTheme="majorHAnsi" w:hAnsiTheme="majorHAnsi"/>
                          <w:i/>
                          <w:iCs/>
                        </w:rPr>
                        <w:t>o</w:t>
                      </w:r>
                    </w:p>
                  </w:txbxContent>
                </v:textbox>
                <w10:wrap anchorx="margin" anchory="margin"/>
              </v:shape>
            </w:pict>
          </mc:Fallback>
        </mc:AlternateContent>
      </w:r>
      <w:r w:rsidR="00943CCD" w:rsidRPr="00DB6989">
        <w:rPr>
          <w:rFonts w:asciiTheme="majorHAnsi" w:hAnsiTheme="majorHAnsi"/>
          <w:sz w:val="20"/>
          <w:szCs w:val="20"/>
        </w:rPr>
        <w:br w:type="page"/>
      </w:r>
    </w:p>
    <w:tbl>
      <w:tblPr>
        <w:tblStyle w:val="TableGrid"/>
        <w:tblpPr w:leftFromText="180" w:rightFromText="180" w:horzAnchor="margin" w:tblpY="1100"/>
        <w:tblW w:w="10080" w:type="dxa"/>
        <w:tblLook w:val="04A0" w:firstRow="1" w:lastRow="0" w:firstColumn="1" w:lastColumn="0" w:noHBand="0" w:noVBand="1"/>
      </w:tblPr>
      <w:tblGrid>
        <w:gridCol w:w="1276"/>
        <w:gridCol w:w="1673"/>
        <w:gridCol w:w="2377"/>
        <w:gridCol w:w="990"/>
        <w:gridCol w:w="1171"/>
        <w:gridCol w:w="71"/>
        <w:gridCol w:w="311"/>
        <w:gridCol w:w="1059"/>
        <w:gridCol w:w="1152"/>
      </w:tblGrid>
      <w:tr w:rsidR="009B3039" w:rsidRPr="00DB6989" w14:paraId="4BA1E95B" w14:textId="77777777" w:rsidTr="004206C2">
        <w:trPr>
          <w:trHeight w:hRule="exact" w:val="370"/>
        </w:trPr>
        <w:tc>
          <w:tcPr>
            <w:tcW w:w="10080" w:type="dxa"/>
            <w:gridSpan w:val="9"/>
            <w:shd w:val="clear" w:color="auto" w:fill="C5E0B3" w:themeFill="accent6" w:themeFillTint="66"/>
            <w:vAlign w:val="center"/>
          </w:tcPr>
          <w:p w14:paraId="79FBCAD9" w14:textId="72C82B26" w:rsidR="009B3039" w:rsidRPr="00B61CE2" w:rsidRDefault="009B3039" w:rsidP="009B3039">
            <w:pPr>
              <w:ind w:right="-20"/>
              <w:jc w:val="center"/>
              <w:rPr>
                <w:rFonts w:asciiTheme="majorHAnsi" w:hAnsiTheme="majorHAnsi"/>
                <w:b/>
                <w:color w:val="44546A" w:themeColor="text2"/>
                <w:sz w:val="22"/>
                <w:szCs w:val="22"/>
              </w:rPr>
            </w:pPr>
            <w:r w:rsidRPr="00B61CE2">
              <w:rPr>
                <w:rFonts w:asciiTheme="majorHAnsi" w:hAnsiTheme="majorHAnsi"/>
                <w:b/>
                <w:color w:val="44546A" w:themeColor="text2"/>
                <w:sz w:val="22"/>
                <w:szCs w:val="22"/>
              </w:rPr>
              <w:lastRenderedPageBreak/>
              <w:t>Section 2: Total Hours and Signatures</w:t>
            </w:r>
            <w:r>
              <w:rPr>
                <w:rFonts w:asciiTheme="majorHAnsi" w:hAnsiTheme="majorHAnsi"/>
                <w:b/>
                <w:color w:val="44546A" w:themeColor="text2"/>
                <w:sz w:val="22"/>
                <w:szCs w:val="22"/>
              </w:rPr>
              <w:t xml:space="preserve"> Date:</w:t>
            </w:r>
          </w:p>
        </w:tc>
      </w:tr>
      <w:tr w:rsidR="009B3039" w:rsidRPr="00DB6989" w14:paraId="438C713D" w14:textId="77777777" w:rsidTr="009B3039">
        <w:trPr>
          <w:trHeight w:hRule="exact" w:val="370"/>
        </w:trPr>
        <w:tc>
          <w:tcPr>
            <w:tcW w:w="1276" w:type="dxa"/>
            <w:shd w:val="clear" w:color="auto" w:fill="C5E0B3" w:themeFill="accent6" w:themeFillTint="66"/>
            <w:vAlign w:val="center"/>
          </w:tcPr>
          <w:p w14:paraId="4A629606" w14:textId="13EC0DD1" w:rsidR="009B3039" w:rsidRDefault="009B3039" w:rsidP="009B3039">
            <w:pPr>
              <w:ind w:right="-20"/>
              <w:rPr>
                <w:rFonts w:asciiTheme="majorHAnsi" w:hAnsiTheme="majorHAnsi"/>
                <w:b/>
                <w:color w:val="44546A" w:themeColor="text2"/>
                <w:sz w:val="22"/>
                <w:szCs w:val="22"/>
              </w:rPr>
            </w:pPr>
            <w:r>
              <w:rPr>
                <w:rFonts w:asciiTheme="majorHAnsi" w:hAnsiTheme="majorHAnsi"/>
                <w:b/>
                <w:color w:val="44546A" w:themeColor="text2"/>
                <w:sz w:val="22"/>
                <w:szCs w:val="22"/>
              </w:rPr>
              <w:t>Name:</w:t>
            </w:r>
          </w:p>
        </w:tc>
        <w:tc>
          <w:tcPr>
            <w:tcW w:w="5040" w:type="dxa"/>
            <w:gridSpan w:val="3"/>
            <w:shd w:val="clear" w:color="auto" w:fill="C5E0B3" w:themeFill="accent6" w:themeFillTint="66"/>
            <w:vAlign w:val="center"/>
          </w:tcPr>
          <w:p w14:paraId="43224CA1" w14:textId="77777777" w:rsidR="009B3039" w:rsidRPr="00B61CE2" w:rsidRDefault="009B3039" w:rsidP="009B3039">
            <w:pPr>
              <w:ind w:right="-20"/>
              <w:rPr>
                <w:rFonts w:asciiTheme="majorHAnsi" w:hAnsiTheme="majorHAnsi"/>
                <w:b/>
                <w:color w:val="44546A" w:themeColor="text2"/>
                <w:sz w:val="22"/>
                <w:szCs w:val="22"/>
              </w:rPr>
            </w:pPr>
          </w:p>
        </w:tc>
        <w:tc>
          <w:tcPr>
            <w:tcW w:w="1242" w:type="dxa"/>
            <w:gridSpan w:val="2"/>
            <w:shd w:val="clear" w:color="auto" w:fill="C5E0B3" w:themeFill="accent6" w:themeFillTint="66"/>
            <w:vAlign w:val="center"/>
          </w:tcPr>
          <w:p w14:paraId="15E29E46" w14:textId="61DAB58F" w:rsidR="009B3039" w:rsidRDefault="009B3039" w:rsidP="009B3039">
            <w:pPr>
              <w:ind w:right="-20"/>
              <w:rPr>
                <w:rFonts w:asciiTheme="majorHAnsi" w:hAnsiTheme="majorHAnsi"/>
                <w:b/>
                <w:color w:val="44546A" w:themeColor="text2"/>
                <w:sz w:val="22"/>
                <w:szCs w:val="22"/>
              </w:rPr>
            </w:pPr>
            <w:r>
              <w:rPr>
                <w:rFonts w:asciiTheme="majorHAnsi" w:hAnsiTheme="majorHAnsi"/>
                <w:b/>
                <w:color w:val="44546A" w:themeColor="text2"/>
                <w:sz w:val="22"/>
                <w:szCs w:val="22"/>
              </w:rPr>
              <w:t>Date:</w:t>
            </w:r>
          </w:p>
        </w:tc>
        <w:tc>
          <w:tcPr>
            <w:tcW w:w="2522" w:type="dxa"/>
            <w:gridSpan w:val="3"/>
            <w:shd w:val="clear" w:color="auto" w:fill="C5E0B3" w:themeFill="accent6" w:themeFillTint="66"/>
            <w:vAlign w:val="center"/>
          </w:tcPr>
          <w:p w14:paraId="31DE987B" w14:textId="77777777" w:rsidR="009B3039" w:rsidRPr="00B61CE2" w:rsidRDefault="009B3039" w:rsidP="009B3039">
            <w:pPr>
              <w:ind w:right="-20"/>
              <w:rPr>
                <w:rFonts w:asciiTheme="majorHAnsi" w:hAnsiTheme="majorHAnsi"/>
                <w:b/>
                <w:color w:val="44546A" w:themeColor="text2"/>
                <w:sz w:val="22"/>
                <w:szCs w:val="22"/>
              </w:rPr>
            </w:pPr>
          </w:p>
        </w:tc>
      </w:tr>
      <w:tr w:rsidR="00943CCD" w:rsidRPr="00DB6989" w14:paraId="3F6D189F" w14:textId="77777777" w:rsidTr="00486B13">
        <w:trPr>
          <w:trHeight w:hRule="exact" w:val="370"/>
        </w:trPr>
        <w:tc>
          <w:tcPr>
            <w:tcW w:w="10080" w:type="dxa"/>
            <w:gridSpan w:val="9"/>
            <w:shd w:val="clear" w:color="auto" w:fill="F7CAAC" w:themeFill="accent2" w:themeFillTint="66"/>
            <w:vAlign w:val="center"/>
          </w:tcPr>
          <w:p w14:paraId="0594FAFB" w14:textId="77777777" w:rsidR="00943CCD" w:rsidRPr="00DB6989" w:rsidRDefault="00943CCD" w:rsidP="009B3039">
            <w:pPr>
              <w:ind w:right="-20"/>
              <w:rPr>
                <w:rFonts w:asciiTheme="majorHAnsi" w:hAnsiTheme="majorHAnsi"/>
                <w:bCs/>
                <w:sz w:val="20"/>
              </w:rPr>
            </w:pPr>
            <w:r w:rsidRPr="00DB6989">
              <w:rPr>
                <w:rFonts w:asciiTheme="majorHAnsi" w:hAnsiTheme="majorHAnsi"/>
                <w:bCs/>
                <w:sz w:val="20"/>
              </w:rPr>
              <w:t>Three-Way Meetings</w:t>
            </w:r>
          </w:p>
        </w:tc>
      </w:tr>
      <w:tr w:rsidR="00943CCD" w:rsidRPr="00DB6989" w14:paraId="51AE4934" w14:textId="77777777" w:rsidTr="009B3039">
        <w:trPr>
          <w:trHeight w:val="427"/>
        </w:trPr>
        <w:tc>
          <w:tcPr>
            <w:tcW w:w="2949" w:type="dxa"/>
            <w:gridSpan w:val="2"/>
            <w:vMerge w:val="restart"/>
            <w:tcBorders>
              <w:right w:val="single" w:sz="4" w:space="0" w:color="auto"/>
            </w:tcBorders>
            <w:vAlign w:val="center"/>
          </w:tcPr>
          <w:p w14:paraId="57566763" w14:textId="77777777" w:rsidR="00943CCD" w:rsidRPr="00DB6989" w:rsidRDefault="00943CCD" w:rsidP="009B3039">
            <w:pPr>
              <w:ind w:right="-20"/>
              <w:rPr>
                <w:rFonts w:asciiTheme="majorHAnsi" w:hAnsiTheme="majorHAnsi"/>
                <w:bCs/>
                <w:sz w:val="20"/>
              </w:rPr>
            </w:pPr>
            <w:r w:rsidRPr="00DB6989">
              <w:rPr>
                <w:rFonts w:asciiTheme="majorHAnsi" w:hAnsiTheme="majorHAnsi"/>
                <w:bCs/>
                <w:sz w:val="20"/>
              </w:rPr>
              <w:t>1</w:t>
            </w:r>
            <w:r w:rsidRPr="00DB6989">
              <w:rPr>
                <w:rFonts w:asciiTheme="majorHAnsi" w:hAnsiTheme="majorHAnsi"/>
                <w:bCs/>
                <w:sz w:val="20"/>
                <w:vertAlign w:val="superscript"/>
              </w:rPr>
              <w:t>st</w:t>
            </w:r>
            <w:r w:rsidRPr="00DB6989">
              <w:rPr>
                <w:rFonts w:asciiTheme="majorHAnsi" w:hAnsiTheme="majorHAnsi"/>
                <w:bCs/>
                <w:sz w:val="20"/>
              </w:rPr>
              <w:t xml:space="preserve"> Three-Way Meeting</w:t>
            </w:r>
          </w:p>
          <w:p w14:paraId="28C93781" w14:textId="77777777" w:rsidR="00943CCD" w:rsidRPr="00DB6989" w:rsidRDefault="00943CCD" w:rsidP="009B3039">
            <w:pPr>
              <w:ind w:right="-20"/>
              <w:rPr>
                <w:rFonts w:asciiTheme="majorHAnsi" w:hAnsiTheme="majorHAnsi"/>
                <w:bCs/>
                <w:sz w:val="20"/>
              </w:rPr>
            </w:pPr>
          </w:p>
          <w:p w14:paraId="4A6310FA" w14:textId="77777777" w:rsidR="00943CCD" w:rsidRPr="00DB6989" w:rsidRDefault="00943CCD" w:rsidP="009B3039">
            <w:pPr>
              <w:ind w:right="-20"/>
              <w:rPr>
                <w:rFonts w:asciiTheme="majorHAnsi" w:hAnsiTheme="majorHAnsi"/>
                <w:bCs/>
                <w:sz w:val="20"/>
              </w:rPr>
            </w:pPr>
            <w:r w:rsidRPr="00DB6989">
              <w:rPr>
                <w:rFonts w:asciiTheme="majorHAnsi" w:hAnsiTheme="majorHAnsi"/>
                <w:b/>
                <w:bCs/>
                <w:sz w:val="20"/>
              </w:rPr>
              <w:t>Date</w:t>
            </w:r>
            <w:r w:rsidRPr="00DB6989">
              <w:rPr>
                <w:rFonts w:asciiTheme="majorHAnsi" w:hAnsiTheme="majorHAnsi"/>
                <w:bCs/>
                <w:sz w:val="20"/>
              </w:rPr>
              <w:t xml:space="preserve">: </w:t>
            </w:r>
          </w:p>
        </w:tc>
        <w:tc>
          <w:tcPr>
            <w:tcW w:w="2377" w:type="dxa"/>
            <w:tcBorders>
              <w:left w:val="single" w:sz="4" w:space="0" w:color="auto"/>
            </w:tcBorders>
            <w:vAlign w:val="center"/>
          </w:tcPr>
          <w:p w14:paraId="558F1ABD" w14:textId="77777777" w:rsidR="00943CCD" w:rsidRPr="00DB6989" w:rsidRDefault="00943CCD" w:rsidP="009B3039">
            <w:pPr>
              <w:ind w:right="-20"/>
              <w:rPr>
                <w:rFonts w:asciiTheme="majorHAnsi" w:hAnsiTheme="majorHAnsi"/>
                <w:bCs/>
                <w:sz w:val="20"/>
              </w:rPr>
            </w:pPr>
            <w:r w:rsidRPr="00DB6989">
              <w:rPr>
                <w:rFonts w:asciiTheme="majorHAnsi" w:hAnsiTheme="majorHAnsi"/>
                <w:bCs/>
                <w:sz w:val="20"/>
              </w:rPr>
              <w:t>Candidate</w:t>
            </w:r>
          </w:p>
        </w:tc>
        <w:tc>
          <w:tcPr>
            <w:tcW w:w="4754" w:type="dxa"/>
            <w:gridSpan w:val="6"/>
            <w:tcBorders>
              <w:left w:val="single" w:sz="4" w:space="0" w:color="auto"/>
            </w:tcBorders>
            <w:vAlign w:val="center"/>
          </w:tcPr>
          <w:p w14:paraId="6E01AF48" w14:textId="77777777" w:rsidR="00943CCD" w:rsidRPr="00DB6989" w:rsidRDefault="00943CCD" w:rsidP="009B3039">
            <w:pPr>
              <w:ind w:right="-20"/>
              <w:rPr>
                <w:rFonts w:asciiTheme="majorHAnsi" w:hAnsiTheme="majorHAnsi"/>
                <w:bCs/>
                <w:sz w:val="20"/>
              </w:rPr>
            </w:pPr>
          </w:p>
        </w:tc>
      </w:tr>
      <w:tr w:rsidR="00943CCD" w:rsidRPr="00DB6989" w14:paraId="0054DCF5" w14:textId="77777777" w:rsidTr="009B3039">
        <w:trPr>
          <w:trHeight w:hRule="exact" w:val="427"/>
        </w:trPr>
        <w:tc>
          <w:tcPr>
            <w:tcW w:w="2949" w:type="dxa"/>
            <w:gridSpan w:val="2"/>
            <w:vMerge/>
            <w:tcBorders>
              <w:right w:val="single" w:sz="4" w:space="0" w:color="auto"/>
            </w:tcBorders>
            <w:vAlign w:val="center"/>
          </w:tcPr>
          <w:p w14:paraId="263B2709" w14:textId="77777777" w:rsidR="00943CCD" w:rsidRPr="00DB6989" w:rsidRDefault="00943CCD" w:rsidP="009B3039">
            <w:pPr>
              <w:ind w:right="-20"/>
              <w:rPr>
                <w:rFonts w:asciiTheme="majorHAnsi" w:hAnsiTheme="majorHAnsi"/>
                <w:bCs/>
                <w:sz w:val="20"/>
              </w:rPr>
            </w:pPr>
          </w:p>
        </w:tc>
        <w:tc>
          <w:tcPr>
            <w:tcW w:w="2377" w:type="dxa"/>
            <w:tcBorders>
              <w:left w:val="single" w:sz="4" w:space="0" w:color="auto"/>
            </w:tcBorders>
            <w:vAlign w:val="center"/>
          </w:tcPr>
          <w:p w14:paraId="46554143" w14:textId="77777777" w:rsidR="00943CCD" w:rsidRPr="00DB6989" w:rsidRDefault="00943CCD" w:rsidP="009B3039">
            <w:pPr>
              <w:ind w:right="-20"/>
              <w:rPr>
                <w:rFonts w:asciiTheme="majorHAnsi" w:hAnsiTheme="majorHAnsi"/>
                <w:bCs/>
                <w:sz w:val="20"/>
              </w:rPr>
            </w:pPr>
            <w:r w:rsidRPr="00DB6989">
              <w:rPr>
                <w:rFonts w:asciiTheme="majorHAnsi" w:hAnsiTheme="majorHAnsi"/>
                <w:bCs/>
                <w:sz w:val="20"/>
              </w:rPr>
              <w:t>Supervising Practitioner</w:t>
            </w:r>
          </w:p>
        </w:tc>
        <w:tc>
          <w:tcPr>
            <w:tcW w:w="4754" w:type="dxa"/>
            <w:gridSpan w:val="6"/>
            <w:tcBorders>
              <w:left w:val="single" w:sz="4" w:space="0" w:color="auto"/>
            </w:tcBorders>
            <w:vAlign w:val="center"/>
          </w:tcPr>
          <w:p w14:paraId="4FB57BA2" w14:textId="77777777" w:rsidR="00943CCD" w:rsidRPr="00DB6989" w:rsidRDefault="00943CCD" w:rsidP="009B3039">
            <w:pPr>
              <w:ind w:right="-20"/>
              <w:rPr>
                <w:rFonts w:asciiTheme="majorHAnsi" w:hAnsiTheme="majorHAnsi"/>
                <w:bCs/>
                <w:sz w:val="20"/>
              </w:rPr>
            </w:pPr>
          </w:p>
        </w:tc>
      </w:tr>
      <w:tr w:rsidR="00943CCD" w:rsidRPr="00DB6989" w14:paraId="031EE4B0" w14:textId="77777777" w:rsidTr="009B3039">
        <w:trPr>
          <w:trHeight w:hRule="exact" w:val="427"/>
        </w:trPr>
        <w:tc>
          <w:tcPr>
            <w:tcW w:w="2949" w:type="dxa"/>
            <w:gridSpan w:val="2"/>
            <w:vMerge/>
            <w:tcBorders>
              <w:right w:val="single" w:sz="4" w:space="0" w:color="auto"/>
            </w:tcBorders>
            <w:vAlign w:val="center"/>
          </w:tcPr>
          <w:p w14:paraId="52AD5415" w14:textId="77777777" w:rsidR="00943CCD" w:rsidRPr="00DB6989" w:rsidRDefault="00943CCD" w:rsidP="009B3039">
            <w:pPr>
              <w:ind w:right="-20"/>
              <w:rPr>
                <w:rFonts w:asciiTheme="majorHAnsi" w:hAnsiTheme="majorHAnsi"/>
                <w:bCs/>
                <w:sz w:val="20"/>
              </w:rPr>
            </w:pPr>
          </w:p>
        </w:tc>
        <w:tc>
          <w:tcPr>
            <w:tcW w:w="2377" w:type="dxa"/>
            <w:tcBorders>
              <w:left w:val="single" w:sz="4" w:space="0" w:color="auto"/>
            </w:tcBorders>
            <w:vAlign w:val="center"/>
          </w:tcPr>
          <w:p w14:paraId="5E7F827E" w14:textId="77777777" w:rsidR="00943CCD" w:rsidRPr="00DB6989" w:rsidRDefault="00943CCD" w:rsidP="009B3039">
            <w:pPr>
              <w:ind w:right="-20"/>
              <w:rPr>
                <w:rFonts w:asciiTheme="majorHAnsi" w:hAnsiTheme="majorHAnsi"/>
                <w:bCs/>
                <w:sz w:val="20"/>
              </w:rPr>
            </w:pPr>
            <w:r w:rsidRPr="00DB6989">
              <w:rPr>
                <w:rFonts w:asciiTheme="majorHAnsi" w:hAnsiTheme="majorHAnsi"/>
                <w:bCs/>
                <w:sz w:val="20"/>
              </w:rPr>
              <w:t>Program Supervisor</w:t>
            </w:r>
          </w:p>
        </w:tc>
        <w:tc>
          <w:tcPr>
            <w:tcW w:w="4754" w:type="dxa"/>
            <w:gridSpan w:val="6"/>
            <w:tcBorders>
              <w:left w:val="single" w:sz="4" w:space="0" w:color="auto"/>
            </w:tcBorders>
            <w:vAlign w:val="center"/>
          </w:tcPr>
          <w:p w14:paraId="5CBE1455" w14:textId="77777777" w:rsidR="00943CCD" w:rsidRPr="00DB6989" w:rsidRDefault="00943CCD" w:rsidP="009B3039">
            <w:pPr>
              <w:ind w:right="-20"/>
              <w:rPr>
                <w:rFonts w:asciiTheme="majorHAnsi" w:hAnsiTheme="majorHAnsi"/>
                <w:bCs/>
                <w:sz w:val="20"/>
              </w:rPr>
            </w:pPr>
          </w:p>
        </w:tc>
      </w:tr>
      <w:tr w:rsidR="00943CCD" w:rsidRPr="00DB6989" w14:paraId="336FE728" w14:textId="77777777" w:rsidTr="009B3039">
        <w:trPr>
          <w:trHeight w:val="427"/>
        </w:trPr>
        <w:tc>
          <w:tcPr>
            <w:tcW w:w="2949" w:type="dxa"/>
            <w:gridSpan w:val="2"/>
            <w:vMerge w:val="restart"/>
            <w:tcBorders>
              <w:right w:val="single" w:sz="4" w:space="0" w:color="auto"/>
            </w:tcBorders>
            <w:vAlign w:val="center"/>
          </w:tcPr>
          <w:p w14:paraId="5337E550" w14:textId="77777777" w:rsidR="00943CCD" w:rsidRPr="00DB6989" w:rsidRDefault="00943CCD" w:rsidP="009B3039">
            <w:pPr>
              <w:ind w:right="-20"/>
              <w:rPr>
                <w:rFonts w:asciiTheme="majorHAnsi" w:hAnsiTheme="majorHAnsi"/>
                <w:bCs/>
                <w:sz w:val="20"/>
              </w:rPr>
            </w:pPr>
            <w:r w:rsidRPr="00DB6989">
              <w:rPr>
                <w:rFonts w:asciiTheme="majorHAnsi" w:hAnsiTheme="majorHAnsi"/>
                <w:bCs/>
                <w:sz w:val="20"/>
              </w:rPr>
              <w:t>2</w:t>
            </w:r>
            <w:r w:rsidRPr="00DB6989">
              <w:rPr>
                <w:rFonts w:asciiTheme="majorHAnsi" w:hAnsiTheme="majorHAnsi"/>
                <w:bCs/>
                <w:sz w:val="20"/>
                <w:vertAlign w:val="superscript"/>
              </w:rPr>
              <w:t>nd</w:t>
            </w:r>
            <w:r w:rsidRPr="00DB6989">
              <w:rPr>
                <w:rFonts w:asciiTheme="majorHAnsi" w:hAnsiTheme="majorHAnsi"/>
                <w:bCs/>
                <w:sz w:val="20"/>
              </w:rPr>
              <w:t xml:space="preserve"> Three-Way Meeting</w:t>
            </w:r>
          </w:p>
          <w:p w14:paraId="226522CE" w14:textId="77777777" w:rsidR="00943CCD" w:rsidRPr="00DB6989" w:rsidRDefault="00943CCD" w:rsidP="009B3039">
            <w:pPr>
              <w:ind w:right="-20"/>
              <w:rPr>
                <w:rFonts w:asciiTheme="majorHAnsi" w:hAnsiTheme="majorHAnsi"/>
                <w:bCs/>
                <w:sz w:val="20"/>
              </w:rPr>
            </w:pPr>
          </w:p>
          <w:p w14:paraId="1CF5032B" w14:textId="77777777" w:rsidR="00943CCD" w:rsidRPr="00DB6989" w:rsidRDefault="00943CCD" w:rsidP="009B3039">
            <w:pPr>
              <w:ind w:right="-20"/>
              <w:rPr>
                <w:rFonts w:asciiTheme="majorHAnsi" w:hAnsiTheme="majorHAnsi"/>
                <w:bCs/>
                <w:sz w:val="20"/>
              </w:rPr>
            </w:pPr>
            <w:r w:rsidRPr="00DB6989">
              <w:rPr>
                <w:rFonts w:asciiTheme="majorHAnsi" w:hAnsiTheme="majorHAnsi"/>
                <w:b/>
                <w:bCs/>
                <w:sz w:val="20"/>
              </w:rPr>
              <w:t>Date</w:t>
            </w:r>
            <w:r w:rsidRPr="00DB6989">
              <w:rPr>
                <w:rFonts w:asciiTheme="majorHAnsi" w:hAnsiTheme="majorHAnsi"/>
                <w:bCs/>
                <w:sz w:val="20"/>
              </w:rPr>
              <w:t xml:space="preserve">: </w:t>
            </w:r>
          </w:p>
        </w:tc>
        <w:tc>
          <w:tcPr>
            <w:tcW w:w="2377" w:type="dxa"/>
            <w:tcBorders>
              <w:left w:val="single" w:sz="4" w:space="0" w:color="auto"/>
            </w:tcBorders>
            <w:vAlign w:val="center"/>
          </w:tcPr>
          <w:p w14:paraId="7E874349" w14:textId="77777777" w:rsidR="00943CCD" w:rsidRPr="00DB6989" w:rsidRDefault="00943CCD" w:rsidP="009B3039">
            <w:pPr>
              <w:ind w:right="-20"/>
              <w:rPr>
                <w:rFonts w:asciiTheme="majorHAnsi" w:hAnsiTheme="majorHAnsi"/>
                <w:bCs/>
                <w:sz w:val="20"/>
              </w:rPr>
            </w:pPr>
            <w:r w:rsidRPr="00DB6989">
              <w:rPr>
                <w:rFonts w:asciiTheme="majorHAnsi" w:hAnsiTheme="majorHAnsi"/>
                <w:bCs/>
                <w:sz w:val="20"/>
              </w:rPr>
              <w:t>Candidate</w:t>
            </w:r>
          </w:p>
        </w:tc>
        <w:tc>
          <w:tcPr>
            <w:tcW w:w="4754" w:type="dxa"/>
            <w:gridSpan w:val="6"/>
            <w:tcBorders>
              <w:left w:val="single" w:sz="4" w:space="0" w:color="auto"/>
            </w:tcBorders>
            <w:vAlign w:val="center"/>
          </w:tcPr>
          <w:p w14:paraId="262D5057" w14:textId="77777777" w:rsidR="00943CCD" w:rsidRPr="00DB6989" w:rsidRDefault="00943CCD" w:rsidP="009B3039">
            <w:pPr>
              <w:ind w:right="-20"/>
              <w:rPr>
                <w:rFonts w:asciiTheme="majorHAnsi" w:hAnsiTheme="majorHAnsi"/>
                <w:bCs/>
                <w:sz w:val="20"/>
              </w:rPr>
            </w:pPr>
          </w:p>
        </w:tc>
      </w:tr>
      <w:tr w:rsidR="00943CCD" w:rsidRPr="00DB6989" w14:paraId="41E2F441" w14:textId="77777777" w:rsidTr="009B3039">
        <w:trPr>
          <w:trHeight w:hRule="exact" w:val="427"/>
        </w:trPr>
        <w:tc>
          <w:tcPr>
            <w:tcW w:w="2949" w:type="dxa"/>
            <w:gridSpan w:val="2"/>
            <w:vMerge/>
            <w:tcBorders>
              <w:right w:val="single" w:sz="4" w:space="0" w:color="auto"/>
            </w:tcBorders>
            <w:vAlign w:val="center"/>
          </w:tcPr>
          <w:p w14:paraId="6703C34B" w14:textId="77777777" w:rsidR="00943CCD" w:rsidRPr="00DB6989" w:rsidRDefault="00943CCD" w:rsidP="009B3039">
            <w:pPr>
              <w:ind w:right="-20"/>
              <w:rPr>
                <w:rFonts w:asciiTheme="majorHAnsi" w:hAnsiTheme="majorHAnsi"/>
                <w:bCs/>
                <w:sz w:val="20"/>
              </w:rPr>
            </w:pPr>
          </w:p>
        </w:tc>
        <w:tc>
          <w:tcPr>
            <w:tcW w:w="2377" w:type="dxa"/>
            <w:tcBorders>
              <w:left w:val="single" w:sz="4" w:space="0" w:color="auto"/>
            </w:tcBorders>
            <w:vAlign w:val="center"/>
          </w:tcPr>
          <w:p w14:paraId="16680551" w14:textId="77777777" w:rsidR="00943CCD" w:rsidRPr="00DB6989" w:rsidRDefault="00943CCD" w:rsidP="009B3039">
            <w:pPr>
              <w:ind w:right="-20"/>
              <w:rPr>
                <w:rFonts w:asciiTheme="majorHAnsi" w:hAnsiTheme="majorHAnsi"/>
                <w:bCs/>
                <w:sz w:val="20"/>
              </w:rPr>
            </w:pPr>
            <w:r w:rsidRPr="00DB6989">
              <w:rPr>
                <w:rFonts w:asciiTheme="majorHAnsi" w:hAnsiTheme="majorHAnsi"/>
                <w:bCs/>
                <w:sz w:val="20"/>
              </w:rPr>
              <w:t>Supervising Practitioner</w:t>
            </w:r>
          </w:p>
        </w:tc>
        <w:tc>
          <w:tcPr>
            <w:tcW w:w="4754" w:type="dxa"/>
            <w:gridSpan w:val="6"/>
            <w:tcBorders>
              <w:left w:val="single" w:sz="4" w:space="0" w:color="auto"/>
            </w:tcBorders>
            <w:vAlign w:val="center"/>
          </w:tcPr>
          <w:p w14:paraId="2FA0AB93" w14:textId="77777777" w:rsidR="00943CCD" w:rsidRPr="00DB6989" w:rsidRDefault="00943CCD" w:rsidP="009B3039">
            <w:pPr>
              <w:ind w:right="-20"/>
              <w:rPr>
                <w:rFonts w:asciiTheme="majorHAnsi" w:hAnsiTheme="majorHAnsi"/>
                <w:bCs/>
                <w:sz w:val="20"/>
              </w:rPr>
            </w:pPr>
          </w:p>
        </w:tc>
      </w:tr>
      <w:tr w:rsidR="00943CCD" w:rsidRPr="00DB6989" w14:paraId="11F9D847" w14:textId="77777777" w:rsidTr="009B3039">
        <w:trPr>
          <w:trHeight w:hRule="exact" w:val="427"/>
        </w:trPr>
        <w:tc>
          <w:tcPr>
            <w:tcW w:w="2949" w:type="dxa"/>
            <w:gridSpan w:val="2"/>
            <w:vMerge/>
            <w:tcBorders>
              <w:right w:val="single" w:sz="4" w:space="0" w:color="auto"/>
            </w:tcBorders>
            <w:vAlign w:val="center"/>
          </w:tcPr>
          <w:p w14:paraId="3AC130E3" w14:textId="77777777" w:rsidR="00943CCD" w:rsidRPr="00DB6989" w:rsidRDefault="00943CCD" w:rsidP="009B3039">
            <w:pPr>
              <w:ind w:right="-20"/>
              <w:rPr>
                <w:rFonts w:asciiTheme="majorHAnsi" w:hAnsiTheme="majorHAnsi"/>
                <w:bCs/>
                <w:sz w:val="20"/>
              </w:rPr>
            </w:pPr>
          </w:p>
        </w:tc>
        <w:tc>
          <w:tcPr>
            <w:tcW w:w="2377" w:type="dxa"/>
            <w:tcBorders>
              <w:left w:val="single" w:sz="4" w:space="0" w:color="auto"/>
            </w:tcBorders>
            <w:vAlign w:val="center"/>
          </w:tcPr>
          <w:p w14:paraId="207D550D" w14:textId="77777777" w:rsidR="00943CCD" w:rsidRPr="00DB6989" w:rsidRDefault="00943CCD" w:rsidP="009B3039">
            <w:pPr>
              <w:ind w:right="-20"/>
              <w:rPr>
                <w:rFonts w:asciiTheme="majorHAnsi" w:hAnsiTheme="majorHAnsi"/>
                <w:bCs/>
                <w:sz w:val="20"/>
              </w:rPr>
            </w:pPr>
            <w:r w:rsidRPr="00DB6989">
              <w:rPr>
                <w:rFonts w:asciiTheme="majorHAnsi" w:hAnsiTheme="majorHAnsi"/>
                <w:bCs/>
                <w:sz w:val="20"/>
              </w:rPr>
              <w:t>Program Supervisor</w:t>
            </w:r>
          </w:p>
        </w:tc>
        <w:tc>
          <w:tcPr>
            <w:tcW w:w="4754" w:type="dxa"/>
            <w:gridSpan w:val="6"/>
            <w:tcBorders>
              <w:left w:val="single" w:sz="4" w:space="0" w:color="auto"/>
            </w:tcBorders>
            <w:vAlign w:val="center"/>
          </w:tcPr>
          <w:p w14:paraId="03348C5F" w14:textId="77777777" w:rsidR="00943CCD" w:rsidRPr="00DB6989" w:rsidRDefault="00943CCD" w:rsidP="009B3039">
            <w:pPr>
              <w:ind w:right="-20"/>
              <w:rPr>
                <w:rFonts w:asciiTheme="majorHAnsi" w:hAnsiTheme="majorHAnsi"/>
                <w:bCs/>
                <w:sz w:val="20"/>
              </w:rPr>
            </w:pPr>
          </w:p>
        </w:tc>
      </w:tr>
      <w:tr w:rsidR="00943CCD" w:rsidRPr="00DB6989" w14:paraId="4599A34F" w14:textId="77777777" w:rsidTr="009B3039">
        <w:trPr>
          <w:trHeight w:val="427"/>
        </w:trPr>
        <w:tc>
          <w:tcPr>
            <w:tcW w:w="2949" w:type="dxa"/>
            <w:gridSpan w:val="2"/>
            <w:vMerge w:val="restart"/>
            <w:tcBorders>
              <w:right w:val="single" w:sz="4" w:space="0" w:color="auto"/>
            </w:tcBorders>
            <w:vAlign w:val="center"/>
          </w:tcPr>
          <w:p w14:paraId="38EAE560" w14:textId="77777777" w:rsidR="00943CCD" w:rsidRPr="00DB6989" w:rsidRDefault="00943CCD" w:rsidP="009B3039">
            <w:pPr>
              <w:ind w:right="-20"/>
              <w:rPr>
                <w:rFonts w:asciiTheme="majorHAnsi" w:hAnsiTheme="majorHAnsi"/>
                <w:bCs/>
                <w:sz w:val="20"/>
              </w:rPr>
            </w:pPr>
            <w:r w:rsidRPr="00DB6989">
              <w:rPr>
                <w:rFonts w:asciiTheme="majorHAnsi" w:hAnsiTheme="majorHAnsi"/>
                <w:bCs/>
                <w:sz w:val="20"/>
              </w:rPr>
              <w:t>Final Three-Way Meeting</w:t>
            </w:r>
          </w:p>
          <w:p w14:paraId="266E6C98" w14:textId="77777777" w:rsidR="00943CCD" w:rsidRPr="00DB6989" w:rsidRDefault="00943CCD" w:rsidP="009B3039">
            <w:pPr>
              <w:ind w:right="-20"/>
              <w:rPr>
                <w:rFonts w:asciiTheme="majorHAnsi" w:hAnsiTheme="majorHAnsi"/>
                <w:bCs/>
                <w:sz w:val="20"/>
              </w:rPr>
            </w:pPr>
          </w:p>
          <w:p w14:paraId="7548B917" w14:textId="77777777" w:rsidR="00943CCD" w:rsidRPr="00DB6989" w:rsidRDefault="00943CCD" w:rsidP="009B3039">
            <w:pPr>
              <w:ind w:right="-20"/>
              <w:rPr>
                <w:rFonts w:asciiTheme="majorHAnsi" w:hAnsiTheme="majorHAnsi"/>
                <w:bCs/>
                <w:sz w:val="20"/>
              </w:rPr>
            </w:pPr>
            <w:r w:rsidRPr="00DB6989">
              <w:rPr>
                <w:rFonts w:asciiTheme="majorHAnsi" w:hAnsiTheme="majorHAnsi"/>
                <w:b/>
                <w:bCs/>
                <w:sz w:val="20"/>
              </w:rPr>
              <w:t>Date</w:t>
            </w:r>
            <w:r w:rsidRPr="00DB6989">
              <w:rPr>
                <w:rFonts w:asciiTheme="majorHAnsi" w:hAnsiTheme="majorHAnsi"/>
                <w:bCs/>
                <w:sz w:val="20"/>
              </w:rPr>
              <w:t xml:space="preserve">: </w:t>
            </w:r>
          </w:p>
        </w:tc>
        <w:tc>
          <w:tcPr>
            <w:tcW w:w="2377" w:type="dxa"/>
            <w:tcBorders>
              <w:left w:val="single" w:sz="4" w:space="0" w:color="auto"/>
            </w:tcBorders>
            <w:vAlign w:val="center"/>
          </w:tcPr>
          <w:p w14:paraId="01F19834" w14:textId="77777777" w:rsidR="00943CCD" w:rsidRPr="00DB6989" w:rsidRDefault="00943CCD" w:rsidP="009B3039">
            <w:pPr>
              <w:ind w:right="-20"/>
              <w:rPr>
                <w:rFonts w:asciiTheme="majorHAnsi" w:hAnsiTheme="majorHAnsi"/>
                <w:bCs/>
                <w:sz w:val="20"/>
              </w:rPr>
            </w:pPr>
            <w:r w:rsidRPr="00DB6989">
              <w:rPr>
                <w:rFonts w:asciiTheme="majorHAnsi" w:hAnsiTheme="majorHAnsi"/>
                <w:bCs/>
                <w:sz w:val="20"/>
              </w:rPr>
              <w:t>Candidate</w:t>
            </w:r>
          </w:p>
        </w:tc>
        <w:tc>
          <w:tcPr>
            <w:tcW w:w="4754" w:type="dxa"/>
            <w:gridSpan w:val="6"/>
            <w:tcBorders>
              <w:left w:val="single" w:sz="4" w:space="0" w:color="auto"/>
            </w:tcBorders>
            <w:vAlign w:val="center"/>
          </w:tcPr>
          <w:p w14:paraId="2C68A549" w14:textId="77777777" w:rsidR="00943CCD" w:rsidRPr="00DB6989" w:rsidRDefault="00943CCD" w:rsidP="009B3039">
            <w:pPr>
              <w:ind w:right="-20"/>
              <w:rPr>
                <w:rFonts w:asciiTheme="majorHAnsi" w:hAnsiTheme="majorHAnsi"/>
                <w:bCs/>
                <w:sz w:val="20"/>
              </w:rPr>
            </w:pPr>
          </w:p>
        </w:tc>
      </w:tr>
      <w:tr w:rsidR="00943CCD" w:rsidRPr="00DB6989" w14:paraId="2B8E699C" w14:textId="77777777" w:rsidTr="009B3039">
        <w:trPr>
          <w:trHeight w:hRule="exact" w:val="427"/>
        </w:trPr>
        <w:tc>
          <w:tcPr>
            <w:tcW w:w="2949" w:type="dxa"/>
            <w:gridSpan w:val="2"/>
            <w:vMerge/>
            <w:tcBorders>
              <w:right w:val="single" w:sz="4" w:space="0" w:color="auto"/>
            </w:tcBorders>
            <w:vAlign w:val="center"/>
          </w:tcPr>
          <w:p w14:paraId="321AEA9D" w14:textId="77777777" w:rsidR="00943CCD" w:rsidRPr="00DB6989" w:rsidRDefault="00943CCD" w:rsidP="009B3039">
            <w:pPr>
              <w:ind w:right="-20"/>
              <w:rPr>
                <w:rFonts w:asciiTheme="majorHAnsi" w:hAnsiTheme="majorHAnsi"/>
                <w:bCs/>
                <w:sz w:val="20"/>
              </w:rPr>
            </w:pPr>
          </w:p>
        </w:tc>
        <w:tc>
          <w:tcPr>
            <w:tcW w:w="2377" w:type="dxa"/>
            <w:tcBorders>
              <w:left w:val="single" w:sz="4" w:space="0" w:color="auto"/>
            </w:tcBorders>
            <w:vAlign w:val="center"/>
          </w:tcPr>
          <w:p w14:paraId="4DA74580" w14:textId="77777777" w:rsidR="00943CCD" w:rsidRPr="00DB6989" w:rsidRDefault="00943CCD" w:rsidP="009B3039">
            <w:pPr>
              <w:ind w:right="-20"/>
              <w:rPr>
                <w:rFonts w:asciiTheme="majorHAnsi" w:hAnsiTheme="majorHAnsi"/>
                <w:bCs/>
                <w:sz w:val="20"/>
              </w:rPr>
            </w:pPr>
            <w:r w:rsidRPr="00DB6989">
              <w:rPr>
                <w:rFonts w:asciiTheme="majorHAnsi" w:hAnsiTheme="majorHAnsi"/>
                <w:bCs/>
                <w:sz w:val="20"/>
              </w:rPr>
              <w:t>Supervising Practitioner</w:t>
            </w:r>
          </w:p>
        </w:tc>
        <w:tc>
          <w:tcPr>
            <w:tcW w:w="4754" w:type="dxa"/>
            <w:gridSpan w:val="6"/>
            <w:tcBorders>
              <w:left w:val="single" w:sz="4" w:space="0" w:color="auto"/>
            </w:tcBorders>
            <w:vAlign w:val="center"/>
          </w:tcPr>
          <w:p w14:paraId="25222FBF" w14:textId="77777777" w:rsidR="00943CCD" w:rsidRPr="00DB6989" w:rsidRDefault="00943CCD" w:rsidP="009B3039">
            <w:pPr>
              <w:ind w:right="-20"/>
              <w:rPr>
                <w:rFonts w:asciiTheme="majorHAnsi" w:hAnsiTheme="majorHAnsi"/>
                <w:bCs/>
                <w:sz w:val="20"/>
              </w:rPr>
            </w:pPr>
          </w:p>
        </w:tc>
      </w:tr>
      <w:tr w:rsidR="00943CCD" w:rsidRPr="00DB6989" w14:paraId="281B7393" w14:textId="77777777" w:rsidTr="009B3039">
        <w:trPr>
          <w:trHeight w:hRule="exact" w:val="427"/>
        </w:trPr>
        <w:tc>
          <w:tcPr>
            <w:tcW w:w="2949" w:type="dxa"/>
            <w:gridSpan w:val="2"/>
            <w:vMerge/>
            <w:tcBorders>
              <w:right w:val="single" w:sz="4" w:space="0" w:color="auto"/>
            </w:tcBorders>
            <w:vAlign w:val="center"/>
          </w:tcPr>
          <w:p w14:paraId="11765A7E" w14:textId="77777777" w:rsidR="00943CCD" w:rsidRPr="00DB6989" w:rsidRDefault="00943CCD" w:rsidP="009B3039">
            <w:pPr>
              <w:ind w:right="-20"/>
              <w:rPr>
                <w:rFonts w:asciiTheme="majorHAnsi" w:hAnsiTheme="majorHAnsi"/>
                <w:bCs/>
                <w:sz w:val="20"/>
              </w:rPr>
            </w:pPr>
          </w:p>
        </w:tc>
        <w:tc>
          <w:tcPr>
            <w:tcW w:w="2377" w:type="dxa"/>
            <w:tcBorders>
              <w:left w:val="single" w:sz="4" w:space="0" w:color="auto"/>
            </w:tcBorders>
            <w:vAlign w:val="center"/>
          </w:tcPr>
          <w:p w14:paraId="047A5EEE" w14:textId="77777777" w:rsidR="00943CCD" w:rsidRPr="00DB6989" w:rsidRDefault="00943CCD" w:rsidP="009B3039">
            <w:pPr>
              <w:ind w:right="-20"/>
              <w:rPr>
                <w:rFonts w:asciiTheme="majorHAnsi" w:hAnsiTheme="majorHAnsi"/>
                <w:bCs/>
                <w:sz w:val="20"/>
              </w:rPr>
            </w:pPr>
            <w:r w:rsidRPr="00DB6989">
              <w:rPr>
                <w:rFonts w:asciiTheme="majorHAnsi" w:hAnsiTheme="majorHAnsi"/>
                <w:bCs/>
                <w:sz w:val="20"/>
              </w:rPr>
              <w:t>Program Supervisor</w:t>
            </w:r>
          </w:p>
        </w:tc>
        <w:tc>
          <w:tcPr>
            <w:tcW w:w="4754" w:type="dxa"/>
            <w:gridSpan w:val="6"/>
            <w:tcBorders>
              <w:left w:val="single" w:sz="4" w:space="0" w:color="auto"/>
            </w:tcBorders>
            <w:vAlign w:val="center"/>
          </w:tcPr>
          <w:p w14:paraId="65988B0E" w14:textId="77777777" w:rsidR="00943CCD" w:rsidRPr="00DB6989" w:rsidRDefault="00943CCD" w:rsidP="009B3039">
            <w:pPr>
              <w:ind w:right="-20"/>
              <w:rPr>
                <w:rFonts w:asciiTheme="majorHAnsi" w:hAnsiTheme="majorHAnsi"/>
                <w:bCs/>
                <w:sz w:val="20"/>
              </w:rPr>
            </w:pPr>
          </w:p>
        </w:tc>
      </w:tr>
      <w:tr w:rsidR="009B3039" w:rsidRPr="00DB6989" w14:paraId="4B63DF8A" w14:textId="77777777" w:rsidTr="00486B13">
        <w:trPr>
          <w:trHeight w:hRule="exact" w:val="1142"/>
        </w:trPr>
        <w:tc>
          <w:tcPr>
            <w:tcW w:w="2949" w:type="dxa"/>
            <w:gridSpan w:val="2"/>
            <w:tcBorders>
              <w:right w:val="single" w:sz="4" w:space="0" w:color="auto"/>
            </w:tcBorders>
            <w:shd w:val="clear" w:color="auto" w:fill="D9E2F3" w:themeFill="accent1" w:themeFillTint="33"/>
            <w:vAlign w:val="center"/>
          </w:tcPr>
          <w:p w14:paraId="6E0EFABF" w14:textId="4AE7A287" w:rsidR="009B3039" w:rsidRPr="00DB6989" w:rsidRDefault="009B3039" w:rsidP="009B3039">
            <w:pPr>
              <w:spacing w:line="242" w:lineRule="exact"/>
              <w:ind w:left="81" w:right="-20"/>
              <w:rPr>
                <w:rFonts w:asciiTheme="majorHAnsi" w:hAnsiTheme="majorHAnsi"/>
                <w:bCs/>
                <w:sz w:val="20"/>
              </w:rPr>
            </w:pPr>
            <w:r w:rsidRPr="00D4332D">
              <w:rPr>
                <w:rFonts w:asciiTheme="majorHAnsi" w:hAnsiTheme="majorHAnsi"/>
                <w:b/>
                <w:spacing w:val="-1"/>
                <w:position w:val="1"/>
                <w:sz w:val="20"/>
              </w:rPr>
              <w:t>Enter</w:t>
            </w:r>
            <w:r w:rsidRPr="00DB6989">
              <w:rPr>
                <w:rFonts w:asciiTheme="majorHAnsi" w:hAnsiTheme="majorHAnsi"/>
                <w:spacing w:val="-1"/>
                <w:position w:val="1"/>
                <w:sz w:val="20"/>
              </w:rPr>
              <w:t xml:space="preserve"> T</w:t>
            </w:r>
            <w:r w:rsidRPr="00DB6989">
              <w:rPr>
                <w:rFonts w:asciiTheme="majorHAnsi" w:hAnsiTheme="majorHAnsi"/>
                <w:spacing w:val="1"/>
                <w:position w:val="1"/>
                <w:sz w:val="20"/>
              </w:rPr>
              <w:t>o</w:t>
            </w:r>
            <w:r w:rsidRPr="00DB6989">
              <w:rPr>
                <w:rFonts w:asciiTheme="majorHAnsi" w:hAnsiTheme="majorHAnsi"/>
                <w:position w:val="1"/>
                <w:sz w:val="20"/>
              </w:rPr>
              <w:t>t</w:t>
            </w:r>
            <w:r w:rsidRPr="00DB6989">
              <w:rPr>
                <w:rFonts w:asciiTheme="majorHAnsi" w:hAnsiTheme="majorHAnsi"/>
                <w:spacing w:val="1"/>
                <w:position w:val="1"/>
                <w:sz w:val="20"/>
              </w:rPr>
              <w:t>a</w:t>
            </w:r>
            <w:r w:rsidRPr="00DB6989">
              <w:rPr>
                <w:rFonts w:asciiTheme="majorHAnsi" w:hAnsiTheme="majorHAnsi"/>
                <w:position w:val="1"/>
                <w:sz w:val="20"/>
              </w:rPr>
              <w:t>l</w:t>
            </w:r>
            <w:r w:rsidRPr="00DB6989">
              <w:rPr>
                <w:rFonts w:asciiTheme="majorHAnsi" w:hAnsiTheme="majorHAnsi"/>
                <w:spacing w:val="-4"/>
                <w:position w:val="1"/>
                <w:sz w:val="20"/>
              </w:rPr>
              <w:t xml:space="preserve"> </w:t>
            </w:r>
            <w:r w:rsidRPr="00DB6989">
              <w:rPr>
                <w:rFonts w:asciiTheme="majorHAnsi" w:hAnsiTheme="majorHAnsi"/>
                <w:spacing w:val="1"/>
                <w:position w:val="1"/>
                <w:sz w:val="20"/>
              </w:rPr>
              <w:t>Nu</w:t>
            </w:r>
            <w:r w:rsidRPr="00DB6989">
              <w:rPr>
                <w:rFonts w:asciiTheme="majorHAnsi" w:hAnsiTheme="majorHAnsi"/>
                <w:spacing w:val="-1"/>
                <w:position w:val="1"/>
                <w:sz w:val="20"/>
              </w:rPr>
              <w:t>m</w:t>
            </w:r>
            <w:r w:rsidRPr="00DB6989">
              <w:rPr>
                <w:rFonts w:asciiTheme="majorHAnsi" w:hAnsiTheme="majorHAnsi"/>
                <w:spacing w:val="1"/>
                <w:position w:val="1"/>
                <w:sz w:val="20"/>
              </w:rPr>
              <w:t>b</w:t>
            </w:r>
            <w:r w:rsidRPr="00DB6989">
              <w:rPr>
                <w:rFonts w:asciiTheme="majorHAnsi" w:hAnsiTheme="majorHAnsi"/>
                <w:spacing w:val="-1"/>
                <w:position w:val="1"/>
                <w:sz w:val="20"/>
              </w:rPr>
              <w:t>e</w:t>
            </w:r>
            <w:r w:rsidRPr="00DB6989">
              <w:rPr>
                <w:rFonts w:asciiTheme="majorHAnsi" w:hAnsiTheme="majorHAnsi"/>
                <w:position w:val="1"/>
                <w:sz w:val="20"/>
              </w:rPr>
              <w:t>r</w:t>
            </w:r>
            <w:r w:rsidRPr="00DB6989">
              <w:rPr>
                <w:rFonts w:asciiTheme="majorHAnsi" w:hAnsiTheme="majorHAnsi"/>
                <w:spacing w:val="-7"/>
                <w:position w:val="1"/>
                <w:sz w:val="20"/>
              </w:rPr>
              <w:t xml:space="preserve"> </w:t>
            </w:r>
            <w:r w:rsidRPr="00DB6989">
              <w:rPr>
                <w:rFonts w:asciiTheme="majorHAnsi" w:hAnsiTheme="majorHAnsi"/>
                <w:spacing w:val="1"/>
                <w:position w:val="1"/>
                <w:sz w:val="20"/>
              </w:rPr>
              <w:t>o</w:t>
            </w:r>
            <w:r w:rsidRPr="00DB6989">
              <w:rPr>
                <w:rFonts w:asciiTheme="majorHAnsi" w:hAnsiTheme="majorHAnsi"/>
                <w:position w:val="1"/>
                <w:sz w:val="20"/>
              </w:rPr>
              <w:t>f</w:t>
            </w:r>
            <w:r w:rsidRPr="00DB6989">
              <w:rPr>
                <w:rFonts w:asciiTheme="majorHAnsi" w:hAnsiTheme="majorHAnsi"/>
                <w:spacing w:val="-2"/>
                <w:position w:val="1"/>
                <w:sz w:val="20"/>
              </w:rPr>
              <w:t xml:space="preserve"> </w:t>
            </w:r>
            <w:r w:rsidRPr="00DB6989">
              <w:rPr>
                <w:rFonts w:asciiTheme="majorHAnsi" w:hAnsiTheme="majorHAnsi"/>
                <w:position w:val="1"/>
                <w:sz w:val="20"/>
              </w:rPr>
              <w:t>Pr</w:t>
            </w:r>
            <w:r w:rsidRPr="00DB6989">
              <w:rPr>
                <w:rFonts w:asciiTheme="majorHAnsi" w:hAnsiTheme="majorHAnsi"/>
                <w:spacing w:val="1"/>
                <w:position w:val="1"/>
                <w:sz w:val="20"/>
              </w:rPr>
              <w:t>a</w:t>
            </w:r>
            <w:r w:rsidRPr="00DB6989">
              <w:rPr>
                <w:rFonts w:asciiTheme="majorHAnsi" w:hAnsiTheme="majorHAnsi"/>
                <w:position w:val="1"/>
                <w:sz w:val="20"/>
              </w:rPr>
              <w:t>ctic</w:t>
            </w:r>
            <w:r w:rsidRPr="00DB6989">
              <w:rPr>
                <w:rFonts w:asciiTheme="majorHAnsi" w:hAnsiTheme="majorHAnsi"/>
                <w:spacing w:val="3"/>
                <w:position w:val="1"/>
                <w:sz w:val="20"/>
              </w:rPr>
              <w:t>u</w:t>
            </w:r>
            <w:r w:rsidRPr="00DB6989">
              <w:rPr>
                <w:rFonts w:asciiTheme="majorHAnsi" w:hAnsiTheme="majorHAnsi"/>
                <w:position w:val="1"/>
                <w:sz w:val="20"/>
              </w:rPr>
              <w:t>m</w:t>
            </w:r>
            <w:r w:rsidRPr="00DB6989">
              <w:rPr>
                <w:rFonts w:asciiTheme="majorHAnsi" w:hAnsiTheme="majorHAnsi"/>
                <w:spacing w:val="-8"/>
                <w:position w:val="1"/>
                <w:sz w:val="20"/>
              </w:rPr>
              <w:t xml:space="preserve"> </w:t>
            </w:r>
            <w:r w:rsidRPr="00DB6989">
              <w:rPr>
                <w:rFonts w:asciiTheme="majorHAnsi" w:hAnsiTheme="majorHAnsi"/>
                <w:spacing w:val="3"/>
                <w:position w:val="1"/>
                <w:sz w:val="20"/>
              </w:rPr>
              <w:t>H</w:t>
            </w:r>
            <w:r w:rsidRPr="00DB6989">
              <w:rPr>
                <w:rFonts w:asciiTheme="majorHAnsi" w:hAnsiTheme="majorHAnsi"/>
                <w:spacing w:val="1"/>
                <w:position w:val="1"/>
                <w:sz w:val="20"/>
              </w:rPr>
              <w:t>ou</w:t>
            </w:r>
            <w:r w:rsidRPr="00DB6989">
              <w:rPr>
                <w:rFonts w:asciiTheme="majorHAnsi" w:hAnsiTheme="majorHAnsi"/>
                <w:position w:val="1"/>
                <w:sz w:val="20"/>
              </w:rPr>
              <w:t>r</w:t>
            </w:r>
            <w:r w:rsidRPr="00DB6989">
              <w:rPr>
                <w:rFonts w:asciiTheme="majorHAnsi" w:hAnsiTheme="majorHAnsi"/>
                <w:spacing w:val="-1"/>
                <w:position w:val="1"/>
                <w:sz w:val="20"/>
              </w:rPr>
              <w:t>s</w:t>
            </w:r>
            <w:r w:rsidRPr="00DB6989">
              <w:rPr>
                <w:rFonts w:asciiTheme="majorHAnsi" w:hAnsiTheme="majorHAnsi"/>
                <w:position w:val="1"/>
                <w:sz w:val="20"/>
              </w:rPr>
              <w:t>:</w:t>
            </w:r>
            <w:r>
              <w:rPr>
                <w:rFonts w:asciiTheme="majorHAnsi" w:hAnsiTheme="majorHAnsi"/>
                <w:position w:val="1"/>
                <w:sz w:val="20"/>
              </w:rPr>
              <w:t xml:space="preserve"> </w:t>
            </w:r>
            <w:r w:rsidRPr="00DB6989">
              <w:rPr>
                <w:rFonts w:asciiTheme="majorHAnsi" w:hAnsiTheme="majorHAnsi"/>
                <w:position w:val="1"/>
                <w:sz w:val="20"/>
              </w:rPr>
              <w:t>(400 Hours minimum)</w:t>
            </w:r>
          </w:p>
        </w:tc>
        <w:tc>
          <w:tcPr>
            <w:tcW w:w="2377" w:type="dxa"/>
            <w:tcBorders>
              <w:left w:val="single" w:sz="4" w:space="0" w:color="auto"/>
            </w:tcBorders>
            <w:shd w:val="clear" w:color="auto" w:fill="auto"/>
            <w:vAlign w:val="center"/>
          </w:tcPr>
          <w:p w14:paraId="13337639" w14:textId="77777777" w:rsidR="009B3039" w:rsidRDefault="009B3039" w:rsidP="009B3039">
            <w:pPr>
              <w:ind w:right="-20"/>
              <w:rPr>
                <w:rFonts w:asciiTheme="majorHAnsi" w:hAnsiTheme="majorHAnsi"/>
                <w:bCs/>
                <w:sz w:val="20"/>
              </w:rPr>
            </w:pPr>
          </w:p>
          <w:p w14:paraId="4FB65604" w14:textId="1C70171D" w:rsidR="009B3039" w:rsidRPr="00DB6989" w:rsidRDefault="009B3039" w:rsidP="009B3039">
            <w:pPr>
              <w:ind w:right="-20"/>
              <w:rPr>
                <w:rFonts w:asciiTheme="majorHAnsi" w:hAnsiTheme="majorHAnsi"/>
                <w:bCs/>
                <w:sz w:val="20"/>
              </w:rPr>
            </w:pPr>
          </w:p>
        </w:tc>
        <w:tc>
          <w:tcPr>
            <w:tcW w:w="2543" w:type="dxa"/>
            <w:gridSpan w:val="4"/>
            <w:tcBorders>
              <w:left w:val="single" w:sz="4" w:space="0" w:color="auto"/>
            </w:tcBorders>
            <w:shd w:val="clear" w:color="auto" w:fill="D9E2F3" w:themeFill="accent1" w:themeFillTint="33"/>
            <w:vAlign w:val="center"/>
          </w:tcPr>
          <w:p w14:paraId="65D259A3" w14:textId="77777777" w:rsidR="009B3039" w:rsidRPr="00DB6989" w:rsidRDefault="009B3039" w:rsidP="009B3039">
            <w:pPr>
              <w:ind w:right="-20"/>
              <w:rPr>
                <w:rFonts w:asciiTheme="majorHAnsi" w:hAnsiTheme="majorHAnsi"/>
                <w:bCs/>
                <w:sz w:val="20"/>
              </w:rPr>
            </w:pPr>
            <w:r w:rsidRPr="00D4332D">
              <w:rPr>
                <w:rFonts w:asciiTheme="majorHAnsi" w:hAnsiTheme="majorHAnsi"/>
                <w:b/>
                <w:spacing w:val="1"/>
                <w:position w:val="1"/>
                <w:sz w:val="20"/>
              </w:rPr>
              <w:t>Enter</w:t>
            </w:r>
            <w:r w:rsidRPr="00DB6989">
              <w:rPr>
                <w:rFonts w:asciiTheme="majorHAnsi" w:hAnsiTheme="majorHAnsi"/>
                <w:spacing w:val="1"/>
                <w:position w:val="1"/>
                <w:sz w:val="20"/>
              </w:rPr>
              <w:t xml:space="preserve"> Total nu</w:t>
            </w:r>
            <w:r w:rsidRPr="00DB6989">
              <w:rPr>
                <w:rFonts w:asciiTheme="majorHAnsi" w:hAnsiTheme="majorHAnsi"/>
                <w:spacing w:val="-1"/>
                <w:position w:val="1"/>
                <w:sz w:val="20"/>
              </w:rPr>
              <w:t>m</w:t>
            </w:r>
            <w:r w:rsidRPr="00DB6989">
              <w:rPr>
                <w:rFonts w:asciiTheme="majorHAnsi" w:hAnsiTheme="majorHAnsi"/>
                <w:spacing w:val="1"/>
                <w:position w:val="1"/>
                <w:sz w:val="20"/>
              </w:rPr>
              <w:t>b</w:t>
            </w:r>
            <w:r w:rsidRPr="00DB6989">
              <w:rPr>
                <w:rFonts w:asciiTheme="majorHAnsi" w:hAnsiTheme="majorHAnsi"/>
                <w:spacing w:val="-1"/>
                <w:position w:val="1"/>
                <w:sz w:val="20"/>
              </w:rPr>
              <w:t>e</w:t>
            </w:r>
            <w:r w:rsidRPr="00DB6989">
              <w:rPr>
                <w:rFonts w:asciiTheme="majorHAnsi" w:hAnsiTheme="majorHAnsi"/>
                <w:position w:val="1"/>
                <w:sz w:val="20"/>
              </w:rPr>
              <w:t>r</w:t>
            </w:r>
            <w:r w:rsidRPr="00DB6989">
              <w:rPr>
                <w:rFonts w:asciiTheme="majorHAnsi" w:hAnsiTheme="majorHAnsi"/>
                <w:spacing w:val="-7"/>
                <w:position w:val="1"/>
                <w:sz w:val="20"/>
              </w:rPr>
              <w:t xml:space="preserve"> </w:t>
            </w:r>
            <w:r w:rsidRPr="00DB6989">
              <w:rPr>
                <w:rFonts w:asciiTheme="majorHAnsi" w:hAnsiTheme="majorHAnsi"/>
                <w:spacing w:val="1"/>
                <w:position w:val="1"/>
                <w:sz w:val="20"/>
              </w:rPr>
              <w:t>o</w:t>
            </w:r>
            <w:r w:rsidRPr="00DB6989">
              <w:rPr>
                <w:rFonts w:asciiTheme="majorHAnsi" w:hAnsiTheme="majorHAnsi"/>
                <w:position w:val="1"/>
                <w:sz w:val="20"/>
              </w:rPr>
              <w:t>f</w:t>
            </w:r>
            <w:r w:rsidRPr="00DB6989">
              <w:rPr>
                <w:rFonts w:asciiTheme="majorHAnsi" w:hAnsiTheme="majorHAnsi"/>
                <w:spacing w:val="-2"/>
                <w:position w:val="1"/>
                <w:sz w:val="20"/>
              </w:rPr>
              <w:t xml:space="preserve"> </w:t>
            </w:r>
            <w:r w:rsidRPr="00DB6989">
              <w:rPr>
                <w:rFonts w:asciiTheme="majorHAnsi" w:hAnsiTheme="majorHAnsi"/>
                <w:spacing w:val="1"/>
                <w:position w:val="1"/>
                <w:sz w:val="20"/>
              </w:rPr>
              <w:t>h</w:t>
            </w:r>
            <w:r w:rsidRPr="00DB6989">
              <w:rPr>
                <w:rFonts w:asciiTheme="majorHAnsi" w:hAnsiTheme="majorHAnsi"/>
                <w:position w:val="1"/>
                <w:sz w:val="20"/>
              </w:rPr>
              <w:t>o</w:t>
            </w:r>
            <w:r w:rsidRPr="00DB6989">
              <w:rPr>
                <w:rFonts w:asciiTheme="majorHAnsi" w:hAnsiTheme="majorHAnsi"/>
                <w:spacing w:val="1"/>
                <w:position w:val="1"/>
                <w:sz w:val="20"/>
              </w:rPr>
              <w:t>u</w:t>
            </w:r>
            <w:r w:rsidRPr="00DB6989">
              <w:rPr>
                <w:rFonts w:asciiTheme="majorHAnsi" w:hAnsiTheme="majorHAnsi"/>
                <w:position w:val="1"/>
                <w:sz w:val="20"/>
              </w:rPr>
              <w:t>rs</w:t>
            </w:r>
            <w:r w:rsidRPr="00DB6989">
              <w:rPr>
                <w:rFonts w:asciiTheme="majorHAnsi" w:hAnsiTheme="majorHAnsi"/>
                <w:spacing w:val="-6"/>
                <w:position w:val="1"/>
                <w:sz w:val="20"/>
              </w:rPr>
              <w:t xml:space="preserve"> </w:t>
            </w:r>
            <w:r w:rsidRPr="00DB6989">
              <w:rPr>
                <w:rFonts w:asciiTheme="majorHAnsi" w:hAnsiTheme="majorHAnsi"/>
                <w:spacing w:val="1"/>
                <w:position w:val="1"/>
                <w:sz w:val="20"/>
              </w:rPr>
              <w:t>as</w:t>
            </w:r>
            <w:r w:rsidRPr="00DB6989">
              <w:rPr>
                <w:rFonts w:asciiTheme="majorHAnsi" w:hAnsiTheme="majorHAnsi"/>
                <w:spacing w:val="-1"/>
                <w:position w:val="1"/>
                <w:sz w:val="20"/>
              </w:rPr>
              <w:t>s</w:t>
            </w:r>
            <w:r w:rsidRPr="00DB6989">
              <w:rPr>
                <w:rFonts w:asciiTheme="majorHAnsi" w:hAnsiTheme="majorHAnsi"/>
                <w:spacing w:val="1"/>
                <w:position w:val="1"/>
                <w:sz w:val="20"/>
              </w:rPr>
              <w:t>u</w:t>
            </w:r>
            <w:r w:rsidRPr="00DB6989">
              <w:rPr>
                <w:rFonts w:asciiTheme="majorHAnsi" w:hAnsiTheme="majorHAnsi"/>
                <w:spacing w:val="-1"/>
                <w:position w:val="1"/>
                <w:sz w:val="20"/>
              </w:rPr>
              <w:t>me</w:t>
            </w:r>
            <w:r w:rsidRPr="00DB6989">
              <w:rPr>
                <w:rFonts w:asciiTheme="majorHAnsi" w:hAnsiTheme="majorHAnsi"/>
                <w:position w:val="1"/>
                <w:sz w:val="20"/>
              </w:rPr>
              <w:t>d</w:t>
            </w:r>
            <w:r w:rsidRPr="00DB6989">
              <w:rPr>
                <w:rFonts w:asciiTheme="majorHAnsi" w:hAnsiTheme="majorHAnsi"/>
                <w:spacing w:val="-3"/>
                <w:position w:val="1"/>
                <w:sz w:val="20"/>
              </w:rPr>
              <w:t xml:space="preserve"> </w:t>
            </w:r>
            <w:r w:rsidRPr="00DB6989">
              <w:rPr>
                <w:rFonts w:asciiTheme="majorHAnsi" w:hAnsiTheme="majorHAnsi"/>
                <w:spacing w:val="-1"/>
                <w:position w:val="1"/>
                <w:sz w:val="20"/>
              </w:rPr>
              <w:t>f</w:t>
            </w:r>
            <w:r w:rsidRPr="00DB6989">
              <w:rPr>
                <w:rFonts w:asciiTheme="majorHAnsi" w:hAnsiTheme="majorHAnsi"/>
                <w:spacing w:val="1"/>
                <w:position w:val="1"/>
                <w:sz w:val="20"/>
              </w:rPr>
              <w:t>u</w:t>
            </w:r>
            <w:r w:rsidRPr="00DB6989">
              <w:rPr>
                <w:rFonts w:asciiTheme="majorHAnsi" w:hAnsiTheme="majorHAnsi"/>
                <w:position w:val="1"/>
                <w:sz w:val="20"/>
              </w:rPr>
              <w:t>ll</w:t>
            </w:r>
            <w:r w:rsidRPr="00DB6989">
              <w:rPr>
                <w:rFonts w:asciiTheme="majorHAnsi" w:hAnsiTheme="majorHAnsi"/>
                <w:spacing w:val="-3"/>
                <w:position w:val="1"/>
                <w:sz w:val="20"/>
              </w:rPr>
              <w:t xml:space="preserve"> </w:t>
            </w:r>
            <w:r w:rsidRPr="00DB6989">
              <w:rPr>
                <w:rFonts w:asciiTheme="majorHAnsi" w:hAnsiTheme="majorHAnsi"/>
                <w:position w:val="1"/>
                <w:sz w:val="20"/>
              </w:rPr>
              <w:t>r</w:t>
            </w:r>
            <w:r w:rsidRPr="00DB6989">
              <w:rPr>
                <w:rFonts w:asciiTheme="majorHAnsi" w:hAnsiTheme="majorHAnsi"/>
                <w:spacing w:val="-1"/>
                <w:position w:val="1"/>
                <w:sz w:val="20"/>
              </w:rPr>
              <w:t>es</w:t>
            </w:r>
            <w:r w:rsidRPr="00DB6989">
              <w:rPr>
                <w:rFonts w:asciiTheme="majorHAnsi" w:hAnsiTheme="majorHAnsi"/>
                <w:spacing w:val="1"/>
                <w:position w:val="1"/>
                <w:sz w:val="20"/>
              </w:rPr>
              <w:t>p</w:t>
            </w:r>
            <w:r w:rsidRPr="00DB6989">
              <w:rPr>
                <w:rFonts w:asciiTheme="majorHAnsi" w:hAnsiTheme="majorHAnsi"/>
                <w:position w:val="1"/>
                <w:sz w:val="20"/>
              </w:rPr>
              <w:t>o</w:t>
            </w:r>
            <w:r w:rsidRPr="00DB6989">
              <w:rPr>
                <w:rFonts w:asciiTheme="majorHAnsi" w:hAnsiTheme="majorHAnsi"/>
                <w:spacing w:val="1"/>
                <w:position w:val="1"/>
                <w:sz w:val="20"/>
              </w:rPr>
              <w:t>n</w:t>
            </w:r>
            <w:r w:rsidRPr="00DB6989">
              <w:rPr>
                <w:rFonts w:asciiTheme="majorHAnsi" w:hAnsiTheme="majorHAnsi"/>
                <w:spacing w:val="-1"/>
                <w:position w:val="1"/>
                <w:sz w:val="20"/>
              </w:rPr>
              <w:t>s</w:t>
            </w:r>
            <w:r w:rsidRPr="00DB6989">
              <w:rPr>
                <w:rFonts w:asciiTheme="majorHAnsi" w:hAnsiTheme="majorHAnsi"/>
                <w:position w:val="1"/>
                <w:sz w:val="20"/>
              </w:rPr>
              <w:t>i</w:t>
            </w:r>
            <w:r w:rsidRPr="00DB6989">
              <w:rPr>
                <w:rFonts w:asciiTheme="majorHAnsi" w:hAnsiTheme="majorHAnsi"/>
                <w:spacing w:val="1"/>
                <w:position w:val="1"/>
                <w:sz w:val="20"/>
              </w:rPr>
              <w:t>b</w:t>
            </w:r>
            <w:r w:rsidRPr="00DB6989">
              <w:rPr>
                <w:rFonts w:asciiTheme="majorHAnsi" w:hAnsiTheme="majorHAnsi"/>
                <w:position w:val="1"/>
                <w:sz w:val="20"/>
              </w:rPr>
              <w:t>ility</w:t>
            </w:r>
            <w:r w:rsidRPr="00DB6989">
              <w:rPr>
                <w:rFonts w:asciiTheme="majorHAnsi" w:hAnsiTheme="majorHAnsi"/>
                <w:spacing w:val="-10"/>
                <w:position w:val="1"/>
                <w:sz w:val="20"/>
              </w:rPr>
              <w:t xml:space="preserve"> </w:t>
            </w:r>
            <w:r w:rsidRPr="00DB6989">
              <w:rPr>
                <w:rFonts w:asciiTheme="majorHAnsi" w:hAnsiTheme="majorHAnsi"/>
                <w:position w:val="1"/>
                <w:sz w:val="20"/>
              </w:rPr>
              <w:t>in</w:t>
            </w:r>
            <w:r w:rsidRPr="00DB6989">
              <w:rPr>
                <w:rFonts w:asciiTheme="majorHAnsi" w:hAnsiTheme="majorHAnsi"/>
                <w:spacing w:val="-1"/>
                <w:position w:val="1"/>
                <w:sz w:val="20"/>
              </w:rPr>
              <w:t xml:space="preserve"> </w:t>
            </w:r>
            <w:r w:rsidRPr="00DB6989">
              <w:rPr>
                <w:rFonts w:asciiTheme="majorHAnsi" w:hAnsiTheme="majorHAnsi"/>
                <w:position w:val="1"/>
                <w:sz w:val="20"/>
              </w:rPr>
              <w:t>t</w:t>
            </w:r>
            <w:r w:rsidRPr="00DB6989">
              <w:rPr>
                <w:rFonts w:asciiTheme="majorHAnsi" w:hAnsiTheme="majorHAnsi"/>
                <w:spacing w:val="1"/>
                <w:position w:val="1"/>
                <w:sz w:val="20"/>
              </w:rPr>
              <w:t>h</w:t>
            </w:r>
            <w:r w:rsidRPr="00DB6989">
              <w:rPr>
                <w:rFonts w:asciiTheme="majorHAnsi" w:hAnsiTheme="majorHAnsi"/>
                <w:position w:val="1"/>
                <w:sz w:val="20"/>
              </w:rPr>
              <w:t>e</w:t>
            </w:r>
            <w:r w:rsidRPr="00DB6989">
              <w:rPr>
                <w:rFonts w:asciiTheme="majorHAnsi" w:hAnsiTheme="majorHAnsi"/>
                <w:spacing w:val="-3"/>
                <w:position w:val="1"/>
                <w:sz w:val="20"/>
              </w:rPr>
              <w:t xml:space="preserve"> </w:t>
            </w:r>
            <w:r w:rsidRPr="00DB6989">
              <w:rPr>
                <w:rFonts w:asciiTheme="majorHAnsi" w:hAnsiTheme="majorHAnsi"/>
                <w:position w:val="1"/>
                <w:sz w:val="20"/>
              </w:rPr>
              <w:t>r</w:t>
            </w:r>
            <w:r w:rsidRPr="00DB6989">
              <w:rPr>
                <w:rFonts w:asciiTheme="majorHAnsi" w:hAnsiTheme="majorHAnsi"/>
                <w:spacing w:val="1"/>
                <w:position w:val="1"/>
                <w:sz w:val="20"/>
              </w:rPr>
              <w:t>o</w:t>
            </w:r>
            <w:r w:rsidRPr="00DB6989">
              <w:rPr>
                <w:rFonts w:asciiTheme="majorHAnsi" w:hAnsiTheme="majorHAnsi"/>
                <w:position w:val="1"/>
                <w:sz w:val="20"/>
              </w:rPr>
              <w:t>l</w:t>
            </w:r>
            <w:r w:rsidRPr="00DB6989">
              <w:rPr>
                <w:rFonts w:asciiTheme="majorHAnsi" w:hAnsiTheme="majorHAnsi"/>
                <w:spacing w:val="2"/>
                <w:position w:val="1"/>
                <w:sz w:val="20"/>
              </w:rPr>
              <w:t>e</w:t>
            </w:r>
            <w:r w:rsidRPr="00DB6989">
              <w:rPr>
                <w:rFonts w:asciiTheme="majorHAnsi" w:hAnsiTheme="majorHAnsi"/>
                <w:position w:val="1"/>
                <w:sz w:val="20"/>
              </w:rPr>
              <w:t>: (100 hours minimum)</w:t>
            </w:r>
          </w:p>
        </w:tc>
        <w:tc>
          <w:tcPr>
            <w:tcW w:w="2211" w:type="dxa"/>
            <w:gridSpan w:val="2"/>
            <w:tcBorders>
              <w:left w:val="single" w:sz="4" w:space="0" w:color="auto"/>
            </w:tcBorders>
            <w:shd w:val="clear" w:color="auto" w:fill="auto"/>
            <w:vAlign w:val="center"/>
          </w:tcPr>
          <w:p w14:paraId="210EAF32" w14:textId="3F922CED" w:rsidR="009B3039" w:rsidRPr="00DB6989" w:rsidRDefault="009B3039" w:rsidP="009B3039">
            <w:pPr>
              <w:ind w:right="-20"/>
              <w:rPr>
                <w:rFonts w:asciiTheme="majorHAnsi" w:hAnsiTheme="majorHAnsi"/>
                <w:bCs/>
                <w:sz w:val="20"/>
              </w:rPr>
            </w:pPr>
          </w:p>
        </w:tc>
      </w:tr>
      <w:tr w:rsidR="009B3039" w:rsidRPr="00DB6989" w14:paraId="2BC96A41" w14:textId="77777777" w:rsidTr="00486B13">
        <w:trPr>
          <w:trHeight w:hRule="exact" w:val="1079"/>
        </w:trPr>
        <w:tc>
          <w:tcPr>
            <w:tcW w:w="2949" w:type="dxa"/>
            <w:gridSpan w:val="2"/>
            <w:tcBorders>
              <w:right w:val="single" w:sz="4" w:space="0" w:color="auto"/>
            </w:tcBorders>
            <w:shd w:val="clear" w:color="auto" w:fill="D9E2F3" w:themeFill="accent1" w:themeFillTint="33"/>
            <w:vAlign w:val="center"/>
          </w:tcPr>
          <w:p w14:paraId="62F3DA0E" w14:textId="2559B2C0" w:rsidR="009B3039" w:rsidRPr="00DB6989" w:rsidRDefault="009B3039" w:rsidP="009B3039">
            <w:pPr>
              <w:ind w:right="-20"/>
              <w:rPr>
                <w:rFonts w:asciiTheme="majorHAnsi" w:hAnsiTheme="majorHAnsi"/>
                <w:bCs/>
                <w:sz w:val="20"/>
              </w:rPr>
            </w:pPr>
            <w:r w:rsidRPr="00DB6989">
              <w:rPr>
                <w:rFonts w:asciiTheme="majorHAnsi" w:hAnsiTheme="majorHAnsi"/>
                <w:sz w:val="20"/>
              </w:rPr>
              <w:t>Based on the candidate’s performance as measured on the CAP Rubric, we have determined this candidate to be:</w:t>
            </w:r>
          </w:p>
        </w:tc>
        <w:tc>
          <w:tcPr>
            <w:tcW w:w="2377" w:type="dxa"/>
            <w:tcBorders>
              <w:left w:val="single" w:sz="4" w:space="0" w:color="auto"/>
            </w:tcBorders>
            <w:vAlign w:val="center"/>
          </w:tcPr>
          <w:p w14:paraId="4001443F" w14:textId="0AAC6CA5" w:rsidR="009B3039" w:rsidRPr="00DB6989" w:rsidRDefault="009B3039" w:rsidP="009B3039">
            <w:pPr>
              <w:ind w:right="-20"/>
              <w:rPr>
                <w:rFonts w:asciiTheme="majorHAnsi" w:hAnsiTheme="majorHAnsi"/>
                <w:bCs/>
                <w:sz w:val="20"/>
              </w:rPr>
            </w:pPr>
            <w:r w:rsidRPr="00DB6989">
              <w:rPr>
                <w:rFonts w:asciiTheme="majorHAnsi" w:hAnsiTheme="majorHAnsi"/>
                <w:bCs/>
                <w:sz w:val="20"/>
              </w:rPr>
              <w:t>Ready to Teach</w:t>
            </w:r>
          </w:p>
        </w:tc>
        <w:tc>
          <w:tcPr>
            <w:tcW w:w="990" w:type="dxa"/>
            <w:tcBorders>
              <w:left w:val="single" w:sz="4" w:space="0" w:color="auto"/>
            </w:tcBorders>
            <w:vAlign w:val="center"/>
          </w:tcPr>
          <w:tbl>
            <w:tblPr>
              <w:tblStyle w:val="TableGrid"/>
              <w:tblW w:w="0" w:type="auto"/>
              <w:jc w:val="center"/>
              <w:tblLook w:val="04A0" w:firstRow="1" w:lastRow="0" w:firstColumn="1" w:lastColumn="0" w:noHBand="0" w:noVBand="1"/>
            </w:tblPr>
            <w:tblGrid>
              <w:gridCol w:w="293"/>
            </w:tblGrid>
            <w:tr w:rsidR="009B3039" w:rsidRPr="00DB6989" w14:paraId="39FC0A8C" w14:textId="77777777" w:rsidTr="009B3039">
              <w:trPr>
                <w:trHeight w:val="269"/>
                <w:jc w:val="center"/>
              </w:trPr>
              <w:tc>
                <w:tcPr>
                  <w:tcW w:w="293" w:type="dxa"/>
                  <w:vAlign w:val="center"/>
                </w:tcPr>
                <w:p w14:paraId="2979A001" w14:textId="77777777" w:rsidR="009B3039" w:rsidRPr="00DB6989" w:rsidRDefault="009B3039" w:rsidP="00D141A9">
                  <w:pPr>
                    <w:framePr w:hSpace="180" w:wrap="around" w:hAnchor="margin" w:y="1100"/>
                    <w:jc w:val="center"/>
                    <w:rPr>
                      <w:rFonts w:asciiTheme="majorHAnsi" w:hAnsiTheme="majorHAnsi"/>
                      <w:bCs/>
                      <w:sz w:val="20"/>
                    </w:rPr>
                  </w:pPr>
                </w:p>
              </w:tc>
            </w:tr>
          </w:tbl>
          <w:p w14:paraId="26D460D5" w14:textId="77777777" w:rsidR="009B3039" w:rsidRPr="00DB6989" w:rsidRDefault="009B3039" w:rsidP="009B3039">
            <w:pPr>
              <w:ind w:right="-20"/>
              <w:rPr>
                <w:rFonts w:asciiTheme="majorHAnsi" w:hAnsiTheme="majorHAnsi"/>
                <w:bCs/>
                <w:sz w:val="20"/>
              </w:rPr>
            </w:pPr>
          </w:p>
        </w:tc>
        <w:tc>
          <w:tcPr>
            <w:tcW w:w="2612" w:type="dxa"/>
            <w:gridSpan w:val="4"/>
            <w:tcBorders>
              <w:left w:val="single" w:sz="4" w:space="0" w:color="auto"/>
            </w:tcBorders>
            <w:vAlign w:val="center"/>
          </w:tcPr>
          <w:p w14:paraId="3C939170" w14:textId="0DDEAF4E" w:rsidR="009B3039" w:rsidRPr="00DB6989" w:rsidRDefault="009B3039" w:rsidP="009B3039">
            <w:pPr>
              <w:ind w:right="-20"/>
              <w:rPr>
                <w:rFonts w:asciiTheme="majorHAnsi" w:hAnsiTheme="majorHAnsi"/>
                <w:bCs/>
                <w:sz w:val="20"/>
              </w:rPr>
            </w:pPr>
            <w:r w:rsidRPr="00DB6989">
              <w:rPr>
                <w:rFonts w:asciiTheme="majorHAnsi" w:hAnsiTheme="majorHAnsi"/>
                <w:bCs/>
                <w:sz w:val="20"/>
              </w:rPr>
              <w:t>Not Yet Ready</w:t>
            </w:r>
          </w:p>
        </w:tc>
        <w:tc>
          <w:tcPr>
            <w:tcW w:w="1152" w:type="dxa"/>
            <w:tcBorders>
              <w:left w:val="single" w:sz="4" w:space="0" w:color="auto"/>
            </w:tcBorders>
            <w:vAlign w:val="center"/>
          </w:tcPr>
          <w:tbl>
            <w:tblPr>
              <w:tblStyle w:val="TableGrid"/>
              <w:tblW w:w="0" w:type="auto"/>
              <w:tblInd w:w="375" w:type="dxa"/>
              <w:tblLook w:val="04A0" w:firstRow="1" w:lastRow="0" w:firstColumn="1" w:lastColumn="0" w:noHBand="0" w:noVBand="1"/>
            </w:tblPr>
            <w:tblGrid>
              <w:gridCol w:w="293"/>
            </w:tblGrid>
            <w:tr w:rsidR="009B3039" w:rsidRPr="00DB6989" w14:paraId="1ADF86C5" w14:textId="77777777" w:rsidTr="004206C2">
              <w:trPr>
                <w:trHeight w:val="269"/>
              </w:trPr>
              <w:tc>
                <w:tcPr>
                  <w:tcW w:w="293" w:type="dxa"/>
                  <w:vAlign w:val="center"/>
                </w:tcPr>
                <w:p w14:paraId="683380C2" w14:textId="77777777" w:rsidR="009B3039" w:rsidRPr="00DB6989" w:rsidRDefault="009B3039" w:rsidP="00D141A9">
                  <w:pPr>
                    <w:framePr w:hSpace="180" w:wrap="around" w:hAnchor="margin" w:y="1100"/>
                    <w:jc w:val="center"/>
                    <w:rPr>
                      <w:rFonts w:asciiTheme="majorHAnsi" w:hAnsiTheme="majorHAnsi"/>
                      <w:bCs/>
                      <w:sz w:val="20"/>
                    </w:rPr>
                  </w:pPr>
                </w:p>
              </w:tc>
            </w:tr>
          </w:tbl>
          <w:p w14:paraId="0BA3F3B7" w14:textId="7402B486" w:rsidR="009B3039" w:rsidRPr="00DB6989" w:rsidRDefault="009B3039" w:rsidP="009B3039">
            <w:pPr>
              <w:ind w:right="-20"/>
              <w:rPr>
                <w:rFonts w:asciiTheme="majorHAnsi" w:hAnsiTheme="majorHAnsi"/>
                <w:bCs/>
                <w:sz w:val="20"/>
              </w:rPr>
            </w:pPr>
          </w:p>
        </w:tc>
      </w:tr>
      <w:tr w:rsidR="009B3039" w:rsidRPr="00DB6989" w14:paraId="24B35D2A" w14:textId="77777777" w:rsidTr="00486B13">
        <w:trPr>
          <w:trHeight w:hRule="exact" w:val="427"/>
        </w:trPr>
        <w:tc>
          <w:tcPr>
            <w:tcW w:w="2949" w:type="dxa"/>
            <w:gridSpan w:val="2"/>
            <w:tcBorders>
              <w:right w:val="single" w:sz="4" w:space="0" w:color="auto"/>
            </w:tcBorders>
            <w:shd w:val="clear" w:color="auto" w:fill="F2F2F2" w:themeFill="background1" w:themeFillShade="F2"/>
            <w:vAlign w:val="center"/>
          </w:tcPr>
          <w:p w14:paraId="5CF2F3F4" w14:textId="63E65891" w:rsidR="009B3039" w:rsidRPr="009B3039" w:rsidRDefault="009B3039" w:rsidP="009B3039">
            <w:pPr>
              <w:ind w:right="-20"/>
              <w:rPr>
                <w:rFonts w:asciiTheme="majorHAnsi" w:hAnsiTheme="majorHAnsi"/>
                <w:b/>
                <w:bCs/>
                <w:sz w:val="20"/>
              </w:rPr>
            </w:pPr>
            <w:r w:rsidRPr="009B3039">
              <w:rPr>
                <w:rFonts w:asciiTheme="majorHAnsi" w:hAnsiTheme="majorHAnsi"/>
                <w:b/>
                <w:bCs/>
                <w:sz w:val="20"/>
              </w:rPr>
              <w:t>Supervising Practitioner</w:t>
            </w:r>
            <w:r>
              <w:rPr>
                <w:rFonts w:asciiTheme="majorHAnsi" w:hAnsiTheme="majorHAnsi"/>
                <w:b/>
                <w:bCs/>
                <w:sz w:val="20"/>
              </w:rPr>
              <w:t xml:space="preserve"> Signature</w:t>
            </w:r>
          </w:p>
        </w:tc>
        <w:tc>
          <w:tcPr>
            <w:tcW w:w="3367" w:type="dxa"/>
            <w:gridSpan w:val="2"/>
            <w:tcBorders>
              <w:left w:val="single" w:sz="4" w:space="0" w:color="auto"/>
            </w:tcBorders>
            <w:vAlign w:val="center"/>
          </w:tcPr>
          <w:p w14:paraId="07661147" w14:textId="77777777" w:rsidR="009B3039" w:rsidRPr="009B3039" w:rsidRDefault="009B3039" w:rsidP="009B3039">
            <w:pPr>
              <w:ind w:right="-20"/>
              <w:rPr>
                <w:rFonts w:asciiTheme="majorHAnsi" w:hAnsiTheme="majorHAnsi"/>
                <w:b/>
                <w:bCs/>
                <w:sz w:val="20"/>
              </w:rPr>
            </w:pPr>
            <w:r w:rsidRPr="009B3039">
              <w:rPr>
                <w:rFonts w:asciiTheme="majorHAnsi" w:hAnsiTheme="majorHAnsi"/>
                <w:b/>
                <w:bCs/>
                <w:sz w:val="20"/>
              </w:rPr>
              <w:tab/>
            </w:r>
            <w:r w:rsidRPr="009B3039">
              <w:rPr>
                <w:rFonts w:asciiTheme="majorHAnsi" w:hAnsiTheme="majorHAnsi"/>
                <w:b/>
                <w:bCs/>
                <w:sz w:val="20"/>
              </w:rPr>
              <w:tab/>
            </w:r>
            <w:r w:rsidRPr="009B3039">
              <w:rPr>
                <w:rFonts w:asciiTheme="majorHAnsi" w:hAnsiTheme="majorHAnsi"/>
                <w:b/>
                <w:bCs/>
                <w:sz w:val="20"/>
              </w:rPr>
              <w:tab/>
            </w:r>
            <w:r w:rsidRPr="009B3039">
              <w:rPr>
                <w:rFonts w:asciiTheme="majorHAnsi" w:hAnsiTheme="majorHAnsi"/>
                <w:b/>
                <w:bCs/>
                <w:sz w:val="20"/>
              </w:rPr>
              <w:tab/>
            </w:r>
            <w:r w:rsidRPr="009B3039">
              <w:rPr>
                <w:rFonts w:asciiTheme="majorHAnsi" w:hAnsiTheme="majorHAnsi"/>
                <w:b/>
                <w:bCs/>
                <w:sz w:val="20"/>
              </w:rPr>
              <w:tab/>
            </w:r>
            <w:r w:rsidRPr="009B3039">
              <w:rPr>
                <w:rFonts w:asciiTheme="majorHAnsi" w:hAnsiTheme="majorHAnsi"/>
                <w:b/>
                <w:bCs/>
                <w:sz w:val="20"/>
              </w:rPr>
              <w:tab/>
            </w:r>
          </w:p>
        </w:tc>
        <w:tc>
          <w:tcPr>
            <w:tcW w:w="1171" w:type="dxa"/>
            <w:tcBorders>
              <w:left w:val="single" w:sz="4" w:space="0" w:color="auto"/>
            </w:tcBorders>
            <w:shd w:val="clear" w:color="auto" w:fill="F2F2F2" w:themeFill="background1" w:themeFillShade="F2"/>
            <w:vAlign w:val="center"/>
          </w:tcPr>
          <w:p w14:paraId="71B17774" w14:textId="12EB0935" w:rsidR="009B3039" w:rsidRPr="009B3039" w:rsidRDefault="009B3039" w:rsidP="009B3039">
            <w:pPr>
              <w:ind w:right="-20"/>
              <w:rPr>
                <w:rFonts w:asciiTheme="majorHAnsi" w:hAnsiTheme="majorHAnsi"/>
                <w:b/>
                <w:bCs/>
                <w:sz w:val="20"/>
              </w:rPr>
            </w:pPr>
            <w:r w:rsidRPr="009B3039">
              <w:rPr>
                <w:rFonts w:asciiTheme="majorHAnsi" w:hAnsiTheme="majorHAnsi"/>
                <w:b/>
                <w:bCs/>
                <w:sz w:val="20"/>
              </w:rPr>
              <w:t>Date:</w:t>
            </w:r>
          </w:p>
        </w:tc>
        <w:tc>
          <w:tcPr>
            <w:tcW w:w="2593" w:type="dxa"/>
            <w:gridSpan w:val="4"/>
            <w:tcBorders>
              <w:left w:val="single" w:sz="4" w:space="0" w:color="auto"/>
            </w:tcBorders>
            <w:vAlign w:val="center"/>
          </w:tcPr>
          <w:p w14:paraId="77020CD6" w14:textId="67A3865A" w:rsidR="009B3039" w:rsidRPr="00DB6989" w:rsidRDefault="009B3039" w:rsidP="009B3039">
            <w:pPr>
              <w:ind w:right="-20"/>
              <w:rPr>
                <w:rFonts w:asciiTheme="majorHAnsi" w:hAnsiTheme="majorHAnsi"/>
                <w:bCs/>
                <w:sz w:val="20"/>
              </w:rPr>
            </w:pPr>
          </w:p>
        </w:tc>
      </w:tr>
      <w:tr w:rsidR="009B3039" w:rsidRPr="00DB6989" w14:paraId="43F351C9" w14:textId="77777777" w:rsidTr="00486B13">
        <w:trPr>
          <w:trHeight w:hRule="exact" w:val="427"/>
        </w:trPr>
        <w:tc>
          <w:tcPr>
            <w:tcW w:w="2949" w:type="dxa"/>
            <w:gridSpan w:val="2"/>
            <w:tcBorders>
              <w:right w:val="single" w:sz="4" w:space="0" w:color="auto"/>
            </w:tcBorders>
            <w:shd w:val="clear" w:color="auto" w:fill="F2F2F2" w:themeFill="background1" w:themeFillShade="F2"/>
            <w:vAlign w:val="center"/>
          </w:tcPr>
          <w:p w14:paraId="65DD4CD0" w14:textId="397F5F76" w:rsidR="009B3039" w:rsidRPr="009B3039" w:rsidRDefault="009B3039" w:rsidP="009B3039">
            <w:pPr>
              <w:ind w:right="-20"/>
              <w:rPr>
                <w:rFonts w:asciiTheme="majorHAnsi" w:hAnsiTheme="majorHAnsi"/>
                <w:b/>
                <w:bCs/>
                <w:sz w:val="20"/>
              </w:rPr>
            </w:pPr>
            <w:r w:rsidRPr="009B3039">
              <w:rPr>
                <w:rFonts w:asciiTheme="majorHAnsi" w:hAnsiTheme="majorHAnsi"/>
                <w:b/>
                <w:bCs/>
                <w:sz w:val="20"/>
              </w:rPr>
              <w:t>Program Supervisor</w:t>
            </w:r>
            <w:r>
              <w:rPr>
                <w:rFonts w:asciiTheme="majorHAnsi" w:hAnsiTheme="majorHAnsi"/>
                <w:b/>
                <w:bCs/>
                <w:sz w:val="20"/>
              </w:rPr>
              <w:t xml:space="preserve"> Signature</w:t>
            </w:r>
          </w:p>
        </w:tc>
        <w:tc>
          <w:tcPr>
            <w:tcW w:w="3367" w:type="dxa"/>
            <w:gridSpan w:val="2"/>
            <w:tcBorders>
              <w:left w:val="single" w:sz="4" w:space="0" w:color="auto"/>
            </w:tcBorders>
            <w:vAlign w:val="center"/>
          </w:tcPr>
          <w:p w14:paraId="5941E48E" w14:textId="77777777" w:rsidR="009B3039" w:rsidRPr="009B3039" w:rsidRDefault="009B3039" w:rsidP="009B3039">
            <w:pPr>
              <w:ind w:right="-20"/>
              <w:rPr>
                <w:rFonts w:asciiTheme="majorHAnsi" w:hAnsiTheme="majorHAnsi"/>
                <w:b/>
                <w:bCs/>
                <w:sz w:val="20"/>
              </w:rPr>
            </w:pPr>
          </w:p>
        </w:tc>
        <w:tc>
          <w:tcPr>
            <w:tcW w:w="1171" w:type="dxa"/>
            <w:tcBorders>
              <w:left w:val="single" w:sz="4" w:space="0" w:color="auto"/>
            </w:tcBorders>
            <w:shd w:val="clear" w:color="auto" w:fill="F2F2F2" w:themeFill="background1" w:themeFillShade="F2"/>
            <w:vAlign w:val="center"/>
          </w:tcPr>
          <w:p w14:paraId="4FE9F75F" w14:textId="15E57C7D" w:rsidR="009B3039" w:rsidRPr="009B3039" w:rsidRDefault="009B3039" w:rsidP="009B3039">
            <w:pPr>
              <w:ind w:right="-20"/>
              <w:rPr>
                <w:rFonts w:asciiTheme="majorHAnsi" w:hAnsiTheme="majorHAnsi"/>
                <w:b/>
                <w:bCs/>
                <w:sz w:val="20"/>
              </w:rPr>
            </w:pPr>
            <w:r w:rsidRPr="009B3039">
              <w:rPr>
                <w:rFonts w:asciiTheme="majorHAnsi" w:hAnsiTheme="majorHAnsi"/>
                <w:b/>
                <w:bCs/>
                <w:sz w:val="20"/>
              </w:rPr>
              <w:t>Date:</w:t>
            </w:r>
          </w:p>
        </w:tc>
        <w:tc>
          <w:tcPr>
            <w:tcW w:w="2593" w:type="dxa"/>
            <w:gridSpan w:val="4"/>
            <w:tcBorders>
              <w:left w:val="single" w:sz="4" w:space="0" w:color="auto"/>
            </w:tcBorders>
            <w:vAlign w:val="center"/>
          </w:tcPr>
          <w:p w14:paraId="17A58530" w14:textId="1DF84A2A" w:rsidR="009B3039" w:rsidRPr="00DB6989" w:rsidRDefault="009B3039" w:rsidP="009B3039">
            <w:pPr>
              <w:ind w:right="-20"/>
              <w:rPr>
                <w:rFonts w:asciiTheme="majorHAnsi" w:hAnsiTheme="majorHAnsi"/>
                <w:bCs/>
                <w:sz w:val="20"/>
              </w:rPr>
            </w:pPr>
          </w:p>
        </w:tc>
      </w:tr>
      <w:tr w:rsidR="009B3039" w:rsidRPr="00DB6989" w14:paraId="7C4E16FE" w14:textId="77777777" w:rsidTr="00486B13">
        <w:trPr>
          <w:trHeight w:hRule="exact" w:val="953"/>
        </w:trPr>
        <w:tc>
          <w:tcPr>
            <w:tcW w:w="2949" w:type="dxa"/>
            <w:gridSpan w:val="2"/>
            <w:tcBorders>
              <w:right w:val="single" w:sz="4" w:space="0" w:color="auto"/>
            </w:tcBorders>
            <w:shd w:val="clear" w:color="auto" w:fill="F2F2F2" w:themeFill="background1" w:themeFillShade="F2"/>
            <w:vAlign w:val="center"/>
          </w:tcPr>
          <w:p w14:paraId="78D43BD9" w14:textId="77777777" w:rsidR="009B3039" w:rsidRPr="00DB6989" w:rsidRDefault="009B3039" w:rsidP="009B3039">
            <w:pPr>
              <w:ind w:left="-90"/>
              <w:jc w:val="center"/>
              <w:rPr>
                <w:rFonts w:asciiTheme="majorHAnsi" w:hAnsiTheme="majorHAnsi"/>
                <w:sz w:val="20"/>
              </w:rPr>
            </w:pPr>
            <w:r w:rsidRPr="00DB6989">
              <w:rPr>
                <w:rFonts w:asciiTheme="majorHAnsi" w:hAnsiTheme="majorHAnsi"/>
                <w:sz w:val="20"/>
              </w:rPr>
              <w:t>M</w:t>
            </w:r>
            <w:r w:rsidRPr="00DB6989">
              <w:rPr>
                <w:rFonts w:asciiTheme="majorHAnsi" w:hAnsiTheme="majorHAnsi"/>
                <w:spacing w:val="-1"/>
                <w:sz w:val="20"/>
              </w:rPr>
              <w:t>e</w:t>
            </w:r>
            <w:r w:rsidRPr="00DB6989">
              <w:rPr>
                <w:rFonts w:asciiTheme="majorHAnsi" w:hAnsiTheme="majorHAnsi"/>
                <w:spacing w:val="1"/>
                <w:sz w:val="20"/>
              </w:rPr>
              <w:t>d</w:t>
            </w:r>
            <w:r w:rsidRPr="00DB6989">
              <w:rPr>
                <w:rFonts w:asciiTheme="majorHAnsi" w:hAnsiTheme="majorHAnsi"/>
                <w:sz w:val="20"/>
              </w:rPr>
              <w:t>i</w:t>
            </w:r>
            <w:r w:rsidRPr="00DB6989">
              <w:rPr>
                <w:rFonts w:asciiTheme="majorHAnsi" w:hAnsiTheme="majorHAnsi"/>
                <w:spacing w:val="1"/>
                <w:sz w:val="20"/>
              </w:rPr>
              <w:t>a</w:t>
            </w:r>
            <w:r w:rsidRPr="00DB6989">
              <w:rPr>
                <w:rFonts w:asciiTheme="majorHAnsi" w:hAnsiTheme="majorHAnsi"/>
                <w:sz w:val="20"/>
              </w:rPr>
              <w:t>t</w:t>
            </w:r>
            <w:r w:rsidRPr="00DB6989">
              <w:rPr>
                <w:rFonts w:asciiTheme="majorHAnsi" w:hAnsiTheme="majorHAnsi"/>
                <w:spacing w:val="1"/>
                <w:sz w:val="20"/>
              </w:rPr>
              <w:t>o</w:t>
            </w:r>
            <w:r w:rsidRPr="00DB6989">
              <w:rPr>
                <w:rFonts w:asciiTheme="majorHAnsi" w:hAnsiTheme="majorHAnsi"/>
                <w:sz w:val="20"/>
              </w:rPr>
              <w:t>r</w:t>
            </w:r>
          </w:p>
          <w:p w14:paraId="388D6E01" w14:textId="4CA4363D" w:rsidR="009B3039" w:rsidRPr="00DB6989" w:rsidRDefault="009B3039" w:rsidP="009B3039">
            <w:pPr>
              <w:ind w:right="-20"/>
              <w:jc w:val="center"/>
              <w:rPr>
                <w:rFonts w:asciiTheme="majorHAnsi" w:hAnsiTheme="majorHAnsi"/>
                <w:bCs/>
                <w:sz w:val="20"/>
              </w:rPr>
            </w:pPr>
            <w:r w:rsidRPr="00DB6989">
              <w:rPr>
                <w:rFonts w:asciiTheme="majorHAnsi" w:hAnsiTheme="majorHAnsi"/>
                <w:sz w:val="20"/>
              </w:rPr>
              <w:t>(if</w:t>
            </w:r>
            <w:r w:rsidRPr="00DB6989">
              <w:rPr>
                <w:rFonts w:asciiTheme="majorHAnsi" w:hAnsiTheme="majorHAnsi"/>
                <w:spacing w:val="-2"/>
                <w:sz w:val="20"/>
              </w:rPr>
              <w:t xml:space="preserve"> </w:t>
            </w:r>
            <w:r w:rsidRPr="00DB6989">
              <w:rPr>
                <w:rFonts w:asciiTheme="majorHAnsi" w:hAnsiTheme="majorHAnsi"/>
                <w:spacing w:val="1"/>
                <w:sz w:val="20"/>
              </w:rPr>
              <w:t>n</w:t>
            </w:r>
            <w:r w:rsidRPr="00DB6989">
              <w:rPr>
                <w:rFonts w:asciiTheme="majorHAnsi" w:hAnsiTheme="majorHAnsi"/>
                <w:spacing w:val="-1"/>
                <w:sz w:val="20"/>
              </w:rPr>
              <w:t>e</w:t>
            </w:r>
            <w:r w:rsidRPr="00DB6989">
              <w:rPr>
                <w:rFonts w:asciiTheme="majorHAnsi" w:hAnsiTheme="majorHAnsi"/>
                <w:spacing w:val="2"/>
                <w:sz w:val="20"/>
              </w:rPr>
              <w:t>ce</w:t>
            </w:r>
            <w:r w:rsidRPr="00DB6989">
              <w:rPr>
                <w:rFonts w:asciiTheme="majorHAnsi" w:hAnsiTheme="majorHAnsi"/>
                <w:spacing w:val="-1"/>
                <w:sz w:val="20"/>
              </w:rPr>
              <w:t>ss</w:t>
            </w:r>
            <w:r w:rsidRPr="00DB6989">
              <w:rPr>
                <w:rFonts w:asciiTheme="majorHAnsi" w:hAnsiTheme="majorHAnsi"/>
                <w:spacing w:val="1"/>
                <w:sz w:val="20"/>
              </w:rPr>
              <w:t>a</w:t>
            </w:r>
            <w:r w:rsidRPr="00DB6989">
              <w:rPr>
                <w:rFonts w:asciiTheme="majorHAnsi" w:hAnsiTheme="majorHAnsi"/>
                <w:sz w:val="20"/>
              </w:rPr>
              <w:t>ry</w:t>
            </w:r>
            <w:r w:rsidRPr="00DB6989">
              <w:rPr>
                <w:rFonts w:asciiTheme="majorHAnsi" w:hAnsiTheme="majorHAnsi"/>
                <w:spacing w:val="-7"/>
                <w:sz w:val="20"/>
              </w:rPr>
              <w:t xml:space="preserve"> </w:t>
            </w:r>
            <w:r w:rsidRPr="00DB6989">
              <w:rPr>
                <w:rFonts w:asciiTheme="majorHAnsi" w:hAnsiTheme="majorHAnsi"/>
                <w:spacing w:val="1"/>
                <w:sz w:val="20"/>
              </w:rPr>
              <w:t>s</w:t>
            </w:r>
            <w:r w:rsidRPr="00DB6989">
              <w:rPr>
                <w:rFonts w:asciiTheme="majorHAnsi" w:hAnsiTheme="majorHAnsi"/>
                <w:spacing w:val="-1"/>
                <w:sz w:val="20"/>
              </w:rPr>
              <w:t>e</w:t>
            </w:r>
            <w:r w:rsidRPr="00DB6989">
              <w:rPr>
                <w:rFonts w:asciiTheme="majorHAnsi" w:hAnsiTheme="majorHAnsi"/>
                <w:spacing w:val="2"/>
                <w:sz w:val="20"/>
              </w:rPr>
              <w:t>e</w:t>
            </w:r>
            <w:r w:rsidRPr="00DB6989">
              <w:rPr>
                <w:rFonts w:asciiTheme="majorHAnsi" w:hAnsiTheme="majorHAnsi"/>
                <w:sz w:val="20"/>
              </w:rPr>
              <w:t>:</w:t>
            </w:r>
            <w:r w:rsidRPr="00DB6989">
              <w:rPr>
                <w:rFonts w:asciiTheme="majorHAnsi" w:hAnsiTheme="majorHAnsi"/>
                <w:spacing w:val="-3"/>
                <w:sz w:val="20"/>
              </w:rPr>
              <w:t xml:space="preserve"> </w:t>
            </w:r>
            <w:r w:rsidRPr="00DB6989">
              <w:rPr>
                <w:rFonts w:asciiTheme="majorHAnsi" w:hAnsiTheme="majorHAnsi"/>
                <w:sz w:val="20"/>
              </w:rPr>
              <w:t>6</w:t>
            </w:r>
            <w:r w:rsidRPr="00DB6989">
              <w:rPr>
                <w:rFonts w:asciiTheme="majorHAnsi" w:hAnsiTheme="majorHAnsi"/>
                <w:spacing w:val="2"/>
                <w:sz w:val="20"/>
              </w:rPr>
              <w:t>0</w:t>
            </w:r>
            <w:r w:rsidRPr="00DB6989">
              <w:rPr>
                <w:rFonts w:asciiTheme="majorHAnsi" w:hAnsiTheme="majorHAnsi"/>
                <w:sz w:val="20"/>
              </w:rPr>
              <w:t>3</w:t>
            </w:r>
            <w:r w:rsidRPr="00DB6989">
              <w:rPr>
                <w:rFonts w:asciiTheme="majorHAnsi" w:hAnsiTheme="majorHAnsi"/>
                <w:spacing w:val="-3"/>
                <w:sz w:val="20"/>
              </w:rPr>
              <w:t xml:space="preserve"> </w:t>
            </w:r>
            <w:r w:rsidRPr="00DB6989">
              <w:rPr>
                <w:rFonts w:asciiTheme="majorHAnsi" w:hAnsiTheme="majorHAnsi"/>
                <w:spacing w:val="-1"/>
                <w:sz w:val="20"/>
              </w:rPr>
              <w:t>C</w:t>
            </w:r>
            <w:r w:rsidRPr="00DB6989">
              <w:rPr>
                <w:rFonts w:asciiTheme="majorHAnsi" w:hAnsiTheme="majorHAnsi"/>
                <w:sz w:val="20"/>
              </w:rPr>
              <w:t>MR</w:t>
            </w:r>
            <w:r w:rsidRPr="00DB6989">
              <w:rPr>
                <w:rFonts w:asciiTheme="majorHAnsi" w:hAnsiTheme="majorHAnsi"/>
                <w:spacing w:val="-4"/>
                <w:sz w:val="20"/>
              </w:rPr>
              <w:t xml:space="preserve"> </w:t>
            </w:r>
            <w:r w:rsidRPr="00DB6989">
              <w:rPr>
                <w:rFonts w:asciiTheme="majorHAnsi" w:hAnsiTheme="majorHAnsi"/>
                <w:sz w:val="20"/>
              </w:rPr>
              <w:t>7.</w:t>
            </w:r>
            <w:r w:rsidRPr="00DB6989">
              <w:rPr>
                <w:rFonts w:asciiTheme="majorHAnsi" w:hAnsiTheme="majorHAnsi"/>
                <w:spacing w:val="2"/>
                <w:sz w:val="20"/>
              </w:rPr>
              <w:t>0</w:t>
            </w:r>
            <w:r w:rsidRPr="00DB6989">
              <w:rPr>
                <w:rFonts w:asciiTheme="majorHAnsi" w:hAnsiTheme="majorHAnsi"/>
                <w:sz w:val="20"/>
              </w:rPr>
              <w:t>4(4))</w:t>
            </w:r>
          </w:p>
        </w:tc>
        <w:tc>
          <w:tcPr>
            <w:tcW w:w="3367" w:type="dxa"/>
            <w:gridSpan w:val="2"/>
            <w:tcBorders>
              <w:left w:val="single" w:sz="4" w:space="0" w:color="auto"/>
            </w:tcBorders>
            <w:vAlign w:val="center"/>
          </w:tcPr>
          <w:p w14:paraId="24C1EFD6" w14:textId="77777777" w:rsidR="009B3039" w:rsidRPr="00DB6989" w:rsidRDefault="009B3039" w:rsidP="009B3039">
            <w:pPr>
              <w:ind w:right="-20"/>
              <w:rPr>
                <w:rFonts w:asciiTheme="majorHAnsi" w:hAnsiTheme="majorHAnsi"/>
                <w:bCs/>
                <w:sz w:val="20"/>
              </w:rPr>
            </w:pPr>
          </w:p>
        </w:tc>
        <w:tc>
          <w:tcPr>
            <w:tcW w:w="1171" w:type="dxa"/>
            <w:tcBorders>
              <w:left w:val="single" w:sz="4" w:space="0" w:color="auto"/>
            </w:tcBorders>
            <w:shd w:val="clear" w:color="auto" w:fill="F2F2F2" w:themeFill="background1" w:themeFillShade="F2"/>
            <w:vAlign w:val="center"/>
          </w:tcPr>
          <w:p w14:paraId="770F7C45" w14:textId="374C5063" w:rsidR="009B3039" w:rsidRPr="00DB6989" w:rsidRDefault="009B3039" w:rsidP="009B3039">
            <w:pPr>
              <w:ind w:right="-20"/>
              <w:rPr>
                <w:rFonts w:asciiTheme="majorHAnsi" w:hAnsiTheme="majorHAnsi"/>
                <w:bCs/>
                <w:sz w:val="20"/>
              </w:rPr>
            </w:pPr>
            <w:r w:rsidRPr="009B3039">
              <w:rPr>
                <w:rFonts w:asciiTheme="majorHAnsi" w:hAnsiTheme="majorHAnsi"/>
                <w:b/>
                <w:bCs/>
                <w:sz w:val="20"/>
              </w:rPr>
              <w:t>Date:</w:t>
            </w:r>
          </w:p>
        </w:tc>
        <w:tc>
          <w:tcPr>
            <w:tcW w:w="2593" w:type="dxa"/>
            <w:gridSpan w:val="4"/>
            <w:tcBorders>
              <w:left w:val="single" w:sz="4" w:space="0" w:color="auto"/>
            </w:tcBorders>
            <w:vAlign w:val="center"/>
          </w:tcPr>
          <w:p w14:paraId="3F1AA58E" w14:textId="5BD0DF33" w:rsidR="009B3039" w:rsidRPr="00DB6989" w:rsidRDefault="009B3039" w:rsidP="009B3039">
            <w:pPr>
              <w:ind w:right="-20"/>
              <w:rPr>
                <w:rFonts w:asciiTheme="majorHAnsi" w:hAnsiTheme="majorHAnsi"/>
                <w:bCs/>
                <w:sz w:val="20"/>
              </w:rPr>
            </w:pPr>
          </w:p>
        </w:tc>
      </w:tr>
    </w:tbl>
    <w:p w14:paraId="39055187" w14:textId="5E13D575" w:rsidR="009B3039" w:rsidRDefault="002D24A1" w:rsidP="00943CCD">
      <w:pPr>
        <w:spacing w:line="276" w:lineRule="auto"/>
        <w:rPr>
          <w:rFonts w:asciiTheme="majorHAnsi" w:hAnsiTheme="majorHAnsi"/>
          <w:b/>
          <w:bCs/>
          <w:sz w:val="20"/>
          <w:szCs w:val="20"/>
        </w:rPr>
      </w:pPr>
      <w:r w:rsidRPr="00DB6989">
        <w:rPr>
          <w:rFonts w:asciiTheme="majorHAnsi" w:hAnsiTheme="majorHAnsi"/>
          <w:noProof/>
        </w:rPr>
        <mc:AlternateContent>
          <mc:Choice Requires="wps">
            <w:drawing>
              <wp:anchor distT="0" distB="0" distL="114300" distR="114300" simplePos="0" relativeHeight="251681792" behindDoc="1" locked="1" layoutInCell="0" allowOverlap="1" wp14:anchorId="39F0C751" wp14:editId="5B4E7CF7">
                <wp:simplePos x="0" y="0"/>
                <wp:positionH relativeFrom="margin">
                  <wp:posOffset>6613525</wp:posOffset>
                </wp:positionH>
                <wp:positionV relativeFrom="margin">
                  <wp:posOffset>-137795</wp:posOffset>
                </wp:positionV>
                <wp:extent cx="320634" cy="192024"/>
                <wp:effectExtent l="0" t="0" r="3810" b="17780"/>
                <wp:wrapNone/>
                <wp:docPr id="4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34" cy="192024"/>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D4EAB70" w14:textId="0B116408" w:rsidR="004206C2" w:rsidRPr="00D6081E" w:rsidRDefault="004206C2" w:rsidP="002D24A1">
                            <w:pPr>
                              <w:pStyle w:val="BodyText"/>
                              <w:kinsoku w:val="0"/>
                              <w:overflowPunct w:val="0"/>
                              <w:spacing w:line="244" w:lineRule="exact"/>
                              <w:ind w:left="20"/>
                              <w:rPr>
                                <w:b/>
                              </w:rPr>
                            </w:pPr>
                            <w:r>
                              <w:rPr>
                                <w:b/>
                              </w:rPr>
                              <w:t>15B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F0C751" id="_x0000_s1146" type="#_x0000_t202" style="position:absolute;margin-left:520.75pt;margin-top:-10.85pt;width:25.25pt;height:15.1pt;z-index:-2516346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" o:allowincell="f" filled="f" stroked="f">
                <v:textbox inset="0,0,0,0">
                  <w:txbxContent>
                    <w:p w14:paraId="4D4EAB70" w14:textId="0B116408" w:rsidR="004206C2" w:rsidRPr="00D6081E" w:rsidRDefault="004206C2" w:rsidP="002D24A1">
                      <w:pPr>
                        <w:pStyle w:val="BodyText"/>
                        <w:kinsoku w:val="0"/>
                        <w:overflowPunct w:val="0"/>
                        <w:spacing w:line="244" w:lineRule="exact"/>
                        <w:ind w:left="20"/>
                        <w:rPr>
                          <w:b/>
                        </w:rPr>
                      </w:pPr>
                      <w:r>
                        <w:rPr>
                          <w:b/>
                        </w:rPr>
                        <w:t>15B</w:t>
                      </w:r>
                    </w:p>
                  </w:txbxContent>
                </v:textbox>
                <w10:wrap anchorx="margin" anchory="margin"/>
                <w10:anchorlock/>
              </v:shape>
            </w:pict>
          </mc:Fallback>
        </mc:AlternateContent>
      </w:r>
    </w:p>
    <w:p w14:paraId="7C367A09" w14:textId="770DFF00" w:rsidR="009B3039" w:rsidRDefault="009B3039" w:rsidP="00943CCD">
      <w:pPr>
        <w:spacing w:line="276" w:lineRule="auto"/>
        <w:rPr>
          <w:rFonts w:asciiTheme="majorHAnsi" w:hAnsiTheme="majorHAnsi"/>
          <w:b/>
          <w:bCs/>
          <w:sz w:val="20"/>
          <w:szCs w:val="20"/>
        </w:rPr>
      </w:pPr>
      <w:r w:rsidRPr="00DB6989">
        <w:rPr>
          <w:rFonts w:asciiTheme="majorHAnsi" w:hAnsiTheme="majorHAnsi"/>
          <w:noProof/>
        </w:rPr>
        <mc:AlternateContent>
          <mc:Choice Requires="wps">
            <w:drawing>
              <wp:anchor distT="0" distB="0" distL="114300" distR="114300" simplePos="0" relativeHeight="251648000" behindDoc="1" locked="0" layoutInCell="0" allowOverlap="1" wp14:anchorId="33D9164F" wp14:editId="6D1CE7D8">
                <wp:simplePos x="0" y="0"/>
                <wp:positionH relativeFrom="margin">
                  <wp:posOffset>-45289</wp:posOffset>
                </wp:positionH>
                <wp:positionV relativeFrom="margin">
                  <wp:posOffset>258792</wp:posOffset>
                </wp:positionV>
                <wp:extent cx="6356782" cy="387985"/>
                <wp:effectExtent l="0" t="0" r="6350" b="12065"/>
                <wp:wrapNone/>
                <wp:docPr id="24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782" cy="38798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656DD8F" w14:textId="6EFC975C" w:rsidR="004206C2" w:rsidRDefault="004206C2" w:rsidP="00111BAB">
                            <w:pPr>
                              <w:pStyle w:val="BodyText"/>
                              <w:kinsoku w:val="0"/>
                              <w:overflowPunct w:val="0"/>
                              <w:spacing w:line="244" w:lineRule="exact"/>
                              <w:ind w:left="20"/>
                              <w:jc w:val="center"/>
                              <w:rPr>
                                <w:b/>
                                <w:sz w:val="28"/>
                                <w:szCs w:val="28"/>
                              </w:rPr>
                            </w:pPr>
                            <w:r w:rsidRPr="00111BAB">
                              <w:rPr>
                                <w:b/>
                                <w:sz w:val="28"/>
                                <w:szCs w:val="28"/>
                              </w:rPr>
                              <w:t>Required Form</w:t>
                            </w:r>
                          </w:p>
                          <w:p w14:paraId="370799EC" w14:textId="77777777" w:rsidR="004206C2" w:rsidRPr="00111BAB" w:rsidRDefault="004206C2" w:rsidP="009B3039">
                            <w:pPr>
                              <w:pStyle w:val="BodyText"/>
                              <w:kinsoku w:val="0"/>
                              <w:overflowPunct w:val="0"/>
                              <w:spacing w:line="244" w:lineRule="exact"/>
                              <w:ind w:left="20"/>
                              <w:jc w:val="center"/>
                              <w:rPr>
                                <w:b/>
                                <w:sz w:val="28"/>
                                <w:szCs w:val="28"/>
                              </w:rPr>
                            </w:pPr>
                            <w:r w:rsidRPr="00DB6989">
                              <w:rPr>
                                <w:rFonts w:asciiTheme="majorHAnsi" w:hAnsiTheme="majorHAnsi"/>
                                <w:i/>
                                <w:iCs/>
                              </w:rPr>
                              <w:t>Candidate: Please up</w:t>
                            </w:r>
                            <w:r>
                              <w:rPr>
                                <w:rFonts w:asciiTheme="majorHAnsi" w:hAnsiTheme="majorHAnsi"/>
                                <w:i/>
                                <w:iCs/>
                              </w:rPr>
                              <w:t>load all completed CAP F</w:t>
                            </w:r>
                            <w:r w:rsidRPr="00DB6989">
                              <w:rPr>
                                <w:rFonts w:asciiTheme="majorHAnsi" w:hAnsiTheme="majorHAnsi"/>
                                <w:i/>
                                <w:iCs/>
                              </w:rPr>
                              <w:t>orms to your LiveText ePortfoli</w:t>
                            </w:r>
                            <w:r>
                              <w:rPr>
                                <w:rFonts w:asciiTheme="majorHAnsi" w:hAnsiTheme="majorHAnsi"/>
                                <w:i/>
                                <w:iCs/>
                              </w:rPr>
                              <w:t>o</w:t>
                            </w:r>
                          </w:p>
                          <w:p w14:paraId="6B47A812" w14:textId="77777777" w:rsidR="004206C2" w:rsidRPr="00111BAB" w:rsidRDefault="004206C2" w:rsidP="00111BAB">
                            <w:pPr>
                              <w:pStyle w:val="BodyText"/>
                              <w:kinsoku w:val="0"/>
                              <w:overflowPunct w:val="0"/>
                              <w:spacing w:line="244" w:lineRule="exact"/>
                              <w:ind w:left="20"/>
                              <w:jc w:val="center"/>
                              <w:rPr>
                                <w:b/>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D9164F" id="_x0000_s1147" type="#_x0000_t202" style="position:absolute;margin-left:-3.55pt;margin-top:20.4pt;width:500.55pt;height:30.5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" o:allowincell="f" filled="f" stroked="f">
                <v:textbox inset="0,0,0,0">
                  <w:txbxContent>
                    <w:p w14:paraId="5656DD8F" w14:textId="6EFC975C" w:rsidR="004206C2" w:rsidRDefault="004206C2" w:rsidP="00111BAB">
                      <w:pPr>
                        <w:pStyle w:val="BodyText"/>
                        <w:kinsoku w:val="0"/>
                        <w:overflowPunct w:val="0"/>
                        <w:spacing w:line="244" w:lineRule="exact"/>
                        <w:ind w:left="20"/>
                        <w:jc w:val="center"/>
                        <w:rPr>
                          <w:b/>
                          <w:sz w:val="28"/>
                          <w:szCs w:val="28"/>
                        </w:rPr>
                      </w:pPr>
                      <w:r w:rsidRPr="00111BAB">
                        <w:rPr>
                          <w:b/>
                          <w:sz w:val="28"/>
                          <w:szCs w:val="28"/>
                        </w:rPr>
                        <w:t>Required Form</w:t>
                      </w:r>
                    </w:p>
                    <w:p w14:paraId="370799EC" w14:textId="77777777" w:rsidR="004206C2" w:rsidRPr="00111BAB" w:rsidRDefault="004206C2" w:rsidP="009B3039">
                      <w:pPr>
                        <w:pStyle w:val="BodyText"/>
                        <w:kinsoku w:val="0"/>
                        <w:overflowPunct w:val="0"/>
                        <w:spacing w:line="244" w:lineRule="exact"/>
                        <w:ind w:left="20"/>
                        <w:jc w:val="center"/>
                        <w:rPr>
                          <w:b/>
                          <w:sz w:val="28"/>
                          <w:szCs w:val="28"/>
                        </w:rPr>
                      </w:pPr>
                      <w:r w:rsidRPr="00DB6989">
                        <w:rPr>
                          <w:rFonts w:asciiTheme="majorHAnsi" w:hAnsiTheme="majorHAnsi"/>
                          <w:i/>
                          <w:iCs/>
                        </w:rPr>
                        <w:t>Candidate: Please up</w:t>
                      </w:r>
                      <w:r>
                        <w:rPr>
                          <w:rFonts w:asciiTheme="majorHAnsi" w:hAnsiTheme="majorHAnsi"/>
                          <w:i/>
                          <w:iCs/>
                        </w:rPr>
                        <w:t>load all completed CAP F</w:t>
                      </w:r>
                      <w:r w:rsidRPr="00DB6989">
                        <w:rPr>
                          <w:rFonts w:asciiTheme="majorHAnsi" w:hAnsiTheme="majorHAnsi"/>
                          <w:i/>
                          <w:iCs/>
                        </w:rPr>
                        <w:t>orms to your LiveText ePortfoli</w:t>
                      </w:r>
                      <w:r>
                        <w:rPr>
                          <w:rFonts w:asciiTheme="majorHAnsi" w:hAnsiTheme="majorHAnsi"/>
                          <w:i/>
                          <w:iCs/>
                        </w:rPr>
                        <w:t>o</w:t>
                      </w:r>
                    </w:p>
                    <w:p w14:paraId="6B47A812" w14:textId="77777777" w:rsidR="004206C2" w:rsidRPr="00111BAB" w:rsidRDefault="004206C2" w:rsidP="00111BAB">
                      <w:pPr>
                        <w:pStyle w:val="BodyText"/>
                        <w:kinsoku w:val="0"/>
                        <w:overflowPunct w:val="0"/>
                        <w:spacing w:line="244" w:lineRule="exact"/>
                        <w:ind w:left="20"/>
                        <w:jc w:val="center"/>
                        <w:rPr>
                          <w:b/>
                          <w:sz w:val="28"/>
                          <w:szCs w:val="28"/>
                        </w:rPr>
                      </w:pPr>
                    </w:p>
                  </w:txbxContent>
                </v:textbox>
                <w10:wrap anchorx="margin" anchory="margin"/>
              </v:shape>
            </w:pict>
          </mc:Fallback>
        </mc:AlternateContent>
      </w:r>
    </w:p>
    <w:p w14:paraId="5301AE1F" w14:textId="77777777" w:rsidR="009B3039" w:rsidRDefault="009B3039" w:rsidP="00943CCD">
      <w:pPr>
        <w:spacing w:line="276" w:lineRule="auto"/>
        <w:rPr>
          <w:rFonts w:asciiTheme="majorHAnsi" w:hAnsiTheme="majorHAnsi"/>
          <w:b/>
          <w:bCs/>
          <w:sz w:val="20"/>
          <w:szCs w:val="20"/>
        </w:rPr>
      </w:pPr>
    </w:p>
    <w:p w14:paraId="402D9FED" w14:textId="6BFB108C" w:rsidR="00943CCD" w:rsidRPr="00DB6989" w:rsidRDefault="00B61CE2" w:rsidP="00943CCD">
      <w:pPr>
        <w:spacing w:line="276" w:lineRule="auto"/>
        <w:rPr>
          <w:rFonts w:asciiTheme="majorHAnsi" w:hAnsiTheme="majorHAnsi"/>
          <w:b/>
          <w:bCs/>
          <w:sz w:val="20"/>
          <w:szCs w:val="20"/>
        </w:rPr>
      </w:pPr>
      <w:r>
        <w:rPr>
          <w:rFonts w:asciiTheme="majorHAnsi" w:hAnsiTheme="majorHAnsi"/>
          <w:b/>
          <w:bCs/>
          <w:noProof/>
          <w:sz w:val="20"/>
          <w:szCs w:val="20"/>
        </w:rPr>
        <mc:AlternateContent>
          <mc:Choice Requires="wps">
            <w:drawing>
              <wp:anchor distT="0" distB="0" distL="114300" distR="114300" simplePos="0" relativeHeight="251633664" behindDoc="0" locked="0" layoutInCell="1" allowOverlap="1" wp14:anchorId="7EF897AF" wp14:editId="08F73AB0">
                <wp:simplePos x="0" y="0"/>
                <wp:positionH relativeFrom="column">
                  <wp:posOffset>-234950</wp:posOffset>
                </wp:positionH>
                <wp:positionV relativeFrom="paragraph">
                  <wp:posOffset>-3582035</wp:posOffset>
                </wp:positionV>
                <wp:extent cx="6410325" cy="304800"/>
                <wp:effectExtent l="0" t="0" r="9525" b="0"/>
                <wp:wrapNone/>
                <wp:docPr id="50" name="Text Box 50"/>
                <wp:cNvGraphicFramePr/>
                <a:graphic xmlns:a="http://schemas.openxmlformats.org/drawingml/2006/main">
                  <a:graphicData uri="http://schemas.microsoft.com/office/word/2010/wordprocessingShape">
                    <wps:wsp>
                      <wps:cNvSpPr txBox="1"/>
                      <wps:spPr>
                        <a:xfrm>
                          <a:off x="0" y="0"/>
                          <a:ext cx="6410325" cy="304800"/>
                        </a:xfrm>
                        <a:prstGeom prst="rect">
                          <a:avLst/>
                        </a:prstGeom>
                        <a:solidFill>
                          <a:schemeClr val="lt1"/>
                        </a:solidFill>
                        <a:ln w="6350">
                          <a:noFill/>
                        </a:ln>
                      </wps:spPr>
                      <wps:txbx>
                        <w:txbxContent>
                          <w:p w14:paraId="5C995AA3" w14:textId="1CC6345A" w:rsidR="004206C2" w:rsidRDefault="004206C2" w:rsidP="00A5545D">
                            <w:pPr>
                              <w:ind w:right="-20"/>
                              <w:jc w:val="center"/>
                              <w:rPr>
                                <w:rFonts w:asciiTheme="majorHAnsi" w:hAnsiTheme="majorHAnsi"/>
                                <w:b/>
                                <w:bCs/>
                                <w:sz w:val="20"/>
                                <w:szCs w:val="20"/>
                              </w:rPr>
                            </w:pPr>
                            <w:r w:rsidRPr="00DB6989">
                              <w:rPr>
                                <w:rFonts w:asciiTheme="majorHAnsi" w:hAnsiTheme="majorHAnsi"/>
                                <w:b/>
                                <w:bCs/>
                                <w:sz w:val="20"/>
                                <w:szCs w:val="20"/>
                              </w:rPr>
                              <w:t xml:space="preserve">Candidate Assessment of Performance Form </w:t>
                            </w:r>
                          </w:p>
                          <w:p w14:paraId="4E22EE9D" w14:textId="77777777" w:rsidR="004206C2" w:rsidRPr="00B61CE2" w:rsidRDefault="004206C2" w:rsidP="00B61CE2">
                            <w:pPr>
                              <w:pStyle w:val="BodyText"/>
                              <w:tabs>
                                <w:tab w:val="left" w:pos="2580"/>
                              </w:tabs>
                              <w:kinsoku w:val="0"/>
                              <w:overflowPunct w:val="0"/>
                              <w:spacing w:before="39"/>
                              <w:ind w:left="420" w:right="50" w:hanging="321"/>
                              <w:jc w:val="center"/>
                              <w:rPr>
                                <w:rFonts w:asciiTheme="majorHAnsi" w:hAnsiTheme="majorHAnsi"/>
                                <w:b/>
                                <w:i/>
                                <w:iCs/>
                              </w:rPr>
                            </w:pPr>
                            <w:r w:rsidRPr="00B61CE2">
                              <w:rPr>
                                <w:rFonts w:asciiTheme="majorHAnsi" w:hAnsiTheme="majorHAnsi"/>
                                <w:b/>
                                <w:i/>
                                <w:iCs/>
                              </w:rPr>
                              <w:t>Candidate: Please upload completed CAP Forms to your LiveText ePortfolio</w:t>
                            </w:r>
                          </w:p>
                          <w:p w14:paraId="7AD30FD2" w14:textId="77777777" w:rsidR="004206C2" w:rsidRPr="00DB6989" w:rsidRDefault="004206C2" w:rsidP="00A5545D">
                            <w:pPr>
                              <w:ind w:right="-20"/>
                              <w:jc w:val="center"/>
                              <w:rPr>
                                <w:rFonts w:asciiTheme="majorHAnsi" w:hAnsiTheme="majorHAnsi"/>
                                <w:b/>
                                <w:bCs/>
                                <w:sz w:val="20"/>
                                <w:szCs w:val="20"/>
                              </w:rPr>
                            </w:pPr>
                          </w:p>
                          <w:p w14:paraId="023712FC" w14:textId="77777777" w:rsidR="004206C2" w:rsidRDefault="004206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EF897AF" id="Text Box 50" o:spid="_x0000_s1148" type="#_x0000_t202" style="position:absolute;margin-left:-18.5pt;margin-top:-282.05pt;width:504.75pt;height:24pt;z-index:251633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" fillcolor="white [3201]" stroked="f" strokeweight=".5pt">
                <v:textbox>
                  <w:txbxContent>
                    <w:p w14:paraId="5C995AA3" w14:textId="1CC6345A" w:rsidR="004206C2" w:rsidRDefault="004206C2" w:rsidP="00A5545D">
                      <w:pPr>
                        <w:ind w:right="-20"/>
                        <w:jc w:val="center"/>
                        <w:rPr>
                          <w:rFonts w:asciiTheme="majorHAnsi" w:hAnsiTheme="majorHAnsi"/>
                          <w:b/>
                          <w:bCs/>
                          <w:sz w:val="20"/>
                          <w:szCs w:val="20"/>
                        </w:rPr>
                      </w:pPr>
                      <w:r w:rsidRPr="00DB6989">
                        <w:rPr>
                          <w:rFonts w:asciiTheme="majorHAnsi" w:hAnsiTheme="majorHAnsi"/>
                          <w:b/>
                          <w:bCs/>
                          <w:sz w:val="20"/>
                          <w:szCs w:val="20"/>
                        </w:rPr>
                        <w:t xml:space="preserve">Candidate Assessment of Performance Form </w:t>
                      </w:r>
                    </w:p>
                    <w:p w14:paraId="4E22EE9D" w14:textId="77777777" w:rsidR="004206C2" w:rsidRPr="00B61CE2" w:rsidRDefault="004206C2" w:rsidP="00B61CE2">
                      <w:pPr>
                        <w:pStyle w:val="BodyText"/>
                        <w:tabs>
                          <w:tab w:val="left" w:pos="2580"/>
                        </w:tabs>
                        <w:kinsoku w:val="0"/>
                        <w:overflowPunct w:val="0"/>
                        <w:spacing w:before="39"/>
                        <w:ind w:left="420" w:right="50" w:hanging="321"/>
                        <w:jc w:val="center"/>
                        <w:rPr>
                          <w:rFonts w:asciiTheme="majorHAnsi" w:hAnsiTheme="majorHAnsi"/>
                          <w:b/>
                          <w:i/>
                          <w:iCs/>
                        </w:rPr>
                      </w:pPr>
                      <w:r w:rsidRPr="00B61CE2">
                        <w:rPr>
                          <w:rFonts w:asciiTheme="majorHAnsi" w:hAnsiTheme="majorHAnsi"/>
                          <w:b/>
                          <w:i/>
                          <w:iCs/>
                        </w:rPr>
                        <w:t>Candidate: Please upload completed CAP Forms to your LiveText ePortfolio</w:t>
                      </w:r>
                    </w:p>
                    <w:p w14:paraId="7AD30FD2" w14:textId="77777777" w:rsidR="004206C2" w:rsidRPr="00DB6989" w:rsidRDefault="004206C2" w:rsidP="00A5545D">
                      <w:pPr>
                        <w:ind w:right="-20"/>
                        <w:jc w:val="center"/>
                        <w:rPr>
                          <w:rFonts w:asciiTheme="majorHAnsi" w:hAnsiTheme="majorHAnsi"/>
                          <w:b/>
                          <w:bCs/>
                          <w:sz w:val="20"/>
                          <w:szCs w:val="20"/>
                        </w:rPr>
                      </w:pPr>
                    </w:p>
                    <w:p w14:paraId="023712FC" w14:textId="77777777" w:rsidR="004206C2" w:rsidRDefault="004206C2"/>
                  </w:txbxContent>
                </v:textbox>
              </v:shape>
            </w:pict>
          </mc:Fallback>
        </mc:AlternateContent>
      </w:r>
    </w:p>
    <w:p w14:paraId="0A0736B3" w14:textId="77777777" w:rsidR="00943CCD" w:rsidRPr="00DB6989" w:rsidRDefault="00943CCD" w:rsidP="00943CCD">
      <w:pPr>
        <w:rPr>
          <w:rFonts w:asciiTheme="majorHAnsi" w:hAnsiTheme="majorHAnsi"/>
          <w:sz w:val="20"/>
          <w:szCs w:val="20"/>
        </w:rPr>
      </w:pPr>
    </w:p>
    <w:p w14:paraId="51CA166A" w14:textId="77777777" w:rsidR="00943CCD" w:rsidRPr="00DB6989" w:rsidRDefault="00943CCD" w:rsidP="00943CCD">
      <w:pPr>
        <w:widowControl/>
        <w:rPr>
          <w:rFonts w:asciiTheme="majorHAnsi" w:hAnsiTheme="majorHAnsi"/>
        </w:rPr>
      </w:pPr>
    </w:p>
    <w:p w14:paraId="50CAD2D9" w14:textId="77777777" w:rsidR="00A555D2" w:rsidRPr="00DB6989" w:rsidRDefault="00A555D2">
      <w:pPr>
        <w:pStyle w:val="BodyText"/>
        <w:kinsoku w:val="0"/>
        <w:overflowPunct w:val="0"/>
        <w:spacing w:before="4"/>
        <w:rPr>
          <w:rFonts w:asciiTheme="majorHAnsi" w:hAnsiTheme="majorHAnsi" w:cs="Times New Roman"/>
          <w:sz w:val="17"/>
          <w:szCs w:val="17"/>
        </w:rPr>
      </w:pPr>
    </w:p>
    <w:p w14:paraId="1007AFB8" w14:textId="77777777" w:rsidR="00A555D2" w:rsidRPr="00DB6989" w:rsidRDefault="00A555D2">
      <w:pPr>
        <w:pStyle w:val="BodyText"/>
        <w:kinsoku w:val="0"/>
        <w:overflowPunct w:val="0"/>
        <w:spacing w:before="4"/>
        <w:rPr>
          <w:rFonts w:asciiTheme="majorHAnsi" w:hAnsiTheme="majorHAnsi" w:cs="Times New Roman"/>
          <w:sz w:val="17"/>
          <w:szCs w:val="17"/>
        </w:rPr>
        <w:sectPr w:rsidR="00A555D2" w:rsidRPr="00DB6989" w:rsidSect="00B61CE2">
          <w:headerReference w:type="default" r:id="rId55"/>
          <w:footerReference w:type="default" r:id="rId56"/>
          <w:pgSz w:w="12240" w:h="15840"/>
          <w:pgMar w:top="720" w:right="900" w:bottom="280" w:left="900" w:header="0" w:footer="0" w:gutter="0"/>
          <w:cols w:space="720" w:equalWidth="0">
            <w:col w:w="10740"/>
          </w:cols>
          <w:noEndnote/>
        </w:sectPr>
      </w:pPr>
    </w:p>
    <w:p w14:paraId="2533B256" w14:textId="62A49BC4" w:rsidR="007055F4" w:rsidRDefault="007055F4">
      <w:pPr>
        <w:widowControl/>
        <w:autoSpaceDE/>
        <w:autoSpaceDN/>
        <w:adjustRightInd/>
        <w:spacing w:after="160" w:line="259" w:lineRule="auto"/>
        <w:rPr>
          <w:rFonts w:asciiTheme="majorHAnsi" w:hAnsiTheme="majorHAnsi"/>
        </w:rPr>
      </w:pPr>
      <w:bookmarkStart w:id="14" w:name="13._Goal_&amp;_Implementation_Guidelines"/>
      <w:bookmarkEnd w:id="14"/>
    </w:p>
    <w:p w14:paraId="371C3E6A" w14:textId="77777777" w:rsidR="00F91850" w:rsidRPr="00DB6989" w:rsidRDefault="00810FEC" w:rsidP="006B3206">
      <w:pPr>
        <w:widowControl/>
        <w:autoSpaceDE/>
        <w:autoSpaceDN/>
        <w:adjustRightInd/>
        <w:spacing w:after="160" w:line="259" w:lineRule="auto"/>
        <w:rPr>
          <w:rFonts w:asciiTheme="majorHAnsi" w:hAnsiTheme="majorHAnsi"/>
          <w:sz w:val="32"/>
        </w:rPr>
      </w:pPr>
      <w:r w:rsidRPr="00DB6989">
        <w:rPr>
          <w:rFonts w:asciiTheme="majorHAnsi" w:hAnsiTheme="majorHAnsi"/>
          <w:noProof/>
        </w:rPr>
        <mc:AlternateContent>
          <mc:Choice Requires="wps">
            <w:drawing>
              <wp:anchor distT="0" distB="0" distL="114300" distR="114300" simplePos="0" relativeHeight="251682816" behindDoc="1" locked="1" layoutInCell="0" allowOverlap="1" wp14:anchorId="5259D32A" wp14:editId="0F933719">
                <wp:simplePos x="0" y="0"/>
                <wp:positionH relativeFrom="margin">
                  <wp:posOffset>6619875</wp:posOffset>
                </wp:positionH>
                <wp:positionV relativeFrom="margin">
                  <wp:align>top</wp:align>
                </wp:positionV>
                <wp:extent cx="320634" cy="192024"/>
                <wp:effectExtent l="0" t="0" r="3810" b="17780"/>
                <wp:wrapNone/>
                <wp:docPr id="23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34" cy="192024"/>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EFFD318" w14:textId="2381DDB6" w:rsidR="004206C2" w:rsidRPr="00D6081E" w:rsidRDefault="004206C2" w:rsidP="00810FEC">
                            <w:pPr>
                              <w:pStyle w:val="BodyText"/>
                              <w:kinsoku w:val="0"/>
                              <w:overflowPunct w:val="0"/>
                              <w:spacing w:line="244" w:lineRule="exact"/>
                              <w:ind w:left="20"/>
                              <w:rPr>
                                <w:b/>
                              </w:rPr>
                            </w:pPr>
                            <w:r>
                              <w:rPr>
                                <w:b/>
                              </w:rPr>
                              <w:t>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59D32A" id="_x0000_s1149" type="#_x0000_t202" style="position:absolute;margin-left:521.25pt;margin-top:0;width:25.25pt;height:15.1pt;z-index:-251633664;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" o:allowincell="f" filled="f" stroked="f">
                <v:textbox inset="0,0,0,0">
                  <w:txbxContent>
                    <w:p w14:paraId="7EFFD318" w14:textId="2381DDB6" w:rsidR="004206C2" w:rsidRPr="00D6081E" w:rsidRDefault="004206C2" w:rsidP="00810FEC">
                      <w:pPr>
                        <w:pStyle w:val="BodyText"/>
                        <w:kinsoku w:val="0"/>
                        <w:overflowPunct w:val="0"/>
                        <w:spacing w:line="244" w:lineRule="exact"/>
                        <w:ind w:left="20"/>
                        <w:rPr>
                          <w:b/>
                        </w:rPr>
                      </w:pPr>
                      <w:r>
                        <w:rPr>
                          <w:b/>
                        </w:rPr>
                        <w:t>16</w:t>
                      </w:r>
                    </w:p>
                  </w:txbxContent>
                </v:textbox>
                <w10:wrap anchorx="margin" anchory="margin"/>
                <w10:anchorlock/>
              </v:shape>
            </w:pict>
          </mc:Fallback>
        </mc:AlternateContent>
      </w:r>
    </w:p>
    <w:p w14:paraId="519326C6" w14:textId="77777777" w:rsidR="00F91850" w:rsidRPr="00DB6989" w:rsidRDefault="00F91850" w:rsidP="00F91850">
      <w:pPr>
        <w:pStyle w:val="Title"/>
        <w:rPr>
          <w:rFonts w:asciiTheme="majorHAnsi" w:hAnsiTheme="majorHAnsi"/>
          <w:i w:val="0"/>
          <w:color w:val="1F3864" w:themeColor="accent1" w:themeShade="80"/>
          <w:sz w:val="32"/>
        </w:rPr>
      </w:pPr>
      <w:r w:rsidRPr="00DB6989">
        <w:rPr>
          <w:rFonts w:asciiTheme="majorHAnsi" w:hAnsiTheme="majorHAnsi"/>
          <w:i w:val="0"/>
          <w:color w:val="1F3864" w:themeColor="accent1" w:themeShade="80"/>
          <w:sz w:val="32"/>
        </w:rPr>
        <w:t xml:space="preserve">CAP Paperwork Checklist </w:t>
      </w:r>
    </w:p>
    <w:p w14:paraId="15435199" w14:textId="77777777" w:rsidR="00F91850" w:rsidRPr="00DB6989" w:rsidRDefault="00F91850" w:rsidP="00F91850">
      <w:pPr>
        <w:rPr>
          <w:rFonts w:asciiTheme="majorHAnsi" w:hAnsiTheme="majorHAnsi" w:cs="Arial"/>
          <w:i/>
          <w:sz w:val="22"/>
        </w:rPr>
      </w:pPr>
    </w:p>
    <w:p w14:paraId="529E21FD" w14:textId="42650F90" w:rsidR="00F91850" w:rsidRPr="00DB6989" w:rsidRDefault="00F91850" w:rsidP="006B3206">
      <w:pPr>
        <w:ind w:left="540"/>
        <w:rPr>
          <w:rFonts w:asciiTheme="majorHAnsi" w:hAnsiTheme="majorHAnsi"/>
          <w:sz w:val="22"/>
          <w:szCs w:val="22"/>
        </w:rPr>
      </w:pPr>
      <w:r w:rsidRPr="00DB6989">
        <w:rPr>
          <w:rFonts w:asciiTheme="majorHAnsi" w:hAnsiTheme="majorHAnsi"/>
          <w:sz w:val="22"/>
          <w:szCs w:val="22"/>
        </w:rPr>
        <w:t xml:space="preserve">Candidates are responsible for ensuring that </w:t>
      </w:r>
      <w:r w:rsidRPr="00DB6989">
        <w:rPr>
          <w:rFonts w:asciiTheme="majorHAnsi" w:hAnsiTheme="majorHAnsi"/>
          <w:b/>
          <w:i/>
          <w:sz w:val="22"/>
          <w:szCs w:val="22"/>
        </w:rPr>
        <w:t>all required CAP documents listed below</w:t>
      </w:r>
      <w:r w:rsidRPr="00DB6989">
        <w:rPr>
          <w:rFonts w:asciiTheme="majorHAnsi" w:hAnsiTheme="majorHAnsi"/>
          <w:sz w:val="22"/>
          <w:szCs w:val="22"/>
        </w:rPr>
        <w:t xml:space="preserve"> are uploaded into their </w:t>
      </w:r>
      <w:r w:rsidR="005C4F20" w:rsidRPr="00DB6989">
        <w:rPr>
          <w:rFonts w:asciiTheme="majorHAnsi" w:hAnsiTheme="majorHAnsi"/>
          <w:sz w:val="22"/>
          <w:szCs w:val="22"/>
        </w:rPr>
        <w:t>LiveText</w:t>
      </w:r>
      <w:r w:rsidRPr="00DB6989">
        <w:rPr>
          <w:rFonts w:asciiTheme="majorHAnsi" w:hAnsiTheme="majorHAnsi"/>
          <w:sz w:val="22"/>
          <w:szCs w:val="22"/>
        </w:rPr>
        <w:t xml:space="preserve"> e-Portfolio Seminar course.  </w:t>
      </w:r>
      <w:r w:rsidR="00AC4B5A">
        <w:rPr>
          <w:rFonts w:asciiTheme="majorHAnsi" w:hAnsiTheme="majorHAnsi"/>
          <w:sz w:val="22"/>
          <w:szCs w:val="22"/>
        </w:rPr>
        <w:t xml:space="preserve">Practicum will not be </w:t>
      </w:r>
      <w:r w:rsidR="00CB7CE3">
        <w:rPr>
          <w:rFonts w:asciiTheme="majorHAnsi" w:hAnsiTheme="majorHAnsi"/>
          <w:sz w:val="22"/>
          <w:szCs w:val="22"/>
        </w:rPr>
        <w:t>passed</w:t>
      </w:r>
      <w:r w:rsidR="00AC4B5A">
        <w:rPr>
          <w:rFonts w:asciiTheme="majorHAnsi" w:hAnsiTheme="majorHAnsi"/>
          <w:sz w:val="22"/>
          <w:szCs w:val="22"/>
        </w:rPr>
        <w:t xml:space="preserve"> without all required paperwork complete and uploaded.  </w:t>
      </w:r>
      <w:r w:rsidRPr="00DB6989">
        <w:rPr>
          <w:rFonts w:asciiTheme="majorHAnsi" w:hAnsiTheme="majorHAnsi"/>
          <w:sz w:val="22"/>
          <w:szCs w:val="22"/>
        </w:rPr>
        <w:t>Please ensure that all s</w:t>
      </w:r>
      <w:r w:rsidR="00AC4B5A">
        <w:rPr>
          <w:rFonts w:asciiTheme="majorHAnsi" w:hAnsiTheme="majorHAnsi"/>
          <w:sz w:val="22"/>
          <w:szCs w:val="22"/>
        </w:rPr>
        <w:t>ignatures and dates are present and legible.</w:t>
      </w:r>
      <w:r w:rsidRPr="00DB6989">
        <w:rPr>
          <w:rFonts w:asciiTheme="majorHAnsi" w:hAnsiTheme="majorHAnsi"/>
          <w:sz w:val="22"/>
          <w:szCs w:val="22"/>
        </w:rPr>
        <w:tab/>
      </w:r>
      <w:r w:rsidRPr="00DB6989">
        <w:rPr>
          <w:rFonts w:asciiTheme="majorHAnsi" w:hAnsiTheme="majorHAnsi"/>
          <w:sz w:val="22"/>
          <w:szCs w:val="22"/>
        </w:rPr>
        <w:tab/>
      </w:r>
    </w:p>
    <w:p w14:paraId="178AC4B9" w14:textId="77777777" w:rsidR="00F91850" w:rsidRPr="00DB6989" w:rsidRDefault="00F91850" w:rsidP="00F91850">
      <w:pPr>
        <w:rPr>
          <w:rFonts w:asciiTheme="majorHAnsi" w:hAnsiTheme="majorHAnsi"/>
          <w:b/>
          <w:sz w:val="22"/>
          <w:szCs w:val="22"/>
          <w:u w:val="single"/>
        </w:rPr>
      </w:pPr>
      <w:r w:rsidRPr="00DB6989">
        <w:rPr>
          <w:rFonts w:asciiTheme="majorHAnsi" w:hAnsiTheme="majorHAnsi"/>
          <w:b/>
          <w:sz w:val="22"/>
          <w:szCs w:val="22"/>
        </w:rPr>
        <w:tab/>
      </w:r>
      <w:r w:rsidRPr="00DB6989">
        <w:rPr>
          <w:rFonts w:asciiTheme="majorHAnsi" w:hAnsiTheme="majorHAnsi"/>
          <w:b/>
          <w:sz w:val="22"/>
          <w:szCs w:val="22"/>
        </w:rPr>
        <w:tab/>
      </w:r>
      <w:r w:rsidRPr="00DB6989">
        <w:rPr>
          <w:rFonts w:asciiTheme="majorHAnsi" w:hAnsiTheme="majorHAnsi"/>
          <w:b/>
          <w:sz w:val="22"/>
          <w:szCs w:val="22"/>
        </w:rPr>
        <w:tab/>
      </w:r>
      <w:r w:rsidRPr="00DB6989">
        <w:rPr>
          <w:rFonts w:asciiTheme="majorHAnsi" w:hAnsiTheme="majorHAnsi"/>
          <w:b/>
          <w:sz w:val="22"/>
          <w:szCs w:val="22"/>
        </w:rPr>
        <w:tab/>
      </w:r>
      <w:r w:rsidRPr="00DB6989">
        <w:rPr>
          <w:rFonts w:asciiTheme="majorHAnsi" w:hAnsiTheme="majorHAnsi"/>
          <w:b/>
          <w:sz w:val="22"/>
          <w:szCs w:val="22"/>
        </w:rPr>
        <w:tab/>
      </w:r>
      <w:r w:rsidRPr="00DB6989">
        <w:rPr>
          <w:rFonts w:asciiTheme="majorHAnsi" w:hAnsiTheme="majorHAnsi"/>
          <w:b/>
          <w:sz w:val="22"/>
          <w:szCs w:val="22"/>
        </w:rPr>
        <w:tab/>
      </w:r>
      <w:r w:rsidRPr="00DB6989">
        <w:rPr>
          <w:rFonts w:asciiTheme="majorHAnsi" w:hAnsiTheme="majorHAnsi"/>
          <w:b/>
          <w:sz w:val="22"/>
          <w:szCs w:val="22"/>
        </w:rPr>
        <w:tab/>
      </w:r>
      <w:r w:rsidRPr="00DB6989">
        <w:rPr>
          <w:rFonts w:asciiTheme="majorHAnsi" w:hAnsiTheme="majorHAnsi"/>
          <w:b/>
          <w:sz w:val="22"/>
          <w:szCs w:val="22"/>
        </w:rPr>
        <w:tab/>
      </w:r>
      <w:r w:rsidRPr="00DB6989">
        <w:rPr>
          <w:rFonts w:asciiTheme="majorHAnsi" w:hAnsiTheme="majorHAnsi"/>
          <w:b/>
          <w:sz w:val="22"/>
          <w:szCs w:val="22"/>
        </w:rPr>
        <w:tab/>
      </w:r>
    </w:p>
    <w:p w14:paraId="41A9B091" w14:textId="77777777" w:rsidR="00F91850" w:rsidRPr="00DB6989" w:rsidRDefault="00F91850" w:rsidP="00F91850">
      <w:pPr>
        <w:rPr>
          <w:rFonts w:asciiTheme="majorHAnsi" w:hAnsiTheme="majorHAnsi"/>
          <w:b/>
          <w:sz w:val="22"/>
          <w:szCs w:val="22"/>
        </w:rPr>
      </w:pPr>
      <w:r w:rsidRPr="00DB6989">
        <w:rPr>
          <w:rFonts w:asciiTheme="majorHAnsi" w:hAnsiTheme="majorHAnsi"/>
          <w:b/>
          <w:noProof/>
          <w:sz w:val="22"/>
          <w:szCs w:val="22"/>
        </w:rPr>
        <mc:AlternateContent>
          <mc:Choice Requires="wps">
            <w:drawing>
              <wp:anchor distT="45720" distB="45720" distL="114300" distR="114300" simplePos="0" relativeHeight="251641856" behindDoc="1" locked="0" layoutInCell="1" allowOverlap="1" wp14:anchorId="311DF23E" wp14:editId="1DB586A9">
                <wp:simplePos x="0" y="0"/>
                <wp:positionH relativeFrom="column">
                  <wp:posOffset>504825</wp:posOffset>
                </wp:positionH>
                <wp:positionV relativeFrom="paragraph">
                  <wp:posOffset>31115</wp:posOffset>
                </wp:positionV>
                <wp:extent cx="5781675" cy="3257550"/>
                <wp:effectExtent l="19050" t="19050" r="2857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3257550"/>
                        </a:xfrm>
                        <a:prstGeom prst="rect">
                          <a:avLst/>
                        </a:prstGeom>
                        <a:solidFill>
                          <a:srgbClr val="FFFFFF"/>
                        </a:solidFill>
                        <a:ln w="34925">
                          <a:solidFill>
                            <a:schemeClr val="accent6"/>
                          </a:solidFill>
                          <a:miter lim="800000"/>
                          <a:headEnd/>
                          <a:tailEnd/>
                        </a:ln>
                      </wps:spPr>
                      <wps:txbx>
                        <w:txbxContent>
                          <w:p w14:paraId="68629E61" w14:textId="77777777" w:rsidR="004206C2" w:rsidRDefault="004206C2" w:rsidP="00F91850">
                            <w:pPr>
                              <w:rPr>
                                <w14:textOutline w14:w="9525" w14:cap="rnd" w14:cmpd="sng" w14:algn="ctr">
                                  <w14:solidFill>
                                    <w14:schemeClr w14:val="accent6">
                                      <w14:lumMod w14:val="75000"/>
                                    </w14:schemeClr>
                                  </w14:solidFill>
                                  <w14:prstDash w14:val="solid"/>
                                  <w14:bevel/>
                                </w14:textOutline>
                              </w:rPr>
                            </w:pPr>
                          </w:p>
                          <w:p w14:paraId="2A62CB1A" w14:textId="77777777" w:rsidR="004206C2" w:rsidRPr="00A1768A" w:rsidRDefault="004206C2" w:rsidP="00F91850">
                            <w:pPr>
                              <w:rPr>
                                <w14:textOutline w14:w="9525" w14:cap="rnd" w14:cmpd="sng" w14:algn="ctr">
                                  <w14:solidFill>
                                    <w14:schemeClr w14:val="accent6">
                                      <w14:lumMod w14:val="75000"/>
                                    </w14:schemeClr>
                                  </w14:solid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1DF23E" id="Text Box 2" o:spid="_x0000_s1150" type="#_x0000_t202" style="position:absolute;margin-left:39.75pt;margin-top:2.45pt;width:455.25pt;height:256.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" strokecolor="#70ad47 [3209]" strokeweight="2.75pt">
                <v:textbox>
                  <w:txbxContent>
                    <w:p w14:paraId="68629E61" w14:textId="77777777" w:rsidR="004206C2" w:rsidRDefault="004206C2" w:rsidP="00F91850">
                      <w:pPr>
                        <w:rPr>
                          <w14:textOutline w14:w="9525" w14:cap="rnd" w14:cmpd="sng" w14:algn="ctr">
                            <w14:solidFill>
                              <w14:schemeClr w14:val="accent6">
                                <w14:lumMod w14:val="75000"/>
                              </w14:schemeClr>
                            </w14:solidFill>
                            <w14:prstDash w14:val="solid"/>
                            <w14:bevel/>
                          </w14:textOutline>
                        </w:rPr>
                      </w:pPr>
                    </w:p>
                    <w:p w14:paraId="2A62CB1A" w14:textId="77777777" w:rsidR="004206C2" w:rsidRPr="00A1768A" w:rsidRDefault="004206C2" w:rsidP="00F91850">
                      <w:pPr>
                        <w:rPr>
                          <w14:textOutline w14:w="9525" w14:cap="rnd" w14:cmpd="sng" w14:algn="ctr">
                            <w14:solidFill>
                              <w14:schemeClr w14:val="accent6">
                                <w14:lumMod w14:val="75000"/>
                              </w14:schemeClr>
                            </w14:solidFill>
                            <w14:prstDash w14:val="solid"/>
                            <w14:bevel/>
                          </w14:textOutline>
                        </w:rPr>
                      </w:pPr>
                    </w:p>
                  </w:txbxContent>
                </v:textbox>
              </v:shape>
            </w:pict>
          </mc:Fallback>
        </mc:AlternateContent>
      </w:r>
      <w:r w:rsidRPr="00DB6989">
        <w:rPr>
          <w:rFonts w:asciiTheme="majorHAnsi" w:hAnsiTheme="majorHAnsi"/>
          <w:b/>
          <w:sz w:val="22"/>
          <w:szCs w:val="22"/>
        </w:rPr>
        <w:t xml:space="preserve">                                                        </w:t>
      </w:r>
      <w:r w:rsidRPr="00DB6989">
        <w:rPr>
          <w:rFonts w:asciiTheme="majorHAnsi" w:hAnsiTheme="majorHAnsi"/>
          <w:b/>
          <w:sz w:val="22"/>
          <w:szCs w:val="22"/>
        </w:rPr>
        <w:tab/>
      </w:r>
      <w:r w:rsidRPr="00DB6989">
        <w:rPr>
          <w:rFonts w:asciiTheme="majorHAnsi" w:hAnsiTheme="majorHAnsi"/>
          <w:b/>
          <w:sz w:val="22"/>
          <w:szCs w:val="22"/>
        </w:rPr>
        <w:tab/>
      </w:r>
      <w:r w:rsidRPr="00DB6989">
        <w:rPr>
          <w:rFonts w:asciiTheme="majorHAnsi" w:hAnsiTheme="majorHAnsi"/>
          <w:b/>
          <w:sz w:val="22"/>
          <w:szCs w:val="22"/>
        </w:rPr>
        <w:tab/>
      </w:r>
      <w:r w:rsidRPr="00DB6989">
        <w:rPr>
          <w:rFonts w:asciiTheme="majorHAnsi" w:hAnsiTheme="majorHAnsi"/>
          <w:b/>
          <w:sz w:val="22"/>
          <w:szCs w:val="22"/>
        </w:rPr>
        <w:tab/>
      </w:r>
      <w:r w:rsidRPr="00DB6989">
        <w:rPr>
          <w:rFonts w:asciiTheme="majorHAnsi" w:hAnsiTheme="majorHAnsi"/>
          <w:b/>
          <w:sz w:val="22"/>
          <w:szCs w:val="22"/>
        </w:rPr>
        <w:tab/>
        <w:t xml:space="preserve">               </w:t>
      </w:r>
    </w:p>
    <w:p w14:paraId="25E78FD5" w14:textId="77777777" w:rsidR="00F91850" w:rsidRPr="00DB6989" w:rsidRDefault="00F91850" w:rsidP="00F91850">
      <w:pPr>
        <w:tabs>
          <w:tab w:val="left" w:pos="7350"/>
          <w:tab w:val="left" w:pos="7395"/>
        </w:tabs>
        <w:jc w:val="center"/>
        <w:rPr>
          <w:rFonts w:asciiTheme="majorHAnsi" w:hAnsiTheme="majorHAnsi"/>
          <w:szCs w:val="22"/>
          <w:u w:val="single"/>
        </w:rPr>
      </w:pPr>
      <w:r w:rsidRPr="00DB6989">
        <w:rPr>
          <w:rFonts w:asciiTheme="majorHAnsi" w:hAnsiTheme="majorHAnsi"/>
          <w:b/>
          <w:sz w:val="32"/>
          <w:szCs w:val="22"/>
          <w:u w:val="single"/>
        </w:rPr>
        <w:t>Required Forms</w:t>
      </w:r>
    </w:p>
    <w:p w14:paraId="3F859A19" w14:textId="77777777" w:rsidR="00F91850" w:rsidRPr="00DB6989" w:rsidRDefault="00F91850" w:rsidP="00F91850">
      <w:pPr>
        <w:jc w:val="center"/>
        <w:rPr>
          <w:rFonts w:asciiTheme="majorHAnsi" w:hAnsiTheme="majorHAnsi"/>
        </w:rPr>
      </w:pPr>
    </w:p>
    <w:p w14:paraId="03758202" w14:textId="77777777" w:rsidR="00F91850" w:rsidRPr="00DB6989" w:rsidRDefault="00F91850" w:rsidP="00F91850">
      <w:pPr>
        <w:pStyle w:val="ListParagraph"/>
        <w:widowControl/>
        <w:numPr>
          <w:ilvl w:val="0"/>
          <w:numId w:val="6"/>
        </w:numPr>
        <w:autoSpaceDE/>
        <w:autoSpaceDN/>
        <w:adjustRightInd/>
        <w:ind w:left="1800"/>
        <w:contextualSpacing/>
        <w:rPr>
          <w:rFonts w:asciiTheme="majorHAnsi" w:hAnsiTheme="majorHAnsi"/>
          <w:b/>
          <w:sz w:val="22"/>
          <w:szCs w:val="22"/>
        </w:rPr>
      </w:pPr>
      <w:r w:rsidRPr="00DB6989">
        <w:rPr>
          <w:rFonts w:asciiTheme="majorHAnsi" w:hAnsiTheme="majorHAnsi"/>
          <w:b/>
          <w:sz w:val="22"/>
          <w:szCs w:val="22"/>
        </w:rPr>
        <w:t>Observations Forms (all required from PS and SP – both settings)</w:t>
      </w:r>
      <w:r w:rsidRPr="00DB6989">
        <w:rPr>
          <w:rFonts w:asciiTheme="majorHAnsi" w:hAnsiTheme="majorHAnsi"/>
          <w:b/>
          <w:sz w:val="22"/>
          <w:szCs w:val="22"/>
        </w:rPr>
        <w:tab/>
      </w:r>
      <w:r w:rsidRPr="00DB6989">
        <w:rPr>
          <w:rFonts w:asciiTheme="majorHAnsi" w:hAnsiTheme="majorHAnsi"/>
          <w:b/>
          <w:sz w:val="22"/>
          <w:szCs w:val="22"/>
        </w:rPr>
        <w:tab/>
      </w:r>
    </w:p>
    <w:p w14:paraId="4E0940CC" w14:textId="77777777" w:rsidR="00F91850" w:rsidRPr="00DB6989" w:rsidRDefault="00F91850" w:rsidP="00F91850">
      <w:pPr>
        <w:pStyle w:val="ListParagraph"/>
        <w:ind w:left="1800"/>
        <w:rPr>
          <w:rFonts w:asciiTheme="majorHAnsi" w:hAnsiTheme="majorHAnsi"/>
          <w:b/>
          <w:sz w:val="22"/>
          <w:szCs w:val="22"/>
        </w:rPr>
      </w:pPr>
    </w:p>
    <w:p w14:paraId="5407A32E" w14:textId="77777777" w:rsidR="00F91850" w:rsidRPr="00DB6989" w:rsidRDefault="00F91850" w:rsidP="00F91850">
      <w:pPr>
        <w:pStyle w:val="ListParagraph"/>
        <w:widowControl/>
        <w:numPr>
          <w:ilvl w:val="0"/>
          <w:numId w:val="6"/>
        </w:numPr>
        <w:autoSpaceDE/>
        <w:autoSpaceDN/>
        <w:adjustRightInd/>
        <w:ind w:left="1800"/>
        <w:contextualSpacing/>
        <w:rPr>
          <w:rFonts w:asciiTheme="majorHAnsi" w:hAnsiTheme="majorHAnsi"/>
          <w:b/>
          <w:sz w:val="22"/>
          <w:szCs w:val="22"/>
        </w:rPr>
      </w:pPr>
      <w:r w:rsidRPr="00DB6989">
        <w:rPr>
          <w:rFonts w:asciiTheme="majorHAnsi" w:hAnsiTheme="majorHAnsi"/>
          <w:b/>
          <w:sz w:val="22"/>
          <w:szCs w:val="22"/>
        </w:rPr>
        <w:t>Self-Assessment</w:t>
      </w:r>
    </w:p>
    <w:p w14:paraId="440C0A15" w14:textId="77777777" w:rsidR="00F91850" w:rsidRPr="00DB6989" w:rsidRDefault="00F91850" w:rsidP="00F91850">
      <w:pPr>
        <w:pStyle w:val="ListParagraph"/>
        <w:ind w:left="1800"/>
        <w:rPr>
          <w:rFonts w:asciiTheme="majorHAnsi" w:hAnsiTheme="majorHAnsi"/>
          <w:b/>
          <w:sz w:val="22"/>
          <w:szCs w:val="22"/>
        </w:rPr>
      </w:pPr>
    </w:p>
    <w:p w14:paraId="1CEB9076" w14:textId="77777777" w:rsidR="00F91850" w:rsidRPr="00022792" w:rsidRDefault="00F91850" w:rsidP="00022792">
      <w:pPr>
        <w:pStyle w:val="ListParagraph"/>
        <w:widowControl/>
        <w:numPr>
          <w:ilvl w:val="0"/>
          <w:numId w:val="6"/>
        </w:numPr>
        <w:autoSpaceDE/>
        <w:autoSpaceDN/>
        <w:adjustRightInd/>
        <w:ind w:left="1800"/>
        <w:contextualSpacing/>
        <w:rPr>
          <w:rFonts w:asciiTheme="majorHAnsi" w:hAnsiTheme="majorHAnsi"/>
          <w:b/>
          <w:sz w:val="22"/>
          <w:szCs w:val="22"/>
        </w:rPr>
      </w:pPr>
      <w:r w:rsidRPr="00DB6989">
        <w:rPr>
          <w:rFonts w:asciiTheme="majorHAnsi" w:hAnsiTheme="majorHAnsi"/>
          <w:b/>
          <w:sz w:val="22"/>
          <w:szCs w:val="22"/>
        </w:rPr>
        <w:t>Student Feedback from surveys</w:t>
      </w:r>
      <w:r w:rsidRPr="00022792">
        <w:rPr>
          <w:rFonts w:asciiTheme="majorHAnsi" w:hAnsiTheme="majorHAnsi"/>
          <w:b/>
          <w:sz w:val="22"/>
          <w:szCs w:val="22"/>
        </w:rPr>
        <w:tab/>
      </w:r>
      <w:r w:rsidRPr="00022792">
        <w:rPr>
          <w:rFonts w:asciiTheme="majorHAnsi" w:hAnsiTheme="majorHAnsi"/>
          <w:b/>
          <w:sz w:val="22"/>
          <w:szCs w:val="22"/>
        </w:rPr>
        <w:tab/>
      </w:r>
      <w:r w:rsidRPr="00022792">
        <w:rPr>
          <w:rFonts w:asciiTheme="majorHAnsi" w:hAnsiTheme="majorHAnsi"/>
          <w:b/>
          <w:sz w:val="22"/>
          <w:szCs w:val="22"/>
        </w:rPr>
        <w:tab/>
      </w:r>
    </w:p>
    <w:p w14:paraId="1411C7A0" w14:textId="77777777" w:rsidR="00F91850" w:rsidRPr="00DB6989" w:rsidRDefault="00F91850" w:rsidP="00F91850">
      <w:pPr>
        <w:pStyle w:val="ListParagraph"/>
        <w:tabs>
          <w:tab w:val="left" w:pos="6810"/>
        </w:tabs>
        <w:ind w:left="1800"/>
        <w:rPr>
          <w:rFonts w:asciiTheme="majorHAnsi" w:hAnsiTheme="majorHAnsi"/>
          <w:b/>
          <w:sz w:val="22"/>
          <w:szCs w:val="22"/>
        </w:rPr>
      </w:pPr>
    </w:p>
    <w:p w14:paraId="092406EA" w14:textId="77777777" w:rsidR="00F91850" w:rsidRPr="00DB6989" w:rsidRDefault="00F91850" w:rsidP="00F91850">
      <w:pPr>
        <w:pStyle w:val="ListParagraph"/>
        <w:widowControl/>
        <w:numPr>
          <w:ilvl w:val="0"/>
          <w:numId w:val="6"/>
        </w:numPr>
        <w:autoSpaceDE/>
        <w:autoSpaceDN/>
        <w:adjustRightInd/>
        <w:ind w:left="1800"/>
        <w:contextualSpacing/>
        <w:rPr>
          <w:rFonts w:asciiTheme="majorHAnsi" w:hAnsiTheme="majorHAnsi"/>
          <w:b/>
          <w:sz w:val="22"/>
          <w:szCs w:val="22"/>
        </w:rPr>
      </w:pPr>
      <w:r w:rsidRPr="00DB6989">
        <w:rPr>
          <w:rFonts w:asciiTheme="majorHAnsi" w:hAnsiTheme="majorHAnsi"/>
          <w:b/>
          <w:sz w:val="22"/>
          <w:szCs w:val="22"/>
        </w:rPr>
        <w:t xml:space="preserve">Formative Assessment </w:t>
      </w:r>
      <w:r w:rsidRPr="00DB6989">
        <w:rPr>
          <w:rFonts w:asciiTheme="majorHAnsi" w:hAnsiTheme="majorHAnsi"/>
          <w:b/>
          <w:sz w:val="22"/>
          <w:szCs w:val="22"/>
        </w:rPr>
        <w:tab/>
      </w:r>
      <w:r w:rsidRPr="00DB6989">
        <w:rPr>
          <w:rFonts w:asciiTheme="majorHAnsi" w:hAnsiTheme="majorHAnsi"/>
          <w:b/>
          <w:sz w:val="22"/>
          <w:szCs w:val="22"/>
        </w:rPr>
        <w:tab/>
      </w:r>
      <w:r w:rsidRPr="00DB6989">
        <w:rPr>
          <w:rFonts w:asciiTheme="majorHAnsi" w:hAnsiTheme="majorHAnsi"/>
          <w:b/>
          <w:sz w:val="22"/>
          <w:szCs w:val="22"/>
        </w:rPr>
        <w:tab/>
      </w:r>
      <w:r w:rsidRPr="00DB6989">
        <w:rPr>
          <w:rFonts w:asciiTheme="majorHAnsi" w:hAnsiTheme="majorHAnsi"/>
          <w:b/>
          <w:sz w:val="22"/>
          <w:szCs w:val="22"/>
        </w:rPr>
        <w:tab/>
      </w:r>
      <w:r w:rsidRPr="00DB6989">
        <w:rPr>
          <w:rFonts w:asciiTheme="majorHAnsi" w:hAnsiTheme="majorHAnsi"/>
          <w:b/>
          <w:sz w:val="22"/>
          <w:szCs w:val="22"/>
        </w:rPr>
        <w:tab/>
      </w:r>
    </w:p>
    <w:p w14:paraId="462A04EA" w14:textId="77777777" w:rsidR="00F91850" w:rsidRPr="00DB6989" w:rsidRDefault="00F91850" w:rsidP="00F91850">
      <w:pPr>
        <w:pStyle w:val="ListParagraph"/>
        <w:ind w:left="1800"/>
        <w:rPr>
          <w:rFonts w:asciiTheme="majorHAnsi" w:hAnsiTheme="majorHAnsi"/>
          <w:b/>
          <w:sz w:val="22"/>
          <w:szCs w:val="22"/>
        </w:rPr>
      </w:pPr>
    </w:p>
    <w:p w14:paraId="550B70E7" w14:textId="77777777" w:rsidR="00F91850" w:rsidRPr="00DB6989" w:rsidRDefault="00F91850" w:rsidP="00F91850">
      <w:pPr>
        <w:pStyle w:val="ListParagraph"/>
        <w:widowControl/>
        <w:numPr>
          <w:ilvl w:val="0"/>
          <w:numId w:val="6"/>
        </w:numPr>
        <w:autoSpaceDE/>
        <w:autoSpaceDN/>
        <w:adjustRightInd/>
        <w:ind w:left="1800"/>
        <w:contextualSpacing/>
        <w:rPr>
          <w:rFonts w:asciiTheme="majorHAnsi" w:hAnsiTheme="majorHAnsi"/>
          <w:b/>
          <w:sz w:val="22"/>
          <w:szCs w:val="22"/>
        </w:rPr>
      </w:pPr>
      <w:r w:rsidRPr="00DB6989">
        <w:rPr>
          <w:rFonts w:asciiTheme="majorHAnsi" w:hAnsiTheme="majorHAnsi"/>
          <w:b/>
          <w:sz w:val="22"/>
          <w:szCs w:val="22"/>
        </w:rPr>
        <w:t xml:space="preserve">Summative Assessment </w:t>
      </w:r>
    </w:p>
    <w:p w14:paraId="32F73D56" w14:textId="77777777" w:rsidR="00F91850" w:rsidRPr="00DB6989" w:rsidRDefault="00F91850" w:rsidP="00F91850">
      <w:pPr>
        <w:pStyle w:val="ListParagraph"/>
        <w:ind w:left="1800"/>
        <w:rPr>
          <w:rFonts w:asciiTheme="majorHAnsi" w:hAnsiTheme="majorHAnsi"/>
          <w:b/>
          <w:sz w:val="22"/>
          <w:szCs w:val="22"/>
        </w:rPr>
      </w:pPr>
    </w:p>
    <w:p w14:paraId="51F8E9E7" w14:textId="77777777" w:rsidR="00F91850" w:rsidRPr="00DB6989" w:rsidRDefault="00022792" w:rsidP="00F91850">
      <w:pPr>
        <w:pStyle w:val="ListParagraph"/>
        <w:widowControl/>
        <w:numPr>
          <w:ilvl w:val="0"/>
          <w:numId w:val="6"/>
        </w:numPr>
        <w:autoSpaceDE/>
        <w:autoSpaceDN/>
        <w:adjustRightInd/>
        <w:ind w:left="1800"/>
        <w:contextualSpacing/>
        <w:rPr>
          <w:rFonts w:asciiTheme="majorHAnsi" w:hAnsiTheme="majorHAnsi"/>
          <w:b/>
          <w:sz w:val="22"/>
          <w:szCs w:val="22"/>
        </w:rPr>
      </w:pPr>
      <w:r w:rsidRPr="00DB6989">
        <w:rPr>
          <w:rFonts w:asciiTheme="majorHAnsi" w:hAnsiTheme="majorHAnsi"/>
          <w:b/>
          <w:sz w:val="22"/>
          <w:szCs w:val="22"/>
        </w:rPr>
        <w:t>Inquiry Summary Report</w:t>
      </w:r>
      <w:r w:rsidR="00FE143A">
        <w:rPr>
          <w:rFonts w:asciiTheme="majorHAnsi" w:hAnsiTheme="majorHAnsi"/>
          <w:b/>
          <w:sz w:val="22"/>
          <w:szCs w:val="22"/>
        </w:rPr>
        <w:t>: Reflection on</w:t>
      </w:r>
      <w:r>
        <w:rPr>
          <w:rFonts w:asciiTheme="majorHAnsi" w:hAnsiTheme="majorHAnsi"/>
          <w:b/>
          <w:sz w:val="22"/>
          <w:szCs w:val="22"/>
        </w:rPr>
        <w:t xml:space="preserve"> Action</w:t>
      </w:r>
      <w:r w:rsidR="00F91850" w:rsidRPr="00DB6989">
        <w:rPr>
          <w:rFonts w:asciiTheme="majorHAnsi" w:hAnsiTheme="majorHAnsi"/>
          <w:b/>
          <w:sz w:val="22"/>
          <w:szCs w:val="22"/>
        </w:rPr>
        <w:tab/>
      </w:r>
      <w:r w:rsidR="00F91850" w:rsidRPr="00DB6989">
        <w:rPr>
          <w:rFonts w:asciiTheme="majorHAnsi" w:hAnsiTheme="majorHAnsi"/>
          <w:b/>
          <w:sz w:val="22"/>
          <w:szCs w:val="22"/>
        </w:rPr>
        <w:tab/>
      </w:r>
      <w:r w:rsidR="00F91850" w:rsidRPr="00DB6989">
        <w:rPr>
          <w:rFonts w:asciiTheme="majorHAnsi" w:hAnsiTheme="majorHAnsi"/>
          <w:b/>
          <w:sz w:val="22"/>
          <w:szCs w:val="22"/>
        </w:rPr>
        <w:tab/>
      </w:r>
    </w:p>
    <w:p w14:paraId="55321EB4" w14:textId="77777777" w:rsidR="00F91850" w:rsidRPr="00DB6989" w:rsidRDefault="00F91850" w:rsidP="00F91850">
      <w:pPr>
        <w:tabs>
          <w:tab w:val="left" w:pos="6540"/>
        </w:tabs>
        <w:ind w:left="1800"/>
        <w:rPr>
          <w:rFonts w:asciiTheme="majorHAnsi" w:hAnsiTheme="majorHAnsi"/>
          <w:sz w:val="22"/>
          <w:szCs w:val="22"/>
        </w:rPr>
      </w:pPr>
    </w:p>
    <w:p w14:paraId="7ED0CCC8" w14:textId="77777777" w:rsidR="00F91850" w:rsidRPr="00DB6989" w:rsidRDefault="00F91850" w:rsidP="00F91850">
      <w:pPr>
        <w:pStyle w:val="ListParagraph"/>
        <w:widowControl/>
        <w:numPr>
          <w:ilvl w:val="0"/>
          <w:numId w:val="6"/>
        </w:numPr>
        <w:autoSpaceDE/>
        <w:autoSpaceDN/>
        <w:adjustRightInd/>
        <w:ind w:left="1800"/>
        <w:contextualSpacing/>
        <w:rPr>
          <w:rFonts w:asciiTheme="majorHAnsi" w:hAnsiTheme="majorHAnsi"/>
          <w:sz w:val="22"/>
          <w:szCs w:val="22"/>
        </w:rPr>
      </w:pPr>
      <w:r w:rsidRPr="00DB6989">
        <w:rPr>
          <w:rFonts w:asciiTheme="majorHAnsi" w:hAnsiTheme="majorHAnsi"/>
          <w:b/>
          <w:sz w:val="22"/>
          <w:szCs w:val="22"/>
        </w:rPr>
        <w:t>CAP Signature Form</w:t>
      </w:r>
      <w:r w:rsidRPr="00111BAB">
        <w:rPr>
          <w:rFonts w:asciiTheme="majorHAnsi" w:hAnsiTheme="majorHAnsi"/>
          <w:b/>
          <w:sz w:val="22"/>
          <w:szCs w:val="22"/>
        </w:rPr>
        <w:t xml:space="preserve"> </w:t>
      </w:r>
      <w:r w:rsidR="00111BAB" w:rsidRPr="00111BAB">
        <w:rPr>
          <w:rFonts w:asciiTheme="majorHAnsi" w:hAnsiTheme="majorHAnsi"/>
          <w:b/>
          <w:sz w:val="22"/>
          <w:szCs w:val="22"/>
        </w:rPr>
        <w:t>(12A and 12B)</w:t>
      </w:r>
      <w:r w:rsidRPr="00111BAB">
        <w:rPr>
          <w:rFonts w:asciiTheme="majorHAnsi" w:hAnsiTheme="majorHAnsi"/>
          <w:b/>
          <w:sz w:val="22"/>
          <w:szCs w:val="22"/>
        </w:rPr>
        <w:tab/>
      </w:r>
      <w:r w:rsidRPr="00DB6989">
        <w:rPr>
          <w:rFonts w:asciiTheme="majorHAnsi" w:hAnsiTheme="majorHAnsi"/>
          <w:sz w:val="22"/>
          <w:szCs w:val="22"/>
        </w:rPr>
        <w:tab/>
      </w:r>
      <w:r w:rsidRPr="00DB6989">
        <w:rPr>
          <w:rFonts w:asciiTheme="majorHAnsi" w:hAnsiTheme="majorHAnsi"/>
          <w:sz w:val="22"/>
          <w:szCs w:val="22"/>
        </w:rPr>
        <w:tab/>
      </w:r>
      <w:r w:rsidRPr="00DB6989">
        <w:rPr>
          <w:rFonts w:asciiTheme="majorHAnsi" w:hAnsiTheme="majorHAnsi"/>
          <w:sz w:val="22"/>
          <w:szCs w:val="22"/>
        </w:rPr>
        <w:tab/>
      </w:r>
      <w:r w:rsidRPr="00DB6989">
        <w:rPr>
          <w:rFonts w:asciiTheme="majorHAnsi" w:hAnsiTheme="majorHAnsi"/>
          <w:sz w:val="22"/>
          <w:szCs w:val="22"/>
        </w:rPr>
        <w:tab/>
      </w:r>
    </w:p>
    <w:p w14:paraId="2B4D1C5A" w14:textId="77777777" w:rsidR="00F91850" w:rsidRPr="00DB6989" w:rsidRDefault="00F91850" w:rsidP="00F91850">
      <w:pPr>
        <w:tabs>
          <w:tab w:val="left" w:pos="3060"/>
        </w:tabs>
        <w:rPr>
          <w:rFonts w:asciiTheme="majorHAnsi" w:hAnsiTheme="majorHAnsi"/>
          <w:b/>
          <w:sz w:val="22"/>
          <w:szCs w:val="22"/>
        </w:rPr>
      </w:pPr>
    </w:p>
    <w:p w14:paraId="484580BC" w14:textId="77777777" w:rsidR="00BC1E50" w:rsidRDefault="00F91850" w:rsidP="00F91850">
      <w:pPr>
        <w:tabs>
          <w:tab w:val="left" w:pos="1635"/>
        </w:tabs>
        <w:rPr>
          <w:rFonts w:asciiTheme="majorHAnsi" w:hAnsiTheme="majorHAnsi"/>
          <w:b/>
          <w:sz w:val="22"/>
          <w:szCs w:val="22"/>
        </w:rPr>
      </w:pPr>
      <w:r w:rsidRPr="00DB6989">
        <w:rPr>
          <w:rFonts w:asciiTheme="majorHAnsi" w:hAnsiTheme="majorHAnsi"/>
          <w:b/>
          <w:sz w:val="22"/>
          <w:szCs w:val="22"/>
        </w:rPr>
        <w:tab/>
        <w:t xml:space="preserve">          </w:t>
      </w:r>
    </w:p>
    <w:p w14:paraId="2D68968C" w14:textId="77777777" w:rsidR="00BC1E50" w:rsidRDefault="00BC1E50" w:rsidP="00F91850">
      <w:pPr>
        <w:tabs>
          <w:tab w:val="left" w:pos="1635"/>
        </w:tabs>
        <w:rPr>
          <w:rFonts w:asciiTheme="majorHAnsi" w:hAnsiTheme="majorHAnsi"/>
          <w:b/>
          <w:sz w:val="22"/>
          <w:szCs w:val="22"/>
        </w:rPr>
      </w:pPr>
    </w:p>
    <w:p w14:paraId="20644211" w14:textId="77777777" w:rsidR="00BC1E50" w:rsidRDefault="00BC1E50" w:rsidP="00F91850">
      <w:pPr>
        <w:tabs>
          <w:tab w:val="left" w:pos="1635"/>
        </w:tabs>
        <w:rPr>
          <w:rFonts w:asciiTheme="majorHAnsi" w:hAnsiTheme="majorHAnsi"/>
          <w:b/>
          <w:sz w:val="22"/>
          <w:szCs w:val="22"/>
        </w:rPr>
      </w:pPr>
    </w:p>
    <w:p w14:paraId="41474B69" w14:textId="77777777" w:rsidR="00F91850" w:rsidRPr="00DB6989" w:rsidRDefault="00F91850" w:rsidP="00F91850">
      <w:pPr>
        <w:tabs>
          <w:tab w:val="left" w:pos="1635"/>
        </w:tabs>
        <w:rPr>
          <w:rFonts w:asciiTheme="majorHAnsi" w:hAnsiTheme="majorHAnsi"/>
          <w:b/>
          <w:sz w:val="22"/>
          <w:szCs w:val="22"/>
        </w:rPr>
      </w:pPr>
      <w:r w:rsidRPr="00DB6989">
        <w:rPr>
          <w:rFonts w:asciiTheme="majorHAnsi" w:hAnsiTheme="majorHAnsi"/>
          <w:b/>
          <w:sz w:val="22"/>
          <w:szCs w:val="22"/>
        </w:rPr>
        <w:t xml:space="preserve"> All required forms can be accessed and downloaded from our website: </w:t>
      </w:r>
    </w:p>
    <w:p w14:paraId="6724CEB0" w14:textId="77777777" w:rsidR="00BC1E50" w:rsidRDefault="00F91850" w:rsidP="00BC1E50">
      <w:pPr>
        <w:tabs>
          <w:tab w:val="left" w:pos="3105"/>
        </w:tabs>
      </w:pPr>
      <w:r w:rsidRPr="00DB6989">
        <w:rPr>
          <w:rFonts w:asciiTheme="majorHAnsi" w:hAnsiTheme="majorHAnsi"/>
          <w:b/>
          <w:sz w:val="22"/>
          <w:szCs w:val="22"/>
        </w:rPr>
        <w:t xml:space="preserve">                                 </w:t>
      </w:r>
    </w:p>
    <w:p w14:paraId="0A1A2416" w14:textId="77777777" w:rsidR="00F91850" w:rsidRPr="00DB6989" w:rsidRDefault="002251E5" w:rsidP="001F13DB">
      <w:pPr>
        <w:tabs>
          <w:tab w:val="left" w:pos="3105"/>
        </w:tabs>
        <w:jc w:val="center"/>
        <w:rPr>
          <w:rFonts w:asciiTheme="majorHAnsi" w:hAnsiTheme="majorHAnsi"/>
          <w:b/>
          <w:sz w:val="22"/>
          <w:szCs w:val="22"/>
        </w:rPr>
      </w:pPr>
      <w:hyperlink r:id="rId57" w:history="1">
        <w:r w:rsidR="001F13DB" w:rsidRPr="00920109">
          <w:rPr>
            <w:rStyle w:val="Hyperlink"/>
            <w:rFonts w:asciiTheme="majorHAnsi" w:hAnsiTheme="majorHAnsi"/>
            <w:sz w:val="22"/>
            <w:szCs w:val="22"/>
          </w:rPr>
          <w:t>www.lesley.edu/academics/graduate-school-of-education/field-placement/candidate-assessment-of-performance-cap-for</w:t>
        </w:r>
      </w:hyperlink>
    </w:p>
    <w:p w14:paraId="27E713EB" w14:textId="77777777" w:rsidR="00F91850" w:rsidRPr="00DB6989" w:rsidRDefault="00F91850" w:rsidP="00F91850">
      <w:pPr>
        <w:jc w:val="center"/>
        <w:rPr>
          <w:rFonts w:asciiTheme="majorHAnsi" w:hAnsiTheme="majorHAnsi"/>
          <w:b/>
          <w:sz w:val="22"/>
          <w:szCs w:val="22"/>
        </w:rPr>
      </w:pPr>
    </w:p>
    <w:p w14:paraId="66F3F37D" w14:textId="77777777" w:rsidR="00F91850" w:rsidRPr="00DB6989" w:rsidRDefault="00F91850" w:rsidP="00F91850">
      <w:pPr>
        <w:jc w:val="center"/>
        <w:rPr>
          <w:rFonts w:asciiTheme="majorHAnsi" w:hAnsiTheme="majorHAnsi"/>
          <w:sz w:val="22"/>
          <w:szCs w:val="22"/>
        </w:rPr>
      </w:pPr>
    </w:p>
    <w:p w14:paraId="37D0E970" w14:textId="77777777" w:rsidR="00F91850" w:rsidRPr="00DB6989" w:rsidRDefault="00F91850" w:rsidP="00F91850">
      <w:pPr>
        <w:rPr>
          <w:rFonts w:asciiTheme="majorHAnsi" w:hAnsiTheme="majorHAnsi"/>
          <w:b/>
          <w:sz w:val="22"/>
          <w:szCs w:val="22"/>
        </w:rPr>
      </w:pPr>
      <w:r w:rsidRPr="00DB6989">
        <w:rPr>
          <w:rFonts w:asciiTheme="majorHAnsi" w:hAnsiTheme="majorHAnsi"/>
          <w:b/>
          <w:noProof/>
          <w:sz w:val="22"/>
          <w:szCs w:val="22"/>
        </w:rPr>
        <mc:AlternateContent>
          <mc:Choice Requires="wps">
            <w:drawing>
              <wp:anchor distT="45720" distB="45720" distL="114300" distR="114300" simplePos="0" relativeHeight="251642880" behindDoc="0" locked="0" layoutInCell="1" allowOverlap="1" wp14:anchorId="7579F9A7" wp14:editId="57FBCD4C">
                <wp:simplePos x="0" y="0"/>
                <wp:positionH relativeFrom="margin">
                  <wp:align>right</wp:align>
                </wp:positionH>
                <wp:positionV relativeFrom="page">
                  <wp:posOffset>7496175</wp:posOffset>
                </wp:positionV>
                <wp:extent cx="6819900" cy="1790700"/>
                <wp:effectExtent l="19050" t="19050" r="1905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1790700"/>
                        </a:xfrm>
                        <a:prstGeom prst="rect">
                          <a:avLst/>
                        </a:prstGeom>
                        <a:solidFill>
                          <a:srgbClr val="FFFFFF"/>
                        </a:solidFill>
                        <a:ln w="28575">
                          <a:solidFill>
                            <a:schemeClr val="accent6">
                              <a:lumMod val="75000"/>
                            </a:schemeClr>
                          </a:solidFill>
                          <a:miter lim="800000"/>
                          <a:headEnd/>
                          <a:tailEnd/>
                        </a:ln>
                      </wps:spPr>
                      <wps:txbx>
                        <w:txbxContent>
                          <w:p w14:paraId="17315CA1" w14:textId="77777777" w:rsidR="004206C2" w:rsidRPr="00707F66" w:rsidRDefault="004206C2" w:rsidP="00F91850">
                            <w:pPr>
                              <w:jc w:val="center"/>
                              <w:rPr>
                                <w:rFonts w:asciiTheme="minorHAnsi" w:hAnsiTheme="minorHAnsi" w:cstheme="minorHAnsi"/>
                                <w:b/>
                                <w:sz w:val="22"/>
                              </w:rPr>
                            </w:pPr>
                            <w:r w:rsidRPr="00707F66">
                              <w:rPr>
                                <w:rFonts w:asciiTheme="minorHAnsi" w:hAnsiTheme="minorHAnsi" w:cstheme="minorHAnsi"/>
                                <w:b/>
                                <w:sz w:val="22"/>
                              </w:rPr>
                              <w:t>Office of Field Placement Contacts</w:t>
                            </w:r>
                          </w:p>
                          <w:p w14:paraId="5BBB3E77" w14:textId="77777777" w:rsidR="004206C2" w:rsidRDefault="004206C2" w:rsidP="00F91850">
                            <w:pPr>
                              <w:rPr>
                                <w:rFonts w:asciiTheme="minorHAnsi" w:hAnsiTheme="minorHAnsi" w:cstheme="minorHAnsi"/>
                              </w:rPr>
                            </w:pPr>
                          </w:p>
                          <w:p w14:paraId="39583AFD" w14:textId="77777777" w:rsidR="004206C2" w:rsidRPr="00707F66" w:rsidRDefault="004206C2" w:rsidP="00F91850">
                            <w:pPr>
                              <w:rPr>
                                <w:rFonts w:asciiTheme="minorHAnsi" w:hAnsiTheme="minorHAnsi" w:cstheme="minorHAnsi"/>
                                <w:sz w:val="22"/>
                              </w:rPr>
                            </w:pPr>
                            <w:r w:rsidRPr="00707F66">
                              <w:rPr>
                                <w:rFonts w:asciiTheme="minorHAnsi" w:hAnsiTheme="minorHAnsi" w:cstheme="minorHAnsi"/>
                                <w:b/>
                                <w:sz w:val="22"/>
                              </w:rPr>
                              <w:t>Liesl Martin, Director</w:t>
                            </w:r>
                            <w:r w:rsidRPr="00707F66">
                              <w:rPr>
                                <w:rFonts w:asciiTheme="minorHAnsi" w:hAnsiTheme="minorHAnsi" w:cstheme="minorHAnsi"/>
                                <w:sz w:val="22"/>
                              </w:rPr>
                              <w:t xml:space="preserve"> </w:t>
                            </w:r>
                            <w:r w:rsidRPr="00707F66">
                              <w:rPr>
                                <w:rFonts w:asciiTheme="minorHAnsi" w:hAnsiTheme="minorHAnsi" w:cstheme="minorHAnsi"/>
                                <w:sz w:val="22"/>
                              </w:rPr>
                              <w:tab/>
                            </w:r>
                            <w:r w:rsidRPr="00707F66">
                              <w:rPr>
                                <w:rFonts w:asciiTheme="minorHAnsi" w:hAnsiTheme="minorHAnsi" w:cstheme="minorHAnsi"/>
                                <w:sz w:val="22"/>
                              </w:rPr>
                              <w:tab/>
                            </w:r>
                            <w:r w:rsidRPr="00707F66">
                              <w:rPr>
                                <w:rFonts w:asciiTheme="minorHAnsi" w:hAnsiTheme="minorHAnsi" w:cstheme="minorHAnsi"/>
                                <w:sz w:val="22"/>
                              </w:rPr>
                              <w:tab/>
                            </w:r>
                            <w:r w:rsidRPr="00707F66">
                              <w:rPr>
                                <w:rFonts w:asciiTheme="minorHAnsi" w:hAnsiTheme="minorHAnsi" w:cstheme="minorHAnsi"/>
                                <w:sz w:val="22"/>
                              </w:rPr>
                              <w:tab/>
                            </w:r>
                            <w:r w:rsidRPr="00707F66">
                              <w:rPr>
                                <w:rFonts w:asciiTheme="minorHAnsi" w:hAnsiTheme="minorHAnsi" w:cstheme="minorHAnsi"/>
                                <w:sz w:val="22"/>
                              </w:rPr>
                              <w:tab/>
                            </w:r>
                            <w:r w:rsidRPr="00707F66">
                              <w:rPr>
                                <w:rFonts w:asciiTheme="minorHAnsi" w:hAnsiTheme="minorHAnsi" w:cstheme="minorHAnsi"/>
                                <w:sz w:val="22"/>
                              </w:rPr>
                              <w:tab/>
                              <w:t xml:space="preserve">           </w:t>
                            </w:r>
                            <w:r w:rsidRPr="00707F66">
                              <w:rPr>
                                <w:rFonts w:asciiTheme="minorHAnsi" w:hAnsiTheme="minorHAnsi" w:cstheme="minorHAnsi"/>
                                <w:sz w:val="22"/>
                              </w:rPr>
                              <w:tab/>
                              <w:t xml:space="preserve"> </w:t>
                            </w:r>
                          </w:p>
                          <w:p w14:paraId="08DBDAFF" w14:textId="77777777" w:rsidR="004206C2" w:rsidRPr="00707F66" w:rsidRDefault="004206C2" w:rsidP="00F91850">
                            <w:pPr>
                              <w:rPr>
                                <w:rFonts w:asciiTheme="minorHAnsi" w:hAnsiTheme="minorHAnsi" w:cstheme="minorHAnsi"/>
                                <w:sz w:val="22"/>
                              </w:rPr>
                            </w:pPr>
                            <w:r w:rsidRPr="00707F66">
                              <w:rPr>
                                <w:rFonts w:asciiTheme="minorHAnsi" w:hAnsiTheme="minorHAnsi" w:cstheme="minorHAnsi"/>
                                <w:sz w:val="22"/>
                              </w:rPr>
                              <w:t xml:space="preserve">617.349.8673/liesl.martin@lesley.edu </w:t>
                            </w:r>
                            <w:r w:rsidRPr="00707F66">
                              <w:rPr>
                                <w:rFonts w:asciiTheme="minorHAnsi" w:hAnsiTheme="minorHAnsi" w:cstheme="minorHAnsi"/>
                                <w:sz w:val="22"/>
                              </w:rPr>
                              <w:tab/>
                              <w:t xml:space="preserve">                                    </w:t>
                            </w:r>
                            <w:r>
                              <w:rPr>
                                <w:rFonts w:asciiTheme="minorHAnsi" w:hAnsiTheme="minorHAnsi" w:cstheme="minorHAnsi"/>
                                <w:sz w:val="22"/>
                              </w:rPr>
                              <w:t xml:space="preserve">                   </w:t>
                            </w:r>
                            <w:r w:rsidRPr="00707F66">
                              <w:rPr>
                                <w:rFonts w:asciiTheme="minorHAnsi" w:hAnsiTheme="minorHAnsi" w:cstheme="minorHAnsi"/>
                                <w:sz w:val="22"/>
                              </w:rPr>
                              <w:tab/>
                            </w:r>
                            <w:r w:rsidRPr="00707F66">
                              <w:rPr>
                                <w:rFonts w:asciiTheme="minorHAnsi" w:hAnsiTheme="minorHAnsi" w:cstheme="minorHAnsi"/>
                                <w:sz w:val="22"/>
                              </w:rPr>
                              <w:tab/>
                            </w:r>
                            <w:r w:rsidRPr="00707F66">
                              <w:rPr>
                                <w:rFonts w:asciiTheme="minorHAnsi" w:hAnsiTheme="minorHAnsi" w:cstheme="minorHAnsi"/>
                                <w:sz w:val="22"/>
                              </w:rPr>
                              <w:tab/>
                              <w:t xml:space="preserve"> </w:t>
                            </w:r>
                            <w:r w:rsidRPr="00707F66">
                              <w:rPr>
                                <w:rFonts w:asciiTheme="minorHAnsi" w:hAnsiTheme="minorHAnsi" w:cstheme="minorHAnsi"/>
                                <w:sz w:val="22"/>
                              </w:rPr>
                              <w:tab/>
                            </w:r>
                            <w:r w:rsidRPr="00707F66">
                              <w:rPr>
                                <w:rFonts w:asciiTheme="minorHAnsi" w:hAnsiTheme="minorHAnsi" w:cstheme="minorHAnsi"/>
                                <w:sz w:val="22"/>
                              </w:rPr>
                              <w:tab/>
                            </w:r>
                            <w:r w:rsidRPr="00707F66">
                              <w:rPr>
                                <w:rFonts w:asciiTheme="minorHAnsi" w:hAnsiTheme="minorHAnsi" w:cstheme="minorHAnsi"/>
                                <w:sz w:val="22"/>
                              </w:rPr>
                              <w:tab/>
                            </w:r>
                            <w:r w:rsidRPr="00707F66">
                              <w:rPr>
                                <w:rFonts w:asciiTheme="minorHAnsi" w:hAnsiTheme="minorHAnsi" w:cstheme="minorHAnsi"/>
                                <w:sz w:val="22"/>
                              </w:rPr>
                              <w:tab/>
                            </w:r>
                            <w:r w:rsidRPr="00707F66">
                              <w:rPr>
                                <w:rFonts w:asciiTheme="minorHAnsi" w:hAnsiTheme="minorHAnsi" w:cstheme="minorHAnsi"/>
                                <w:sz w:val="22"/>
                              </w:rPr>
                              <w:tab/>
                            </w:r>
                            <w:r w:rsidRPr="00707F66">
                              <w:rPr>
                                <w:rFonts w:asciiTheme="minorHAnsi" w:hAnsiTheme="minorHAnsi" w:cstheme="minorHAnsi"/>
                                <w:sz w:val="22"/>
                              </w:rPr>
                              <w:tab/>
                            </w:r>
                            <w:r w:rsidRPr="00707F66">
                              <w:rPr>
                                <w:rFonts w:asciiTheme="minorHAnsi" w:hAnsiTheme="minorHAnsi" w:cstheme="minorHAnsi"/>
                                <w:sz w:val="22"/>
                              </w:rPr>
                              <w:tab/>
                            </w:r>
                            <w:r w:rsidRPr="00707F66">
                              <w:rPr>
                                <w:rFonts w:asciiTheme="minorHAnsi" w:hAnsiTheme="minorHAnsi" w:cstheme="minorHAnsi"/>
                                <w:sz w:val="22"/>
                              </w:rPr>
                              <w:tab/>
                            </w:r>
                            <w:r w:rsidRPr="00707F66">
                              <w:rPr>
                                <w:rFonts w:asciiTheme="minorHAnsi" w:hAnsiTheme="minorHAnsi" w:cstheme="minorHAnsi"/>
                                <w:sz w:val="22"/>
                              </w:rPr>
                              <w:tab/>
                              <w:t xml:space="preserve"> </w:t>
                            </w:r>
                          </w:p>
                          <w:p w14:paraId="756D2F5E" w14:textId="77777777" w:rsidR="004206C2" w:rsidRPr="00707F66" w:rsidRDefault="004206C2" w:rsidP="00F91850">
                            <w:pPr>
                              <w:rPr>
                                <w:rFonts w:asciiTheme="minorHAnsi" w:hAnsiTheme="minorHAnsi" w:cstheme="minorHAnsi"/>
                                <w:sz w:val="22"/>
                              </w:rPr>
                            </w:pPr>
                            <w:r w:rsidRPr="00707F66">
                              <w:rPr>
                                <w:rFonts w:asciiTheme="minorHAnsi" w:hAnsiTheme="minorHAnsi" w:cstheme="minorHAnsi"/>
                                <w:b/>
                                <w:sz w:val="22"/>
                              </w:rPr>
                              <w:t xml:space="preserve">Christina Jache, Assistant Director </w:t>
                            </w:r>
                            <w:r w:rsidRPr="00707F66">
                              <w:rPr>
                                <w:rFonts w:asciiTheme="minorHAnsi" w:hAnsiTheme="minorHAnsi" w:cstheme="minorHAnsi"/>
                                <w:b/>
                                <w:sz w:val="22"/>
                              </w:rPr>
                              <w:tab/>
                            </w:r>
                            <w:r w:rsidRPr="00707F66">
                              <w:rPr>
                                <w:rFonts w:asciiTheme="minorHAnsi" w:hAnsiTheme="minorHAnsi" w:cstheme="minorHAnsi"/>
                                <w:sz w:val="22"/>
                              </w:rPr>
                              <w:tab/>
                            </w:r>
                            <w:r w:rsidRPr="00707F66">
                              <w:rPr>
                                <w:rFonts w:asciiTheme="minorHAnsi" w:hAnsiTheme="minorHAnsi" w:cstheme="minorHAnsi"/>
                                <w:sz w:val="22"/>
                              </w:rPr>
                              <w:tab/>
                            </w:r>
                            <w:r w:rsidRPr="00707F66">
                              <w:rPr>
                                <w:rFonts w:asciiTheme="minorHAnsi" w:hAnsiTheme="minorHAnsi" w:cstheme="minorHAnsi"/>
                                <w:sz w:val="22"/>
                              </w:rPr>
                              <w:tab/>
                            </w:r>
                            <w:r w:rsidRPr="00707F66">
                              <w:rPr>
                                <w:rFonts w:asciiTheme="minorHAnsi" w:hAnsiTheme="minorHAnsi" w:cstheme="minorHAnsi"/>
                                <w:sz w:val="22"/>
                              </w:rPr>
                              <w:tab/>
                            </w:r>
                            <w:r w:rsidRPr="00707F66">
                              <w:rPr>
                                <w:rFonts w:asciiTheme="minorHAnsi" w:hAnsiTheme="minorHAnsi" w:cstheme="minorHAnsi"/>
                                <w:b/>
                                <w:sz w:val="22"/>
                              </w:rPr>
                              <w:t>Erin Fitzgerald, Assistant Director</w:t>
                            </w:r>
                            <w:r w:rsidRPr="00707F66">
                              <w:rPr>
                                <w:rFonts w:asciiTheme="minorHAnsi" w:hAnsiTheme="minorHAnsi" w:cstheme="minorHAnsi"/>
                                <w:sz w:val="22"/>
                              </w:rPr>
                              <w:t xml:space="preserve">  </w:t>
                            </w:r>
                          </w:p>
                          <w:p w14:paraId="78BF14F8" w14:textId="77777777" w:rsidR="004206C2" w:rsidRPr="00707F66" w:rsidRDefault="004206C2" w:rsidP="00F91850">
                            <w:pPr>
                              <w:rPr>
                                <w:rFonts w:asciiTheme="minorHAnsi" w:hAnsiTheme="minorHAnsi" w:cstheme="minorHAnsi"/>
                                <w:sz w:val="22"/>
                              </w:rPr>
                            </w:pPr>
                            <w:r w:rsidRPr="00707F66">
                              <w:rPr>
                                <w:rFonts w:asciiTheme="minorHAnsi" w:hAnsiTheme="minorHAnsi" w:cstheme="minorHAnsi"/>
                                <w:sz w:val="22"/>
                              </w:rPr>
                              <w:t xml:space="preserve">617.349.8753/cjache@lesley.edu </w:t>
                            </w:r>
                            <w:r w:rsidRPr="00707F66">
                              <w:rPr>
                                <w:rFonts w:asciiTheme="minorHAnsi" w:hAnsiTheme="minorHAnsi" w:cstheme="minorHAnsi"/>
                                <w:sz w:val="22"/>
                              </w:rPr>
                              <w:tab/>
                            </w:r>
                            <w:r w:rsidRPr="00707F66">
                              <w:rPr>
                                <w:rFonts w:asciiTheme="minorHAnsi" w:hAnsiTheme="minorHAnsi" w:cstheme="minorHAnsi"/>
                                <w:sz w:val="22"/>
                              </w:rPr>
                              <w:tab/>
                            </w:r>
                            <w:r w:rsidRPr="00707F66">
                              <w:rPr>
                                <w:rFonts w:asciiTheme="minorHAnsi" w:hAnsiTheme="minorHAnsi" w:cstheme="minorHAnsi"/>
                                <w:sz w:val="22"/>
                              </w:rPr>
                              <w:tab/>
                            </w:r>
                            <w:r w:rsidRPr="00707F66">
                              <w:rPr>
                                <w:rFonts w:asciiTheme="minorHAnsi" w:hAnsiTheme="minorHAnsi" w:cstheme="minorHAnsi"/>
                                <w:sz w:val="22"/>
                              </w:rPr>
                              <w:tab/>
                            </w:r>
                            <w:r w:rsidRPr="00707F66">
                              <w:rPr>
                                <w:rFonts w:asciiTheme="minorHAnsi" w:hAnsiTheme="minorHAnsi" w:cstheme="minorHAnsi"/>
                                <w:sz w:val="22"/>
                              </w:rPr>
                              <w:tab/>
                              <w:t xml:space="preserve">617.349.8400/efitzge3@lesley.edu </w:t>
                            </w:r>
                          </w:p>
                          <w:p w14:paraId="5594569E" w14:textId="77777777" w:rsidR="004206C2" w:rsidRPr="00707F66" w:rsidRDefault="004206C2" w:rsidP="00F91850">
                            <w:pPr>
                              <w:rPr>
                                <w:rFonts w:asciiTheme="minorHAnsi" w:hAnsiTheme="minorHAnsi" w:cstheme="minorHAnsi"/>
                                <w:sz w:val="22"/>
                              </w:rPr>
                            </w:pPr>
                            <w:r w:rsidRPr="00707F66">
                              <w:rPr>
                                <w:rFonts w:asciiTheme="minorHAnsi" w:hAnsiTheme="minorHAnsi" w:cstheme="minorHAnsi"/>
                                <w:sz w:val="22"/>
                              </w:rPr>
                              <w:t xml:space="preserve">Programs: Early Childhood/Elementary/ ESL </w:t>
                            </w:r>
                            <w:r w:rsidRPr="00707F66">
                              <w:rPr>
                                <w:rFonts w:asciiTheme="minorHAnsi" w:hAnsiTheme="minorHAnsi" w:cstheme="minorHAnsi"/>
                                <w:sz w:val="22"/>
                              </w:rPr>
                              <w:tab/>
                            </w:r>
                            <w:r w:rsidRPr="00707F66">
                              <w:rPr>
                                <w:rFonts w:asciiTheme="minorHAnsi" w:hAnsiTheme="minorHAnsi" w:cstheme="minorHAnsi"/>
                                <w:sz w:val="22"/>
                              </w:rPr>
                              <w:tab/>
                            </w:r>
                            <w:r w:rsidRPr="00707F66">
                              <w:rPr>
                                <w:rFonts w:asciiTheme="minorHAnsi" w:hAnsiTheme="minorHAnsi" w:cstheme="minorHAnsi"/>
                                <w:sz w:val="22"/>
                              </w:rPr>
                              <w:tab/>
                            </w:r>
                            <w:r w:rsidRPr="00707F66">
                              <w:rPr>
                                <w:rFonts w:asciiTheme="minorHAnsi" w:hAnsiTheme="minorHAnsi" w:cstheme="minorHAnsi"/>
                                <w:sz w:val="22"/>
                              </w:rPr>
                              <w:tab/>
                              <w:t>Programs: Special Education, Middle/</w:t>
                            </w:r>
                          </w:p>
                          <w:p w14:paraId="36CBD439" w14:textId="77777777" w:rsidR="004206C2" w:rsidRDefault="004206C2" w:rsidP="00F91850">
                            <w:pPr>
                              <w:rPr>
                                <w:rFonts w:asciiTheme="minorHAnsi" w:hAnsiTheme="minorHAnsi" w:cstheme="minorHAnsi"/>
                                <w:sz w:val="22"/>
                              </w:rPr>
                            </w:pPr>
                            <w:r w:rsidRPr="00707F66">
                              <w:rPr>
                                <w:rFonts w:asciiTheme="minorHAnsi" w:hAnsiTheme="minorHAnsi" w:cstheme="minorHAnsi"/>
                                <w:sz w:val="22"/>
                              </w:rPr>
                              <w:t xml:space="preserve">Visual Arts </w:t>
                            </w:r>
                            <w:r w:rsidRPr="00707F66">
                              <w:rPr>
                                <w:rFonts w:asciiTheme="minorHAnsi" w:hAnsiTheme="minorHAnsi" w:cstheme="minorHAnsi"/>
                                <w:sz w:val="22"/>
                              </w:rPr>
                              <w:tab/>
                            </w:r>
                            <w:r w:rsidRPr="00707F66">
                              <w:rPr>
                                <w:rFonts w:asciiTheme="minorHAnsi" w:hAnsiTheme="minorHAnsi" w:cstheme="minorHAnsi"/>
                                <w:sz w:val="22"/>
                              </w:rPr>
                              <w:tab/>
                            </w:r>
                            <w:r w:rsidRPr="00707F66">
                              <w:rPr>
                                <w:rFonts w:asciiTheme="minorHAnsi" w:hAnsiTheme="minorHAnsi" w:cstheme="minorHAnsi"/>
                                <w:sz w:val="22"/>
                              </w:rPr>
                              <w:tab/>
                            </w:r>
                            <w:r w:rsidRPr="00707F66">
                              <w:rPr>
                                <w:rFonts w:asciiTheme="minorHAnsi" w:hAnsiTheme="minorHAnsi" w:cstheme="minorHAnsi"/>
                                <w:sz w:val="22"/>
                              </w:rPr>
                              <w:tab/>
                            </w:r>
                            <w:r w:rsidRPr="00707F66">
                              <w:rPr>
                                <w:rFonts w:asciiTheme="minorHAnsi" w:hAnsiTheme="minorHAnsi" w:cstheme="minorHAnsi"/>
                                <w:sz w:val="22"/>
                              </w:rPr>
                              <w:tab/>
                            </w:r>
                            <w:r w:rsidRPr="00707F66">
                              <w:rPr>
                                <w:rFonts w:asciiTheme="minorHAnsi" w:hAnsiTheme="minorHAnsi" w:cstheme="minorHAnsi"/>
                                <w:sz w:val="22"/>
                              </w:rPr>
                              <w:tab/>
                            </w:r>
                            <w:r w:rsidRPr="00707F66">
                              <w:rPr>
                                <w:rFonts w:asciiTheme="minorHAnsi" w:hAnsiTheme="minorHAnsi" w:cstheme="minorHAnsi"/>
                                <w:sz w:val="22"/>
                              </w:rPr>
                              <w:tab/>
                            </w:r>
                            <w:r w:rsidRPr="00707F66">
                              <w:rPr>
                                <w:rFonts w:asciiTheme="minorHAnsi" w:hAnsiTheme="minorHAnsi" w:cstheme="minorHAnsi"/>
                                <w:sz w:val="22"/>
                              </w:rPr>
                              <w:tab/>
                              <w:t>High School/ Reading/ Instructional Tech</w:t>
                            </w:r>
                          </w:p>
                          <w:p w14:paraId="44996CF8" w14:textId="77777777" w:rsidR="004206C2" w:rsidRDefault="004206C2" w:rsidP="00F91850">
                            <w:pPr>
                              <w:rPr>
                                <w:rFonts w:asciiTheme="minorHAnsi" w:hAnsiTheme="minorHAnsi" w:cstheme="minorHAnsi"/>
                                <w:sz w:val="22"/>
                              </w:rPr>
                            </w:pPr>
                          </w:p>
                          <w:p w14:paraId="4CF62CE7" w14:textId="77777777" w:rsidR="004206C2" w:rsidRPr="00707F66" w:rsidRDefault="004206C2" w:rsidP="00F91850">
                            <w:pPr>
                              <w:rPr>
                                <w:rFonts w:asciiTheme="minorHAnsi" w:hAnsiTheme="minorHAnsi" w:cstheme="minorHAnsi"/>
                                <w:sz w:val="22"/>
                              </w:rPr>
                            </w:pPr>
                          </w:p>
                          <w:p w14:paraId="1B256659" w14:textId="77777777" w:rsidR="004206C2" w:rsidRPr="00A1768A" w:rsidRDefault="004206C2" w:rsidP="00F91850">
                            <w:pPr>
                              <w:jc w:val="center"/>
                              <w:rPr>
                                <w:rFonts w:asciiTheme="minorHAnsi" w:hAnsiTheme="minorHAnsi" w:cstheme="minorHAnsi"/>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79F9A7" id="_x0000_s1151" type="#_x0000_t202" style="position:absolute;margin-left:485.8pt;margin-top:590.25pt;width:537pt;height:141pt;z-index:251642880;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" strokecolor="#538135 [2409]" strokeweight="2.25pt">
                <v:textbox>
                  <w:txbxContent>
                    <w:p w14:paraId="17315CA1" w14:textId="77777777" w:rsidR="004206C2" w:rsidRPr="00707F66" w:rsidRDefault="004206C2" w:rsidP="00F91850">
                      <w:pPr>
                        <w:jc w:val="center"/>
                        <w:rPr>
                          <w:rFonts w:asciiTheme="minorHAnsi" w:hAnsiTheme="minorHAnsi" w:cstheme="minorHAnsi"/>
                          <w:b/>
                          <w:sz w:val="22"/>
                        </w:rPr>
                      </w:pPr>
                      <w:r w:rsidRPr="00707F66">
                        <w:rPr>
                          <w:rFonts w:asciiTheme="minorHAnsi" w:hAnsiTheme="minorHAnsi" w:cstheme="minorHAnsi"/>
                          <w:b/>
                          <w:sz w:val="22"/>
                        </w:rPr>
                        <w:t>Office of Field Placement Contacts</w:t>
                      </w:r>
                    </w:p>
                    <w:p w14:paraId="5BBB3E77" w14:textId="77777777" w:rsidR="004206C2" w:rsidRDefault="004206C2" w:rsidP="00F91850">
                      <w:pPr>
                        <w:rPr>
                          <w:rFonts w:asciiTheme="minorHAnsi" w:hAnsiTheme="minorHAnsi" w:cstheme="minorHAnsi"/>
                        </w:rPr>
                      </w:pPr>
                    </w:p>
                    <w:p w14:paraId="39583AFD" w14:textId="77777777" w:rsidR="004206C2" w:rsidRPr="00707F66" w:rsidRDefault="004206C2" w:rsidP="00F91850">
                      <w:pPr>
                        <w:rPr>
                          <w:rFonts w:asciiTheme="minorHAnsi" w:hAnsiTheme="minorHAnsi" w:cstheme="minorHAnsi"/>
                          <w:sz w:val="22"/>
                        </w:rPr>
                      </w:pPr>
                      <w:r w:rsidRPr="00707F66">
                        <w:rPr>
                          <w:rFonts w:asciiTheme="minorHAnsi" w:hAnsiTheme="minorHAnsi" w:cstheme="minorHAnsi"/>
                          <w:b/>
                          <w:sz w:val="22"/>
                        </w:rPr>
                        <w:t>Liesl Martin, Director</w:t>
                      </w:r>
                      <w:r w:rsidRPr="00707F66">
                        <w:rPr>
                          <w:rFonts w:asciiTheme="minorHAnsi" w:hAnsiTheme="minorHAnsi" w:cstheme="minorHAnsi"/>
                          <w:sz w:val="22"/>
                        </w:rPr>
                        <w:t xml:space="preserve"> </w:t>
                      </w:r>
                      <w:r w:rsidRPr="00707F66">
                        <w:rPr>
                          <w:rFonts w:asciiTheme="minorHAnsi" w:hAnsiTheme="minorHAnsi" w:cstheme="minorHAnsi"/>
                          <w:sz w:val="22"/>
                        </w:rPr>
                        <w:tab/>
                      </w:r>
                      <w:r w:rsidRPr="00707F66">
                        <w:rPr>
                          <w:rFonts w:asciiTheme="minorHAnsi" w:hAnsiTheme="minorHAnsi" w:cstheme="minorHAnsi"/>
                          <w:sz w:val="22"/>
                        </w:rPr>
                        <w:tab/>
                      </w:r>
                      <w:r w:rsidRPr="00707F66">
                        <w:rPr>
                          <w:rFonts w:asciiTheme="minorHAnsi" w:hAnsiTheme="minorHAnsi" w:cstheme="minorHAnsi"/>
                          <w:sz w:val="22"/>
                        </w:rPr>
                        <w:tab/>
                      </w:r>
                      <w:r w:rsidRPr="00707F66">
                        <w:rPr>
                          <w:rFonts w:asciiTheme="minorHAnsi" w:hAnsiTheme="minorHAnsi" w:cstheme="minorHAnsi"/>
                          <w:sz w:val="22"/>
                        </w:rPr>
                        <w:tab/>
                      </w:r>
                      <w:r w:rsidRPr="00707F66">
                        <w:rPr>
                          <w:rFonts w:asciiTheme="minorHAnsi" w:hAnsiTheme="minorHAnsi" w:cstheme="minorHAnsi"/>
                          <w:sz w:val="22"/>
                        </w:rPr>
                        <w:tab/>
                      </w:r>
                      <w:r w:rsidRPr="00707F66">
                        <w:rPr>
                          <w:rFonts w:asciiTheme="minorHAnsi" w:hAnsiTheme="minorHAnsi" w:cstheme="minorHAnsi"/>
                          <w:sz w:val="22"/>
                        </w:rPr>
                        <w:tab/>
                        <w:t xml:space="preserve">           </w:t>
                      </w:r>
                      <w:r w:rsidRPr="00707F66">
                        <w:rPr>
                          <w:rFonts w:asciiTheme="minorHAnsi" w:hAnsiTheme="minorHAnsi" w:cstheme="minorHAnsi"/>
                          <w:sz w:val="22"/>
                        </w:rPr>
                        <w:tab/>
                        <w:t xml:space="preserve"> </w:t>
                      </w:r>
                    </w:p>
                    <w:p w14:paraId="08DBDAFF" w14:textId="77777777" w:rsidR="004206C2" w:rsidRPr="00707F66" w:rsidRDefault="004206C2" w:rsidP="00F91850">
                      <w:pPr>
                        <w:rPr>
                          <w:rFonts w:asciiTheme="minorHAnsi" w:hAnsiTheme="minorHAnsi" w:cstheme="minorHAnsi"/>
                          <w:sz w:val="22"/>
                        </w:rPr>
                      </w:pPr>
                      <w:r w:rsidRPr="00707F66">
                        <w:rPr>
                          <w:rFonts w:asciiTheme="minorHAnsi" w:hAnsiTheme="minorHAnsi" w:cstheme="minorHAnsi"/>
                          <w:sz w:val="22"/>
                        </w:rPr>
                        <w:t xml:space="preserve">617.349.8673/liesl.martin@lesley.edu </w:t>
                      </w:r>
                      <w:r w:rsidRPr="00707F66">
                        <w:rPr>
                          <w:rFonts w:asciiTheme="minorHAnsi" w:hAnsiTheme="minorHAnsi" w:cstheme="minorHAnsi"/>
                          <w:sz w:val="22"/>
                        </w:rPr>
                        <w:tab/>
                        <w:t xml:space="preserve">                                    </w:t>
                      </w:r>
                      <w:r>
                        <w:rPr>
                          <w:rFonts w:asciiTheme="minorHAnsi" w:hAnsiTheme="minorHAnsi" w:cstheme="minorHAnsi"/>
                          <w:sz w:val="22"/>
                        </w:rPr>
                        <w:t xml:space="preserve">                   </w:t>
                      </w:r>
                      <w:r w:rsidRPr="00707F66">
                        <w:rPr>
                          <w:rFonts w:asciiTheme="minorHAnsi" w:hAnsiTheme="minorHAnsi" w:cstheme="minorHAnsi"/>
                          <w:sz w:val="22"/>
                        </w:rPr>
                        <w:tab/>
                      </w:r>
                      <w:r w:rsidRPr="00707F66">
                        <w:rPr>
                          <w:rFonts w:asciiTheme="minorHAnsi" w:hAnsiTheme="minorHAnsi" w:cstheme="minorHAnsi"/>
                          <w:sz w:val="22"/>
                        </w:rPr>
                        <w:tab/>
                      </w:r>
                      <w:r w:rsidRPr="00707F66">
                        <w:rPr>
                          <w:rFonts w:asciiTheme="minorHAnsi" w:hAnsiTheme="minorHAnsi" w:cstheme="minorHAnsi"/>
                          <w:sz w:val="22"/>
                        </w:rPr>
                        <w:tab/>
                        <w:t xml:space="preserve"> </w:t>
                      </w:r>
                      <w:r w:rsidRPr="00707F66">
                        <w:rPr>
                          <w:rFonts w:asciiTheme="minorHAnsi" w:hAnsiTheme="minorHAnsi" w:cstheme="minorHAnsi"/>
                          <w:sz w:val="22"/>
                        </w:rPr>
                        <w:tab/>
                      </w:r>
                      <w:r w:rsidRPr="00707F66">
                        <w:rPr>
                          <w:rFonts w:asciiTheme="minorHAnsi" w:hAnsiTheme="minorHAnsi" w:cstheme="minorHAnsi"/>
                          <w:sz w:val="22"/>
                        </w:rPr>
                        <w:tab/>
                      </w:r>
                      <w:r w:rsidRPr="00707F66">
                        <w:rPr>
                          <w:rFonts w:asciiTheme="minorHAnsi" w:hAnsiTheme="minorHAnsi" w:cstheme="minorHAnsi"/>
                          <w:sz w:val="22"/>
                        </w:rPr>
                        <w:tab/>
                      </w:r>
                      <w:r w:rsidRPr="00707F66">
                        <w:rPr>
                          <w:rFonts w:asciiTheme="minorHAnsi" w:hAnsiTheme="minorHAnsi" w:cstheme="minorHAnsi"/>
                          <w:sz w:val="22"/>
                        </w:rPr>
                        <w:tab/>
                      </w:r>
                      <w:r w:rsidRPr="00707F66">
                        <w:rPr>
                          <w:rFonts w:asciiTheme="minorHAnsi" w:hAnsiTheme="minorHAnsi" w:cstheme="minorHAnsi"/>
                          <w:sz w:val="22"/>
                        </w:rPr>
                        <w:tab/>
                      </w:r>
                      <w:r w:rsidRPr="00707F66">
                        <w:rPr>
                          <w:rFonts w:asciiTheme="minorHAnsi" w:hAnsiTheme="minorHAnsi" w:cstheme="minorHAnsi"/>
                          <w:sz w:val="22"/>
                        </w:rPr>
                        <w:tab/>
                      </w:r>
                      <w:r w:rsidRPr="00707F66">
                        <w:rPr>
                          <w:rFonts w:asciiTheme="minorHAnsi" w:hAnsiTheme="minorHAnsi" w:cstheme="minorHAnsi"/>
                          <w:sz w:val="22"/>
                        </w:rPr>
                        <w:tab/>
                      </w:r>
                      <w:r w:rsidRPr="00707F66">
                        <w:rPr>
                          <w:rFonts w:asciiTheme="minorHAnsi" w:hAnsiTheme="minorHAnsi" w:cstheme="minorHAnsi"/>
                          <w:sz w:val="22"/>
                        </w:rPr>
                        <w:tab/>
                      </w:r>
                      <w:r w:rsidRPr="00707F66">
                        <w:rPr>
                          <w:rFonts w:asciiTheme="minorHAnsi" w:hAnsiTheme="minorHAnsi" w:cstheme="minorHAnsi"/>
                          <w:sz w:val="22"/>
                        </w:rPr>
                        <w:tab/>
                        <w:t xml:space="preserve"> </w:t>
                      </w:r>
                    </w:p>
                    <w:p w14:paraId="756D2F5E" w14:textId="77777777" w:rsidR="004206C2" w:rsidRPr="00707F66" w:rsidRDefault="004206C2" w:rsidP="00F91850">
                      <w:pPr>
                        <w:rPr>
                          <w:rFonts w:asciiTheme="minorHAnsi" w:hAnsiTheme="minorHAnsi" w:cstheme="minorHAnsi"/>
                          <w:sz w:val="22"/>
                        </w:rPr>
                      </w:pPr>
                      <w:r w:rsidRPr="00707F66">
                        <w:rPr>
                          <w:rFonts w:asciiTheme="minorHAnsi" w:hAnsiTheme="minorHAnsi" w:cstheme="minorHAnsi"/>
                          <w:b/>
                          <w:sz w:val="22"/>
                        </w:rPr>
                        <w:t xml:space="preserve">Christina Jache, Assistant Director </w:t>
                      </w:r>
                      <w:r w:rsidRPr="00707F66">
                        <w:rPr>
                          <w:rFonts w:asciiTheme="minorHAnsi" w:hAnsiTheme="minorHAnsi" w:cstheme="minorHAnsi"/>
                          <w:b/>
                          <w:sz w:val="22"/>
                        </w:rPr>
                        <w:tab/>
                      </w:r>
                      <w:r w:rsidRPr="00707F66">
                        <w:rPr>
                          <w:rFonts w:asciiTheme="minorHAnsi" w:hAnsiTheme="minorHAnsi" w:cstheme="minorHAnsi"/>
                          <w:sz w:val="22"/>
                        </w:rPr>
                        <w:tab/>
                      </w:r>
                      <w:r w:rsidRPr="00707F66">
                        <w:rPr>
                          <w:rFonts w:asciiTheme="minorHAnsi" w:hAnsiTheme="minorHAnsi" w:cstheme="minorHAnsi"/>
                          <w:sz w:val="22"/>
                        </w:rPr>
                        <w:tab/>
                      </w:r>
                      <w:r w:rsidRPr="00707F66">
                        <w:rPr>
                          <w:rFonts w:asciiTheme="minorHAnsi" w:hAnsiTheme="minorHAnsi" w:cstheme="minorHAnsi"/>
                          <w:sz w:val="22"/>
                        </w:rPr>
                        <w:tab/>
                      </w:r>
                      <w:r w:rsidRPr="00707F66">
                        <w:rPr>
                          <w:rFonts w:asciiTheme="minorHAnsi" w:hAnsiTheme="minorHAnsi" w:cstheme="minorHAnsi"/>
                          <w:sz w:val="22"/>
                        </w:rPr>
                        <w:tab/>
                      </w:r>
                      <w:r w:rsidRPr="00707F66">
                        <w:rPr>
                          <w:rFonts w:asciiTheme="minorHAnsi" w:hAnsiTheme="minorHAnsi" w:cstheme="minorHAnsi"/>
                          <w:b/>
                          <w:sz w:val="22"/>
                        </w:rPr>
                        <w:t>Erin Fitzgerald, Assistant Director</w:t>
                      </w:r>
                      <w:r w:rsidRPr="00707F66">
                        <w:rPr>
                          <w:rFonts w:asciiTheme="minorHAnsi" w:hAnsiTheme="minorHAnsi" w:cstheme="minorHAnsi"/>
                          <w:sz w:val="22"/>
                        </w:rPr>
                        <w:t xml:space="preserve">  </w:t>
                      </w:r>
                    </w:p>
                    <w:p w14:paraId="78BF14F8" w14:textId="77777777" w:rsidR="004206C2" w:rsidRPr="00707F66" w:rsidRDefault="004206C2" w:rsidP="00F91850">
                      <w:pPr>
                        <w:rPr>
                          <w:rFonts w:asciiTheme="minorHAnsi" w:hAnsiTheme="minorHAnsi" w:cstheme="minorHAnsi"/>
                          <w:sz w:val="22"/>
                        </w:rPr>
                      </w:pPr>
                      <w:r w:rsidRPr="00707F66">
                        <w:rPr>
                          <w:rFonts w:asciiTheme="minorHAnsi" w:hAnsiTheme="minorHAnsi" w:cstheme="minorHAnsi"/>
                          <w:sz w:val="22"/>
                        </w:rPr>
                        <w:t xml:space="preserve">617.349.8753/cjache@lesley.edu </w:t>
                      </w:r>
                      <w:r w:rsidRPr="00707F66">
                        <w:rPr>
                          <w:rFonts w:asciiTheme="minorHAnsi" w:hAnsiTheme="minorHAnsi" w:cstheme="minorHAnsi"/>
                          <w:sz w:val="22"/>
                        </w:rPr>
                        <w:tab/>
                      </w:r>
                      <w:r w:rsidRPr="00707F66">
                        <w:rPr>
                          <w:rFonts w:asciiTheme="minorHAnsi" w:hAnsiTheme="minorHAnsi" w:cstheme="minorHAnsi"/>
                          <w:sz w:val="22"/>
                        </w:rPr>
                        <w:tab/>
                      </w:r>
                      <w:r w:rsidRPr="00707F66">
                        <w:rPr>
                          <w:rFonts w:asciiTheme="minorHAnsi" w:hAnsiTheme="minorHAnsi" w:cstheme="minorHAnsi"/>
                          <w:sz w:val="22"/>
                        </w:rPr>
                        <w:tab/>
                      </w:r>
                      <w:r w:rsidRPr="00707F66">
                        <w:rPr>
                          <w:rFonts w:asciiTheme="minorHAnsi" w:hAnsiTheme="minorHAnsi" w:cstheme="minorHAnsi"/>
                          <w:sz w:val="22"/>
                        </w:rPr>
                        <w:tab/>
                      </w:r>
                      <w:r w:rsidRPr="00707F66">
                        <w:rPr>
                          <w:rFonts w:asciiTheme="minorHAnsi" w:hAnsiTheme="minorHAnsi" w:cstheme="minorHAnsi"/>
                          <w:sz w:val="22"/>
                        </w:rPr>
                        <w:tab/>
                        <w:t xml:space="preserve">617.349.8400/efitzge3@lesley.edu </w:t>
                      </w:r>
                    </w:p>
                    <w:p w14:paraId="5594569E" w14:textId="77777777" w:rsidR="004206C2" w:rsidRPr="00707F66" w:rsidRDefault="004206C2" w:rsidP="00F91850">
                      <w:pPr>
                        <w:rPr>
                          <w:rFonts w:asciiTheme="minorHAnsi" w:hAnsiTheme="minorHAnsi" w:cstheme="minorHAnsi"/>
                          <w:sz w:val="22"/>
                        </w:rPr>
                      </w:pPr>
                      <w:r w:rsidRPr="00707F66">
                        <w:rPr>
                          <w:rFonts w:asciiTheme="minorHAnsi" w:hAnsiTheme="minorHAnsi" w:cstheme="minorHAnsi"/>
                          <w:sz w:val="22"/>
                        </w:rPr>
                        <w:t xml:space="preserve">Programs: Early Childhood/Elementary/ ESL </w:t>
                      </w:r>
                      <w:r w:rsidRPr="00707F66">
                        <w:rPr>
                          <w:rFonts w:asciiTheme="minorHAnsi" w:hAnsiTheme="minorHAnsi" w:cstheme="minorHAnsi"/>
                          <w:sz w:val="22"/>
                        </w:rPr>
                        <w:tab/>
                      </w:r>
                      <w:r w:rsidRPr="00707F66">
                        <w:rPr>
                          <w:rFonts w:asciiTheme="minorHAnsi" w:hAnsiTheme="minorHAnsi" w:cstheme="minorHAnsi"/>
                          <w:sz w:val="22"/>
                        </w:rPr>
                        <w:tab/>
                      </w:r>
                      <w:r w:rsidRPr="00707F66">
                        <w:rPr>
                          <w:rFonts w:asciiTheme="minorHAnsi" w:hAnsiTheme="minorHAnsi" w:cstheme="minorHAnsi"/>
                          <w:sz w:val="22"/>
                        </w:rPr>
                        <w:tab/>
                      </w:r>
                      <w:r w:rsidRPr="00707F66">
                        <w:rPr>
                          <w:rFonts w:asciiTheme="minorHAnsi" w:hAnsiTheme="minorHAnsi" w:cstheme="minorHAnsi"/>
                          <w:sz w:val="22"/>
                        </w:rPr>
                        <w:tab/>
                        <w:t>Programs: Special Education, Middle/</w:t>
                      </w:r>
                    </w:p>
                    <w:p w14:paraId="36CBD439" w14:textId="77777777" w:rsidR="004206C2" w:rsidRDefault="004206C2" w:rsidP="00F91850">
                      <w:pPr>
                        <w:rPr>
                          <w:rFonts w:asciiTheme="minorHAnsi" w:hAnsiTheme="minorHAnsi" w:cstheme="minorHAnsi"/>
                          <w:sz w:val="22"/>
                        </w:rPr>
                      </w:pPr>
                      <w:r w:rsidRPr="00707F66">
                        <w:rPr>
                          <w:rFonts w:asciiTheme="minorHAnsi" w:hAnsiTheme="minorHAnsi" w:cstheme="minorHAnsi"/>
                          <w:sz w:val="22"/>
                        </w:rPr>
                        <w:t xml:space="preserve">Visual Arts </w:t>
                      </w:r>
                      <w:r w:rsidRPr="00707F66">
                        <w:rPr>
                          <w:rFonts w:asciiTheme="minorHAnsi" w:hAnsiTheme="minorHAnsi" w:cstheme="minorHAnsi"/>
                          <w:sz w:val="22"/>
                        </w:rPr>
                        <w:tab/>
                      </w:r>
                      <w:r w:rsidRPr="00707F66">
                        <w:rPr>
                          <w:rFonts w:asciiTheme="minorHAnsi" w:hAnsiTheme="minorHAnsi" w:cstheme="minorHAnsi"/>
                          <w:sz w:val="22"/>
                        </w:rPr>
                        <w:tab/>
                      </w:r>
                      <w:r w:rsidRPr="00707F66">
                        <w:rPr>
                          <w:rFonts w:asciiTheme="minorHAnsi" w:hAnsiTheme="minorHAnsi" w:cstheme="minorHAnsi"/>
                          <w:sz w:val="22"/>
                        </w:rPr>
                        <w:tab/>
                      </w:r>
                      <w:r w:rsidRPr="00707F66">
                        <w:rPr>
                          <w:rFonts w:asciiTheme="minorHAnsi" w:hAnsiTheme="minorHAnsi" w:cstheme="minorHAnsi"/>
                          <w:sz w:val="22"/>
                        </w:rPr>
                        <w:tab/>
                      </w:r>
                      <w:r w:rsidRPr="00707F66">
                        <w:rPr>
                          <w:rFonts w:asciiTheme="minorHAnsi" w:hAnsiTheme="minorHAnsi" w:cstheme="minorHAnsi"/>
                          <w:sz w:val="22"/>
                        </w:rPr>
                        <w:tab/>
                      </w:r>
                      <w:r w:rsidRPr="00707F66">
                        <w:rPr>
                          <w:rFonts w:asciiTheme="minorHAnsi" w:hAnsiTheme="minorHAnsi" w:cstheme="minorHAnsi"/>
                          <w:sz w:val="22"/>
                        </w:rPr>
                        <w:tab/>
                      </w:r>
                      <w:r w:rsidRPr="00707F66">
                        <w:rPr>
                          <w:rFonts w:asciiTheme="minorHAnsi" w:hAnsiTheme="minorHAnsi" w:cstheme="minorHAnsi"/>
                          <w:sz w:val="22"/>
                        </w:rPr>
                        <w:tab/>
                      </w:r>
                      <w:r w:rsidRPr="00707F66">
                        <w:rPr>
                          <w:rFonts w:asciiTheme="minorHAnsi" w:hAnsiTheme="minorHAnsi" w:cstheme="minorHAnsi"/>
                          <w:sz w:val="22"/>
                        </w:rPr>
                        <w:tab/>
                        <w:t>High School/ Reading/ Instructional Tech</w:t>
                      </w:r>
                    </w:p>
                    <w:p w14:paraId="44996CF8" w14:textId="77777777" w:rsidR="004206C2" w:rsidRDefault="004206C2" w:rsidP="00F91850">
                      <w:pPr>
                        <w:rPr>
                          <w:rFonts w:asciiTheme="minorHAnsi" w:hAnsiTheme="minorHAnsi" w:cstheme="minorHAnsi"/>
                          <w:sz w:val="22"/>
                        </w:rPr>
                      </w:pPr>
                    </w:p>
                    <w:p w14:paraId="4CF62CE7" w14:textId="77777777" w:rsidR="004206C2" w:rsidRPr="00707F66" w:rsidRDefault="004206C2" w:rsidP="00F91850">
                      <w:pPr>
                        <w:rPr>
                          <w:rFonts w:asciiTheme="minorHAnsi" w:hAnsiTheme="minorHAnsi" w:cstheme="minorHAnsi"/>
                          <w:sz w:val="22"/>
                        </w:rPr>
                      </w:pPr>
                    </w:p>
                    <w:p w14:paraId="1B256659" w14:textId="77777777" w:rsidR="004206C2" w:rsidRPr="00A1768A" w:rsidRDefault="004206C2" w:rsidP="00F91850">
                      <w:pPr>
                        <w:jc w:val="center"/>
                        <w:rPr>
                          <w:rFonts w:asciiTheme="minorHAnsi" w:hAnsiTheme="minorHAnsi" w:cstheme="minorHAnsi"/>
                          <w:b/>
                        </w:rPr>
                      </w:pPr>
                    </w:p>
                  </w:txbxContent>
                </v:textbox>
                <w10:wrap type="square" anchorx="margin" anchory="page"/>
              </v:shape>
            </w:pict>
          </mc:Fallback>
        </mc:AlternateContent>
      </w:r>
    </w:p>
    <w:p w14:paraId="64983E29" w14:textId="77777777" w:rsidR="00EB044B" w:rsidRDefault="00EB044B">
      <w:pPr>
        <w:widowControl/>
        <w:autoSpaceDE/>
        <w:autoSpaceDN/>
        <w:adjustRightInd/>
        <w:spacing w:after="160" w:line="259" w:lineRule="auto"/>
        <w:rPr>
          <w:rFonts w:asciiTheme="majorHAnsi" w:hAnsiTheme="majorHAnsi"/>
        </w:rPr>
      </w:pPr>
      <w:r>
        <w:rPr>
          <w:rFonts w:asciiTheme="majorHAnsi" w:hAnsiTheme="majorHAnsi"/>
        </w:rPr>
        <w:br w:type="page"/>
      </w:r>
    </w:p>
    <w:p w14:paraId="3F9587E2" w14:textId="77777777" w:rsidR="00EB044B" w:rsidRDefault="00EB044B" w:rsidP="00EB044B">
      <w:r w:rsidRPr="00DB6989">
        <w:rPr>
          <w:rFonts w:asciiTheme="majorHAnsi" w:hAnsiTheme="majorHAnsi"/>
          <w:noProof/>
        </w:rPr>
        <w:lastRenderedPageBreak/>
        <mc:AlternateContent>
          <mc:Choice Requires="wps">
            <w:drawing>
              <wp:anchor distT="0" distB="0" distL="114300" distR="114300" simplePos="0" relativeHeight="251691008" behindDoc="1" locked="1" layoutInCell="0" allowOverlap="1" wp14:anchorId="2C6AD7F9" wp14:editId="52B77268">
                <wp:simplePos x="0" y="0"/>
                <wp:positionH relativeFrom="margin">
                  <wp:align>right</wp:align>
                </wp:positionH>
                <wp:positionV relativeFrom="margin">
                  <wp:posOffset>8890</wp:posOffset>
                </wp:positionV>
                <wp:extent cx="320634" cy="192024"/>
                <wp:effectExtent l="0" t="0" r="3810" b="1778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34" cy="192024"/>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9349FC4" w14:textId="523DE6A1" w:rsidR="004206C2" w:rsidRPr="00D6081E" w:rsidRDefault="004206C2" w:rsidP="00EB044B">
                            <w:pPr>
                              <w:pStyle w:val="BodyText"/>
                              <w:kinsoku w:val="0"/>
                              <w:overflowPunct w:val="0"/>
                              <w:spacing w:line="244" w:lineRule="exact"/>
                              <w:ind w:left="20"/>
                              <w:rPr>
                                <w:b/>
                              </w:rPr>
                            </w:pPr>
                            <w:r>
                              <w:rPr>
                                <w:b/>
                              </w:rPr>
                              <w:t>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6AD7F9" id="_x0000_s1152" type="#_x0000_t202" style="position:absolute;margin-left:-25.95pt;margin-top:.7pt;width:25.25pt;height:15.1pt;z-index:-251625472;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" o:allowincell="f" filled="f" stroked="f">
                <v:textbox inset="0,0,0,0">
                  <w:txbxContent>
                    <w:p w14:paraId="59349FC4" w14:textId="523DE6A1" w:rsidR="004206C2" w:rsidRPr="00D6081E" w:rsidRDefault="004206C2" w:rsidP="00EB044B">
                      <w:pPr>
                        <w:pStyle w:val="BodyText"/>
                        <w:kinsoku w:val="0"/>
                        <w:overflowPunct w:val="0"/>
                        <w:spacing w:line="244" w:lineRule="exact"/>
                        <w:ind w:left="20"/>
                        <w:rPr>
                          <w:b/>
                        </w:rPr>
                      </w:pPr>
                      <w:r>
                        <w:rPr>
                          <w:b/>
                        </w:rPr>
                        <w:t>17</w:t>
                      </w:r>
                    </w:p>
                  </w:txbxContent>
                </v:textbox>
                <w10:wrap anchorx="margin" anchory="margin"/>
                <w10:anchorlock/>
              </v:shape>
            </w:pict>
          </mc:Fallback>
        </mc:AlternateContent>
      </w:r>
    </w:p>
    <w:p w14:paraId="668AAC89" w14:textId="77777777" w:rsidR="00EB044B" w:rsidRDefault="00EB044B" w:rsidP="00EB044B">
      <w:pPr>
        <w:pStyle w:val="Header"/>
        <w:rPr>
          <w:b/>
        </w:rPr>
      </w:pPr>
      <w:r w:rsidRPr="00C80D4F">
        <w:rPr>
          <w:b/>
        </w:rPr>
        <w:t>LiveText CAP Document Upload Instructions</w:t>
      </w:r>
    </w:p>
    <w:p w14:paraId="7109EFE3" w14:textId="77777777" w:rsidR="00EB044B" w:rsidRPr="00B36898" w:rsidRDefault="00EB044B" w:rsidP="00EB044B">
      <w:pPr>
        <w:pStyle w:val="Header"/>
        <w:jc w:val="right"/>
      </w:pPr>
      <w:r w:rsidRPr="00B36898">
        <w:t xml:space="preserve">Please contact </w:t>
      </w:r>
      <w:hyperlink r:id="rId58" w:history="1">
        <w:r w:rsidRPr="00B36898">
          <w:rPr>
            <w:rStyle w:val="Hyperlink"/>
          </w:rPr>
          <w:t>map@lesley.edu</w:t>
        </w:r>
      </w:hyperlink>
      <w:r w:rsidRPr="00B36898">
        <w:t xml:space="preserve"> </w:t>
      </w:r>
      <w:r>
        <w:t>for support.</w:t>
      </w:r>
    </w:p>
    <w:p w14:paraId="2544DBCA" w14:textId="77777777" w:rsidR="00EB044B" w:rsidRDefault="00EB044B" w:rsidP="00EB044B"/>
    <w:p w14:paraId="5DB0A5D4" w14:textId="0051B27C" w:rsidR="00EB044B" w:rsidRDefault="00EB044B" w:rsidP="00EB044B">
      <w:pPr>
        <w:pStyle w:val="ListParagraph"/>
        <w:numPr>
          <w:ilvl w:val="0"/>
          <w:numId w:val="33"/>
        </w:numPr>
      </w:pPr>
      <w:r>
        <w:t xml:space="preserve">Log on to your </w:t>
      </w:r>
      <w:r w:rsidR="005C4F20">
        <w:t>LiveText</w:t>
      </w:r>
      <w:r>
        <w:t xml:space="preserve"> Account.</w:t>
      </w:r>
    </w:p>
    <w:p w14:paraId="5CD6A0DD" w14:textId="6DD46E31" w:rsidR="00EB044B" w:rsidRDefault="00EB044B" w:rsidP="00EB044B">
      <w:pPr>
        <w:pStyle w:val="ListParagraph"/>
        <w:numPr>
          <w:ilvl w:val="0"/>
          <w:numId w:val="33"/>
        </w:numPr>
      </w:pPr>
      <w:r>
        <w:t xml:space="preserve">From the </w:t>
      </w:r>
      <w:r w:rsidRPr="00EB044B">
        <w:rPr>
          <w:b/>
        </w:rPr>
        <w:t>Dashboard</w:t>
      </w:r>
      <w:r>
        <w:t xml:space="preserve"> page, click on your seminar course.  You may uplo</w:t>
      </w:r>
      <w:r w:rsidR="00931184">
        <w:t>ad documents into</w:t>
      </w:r>
      <w:r>
        <w:t xml:space="preserve"> the CAP </w:t>
      </w:r>
      <w:r w:rsidRPr="00EB044B">
        <w:rPr>
          <w:b/>
        </w:rPr>
        <w:t>Formative Assessment</w:t>
      </w:r>
      <w:r w:rsidR="00931184">
        <w:t xml:space="preserve"> rubric and</w:t>
      </w:r>
      <w:r>
        <w:t xml:space="preserve"> </w:t>
      </w:r>
      <w:r w:rsidRPr="00EB044B">
        <w:rPr>
          <w:b/>
        </w:rPr>
        <w:t>Summative Assessment</w:t>
      </w:r>
      <w:r>
        <w:t xml:space="preserve"> rubric </w:t>
      </w:r>
      <w:r>
        <w:sym w:font="Wingdings" w:char="F0E0"/>
      </w:r>
      <w:r>
        <w:t xml:space="preserve"> Click on </w:t>
      </w:r>
      <w:r w:rsidRPr="00EB044B">
        <w:rPr>
          <w:b/>
        </w:rPr>
        <w:t>Begin Assignment</w:t>
      </w:r>
      <w:r>
        <w:t xml:space="preserve"> or </w:t>
      </w:r>
      <w:r w:rsidRPr="00EB044B">
        <w:rPr>
          <w:b/>
        </w:rPr>
        <w:t>Continue Assignment.</w:t>
      </w:r>
    </w:p>
    <w:p w14:paraId="30E618E0" w14:textId="77777777" w:rsidR="00EB044B" w:rsidRDefault="00EB044B" w:rsidP="00EB044B">
      <w:r>
        <w:rPr>
          <w:noProof/>
        </w:rPr>
        <mc:AlternateContent>
          <mc:Choice Requires="wps">
            <w:drawing>
              <wp:anchor distT="0" distB="0" distL="114300" distR="114300" simplePos="0" relativeHeight="251689984" behindDoc="0" locked="0" layoutInCell="1" allowOverlap="1" wp14:anchorId="13881BB2" wp14:editId="62ACE981">
                <wp:simplePos x="0" y="0"/>
                <wp:positionH relativeFrom="column">
                  <wp:posOffset>1019175</wp:posOffset>
                </wp:positionH>
                <wp:positionV relativeFrom="paragraph">
                  <wp:posOffset>436879</wp:posOffset>
                </wp:positionV>
                <wp:extent cx="161925" cy="1343025"/>
                <wp:effectExtent l="95250" t="19050" r="28575" b="47625"/>
                <wp:wrapNone/>
                <wp:docPr id="10" name="Straight Arrow Connector 10"/>
                <wp:cNvGraphicFramePr/>
                <a:graphic xmlns:a="http://schemas.openxmlformats.org/drawingml/2006/main">
                  <a:graphicData uri="http://schemas.microsoft.com/office/word/2010/wordprocessingShape">
                    <wps:wsp>
                      <wps:cNvCnPr/>
                      <wps:spPr>
                        <a:xfrm flipH="1">
                          <a:off x="0" y="0"/>
                          <a:ext cx="161925" cy="1343025"/>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E408806" id="_x0000_t32" coordsize="21600,21600" o:spt="32" o:oned="t" path="m,l21600,21600e" filled="f">
                <v:path arrowok="t" fillok="f" o:connecttype="none"/>
                <o:lock v:ext="edit" shapetype="t"/>
              </v:shapetype>
              <v:shape id="Straight Arrow Connector 10" o:spid="_x0000_s1026" type="#_x0000_t32" style="position:absolute;margin-left:80.25pt;margin-top:34.4pt;width:12.75pt;height:105.75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" strokecolor="#4472c4 [3204]" strokeweight="3pt">
                <v:stroke endarrow="block" joinstyle="miter"/>
              </v:shape>
            </w:pict>
          </mc:Fallback>
        </mc:AlternateContent>
      </w:r>
      <w:r>
        <w:rPr>
          <w:noProof/>
        </w:rPr>
        <mc:AlternateContent>
          <mc:Choice Requires="wps">
            <w:drawing>
              <wp:anchor distT="0" distB="0" distL="114300" distR="114300" simplePos="0" relativeHeight="251687936" behindDoc="0" locked="0" layoutInCell="1" allowOverlap="1" wp14:anchorId="49749257" wp14:editId="1E86DF05">
                <wp:simplePos x="0" y="0"/>
                <wp:positionH relativeFrom="column">
                  <wp:posOffset>1171576</wp:posOffset>
                </wp:positionH>
                <wp:positionV relativeFrom="paragraph">
                  <wp:posOffset>408305</wp:posOffset>
                </wp:positionV>
                <wp:extent cx="2305050" cy="1352550"/>
                <wp:effectExtent l="19050" t="19050" r="57150" b="38100"/>
                <wp:wrapNone/>
                <wp:docPr id="11" name="Straight Arrow Connector 11"/>
                <wp:cNvGraphicFramePr/>
                <a:graphic xmlns:a="http://schemas.openxmlformats.org/drawingml/2006/main">
                  <a:graphicData uri="http://schemas.microsoft.com/office/word/2010/wordprocessingShape">
                    <wps:wsp>
                      <wps:cNvCnPr/>
                      <wps:spPr>
                        <a:xfrm>
                          <a:off x="0" y="0"/>
                          <a:ext cx="2305050" cy="135255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90015B5" id="Straight Arrow Connector 11" o:spid="_x0000_s1026" type="#_x0000_t32" style="position:absolute;margin-left:92.25pt;margin-top:32.15pt;width:181.5pt;height:10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" strokecolor="#4472c4 [3204]" strokeweight="3pt">
                <v:stroke endarrow="block" joinstyle="miter"/>
              </v:shape>
            </w:pict>
          </mc:Fallback>
        </mc:AlternateContent>
      </w:r>
      <w:r>
        <w:rPr>
          <w:noProof/>
        </w:rPr>
        <w:drawing>
          <wp:inline distT="0" distB="0" distL="0" distR="0" wp14:anchorId="78A9FC00" wp14:editId="37267E89">
            <wp:extent cx="5562600" cy="2676062"/>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9"/>
                    <a:srcRect t="24457" r="48611" b="31571"/>
                    <a:stretch/>
                  </pic:blipFill>
                  <pic:spPr bwMode="auto">
                    <a:xfrm>
                      <a:off x="0" y="0"/>
                      <a:ext cx="5568907" cy="2679096"/>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06551402" w14:textId="55DB59E5" w:rsidR="00EB044B" w:rsidRDefault="00EB044B" w:rsidP="00EB044B">
      <w:pPr>
        <w:pStyle w:val="ListParagraph"/>
        <w:numPr>
          <w:ilvl w:val="0"/>
          <w:numId w:val="33"/>
        </w:numPr>
      </w:pPr>
      <w:r>
        <w:t xml:space="preserve">Next, under </w:t>
      </w:r>
      <w:r w:rsidRPr="00EB044B">
        <w:rPr>
          <w:i/>
        </w:rPr>
        <w:t>Assignment Submission</w:t>
      </w:r>
      <w:r>
        <w:t xml:space="preserve">, attach the CAP documents.  You may upload one at a time, but please be sure you </w:t>
      </w:r>
      <w:r w:rsidRPr="00EB044B">
        <w:rPr>
          <w:b/>
          <w:color w:val="CC0000"/>
        </w:rPr>
        <w:t xml:space="preserve">do not click ‘Submit Assignment’ until </w:t>
      </w:r>
      <w:r>
        <w:t xml:space="preserve">you’ve uploaded all required CAP documentation and are ready for your instructor to input the final ratings for either the Formative or Summative Assessment.  Clicking on </w:t>
      </w:r>
      <w:r w:rsidRPr="00EB044B">
        <w:rPr>
          <w:b/>
        </w:rPr>
        <w:t>Submit Assignment</w:t>
      </w:r>
      <w:r w:rsidRPr="00B14F51">
        <w:t xml:space="preserve"> </w:t>
      </w:r>
      <w:r>
        <w:t xml:space="preserve">prior to uploading all documentation will prevent you from continuing to upload evidence.  Should you inadvertently click </w:t>
      </w:r>
      <w:r w:rsidRPr="00EB044B">
        <w:rPr>
          <w:b/>
        </w:rPr>
        <w:t>Submit Assignment</w:t>
      </w:r>
      <w:r>
        <w:t xml:space="preserve"> before you’ve finished, you’ll need to </w:t>
      </w:r>
      <w:r w:rsidRPr="00EB044B">
        <w:rPr>
          <w:b/>
          <w:i/>
        </w:rPr>
        <w:t>withdraw</w:t>
      </w:r>
      <w:r>
        <w:t xml:space="preserve"> the uploads and start again or upload into the other Assessment rubric.</w:t>
      </w:r>
      <w:r w:rsidR="00B86024">
        <w:t xml:space="preserve">  Please be sure to upload your Formative Rubric to the Formative Assessment Rubric assignment and likewise for the Summative Rubric.</w:t>
      </w:r>
    </w:p>
    <w:p w14:paraId="08ED40E9" w14:textId="77777777" w:rsidR="00EB044B" w:rsidRDefault="00EB044B" w:rsidP="00EB044B">
      <w:r>
        <w:rPr>
          <w:noProof/>
        </w:rPr>
        <mc:AlternateContent>
          <mc:Choice Requires="wps">
            <w:drawing>
              <wp:anchor distT="0" distB="0" distL="114300" distR="114300" simplePos="0" relativeHeight="251688960" behindDoc="0" locked="0" layoutInCell="1" allowOverlap="1" wp14:anchorId="1D6A5767" wp14:editId="5AD11EB1">
                <wp:simplePos x="0" y="0"/>
                <wp:positionH relativeFrom="column">
                  <wp:posOffset>1000125</wp:posOffset>
                </wp:positionH>
                <wp:positionV relativeFrom="paragraph">
                  <wp:posOffset>251459</wp:posOffset>
                </wp:positionV>
                <wp:extent cx="514350" cy="1190625"/>
                <wp:effectExtent l="19050" t="19050" r="57150" b="47625"/>
                <wp:wrapNone/>
                <wp:docPr id="14" name="Straight Arrow Connector 14"/>
                <wp:cNvGraphicFramePr/>
                <a:graphic xmlns:a="http://schemas.openxmlformats.org/drawingml/2006/main">
                  <a:graphicData uri="http://schemas.microsoft.com/office/word/2010/wordprocessingShape">
                    <wps:wsp>
                      <wps:cNvCnPr/>
                      <wps:spPr>
                        <a:xfrm>
                          <a:off x="0" y="0"/>
                          <a:ext cx="514350" cy="1190625"/>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B2311D0" id="Straight Arrow Connector 14" o:spid="_x0000_s1026" type="#_x0000_t32" style="position:absolute;margin-left:78.75pt;margin-top:19.8pt;width:40.5pt;height:93.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" strokecolor="#4472c4 [3204]" strokeweight="3pt">
                <v:stroke endarrow="block" joinstyle="miter"/>
              </v:shape>
            </w:pict>
          </mc:Fallback>
        </mc:AlternateContent>
      </w:r>
      <w:r>
        <w:rPr>
          <w:noProof/>
        </w:rPr>
        <w:drawing>
          <wp:inline distT="0" distB="0" distL="0" distR="0" wp14:anchorId="254C6A71" wp14:editId="23934CBC">
            <wp:extent cx="6805926" cy="3131587"/>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0"/>
                    <a:srcRect l="7777" t="28162" r="4445"/>
                    <a:stretch/>
                  </pic:blipFill>
                  <pic:spPr bwMode="auto">
                    <a:xfrm>
                      <a:off x="0" y="0"/>
                      <a:ext cx="6837095" cy="3145929"/>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10DFD642" w14:textId="77777777" w:rsidR="00EB044B" w:rsidRDefault="00EB044B" w:rsidP="00EB044B"/>
    <w:p w14:paraId="75D667B1" w14:textId="7D4129E9" w:rsidR="00A555D2" w:rsidRPr="00B86024" w:rsidRDefault="00EB044B" w:rsidP="00B86024">
      <w:pPr>
        <w:pStyle w:val="ListParagraph"/>
        <w:numPr>
          <w:ilvl w:val="0"/>
          <w:numId w:val="33"/>
        </w:numPr>
      </w:pPr>
      <w:r>
        <w:t>Once you have uploaded all documents, you may then click on ‘</w:t>
      </w:r>
      <w:r w:rsidRPr="00EB044B">
        <w:rPr>
          <w:b/>
          <w:color w:val="CC0000"/>
        </w:rPr>
        <w:t>Submit Assignment</w:t>
      </w:r>
      <w:r>
        <w:t xml:space="preserve">’.  </w:t>
      </w:r>
      <w:r w:rsidRPr="00EB044B">
        <w:rPr>
          <w:b/>
          <w:sz w:val="26"/>
          <w:szCs w:val="26"/>
        </w:rPr>
        <w:t>Instructors:</w:t>
      </w:r>
      <w:r>
        <w:t xml:space="preserve"> Please don’t provide final Summative Assessment ratings until candidates upload all required CAP documents.  Doing so will prevent them from uploading any additional documentation.</w:t>
      </w:r>
    </w:p>
    <w:sectPr w:rsidR="00A555D2" w:rsidRPr="00B86024">
      <w:headerReference w:type="default" r:id="rId61"/>
      <w:footerReference w:type="default" r:id="rId62"/>
      <w:pgSz w:w="12240" w:h="15840"/>
      <w:pgMar w:top="520" w:right="620" w:bottom="280" w:left="600" w:header="0" w:footer="0" w:gutter="0"/>
      <w:cols w:space="720" w:equalWidth="0">
        <w:col w:w="1102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37AD30" w14:textId="77777777" w:rsidR="002251E5" w:rsidRDefault="002251E5">
      <w:r>
        <w:separator/>
      </w:r>
    </w:p>
  </w:endnote>
  <w:endnote w:type="continuationSeparator" w:id="0">
    <w:p w14:paraId="6CB30F78" w14:textId="77777777" w:rsidR="002251E5" w:rsidRDefault="00225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Yu Mincho">
    <w:altName w:val="Yu Gothic"/>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w:panose1 w:val="02020603050405020304"/>
    <w:charset w:val="00"/>
    <w:family w:val="roman"/>
    <w:pitch w:val="variable"/>
    <w:sig w:usb0="E0002EFF" w:usb1="C0007843" w:usb2="00000009" w:usb3="00000000" w:csb0="000001FF" w:csb1="00000000"/>
  </w:font>
  <w:font w:name="Lucida Grande">
    <w:charset w:val="00"/>
    <w:family w:val="auto"/>
    <w:pitch w:val="variable"/>
    <w:sig w:usb0="00000000" w:usb1="5000A1FF" w:usb2="00000000" w:usb3="00000000" w:csb0="000001BF" w:csb1="00000000"/>
  </w:font>
  <w:font w:name="Source Sans Pro">
    <w:panose1 w:val="020B0503030403020204"/>
    <w:charset w:val="00"/>
    <w:family w:val="swiss"/>
    <w:pitch w:val="variable"/>
    <w:sig w:usb0="20000007" w:usb1="00000001" w:usb2="00000000" w:usb3="00000000" w:csb0="00000193" w:csb1="00000000"/>
  </w:font>
  <w:font w:name="Segoe UI Symbol">
    <w:panose1 w:val="020B0502040204020203"/>
    <w:charset w:val="00"/>
    <w:family w:val="swiss"/>
    <w:pitch w:val="variable"/>
    <w:sig w:usb0="800001E3" w:usb1="1200FFEF" w:usb2="00040000" w:usb3="00000000" w:csb0="00000001" w:csb1="00000000"/>
  </w:font>
  <w:font w:name="MS Gothic">
    <w:altName w:val="?l?r ?S?V?b?N"/>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1DFDC" w14:textId="77777777" w:rsidR="004206C2" w:rsidRDefault="004206C2">
    <w:pPr>
      <w:pStyle w:val="BodyText"/>
      <w:kinsoku w:val="0"/>
      <w:overflowPunct w:val="0"/>
      <w:spacing w:line="14" w:lineRule="auto"/>
      <w:rPr>
        <w:rFonts w:ascii="Times New Roman" w:hAnsi="Times New Roman" w:cs="Times New Roman"/>
        <w:sz w:val="20"/>
        <w:szCs w:val="20"/>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A17D1" w14:textId="77777777" w:rsidR="004206C2" w:rsidRDefault="004206C2">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51584" behindDoc="1" locked="0" layoutInCell="0" allowOverlap="1" wp14:anchorId="7FEA5B83" wp14:editId="5CC5AD32">
              <wp:simplePos x="0" y="0"/>
              <wp:positionH relativeFrom="page">
                <wp:posOffset>457200</wp:posOffset>
              </wp:positionH>
              <wp:positionV relativeFrom="page">
                <wp:posOffset>8988425</wp:posOffset>
              </wp:positionV>
              <wp:extent cx="1155700" cy="444500"/>
              <wp:effectExtent l="0" t="0" r="0" b="0"/>
              <wp:wrapNone/>
              <wp:docPr id="2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0" cy="4445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9A0F9C9" w14:textId="77777777" w:rsidR="004206C2" w:rsidRDefault="004206C2">
                          <w:pPr>
                            <w:widowControl/>
                            <w:autoSpaceDE/>
                            <w:autoSpaceDN/>
                            <w:adjustRightInd/>
                            <w:spacing w:line="700" w:lineRule="atLeast"/>
                            <w:rPr>
                              <w:rFonts w:ascii="Times New Roman" w:hAnsi="Times New Roman" w:cs="Times New Roman"/>
                            </w:rPr>
                          </w:pPr>
                          <w:r>
                            <w:rPr>
                              <w:rFonts w:ascii="Times New Roman" w:hAnsi="Times New Roman" w:cs="Times New Roman"/>
                              <w:noProof/>
                            </w:rPr>
                            <w:drawing>
                              <wp:inline distT="0" distB="0" distL="0" distR="0" wp14:anchorId="111B2003" wp14:editId="58A7C105">
                                <wp:extent cx="1152525" cy="438150"/>
                                <wp:effectExtent l="0" t="0" r="0" b="0"/>
                                <wp:docPr id="4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438150"/>
                                        </a:xfrm>
                                        <a:prstGeom prst="rect">
                                          <a:avLst/>
                                        </a:prstGeom>
                                        <a:noFill/>
                                        <a:ln>
                                          <a:noFill/>
                                        </a:ln>
                                      </pic:spPr>
                                    </pic:pic>
                                  </a:graphicData>
                                </a:graphic>
                              </wp:inline>
                            </w:drawing>
                          </w:r>
                        </w:p>
                        <w:p w14:paraId="2F9B93C6" w14:textId="77777777" w:rsidR="004206C2" w:rsidRDefault="004206C2">
                          <w:pPr>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EA5B83" id="Rectangle 12" o:spid="_x0000_s1155" style="position:absolute;margin-left:36pt;margin-top:707.75pt;width:91pt;height:3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" o:allowincell="f" filled="f" stroked="f">
              <v:textbox inset="0,0,0,0">
                <w:txbxContent>
                  <w:p w14:paraId="79A0F9C9" w14:textId="77777777" w:rsidR="004206C2" w:rsidRDefault="004206C2">
                    <w:pPr>
                      <w:widowControl/>
                      <w:autoSpaceDE/>
                      <w:autoSpaceDN/>
                      <w:adjustRightInd/>
                      <w:spacing w:line="700" w:lineRule="atLeast"/>
                      <w:rPr>
                        <w:rFonts w:ascii="Times New Roman" w:hAnsi="Times New Roman" w:cs="Times New Roman"/>
                      </w:rPr>
                    </w:pPr>
                    <w:r>
                      <w:rPr>
                        <w:rFonts w:ascii="Times New Roman" w:hAnsi="Times New Roman" w:cs="Times New Roman"/>
                        <w:noProof/>
                      </w:rPr>
                      <w:drawing>
                        <wp:inline distT="0" distB="0" distL="0" distR="0" wp14:anchorId="111B2003" wp14:editId="58A7C105">
                          <wp:extent cx="1152525" cy="438150"/>
                          <wp:effectExtent l="0" t="0" r="0" b="0"/>
                          <wp:docPr id="4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2525" cy="438150"/>
                                  </a:xfrm>
                                  <a:prstGeom prst="rect">
                                    <a:avLst/>
                                  </a:prstGeom>
                                  <a:noFill/>
                                  <a:ln>
                                    <a:noFill/>
                                  </a:ln>
                                </pic:spPr>
                              </pic:pic>
                            </a:graphicData>
                          </a:graphic>
                        </wp:inline>
                      </w:drawing>
                    </w:r>
                  </w:p>
                  <w:p w14:paraId="2F9B93C6" w14:textId="77777777" w:rsidR="004206C2" w:rsidRDefault="004206C2">
                    <w:pPr>
                      <w:rPr>
                        <w:rFonts w:ascii="Times New Roman" w:hAnsi="Times New Roman" w:cs="Times New Roman"/>
                      </w:rPr>
                    </w:pPr>
                  </w:p>
                </w:txbxContent>
              </v:textbox>
              <w10:wrap anchorx="page" anchory="page"/>
            </v:rect>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A21F2" w14:textId="77777777" w:rsidR="004206C2" w:rsidRDefault="004206C2">
    <w:pPr>
      <w:pStyle w:val="BodyText"/>
      <w:kinsoku w:val="0"/>
      <w:overflowPunct w:val="0"/>
      <w:spacing w:line="14" w:lineRule="auto"/>
      <w:rPr>
        <w:rFonts w:ascii="Times New Roman" w:hAnsi="Times New Roman" w:cs="Times New Roman"/>
        <w:sz w:val="20"/>
        <w:szCs w:val="20"/>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9FAC6" w14:textId="77777777" w:rsidR="004206C2" w:rsidRDefault="004206C2">
    <w:pPr>
      <w:pStyle w:val="BodyText"/>
      <w:kinsoku w:val="0"/>
      <w:overflowPunct w:val="0"/>
      <w:spacing w:line="14" w:lineRule="auto"/>
      <w:rPr>
        <w:rFonts w:ascii="Times New Roman" w:hAnsi="Times New Roman" w:cs="Times New Roman"/>
        <w:sz w:val="20"/>
        <w:szCs w:val="20"/>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44BC6" w14:textId="77777777" w:rsidR="004206C2" w:rsidRDefault="004206C2">
    <w:pPr>
      <w:pStyle w:val="BodyText"/>
      <w:kinsoku w:val="0"/>
      <w:overflowPunct w:val="0"/>
      <w:spacing w:line="14" w:lineRule="auto"/>
      <w:rPr>
        <w:rFonts w:ascii="Times New Roman" w:hAnsi="Times New Roman" w:cs="Times New Roman"/>
        <w:sz w:val="20"/>
        <w:szCs w:val="20"/>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91567" w14:textId="77777777" w:rsidR="004206C2" w:rsidRDefault="004206C2">
    <w:pPr>
      <w:pStyle w:val="BodyText"/>
      <w:kinsoku w:val="0"/>
      <w:overflowPunct w:val="0"/>
      <w:spacing w:line="14" w:lineRule="auto"/>
      <w:rPr>
        <w:rFonts w:ascii="Times New Roman" w:hAnsi="Times New Roman" w:cs="Times New Roman"/>
        <w:sz w:val="20"/>
        <w:szCs w:val="20"/>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692BA" w14:textId="77777777" w:rsidR="004206C2" w:rsidRDefault="004206C2">
    <w:pPr>
      <w:pStyle w:val="BodyText"/>
      <w:kinsoku w:val="0"/>
      <w:overflowPunct w:val="0"/>
      <w:spacing w:line="14" w:lineRule="auto"/>
      <w:rPr>
        <w:rFonts w:ascii="Times New Roman" w:hAnsi="Times New Roman" w:cs="Times New Roman"/>
        <w:sz w:val="20"/>
        <w:szCs w:val="20"/>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F3B6E" w14:textId="77777777" w:rsidR="004206C2" w:rsidRDefault="004206C2">
    <w:pPr>
      <w:pStyle w:val="BodyText"/>
      <w:kinsoku w:val="0"/>
      <w:overflowPunct w:val="0"/>
      <w:spacing w:line="14" w:lineRule="auto"/>
      <w:rPr>
        <w:rFonts w:ascii="Times New Roman" w:hAnsi="Times New Roman" w:cs="Times New Roman"/>
        <w:sz w:val="20"/>
        <w:szCs w:val="20"/>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7FA74" w14:textId="77777777" w:rsidR="004206C2" w:rsidRDefault="004206C2">
    <w:pPr>
      <w:pStyle w:val="BodyText"/>
      <w:kinsoku w:val="0"/>
      <w:overflowPunct w:val="0"/>
      <w:spacing w:line="14" w:lineRule="auto"/>
      <w:rPr>
        <w:rFonts w:ascii="Times New Roman" w:hAnsi="Times New Roman" w:cs="Times New Roman"/>
        <w:sz w:val="20"/>
        <w:szCs w:val="20"/>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5CFBE" w14:textId="77777777" w:rsidR="004206C2" w:rsidRDefault="004206C2">
    <w:pPr>
      <w:pStyle w:val="BodyText"/>
      <w:kinsoku w:val="0"/>
      <w:overflowPunct w:val="0"/>
      <w:spacing w:line="14" w:lineRule="auto"/>
      <w:rPr>
        <w:rFonts w:ascii="Times New Roman" w:hAnsi="Times New Roman" w:cs="Times New Roman"/>
        <w:sz w:val="20"/>
        <w:szCs w:val="20"/>
      </w:rP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B7D22" w14:textId="77777777" w:rsidR="004206C2" w:rsidRDefault="004206C2">
    <w:pPr>
      <w:pStyle w:val="BodyText"/>
      <w:kinsoku w:val="0"/>
      <w:overflowPunct w:val="0"/>
      <w:spacing w:line="14" w:lineRule="auto"/>
      <w:rPr>
        <w:rFonts w:ascii="Times New Roman" w:hAnsi="Times New Roman" w:cs="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6EC5E" w14:textId="77777777" w:rsidR="004206C2" w:rsidRDefault="004206C2">
    <w:pPr>
      <w:pStyle w:val="BodyText"/>
      <w:kinsoku w:val="0"/>
      <w:overflowPunct w:val="0"/>
      <w:spacing w:line="14" w:lineRule="auto"/>
      <w:rPr>
        <w:rFonts w:ascii="Times New Roman" w:hAnsi="Times New Roman" w:cs="Times New Roman"/>
        <w:sz w:val="2"/>
        <w:szCs w:val="2"/>
      </w:rP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94916" w14:textId="77777777" w:rsidR="004206C2" w:rsidRDefault="004206C2">
    <w:pPr>
      <w:pStyle w:val="BodyText"/>
      <w:kinsoku w:val="0"/>
      <w:overflowPunct w:val="0"/>
      <w:spacing w:line="14" w:lineRule="auto"/>
      <w:rPr>
        <w:rFonts w:ascii="Times New Roman" w:hAnsi="Times New Roman" w:cs="Times New Roman"/>
        <w:sz w:val="2"/>
        <w:szCs w:val="2"/>
      </w:rP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593B1" w14:textId="77777777" w:rsidR="004206C2" w:rsidRDefault="004206C2">
    <w:pPr>
      <w:pStyle w:val="BodyText"/>
      <w:kinsoku w:val="0"/>
      <w:overflowPunct w:val="0"/>
      <w:spacing w:line="14" w:lineRule="auto"/>
      <w:rPr>
        <w:rFonts w:ascii="Times New Roman" w:hAnsi="Times New Roman" w:cs="Times New Roman"/>
        <w:sz w:val="20"/>
        <w:szCs w:val="20"/>
      </w:rP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DEF88" w14:textId="77777777" w:rsidR="004206C2" w:rsidRDefault="004206C2">
    <w:pPr>
      <w:pStyle w:val="BodyText"/>
      <w:kinsoku w:val="0"/>
      <w:overflowPunct w:val="0"/>
      <w:spacing w:line="14" w:lineRule="auto"/>
      <w:rPr>
        <w:rFonts w:ascii="Times New Roman" w:hAnsi="Times New Roman" w:cs="Times New Roman"/>
        <w:sz w:val="20"/>
        <w:szCs w:val="20"/>
      </w:rP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53C73" w14:textId="77777777" w:rsidR="004206C2" w:rsidRDefault="004206C2">
    <w:pPr>
      <w:pStyle w:val="BodyText"/>
      <w:kinsoku w:val="0"/>
      <w:overflowPunct w:val="0"/>
      <w:spacing w:line="14" w:lineRule="auto"/>
      <w:rPr>
        <w:rFonts w:ascii="Times New Roman" w:hAnsi="Times New Roman" w:cs="Times New Roman"/>
        <w:sz w:val="20"/>
        <w:szCs w:val="20"/>
      </w:rP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28095" w14:textId="77777777" w:rsidR="004206C2" w:rsidRDefault="004206C2">
    <w:pPr>
      <w:pStyle w:val="BodyText"/>
      <w:kinsoku w:val="0"/>
      <w:overflowPunct w:val="0"/>
      <w:spacing w:line="14" w:lineRule="auto"/>
      <w:rPr>
        <w:rFonts w:ascii="Times New Roman" w:hAnsi="Times New Roman" w:cs="Times New Roman"/>
        <w:sz w:val="20"/>
        <w:szCs w:val="20"/>
      </w:rP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B30F5" w14:textId="77777777" w:rsidR="004206C2" w:rsidRDefault="004206C2">
    <w:pPr>
      <w:pStyle w:val="BodyText"/>
      <w:kinsoku w:val="0"/>
      <w:overflowPunct w:val="0"/>
      <w:spacing w:line="14" w:lineRule="auto"/>
      <w:rPr>
        <w:rFonts w:ascii="Times New Roman" w:hAnsi="Times New Roman" w:cs="Times New Roman"/>
        <w:sz w:val="20"/>
        <w:szCs w:val="20"/>
      </w:rP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D153D" w14:textId="77777777" w:rsidR="004206C2" w:rsidRDefault="004206C2">
    <w:pPr>
      <w:pStyle w:val="BodyText"/>
      <w:kinsoku w:val="0"/>
      <w:overflowPunct w:val="0"/>
      <w:spacing w:line="14" w:lineRule="auto"/>
      <w:rPr>
        <w:rFonts w:ascii="Times New Roman" w:hAnsi="Times New Roman" w:cs="Times New Roman"/>
        <w:sz w:val="20"/>
        <w:szCs w:val="20"/>
      </w:rP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929FF" w14:textId="77777777" w:rsidR="004206C2" w:rsidRDefault="004206C2">
    <w:pPr>
      <w:pStyle w:val="BodyText"/>
      <w:kinsoku w:val="0"/>
      <w:overflowPunct w:val="0"/>
      <w:spacing w:line="14" w:lineRule="auto"/>
      <w:rPr>
        <w:rFonts w:ascii="Times New Roman" w:hAnsi="Times New Roman" w:cs="Times New Roman"/>
        <w:sz w:val="20"/>
        <w:szCs w:val="20"/>
      </w:rP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BB984" w14:textId="77777777" w:rsidR="004206C2" w:rsidRDefault="004206C2">
    <w:pPr>
      <w:pStyle w:val="BodyText"/>
      <w:kinsoku w:val="0"/>
      <w:overflowPunct w:val="0"/>
      <w:spacing w:line="14" w:lineRule="auto"/>
      <w:rPr>
        <w:rFonts w:ascii="Times New Roman" w:hAnsi="Times New Roman" w:cs="Times New Roman"/>
        <w:sz w:val="20"/>
        <w:szCs w:val="20"/>
      </w:rPr>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72108" w14:textId="77777777" w:rsidR="004206C2" w:rsidRDefault="004206C2">
    <w:pPr>
      <w:pStyle w:val="BodyText"/>
      <w:kinsoku w:val="0"/>
      <w:overflowPunct w:val="0"/>
      <w:spacing w:line="14" w:lineRule="auto"/>
      <w:rPr>
        <w:rFonts w:ascii="Times New Roman" w:hAnsi="Times New Roman" w:cs="Times New Roman"/>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6430AF" w14:textId="77777777" w:rsidR="004206C2" w:rsidRDefault="004206C2">
    <w:pPr>
      <w:pStyle w:val="BodyText"/>
      <w:kinsoku w:val="0"/>
      <w:overflowPunct w:val="0"/>
      <w:spacing w:line="14" w:lineRule="auto"/>
      <w:rPr>
        <w:rFonts w:ascii="Times New Roman" w:hAnsi="Times New Roman" w:cs="Times New Roman"/>
        <w:sz w:val="20"/>
        <w:szCs w:val="20"/>
      </w:rP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02121" w14:textId="77777777" w:rsidR="004206C2" w:rsidRDefault="004206C2">
    <w:pPr>
      <w:pStyle w:val="BodyText"/>
      <w:kinsoku w:val="0"/>
      <w:overflowPunct w:val="0"/>
      <w:spacing w:line="14" w:lineRule="auto"/>
      <w:rPr>
        <w:rFonts w:ascii="Times New Roman" w:hAnsi="Times New Roman" w:cs="Times New Roman"/>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8C13C" w14:textId="77777777" w:rsidR="004206C2" w:rsidRDefault="004206C2">
    <w:pPr>
      <w:pStyle w:val="BodyText"/>
      <w:kinsoku w:val="0"/>
      <w:overflowPunct w:val="0"/>
      <w:spacing w:line="14" w:lineRule="auto"/>
      <w:rPr>
        <w:rFonts w:ascii="Times New Roman" w:hAnsi="Times New Roman" w:cs="Times New Roman"/>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F8102" w14:textId="77777777" w:rsidR="004206C2" w:rsidRDefault="004206C2">
    <w:pPr>
      <w:pStyle w:val="BodyText"/>
      <w:kinsoku w:val="0"/>
      <w:overflowPunct w:val="0"/>
      <w:spacing w:line="14" w:lineRule="auto"/>
      <w:rPr>
        <w:rFonts w:ascii="Times New Roman" w:hAnsi="Times New Roman" w:cs="Times New Roman"/>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978D1" w14:textId="77777777" w:rsidR="004206C2" w:rsidRDefault="004206C2">
    <w:pPr>
      <w:pStyle w:val="BodyText"/>
      <w:kinsoku w:val="0"/>
      <w:overflowPunct w:val="0"/>
      <w:spacing w:line="14" w:lineRule="auto"/>
      <w:rPr>
        <w:rFonts w:ascii="Times New Roman" w:hAnsi="Times New Roman" w:cs="Times New Roman"/>
        <w:sz w:val="20"/>
        <w:szCs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693C6" w14:textId="77777777" w:rsidR="004206C2" w:rsidRDefault="004206C2">
    <w:pPr>
      <w:pStyle w:val="BodyText"/>
      <w:kinsoku w:val="0"/>
      <w:overflowPunct w:val="0"/>
      <w:spacing w:line="14" w:lineRule="auto"/>
      <w:rPr>
        <w:rFonts w:ascii="Times New Roman" w:hAnsi="Times New Roman" w:cs="Times New Roman"/>
        <w:sz w:val="20"/>
        <w:szCs w:val="2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4CFB8" w14:textId="77777777" w:rsidR="004206C2" w:rsidRDefault="004206C2">
    <w:pPr>
      <w:pStyle w:val="BodyText"/>
      <w:kinsoku w:val="0"/>
      <w:overflowPunct w:val="0"/>
      <w:spacing w:line="14" w:lineRule="auto"/>
      <w:rPr>
        <w:rFonts w:ascii="Times New Roman" w:hAnsi="Times New Roman" w:cs="Times New Roman"/>
        <w:sz w:val="2"/>
        <w:szCs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9BB40" w14:textId="77777777" w:rsidR="004206C2" w:rsidRDefault="004206C2">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49536" behindDoc="1" locked="0" layoutInCell="0" allowOverlap="1" wp14:anchorId="2911FBF0" wp14:editId="31FADC83">
              <wp:simplePos x="0" y="0"/>
              <wp:positionH relativeFrom="page">
                <wp:posOffset>457200</wp:posOffset>
              </wp:positionH>
              <wp:positionV relativeFrom="page">
                <wp:posOffset>8988425</wp:posOffset>
              </wp:positionV>
              <wp:extent cx="1155700" cy="444500"/>
              <wp:effectExtent l="0" t="0" r="0" b="0"/>
              <wp:wrapNone/>
              <wp:docPr id="2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0" cy="4445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F9D7C75" w14:textId="77777777" w:rsidR="004206C2" w:rsidRDefault="004206C2">
                          <w:pPr>
                            <w:widowControl/>
                            <w:autoSpaceDE/>
                            <w:autoSpaceDN/>
                            <w:adjustRightInd/>
                            <w:spacing w:line="700" w:lineRule="atLeast"/>
                            <w:rPr>
                              <w:rFonts w:ascii="Times New Roman" w:hAnsi="Times New Roman" w:cs="Times New Roman"/>
                            </w:rPr>
                          </w:pPr>
                          <w:r>
                            <w:rPr>
                              <w:rFonts w:ascii="Times New Roman" w:hAnsi="Times New Roman" w:cs="Times New Roman"/>
                              <w:noProof/>
                            </w:rPr>
                            <w:drawing>
                              <wp:inline distT="0" distB="0" distL="0" distR="0" wp14:anchorId="2AF2A57B" wp14:editId="39C336D3">
                                <wp:extent cx="1152525" cy="438150"/>
                                <wp:effectExtent l="0" t="0" r="0" b="0"/>
                                <wp:docPr id="4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438150"/>
                                        </a:xfrm>
                                        <a:prstGeom prst="rect">
                                          <a:avLst/>
                                        </a:prstGeom>
                                        <a:noFill/>
                                        <a:ln>
                                          <a:noFill/>
                                        </a:ln>
                                      </pic:spPr>
                                    </pic:pic>
                                  </a:graphicData>
                                </a:graphic>
                              </wp:inline>
                            </w:drawing>
                          </w:r>
                        </w:p>
                        <w:p w14:paraId="07BC886C" w14:textId="77777777" w:rsidR="004206C2" w:rsidRDefault="004206C2">
                          <w:pPr>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11FBF0" id="Rectangle 10" o:spid="_x0000_s1154" style="position:absolute;margin-left:36pt;margin-top:707.75pt;width:91pt;height:35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" o:allowincell="f" filled="f" stroked="f">
              <v:textbox inset="0,0,0,0">
                <w:txbxContent>
                  <w:p w14:paraId="6F9D7C75" w14:textId="77777777" w:rsidR="004206C2" w:rsidRDefault="004206C2">
                    <w:pPr>
                      <w:widowControl/>
                      <w:autoSpaceDE/>
                      <w:autoSpaceDN/>
                      <w:adjustRightInd/>
                      <w:spacing w:line="700" w:lineRule="atLeast"/>
                      <w:rPr>
                        <w:rFonts w:ascii="Times New Roman" w:hAnsi="Times New Roman" w:cs="Times New Roman"/>
                      </w:rPr>
                    </w:pPr>
                    <w:r>
                      <w:rPr>
                        <w:rFonts w:ascii="Times New Roman" w:hAnsi="Times New Roman" w:cs="Times New Roman"/>
                        <w:noProof/>
                      </w:rPr>
                      <w:drawing>
                        <wp:inline distT="0" distB="0" distL="0" distR="0" wp14:anchorId="2AF2A57B" wp14:editId="39C336D3">
                          <wp:extent cx="1152525" cy="438150"/>
                          <wp:effectExtent l="0" t="0" r="0" b="0"/>
                          <wp:docPr id="4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2525" cy="438150"/>
                                  </a:xfrm>
                                  <a:prstGeom prst="rect">
                                    <a:avLst/>
                                  </a:prstGeom>
                                  <a:noFill/>
                                  <a:ln>
                                    <a:noFill/>
                                  </a:ln>
                                </pic:spPr>
                              </pic:pic>
                            </a:graphicData>
                          </a:graphic>
                        </wp:inline>
                      </w:drawing>
                    </w:r>
                  </w:p>
                  <w:p w14:paraId="07BC886C" w14:textId="77777777" w:rsidR="004206C2" w:rsidRDefault="004206C2">
                    <w:pPr>
                      <w:rPr>
                        <w:rFonts w:ascii="Times New Roman" w:hAnsi="Times New Roman" w:cs="Times New Roman"/>
                      </w:rPr>
                    </w:pP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A52324" w14:textId="77777777" w:rsidR="002251E5" w:rsidRDefault="002251E5">
      <w:r>
        <w:separator/>
      </w:r>
    </w:p>
  </w:footnote>
  <w:footnote w:type="continuationSeparator" w:id="0">
    <w:p w14:paraId="1334BE3D" w14:textId="77777777" w:rsidR="002251E5" w:rsidRDefault="002251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9A7FD" w14:textId="77777777" w:rsidR="004206C2" w:rsidRDefault="004206C2">
    <w:pPr>
      <w:pStyle w:val="BodyText"/>
      <w:kinsoku w:val="0"/>
      <w:overflowPunct w:val="0"/>
      <w:spacing w:line="14" w:lineRule="auto"/>
      <w:rPr>
        <w:rFonts w:ascii="Times New Roman" w:hAnsi="Times New Roman" w:cs="Times New Roman"/>
        <w:sz w:val="19"/>
        <w:szCs w:val="19"/>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55787" w14:textId="77777777" w:rsidR="004206C2" w:rsidRDefault="004206C2">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67968" behindDoc="1" locked="0" layoutInCell="0" allowOverlap="1" wp14:anchorId="485AA6E7" wp14:editId="58C1D2B8">
              <wp:simplePos x="0" y="0"/>
              <wp:positionH relativeFrom="page">
                <wp:posOffset>382905</wp:posOffset>
              </wp:positionH>
              <wp:positionV relativeFrom="page">
                <wp:posOffset>466725</wp:posOffset>
              </wp:positionV>
              <wp:extent cx="6776720" cy="348615"/>
              <wp:effectExtent l="0" t="0" r="0" b="0"/>
              <wp:wrapNone/>
              <wp:docPr id="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6720" cy="34861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22447E8" w14:textId="77777777" w:rsidR="004206C2" w:rsidRDefault="004206C2">
                          <w:pPr>
                            <w:pStyle w:val="BodyText"/>
                            <w:kinsoku w:val="0"/>
                            <w:overflowPunct w:val="0"/>
                            <w:spacing w:line="264" w:lineRule="exact"/>
                            <w:ind w:left="4142"/>
                            <w:rPr>
                              <w:b/>
                              <w:bCs/>
                              <w:sz w:val="24"/>
                              <w:szCs w:val="24"/>
                            </w:rPr>
                          </w:pPr>
                          <w:r>
                            <w:rPr>
                              <w:b/>
                              <w:bCs/>
                              <w:sz w:val="24"/>
                              <w:szCs w:val="24"/>
                            </w:rPr>
                            <w:t>Summative Assessment Rubric</w:t>
                          </w:r>
                        </w:p>
                        <w:p w14:paraId="14E75B69" w14:textId="18B8D19D" w:rsidR="004206C2" w:rsidRDefault="004206C2" w:rsidP="00943CCD">
                          <w:pPr>
                            <w:pStyle w:val="BodyText"/>
                            <w:tabs>
                              <w:tab w:val="left" w:pos="2829"/>
                            </w:tabs>
                            <w:kinsoku w:val="0"/>
                            <w:overflowPunct w:val="0"/>
                            <w:spacing w:before="39"/>
                            <w:ind w:left="2880" w:right="50" w:hanging="321"/>
                            <w:jc w:val="right"/>
                            <w:rPr>
                              <w:i/>
                              <w:iCs/>
                            </w:rPr>
                          </w:pPr>
                          <w:r>
                            <w:rPr>
                              <w:i/>
                              <w:iCs/>
                            </w:rPr>
                            <w:t>Candidate: Please upload all completed rubric forms to your LiveText ePortfolio</w:t>
                          </w:r>
                        </w:p>
                        <w:p w14:paraId="0AAA939B" w14:textId="77777777" w:rsidR="004206C2" w:rsidRDefault="004206C2" w:rsidP="00943CCD">
                          <w:pPr>
                            <w:pStyle w:val="BodyText"/>
                            <w:kinsoku w:val="0"/>
                            <w:overflowPunct w:val="0"/>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5AA6E7" id="_x0000_t202" coordsize="21600,21600" o:spt="202" path="m,l,21600r21600,l21600,xe">
              <v:stroke joinstyle="miter"/>
              <v:path gradientshapeok="t" o:connecttype="rect"/>
            </v:shapetype>
            <v:shape id="Text Box 28" o:spid="_x0000_s1159" type="#_x0000_t202" style="position:absolute;margin-left:30.15pt;margin-top:36.75pt;width:533.6pt;height:27.4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" o:allowincell="f" filled="f" stroked="f">
              <v:textbox inset="0,0,0,0">
                <w:txbxContent>
                  <w:p w14:paraId="122447E8" w14:textId="77777777" w:rsidR="004206C2" w:rsidRDefault="004206C2">
                    <w:pPr>
                      <w:pStyle w:val="BodyText"/>
                      <w:kinsoku w:val="0"/>
                      <w:overflowPunct w:val="0"/>
                      <w:spacing w:line="264" w:lineRule="exact"/>
                      <w:ind w:left="4142"/>
                      <w:rPr>
                        <w:b/>
                        <w:bCs/>
                        <w:sz w:val="24"/>
                        <w:szCs w:val="24"/>
                      </w:rPr>
                    </w:pPr>
                    <w:r>
                      <w:rPr>
                        <w:b/>
                        <w:bCs/>
                        <w:sz w:val="24"/>
                        <w:szCs w:val="24"/>
                      </w:rPr>
                      <w:t>Summative Assessment Rubric</w:t>
                    </w:r>
                  </w:p>
                  <w:p w14:paraId="14E75B69" w14:textId="18B8D19D" w:rsidR="004206C2" w:rsidRDefault="004206C2" w:rsidP="00943CCD">
                    <w:pPr>
                      <w:pStyle w:val="BodyText"/>
                      <w:tabs>
                        <w:tab w:val="left" w:pos="2829"/>
                      </w:tabs>
                      <w:kinsoku w:val="0"/>
                      <w:overflowPunct w:val="0"/>
                      <w:spacing w:before="39"/>
                      <w:ind w:left="2880" w:right="50" w:hanging="321"/>
                      <w:jc w:val="right"/>
                      <w:rPr>
                        <w:i/>
                        <w:iCs/>
                      </w:rPr>
                    </w:pPr>
                    <w:r>
                      <w:rPr>
                        <w:i/>
                        <w:iCs/>
                      </w:rPr>
                      <w:t>Candidate: Please upload all completed rubric forms to your LiveText ePortfolio</w:t>
                    </w:r>
                  </w:p>
                  <w:p w14:paraId="0AAA939B" w14:textId="77777777" w:rsidR="004206C2" w:rsidRDefault="004206C2" w:rsidP="00943CCD">
                    <w:pPr>
                      <w:pStyle w:val="BodyText"/>
                      <w:kinsoku w:val="0"/>
                      <w:overflowPunct w:val="0"/>
                      <w:ind w:left="20"/>
                    </w:pP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96721" w14:textId="77777777" w:rsidR="004206C2" w:rsidRDefault="004206C2">
    <w:pPr>
      <w:pStyle w:val="BodyText"/>
      <w:kinsoku w:val="0"/>
      <w:overflowPunct w:val="0"/>
      <w:spacing w:line="14" w:lineRule="auto"/>
      <w:rPr>
        <w:rFonts w:ascii="Times New Roman" w:hAnsi="Times New Roman" w:cs="Times New Roman"/>
        <w:sz w:val="2"/>
        <w:szCs w:val="2"/>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D8C8F" w14:textId="77777777" w:rsidR="004206C2" w:rsidRDefault="004206C2">
    <w:pPr>
      <w:pStyle w:val="BodyText"/>
      <w:kinsoku w:val="0"/>
      <w:overflowPunct w:val="0"/>
      <w:spacing w:line="14" w:lineRule="auto"/>
      <w:rPr>
        <w:rFonts w:ascii="Times New Roman" w:hAnsi="Times New Roman" w:cs="Times New Roman"/>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3938E" w14:textId="77777777" w:rsidR="004206C2" w:rsidRDefault="004206C2">
    <w:pPr>
      <w:pStyle w:val="BodyText"/>
      <w:kinsoku w:val="0"/>
      <w:overflowPunct w:val="0"/>
      <w:spacing w:line="14" w:lineRule="auto"/>
      <w:rPr>
        <w:rFonts w:ascii="Times New Roman" w:hAnsi="Times New Roman" w:cs="Times New Roman"/>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C9B62" w14:textId="77777777" w:rsidR="004206C2" w:rsidRDefault="004206C2">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48512" behindDoc="1" locked="0" layoutInCell="0" allowOverlap="1" wp14:anchorId="4DFEF83A" wp14:editId="4985B232">
              <wp:simplePos x="0" y="0"/>
              <wp:positionH relativeFrom="page">
                <wp:posOffset>2734310</wp:posOffset>
              </wp:positionH>
              <wp:positionV relativeFrom="page">
                <wp:posOffset>654050</wp:posOffset>
              </wp:positionV>
              <wp:extent cx="2591435" cy="194310"/>
              <wp:effectExtent l="0" t="0" r="0" b="0"/>
              <wp:wrapNone/>
              <wp:docPr id="2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1435" cy="19431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FCC71D1" w14:textId="77777777" w:rsidR="004206C2" w:rsidRDefault="004206C2">
                          <w:pPr>
                            <w:pStyle w:val="BodyText"/>
                            <w:kinsoku w:val="0"/>
                            <w:overflowPunct w:val="0"/>
                            <w:spacing w:before="10"/>
                            <w:ind w:left="20"/>
                            <w:rPr>
                              <w:rFonts w:ascii="Times New Roman" w:hAnsi="Times New Roman" w:cs="Times New Roman"/>
                              <w:b/>
                              <w:bCs/>
                              <w:sz w:val="24"/>
                              <w:szCs w:val="24"/>
                            </w:rPr>
                          </w:pPr>
                          <w:r>
                            <w:rPr>
                              <w:rFonts w:ascii="Times New Roman" w:hAnsi="Times New Roman" w:cs="Times New Roman"/>
                              <w:b/>
                              <w:bCs/>
                              <w:sz w:val="24"/>
                              <w:szCs w:val="24"/>
                            </w:rPr>
                            <w:t>Grades K – 2 Student Feedback Survey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FEF83A" id="_x0000_t202" coordsize="21600,21600" o:spt="202" path="m,l,21600r21600,l21600,xe">
              <v:stroke joinstyle="miter"/>
              <v:path gradientshapeok="t" o:connecttype="rect"/>
            </v:shapetype>
            <v:shape id="Text Box 9" o:spid="_x0000_s1153" type="#_x0000_t202" style="position:absolute;margin-left:215.3pt;margin-top:51.5pt;width:204.05pt;height:15.3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" o:allowincell="f" filled="f" stroked="f">
              <v:textbox inset="0,0,0,0">
                <w:txbxContent>
                  <w:p w14:paraId="4FCC71D1" w14:textId="77777777" w:rsidR="004206C2" w:rsidRDefault="004206C2">
                    <w:pPr>
                      <w:pStyle w:val="BodyText"/>
                      <w:kinsoku w:val="0"/>
                      <w:overflowPunct w:val="0"/>
                      <w:spacing w:before="10"/>
                      <w:ind w:left="20"/>
                      <w:rPr>
                        <w:rFonts w:ascii="Times New Roman" w:hAnsi="Times New Roman" w:cs="Times New Roman"/>
                        <w:b/>
                        <w:bCs/>
                        <w:sz w:val="24"/>
                        <w:szCs w:val="24"/>
                      </w:rPr>
                    </w:pPr>
                    <w:r>
                      <w:rPr>
                        <w:rFonts w:ascii="Times New Roman" w:hAnsi="Times New Roman" w:cs="Times New Roman"/>
                        <w:b/>
                        <w:bCs/>
                        <w:sz w:val="24"/>
                        <w:szCs w:val="24"/>
                      </w:rPr>
                      <w:t>Grades K – 2 Student Feedback Survey</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75D61" w14:textId="77777777" w:rsidR="004206C2" w:rsidRDefault="004206C2">
    <w:pPr>
      <w:pStyle w:val="BodyText"/>
      <w:kinsoku w:val="0"/>
      <w:overflowPunct w:val="0"/>
      <w:spacing w:line="14" w:lineRule="auto"/>
      <w:rPr>
        <w:rFonts w:ascii="Times New Roman" w:hAnsi="Times New Roman" w:cs="Times New Roman"/>
        <w:sz w:val="2"/>
        <w:szCs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13919" w14:textId="77777777" w:rsidR="004206C2" w:rsidRDefault="004206C2">
    <w:pPr>
      <w:pStyle w:val="BodyText"/>
      <w:kinsoku w:val="0"/>
      <w:overflowPunct w:val="0"/>
      <w:spacing w:line="14" w:lineRule="auto"/>
      <w:rPr>
        <w:rFonts w:ascii="Times New Roman" w:hAnsi="Times New Roman" w:cs="Times New Roman"/>
        <w:sz w:val="2"/>
        <w:szCs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6A46B" w14:textId="77777777" w:rsidR="004206C2" w:rsidRDefault="004206C2">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55680" behindDoc="1" locked="0" layoutInCell="0" allowOverlap="1" wp14:anchorId="269233B4" wp14:editId="51D64061">
              <wp:simplePos x="0" y="0"/>
              <wp:positionH relativeFrom="page">
                <wp:posOffset>2936875</wp:posOffset>
              </wp:positionH>
              <wp:positionV relativeFrom="page">
                <wp:posOffset>659130</wp:posOffset>
              </wp:positionV>
              <wp:extent cx="1910080" cy="392430"/>
              <wp:effectExtent l="0" t="0" r="0" b="0"/>
              <wp:wrapNone/>
              <wp:docPr id="2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0080" cy="39243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14D6728" w14:textId="77777777" w:rsidR="004206C2" w:rsidRDefault="004206C2">
                          <w:pPr>
                            <w:pStyle w:val="BodyText"/>
                            <w:kinsoku w:val="0"/>
                            <w:overflowPunct w:val="0"/>
                            <w:spacing w:line="264" w:lineRule="exact"/>
                            <w:jc w:val="center"/>
                            <w:rPr>
                              <w:b/>
                              <w:bCs/>
                              <w:sz w:val="24"/>
                              <w:szCs w:val="24"/>
                            </w:rPr>
                          </w:pPr>
                          <w:r>
                            <w:rPr>
                              <w:b/>
                              <w:bCs/>
                              <w:sz w:val="24"/>
                              <w:szCs w:val="24"/>
                            </w:rPr>
                            <w:t>CAP Student Feedback Survey</w:t>
                          </w:r>
                        </w:p>
                        <w:p w14:paraId="017B3164" w14:textId="77777777" w:rsidR="004206C2" w:rsidRDefault="004206C2">
                          <w:pPr>
                            <w:pStyle w:val="BodyText"/>
                            <w:kinsoku w:val="0"/>
                            <w:overflowPunct w:val="0"/>
                            <w:spacing w:before="44"/>
                            <w:ind w:left="2"/>
                            <w:jc w:val="center"/>
                            <w:rPr>
                              <w:b/>
                              <w:bCs/>
                              <w:sz w:val="24"/>
                              <w:szCs w:val="24"/>
                            </w:rPr>
                          </w:pPr>
                          <w:r>
                            <w:rPr>
                              <w:b/>
                              <w:bCs/>
                              <w:sz w:val="24"/>
                              <w:szCs w:val="24"/>
                            </w:rPr>
                            <w:t>Grades 6‐12: Mini‐Form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9233B4" id="_x0000_t202" coordsize="21600,21600" o:spt="202" path="m,l,21600r21600,l21600,xe">
              <v:stroke joinstyle="miter"/>
              <v:path gradientshapeok="t" o:connecttype="rect"/>
            </v:shapetype>
            <v:shape id="Text Box 16" o:spid="_x0000_s1156" type="#_x0000_t202" style="position:absolute;margin-left:231.25pt;margin-top:51.9pt;width:150.4pt;height:30.9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" o:allowincell="f" filled="f" stroked="f">
              <v:textbox inset="0,0,0,0">
                <w:txbxContent>
                  <w:p w14:paraId="314D6728" w14:textId="77777777" w:rsidR="004206C2" w:rsidRDefault="004206C2">
                    <w:pPr>
                      <w:pStyle w:val="BodyText"/>
                      <w:kinsoku w:val="0"/>
                      <w:overflowPunct w:val="0"/>
                      <w:spacing w:line="264" w:lineRule="exact"/>
                      <w:jc w:val="center"/>
                      <w:rPr>
                        <w:b/>
                        <w:bCs/>
                        <w:sz w:val="24"/>
                        <w:szCs w:val="24"/>
                      </w:rPr>
                    </w:pPr>
                    <w:r>
                      <w:rPr>
                        <w:b/>
                        <w:bCs/>
                        <w:sz w:val="24"/>
                        <w:szCs w:val="24"/>
                      </w:rPr>
                      <w:t>CAP Student Feedback Survey</w:t>
                    </w:r>
                  </w:p>
                  <w:p w14:paraId="017B3164" w14:textId="77777777" w:rsidR="004206C2" w:rsidRDefault="004206C2">
                    <w:pPr>
                      <w:pStyle w:val="BodyText"/>
                      <w:kinsoku w:val="0"/>
                      <w:overflowPunct w:val="0"/>
                      <w:spacing w:before="44"/>
                      <w:ind w:left="2"/>
                      <w:jc w:val="center"/>
                      <w:rPr>
                        <w:b/>
                        <w:bCs/>
                        <w:sz w:val="24"/>
                        <w:szCs w:val="24"/>
                      </w:rPr>
                    </w:pPr>
                    <w:r>
                      <w:rPr>
                        <w:b/>
                        <w:bCs/>
                        <w:sz w:val="24"/>
                        <w:szCs w:val="24"/>
                      </w:rPr>
                      <w:t>Grades 6‐12: Mini‐Form</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87AAF" w14:textId="77777777" w:rsidR="004206C2" w:rsidRDefault="004206C2">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76160" behindDoc="1" locked="0" layoutInCell="0" allowOverlap="1" wp14:anchorId="2370A7BA" wp14:editId="33DF3FEC">
              <wp:simplePos x="0" y="0"/>
              <wp:positionH relativeFrom="page">
                <wp:posOffset>2936875</wp:posOffset>
              </wp:positionH>
              <wp:positionV relativeFrom="page">
                <wp:posOffset>659130</wp:posOffset>
              </wp:positionV>
              <wp:extent cx="1910080" cy="392430"/>
              <wp:effectExtent l="0" t="0" r="0" b="0"/>
              <wp:wrapNone/>
              <wp:docPr id="5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0080" cy="39243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D374FB5" w14:textId="77777777" w:rsidR="004206C2" w:rsidRDefault="004206C2">
                          <w:pPr>
                            <w:pStyle w:val="BodyText"/>
                            <w:kinsoku w:val="0"/>
                            <w:overflowPunct w:val="0"/>
                            <w:spacing w:line="264" w:lineRule="exact"/>
                            <w:jc w:val="center"/>
                            <w:rPr>
                              <w:b/>
                              <w:bCs/>
                              <w:sz w:val="24"/>
                              <w:szCs w:val="24"/>
                            </w:rPr>
                          </w:pPr>
                          <w:r>
                            <w:rPr>
                              <w:b/>
                              <w:bCs/>
                              <w:sz w:val="24"/>
                              <w:szCs w:val="24"/>
                            </w:rPr>
                            <w:t>CAP Student Feedback Survey</w:t>
                          </w:r>
                        </w:p>
                        <w:p w14:paraId="0DF99F69" w14:textId="77777777" w:rsidR="004206C2" w:rsidRDefault="004206C2">
                          <w:pPr>
                            <w:pStyle w:val="BodyText"/>
                            <w:kinsoku w:val="0"/>
                            <w:overflowPunct w:val="0"/>
                            <w:spacing w:before="44"/>
                            <w:ind w:left="2"/>
                            <w:jc w:val="center"/>
                            <w:rPr>
                              <w:b/>
                              <w:bCs/>
                              <w:sz w:val="24"/>
                              <w:szCs w:val="24"/>
                            </w:rPr>
                          </w:pPr>
                          <w:r>
                            <w:rPr>
                              <w:b/>
                              <w:bCs/>
                              <w:sz w:val="24"/>
                              <w:szCs w:val="24"/>
                            </w:rPr>
                            <w:t>Grades 6‐12: Mini‐Form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70A7BA" id="_x0000_t202" coordsize="21600,21600" o:spt="202" path="m,l,21600r21600,l21600,xe">
              <v:stroke joinstyle="miter"/>
              <v:path gradientshapeok="t" o:connecttype="rect"/>
            </v:shapetype>
            <v:shape id="_x0000_s1157" type="#_x0000_t202" style="position:absolute;margin-left:231.25pt;margin-top:51.9pt;width:150.4pt;height:30.9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" o:allowincell="f" filled="f" stroked="f">
              <v:textbox inset="0,0,0,0">
                <w:txbxContent>
                  <w:p w14:paraId="3D374FB5" w14:textId="77777777" w:rsidR="004206C2" w:rsidRDefault="004206C2">
                    <w:pPr>
                      <w:pStyle w:val="BodyText"/>
                      <w:kinsoku w:val="0"/>
                      <w:overflowPunct w:val="0"/>
                      <w:spacing w:line="264" w:lineRule="exact"/>
                      <w:jc w:val="center"/>
                      <w:rPr>
                        <w:b/>
                        <w:bCs/>
                        <w:sz w:val="24"/>
                        <w:szCs w:val="24"/>
                      </w:rPr>
                    </w:pPr>
                    <w:r>
                      <w:rPr>
                        <w:b/>
                        <w:bCs/>
                        <w:sz w:val="24"/>
                        <w:szCs w:val="24"/>
                      </w:rPr>
                      <w:t>CAP Student Feedback Survey</w:t>
                    </w:r>
                  </w:p>
                  <w:p w14:paraId="0DF99F69" w14:textId="77777777" w:rsidR="004206C2" w:rsidRDefault="004206C2">
                    <w:pPr>
                      <w:pStyle w:val="BodyText"/>
                      <w:kinsoku w:val="0"/>
                      <w:overflowPunct w:val="0"/>
                      <w:spacing w:before="44"/>
                      <w:ind w:left="2"/>
                      <w:jc w:val="center"/>
                      <w:rPr>
                        <w:b/>
                        <w:bCs/>
                        <w:sz w:val="24"/>
                        <w:szCs w:val="24"/>
                      </w:rPr>
                    </w:pPr>
                    <w:r>
                      <w:rPr>
                        <w:b/>
                        <w:bCs/>
                        <w:sz w:val="24"/>
                        <w:szCs w:val="24"/>
                      </w:rPr>
                      <w:t>Grades 6‐12: Mini‐Form</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93F69" w14:textId="77777777" w:rsidR="004206C2" w:rsidRDefault="004206C2">
    <w:pPr>
      <w:pStyle w:val="BodyText"/>
      <w:kinsoku w:val="0"/>
      <w:overflowPunct w:val="0"/>
      <w:spacing w:line="14" w:lineRule="auto"/>
      <w:rPr>
        <w:rFonts w:ascii="Times New Roman" w:hAnsi="Times New Roman" w:cs="Times New Roman"/>
        <w:sz w:val="2"/>
        <w:szCs w:val="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F9DB8" w14:textId="77777777" w:rsidR="004206C2" w:rsidRDefault="004206C2">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60800" behindDoc="1" locked="0" layoutInCell="0" allowOverlap="1" wp14:anchorId="16A400CD" wp14:editId="2CBF7790">
              <wp:simplePos x="0" y="0"/>
              <wp:positionH relativeFrom="page">
                <wp:posOffset>497205</wp:posOffset>
              </wp:positionH>
              <wp:positionV relativeFrom="page">
                <wp:posOffset>504825</wp:posOffset>
              </wp:positionV>
              <wp:extent cx="6776720" cy="348615"/>
              <wp:effectExtent l="0" t="0" r="0" b="0"/>
              <wp:wrapNone/>
              <wp:docPr id="1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6720" cy="34861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0487B77" w14:textId="77777777" w:rsidR="004206C2" w:rsidRDefault="004206C2">
                          <w:pPr>
                            <w:pStyle w:val="BodyText"/>
                            <w:kinsoku w:val="0"/>
                            <w:overflowPunct w:val="0"/>
                            <w:spacing w:line="264" w:lineRule="exact"/>
                            <w:ind w:left="4197"/>
                            <w:rPr>
                              <w:b/>
                              <w:bCs/>
                              <w:sz w:val="24"/>
                              <w:szCs w:val="24"/>
                            </w:rPr>
                          </w:pPr>
                          <w:r>
                            <w:rPr>
                              <w:b/>
                              <w:bCs/>
                              <w:sz w:val="24"/>
                              <w:szCs w:val="24"/>
                            </w:rPr>
                            <w:t>Formative Assessment Rubric</w:t>
                          </w:r>
                        </w:p>
                        <w:p w14:paraId="47B536E2" w14:textId="3511B4BC" w:rsidR="004206C2" w:rsidRDefault="004206C2" w:rsidP="00943CCD">
                          <w:pPr>
                            <w:pStyle w:val="BodyText"/>
                            <w:tabs>
                              <w:tab w:val="left" w:pos="2829"/>
                            </w:tabs>
                            <w:kinsoku w:val="0"/>
                            <w:overflowPunct w:val="0"/>
                            <w:spacing w:before="39"/>
                            <w:ind w:left="2880" w:right="50" w:hanging="321"/>
                            <w:jc w:val="right"/>
                            <w:rPr>
                              <w:i/>
                              <w:iCs/>
                            </w:rPr>
                          </w:pPr>
                          <w:r>
                            <w:rPr>
                              <w:i/>
                              <w:iCs/>
                            </w:rPr>
                            <w:t>Candidate: Please upload all completed rubric forms to your LiveText ePortfolio</w:t>
                          </w:r>
                        </w:p>
                        <w:p w14:paraId="0E074DDA" w14:textId="77777777" w:rsidR="004206C2" w:rsidRDefault="004206C2" w:rsidP="00943CCD">
                          <w:pPr>
                            <w:pStyle w:val="BodyText"/>
                            <w:kinsoku w:val="0"/>
                            <w:overflowPunct w:val="0"/>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A400CD" id="_x0000_t202" coordsize="21600,21600" o:spt="202" path="m,l,21600r21600,l21600,xe">
              <v:stroke joinstyle="miter"/>
              <v:path gradientshapeok="t" o:connecttype="rect"/>
            </v:shapetype>
            <v:shape id="Text Box 21" o:spid="_x0000_s1158" type="#_x0000_t202" style="position:absolute;margin-left:39.15pt;margin-top:39.75pt;width:533.6pt;height:27.4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" o:allowincell="f" filled="f" stroked="f">
              <v:textbox inset="0,0,0,0">
                <w:txbxContent>
                  <w:p w14:paraId="10487B77" w14:textId="77777777" w:rsidR="004206C2" w:rsidRDefault="004206C2">
                    <w:pPr>
                      <w:pStyle w:val="BodyText"/>
                      <w:kinsoku w:val="0"/>
                      <w:overflowPunct w:val="0"/>
                      <w:spacing w:line="264" w:lineRule="exact"/>
                      <w:ind w:left="4197"/>
                      <w:rPr>
                        <w:b/>
                        <w:bCs/>
                        <w:sz w:val="24"/>
                        <w:szCs w:val="24"/>
                      </w:rPr>
                    </w:pPr>
                    <w:r>
                      <w:rPr>
                        <w:b/>
                        <w:bCs/>
                        <w:sz w:val="24"/>
                        <w:szCs w:val="24"/>
                      </w:rPr>
                      <w:t>Formative Assessment Rubric</w:t>
                    </w:r>
                  </w:p>
                  <w:p w14:paraId="47B536E2" w14:textId="3511B4BC" w:rsidR="004206C2" w:rsidRDefault="004206C2" w:rsidP="00943CCD">
                    <w:pPr>
                      <w:pStyle w:val="BodyText"/>
                      <w:tabs>
                        <w:tab w:val="left" w:pos="2829"/>
                      </w:tabs>
                      <w:kinsoku w:val="0"/>
                      <w:overflowPunct w:val="0"/>
                      <w:spacing w:before="39"/>
                      <w:ind w:left="2880" w:right="50" w:hanging="321"/>
                      <w:jc w:val="right"/>
                      <w:rPr>
                        <w:i/>
                        <w:iCs/>
                      </w:rPr>
                    </w:pPr>
                    <w:r>
                      <w:rPr>
                        <w:i/>
                        <w:iCs/>
                      </w:rPr>
                      <w:t>Candidate: Please upload all completed rubric forms to your LiveText ePortfolio</w:t>
                    </w:r>
                  </w:p>
                  <w:p w14:paraId="0E074DDA" w14:textId="77777777" w:rsidR="004206C2" w:rsidRDefault="004206C2" w:rsidP="00943CCD">
                    <w:pPr>
                      <w:pStyle w:val="BodyText"/>
                      <w:kinsoku w:val="0"/>
                      <w:overflowPunct w:val="0"/>
                      <w:ind w:left="20"/>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680" w:hanging="360"/>
      </w:pPr>
      <w:rPr>
        <w:rFonts w:ascii="Symbol" w:hAnsi="Symbol" w:cs="Symbol"/>
        <w:b w:val="0"/>
        <w:bCs w:val="0"/>
        <w:w w:val="100"/>
        <w:sz w:val="24"/>
        <w:szCs w:val="24"/>
      </w:rPr>
    </w:lvl>
    <w:lvl w:ilvl="1">
      <w:numFmt w:val="bullet"/>
      <w:lvlText w:val=""/>
      <w:lvlJc w:val="left"/>
      <w:pPr>
        <w:ind w:left="860" w:hanging="360"/>
      </w:pPr>
      <w:rPr>
        <w:rFonts w:ascii="Symbol" w:hAnsi="Symbol" w:cs="Symbol"/>
        <w:b w:val="0"/>
        <w:bCs w:val="0"/>
        <w:w w:val="100"/>
        <w:sz w:val="24"/>
        <w:szCs w:val="24"/>
      </w:rPr>
    </w:lvl>
    <w:lvl w:ilvl="2">
      <w:numFmt w:val="bullet"/>
      <w:lvlText w:val="o"/>
      <w:lvlJc w:val="left"/>
      <w:pPr>
        <w:ind w:left="1580" w:hanging="360"/>
      </w:pPr>
      <w:rPr>
        <w:b w:val="0"/>
        <w:bCs w:val="0"/>
        <w:w w:val="99"/>
      </w:rPr>
    </w:lvl>
    <w:lvl w:ilvl="3">
      <w:numFmt w:val="bullet"/>
      <w:lvlText w:val=""/>
      <w:lvlJc w:val="left"/>
      <w:pPr>
        <w:ind w:left="1940" w:hanging="360"/>
      </w:pPr>
      <w:rPr>
        <w:rFonts w:ascii="Wingdings" w:hAnsi="Wingdings" w:cs="Wingdings"/>
        <w:b w:val="0"/>
        <w:bCs w:val="0"/>
        <w:w w:val="99"/>
        <w:sz w:val="22"/>
        <w:szCs w:val="22"/>
      </w:rPr>
    </w:lvl>
    <w:lvl w:ilvl="4">
      <w:numFmt w:val="bullet"/>
      <w:lvlText w:val="•"/>
      <w:lvlJc w:val="left"/>
      <w:pPr>
        <w:ind w:left="2982" w:hanging="360"/>
      </w:pPr>
    </w:lvl>
    <w:lvl w:ilvl="5">
      <w:numFmt w:val="bullet"/>
      <w:lvlText w:val="•"/>
      <w:lvlJc w:val="left"/>
      <w:pPr>
        <w:ind w:left="4025" w:hanging="360"/>
      </w:pPr>
    </w:lvl>
    <w:lvl w:ilvl="6">
      <w:numFmt w:val="bullet"/>
      <w:lvlText w:val="•"/>
      <w:lvlJc w:val="left"/>
      <w:pPr>
        <w:ind w:left="5068" w:hanging="360"/>
      </w:pPr>
    </w:lvl>
    <w:lvl w:ilvl="7">
      <w:numFmt w:val="bullet"/>
      <w:lvlText w:val="•"/>
      <w:lvlJc w:val="left"/>
      <w:pPr>
        <w:ind w:left="6111" w:hanging="360"/>
      </w:pPr>
    </w:lvl>
    <w:lvl w:ilvl="8">
      <w:numFmt w:val="bullet"/>
      <w:lvlText w:val="•"/>
      <w:lvlJc w:val="left"/>
      <w:pPr>
        <w:ind w:left="7154" w:hanging="360"/>
      </w:pPr>
    </w:lvl>
  </w:abstractNum>
  <w:abstractNum w:abstractNumId="1" w15:restartNumberingAfterBreak="0">
    <w:nsid w:val="00000403"/>
    <w:multiLevelType w:val="multilevel"/>
    <w:tmpl w:val="00000886"/>
    <w:lvl w:ilvl="0">
      <w:start w:val="1"/>
      <w:numFmt w:val="decimal"/>
      <w:lvlText w:val="%1."/>
      <w:lvlJc w:val="left"/>
      <w:pPr>
        <w:ind w:left="919" w:hanging="360"/>
      </w:pPr>
      <w:rPr>
        <w:rFonts w:ascii="Calibri" w:hAnsi="Calibri" w:cs="Calibri"/>
        <w:b/>
        <w:bCs/>
        <w:spacing w:val="-1"/>
        <w:w w:val="100"/>
        <w:sz w:val="24"/>
        <w:szCs w:val="24"/>
      </w:rPr>
    </w:lvl>
    <w:lvl w:ilvl="1">
      <w:numFmt w:val="bullet"/>
      <w:lvlText w:val=""/>
      <w:lvlJc w:val="left"/>
      <w:pPr>
        <w:ind w:left="1099" w:hanging="360"/>
      </w:pPr>
      <w:rPr>
        <w:rFonts w:ascii="Symbol" w:hAnsi="Symbol" w:cs="Symbol"/>
        <w:b w:val="0"/>
        <w:bCs w:val="0"/>
        <w:w w:val="98"/>
        <w:sz w:val="20"/>
        <w:szCs w:val="20"/>
      </w:rPr>
    </w:lvl>
    <w:lvl w:ilvl="2">
      <w:numFmt w:val="bullet"/>
      <w:lvlText w:val="•"/>
      <w:lvlJc w:val="left"/>
      <w:pPr>
        <w:ind w:left="2175" w:hanging="360"/>
      </w:pPr>
    </w:lvl>
    <w:lvl w:ilvl="3">
      <w:numFmt w:val="bullet"/>
      <w:lvlText w:val="•"/>
      <w:lvlJc w:val="left"/>
      <w:pPr>
        <w:ind w:left="3251" w:hanging="360"/>
      </w:pPr>
    </w:lvl>
    <w:lvl w:ilvl="4">
      <w:numFmt w:val="bullet"/>
      <w:lvlText w:val="•"/>
      <w:lvlJc w:val="left"/>
      <w:pPr>
        <w:ind w:left="4326" w:hanging="360"/>
      </w:pPr>
    </w:lvl>
    <w:lvl w:ilvl="5">
      <w:numFmt w:val="bullet"/>
      <w:lvlText w:val="•"/>
      <w:lvlJc w:val="left"/>
      <w:pPr>
        <w:ind w:left="5402" w:hanging="360"/>
      </w:pPr>
    </w:lvl>
    <w:lvl w:ilvl="6">
      <w:numFmt w:val="bullet"/>
      <w:lvlText w:val="•"/>
      <w:lvlJc w:val="left"/>
      <w:pPr>
        <w:ind w:left="6477" w:hanging="360"/>
      </w:pPr>
    </w:lvl>
    <w:lvl w:ilvl="7">
      <w:numFmt w:val="bullet"/>
      <w:lvlText w:val="•"/>
      <w:lvlJc w:val="left"/>
      <w:pPr>
        <w:ind w:left="7553" w:hanging="360"/>
      </w:pPr>
    </w:lvl>
    <w:lvl w:ilvl="8">
      <w:numFmt w:val="bullet"/>
      <w:lvlText w:val="•"/>
      <w:lvlJc w:val="left"/>
      <w:pPr>
        <w:ind w:left="8628" w:hanging="360"/>
      </w:pPr>
    </w:lvl>
  </w:abstractNum>
  <w:abstractNum w:abstractNumId="2" w15:restartNumberingAfterBreak="0">
    <w:nsid w:val="00000404"/>
    <w:multiLevelType w:val="multilevel"/>
    <w:tmpl w:val="00000887"/>
    <w:lvl w:ilvl="0">
      <w:start w:val="1"/>
      <w:numFmt w:val="upperRoman"/>
      <w:lvlText w:val="%1."/>
      <w:lvlJc w:val="left"/>
      <w:pPr>
        <w:ind w:left="584" w:hanging="130"/>
      </w:pPr>
      <w:rPr>
        <w:rFonts w:ascii="Times New Roman" w:hAnsi="Times New Roman" w:cs="Times New Roman"/>
        <w:b w:val="0"/>
        <w:bCs w:val="0"/>
        <w:w w:val="99"/>
        <w:sz w:val="22"/>
        <w:szCs w:val="22"/>
      </w:rPr>
    </w:lvl>
    <w:lvl w:ilvl="1">
      <w:numFmt w:val="bullet"/>
      <w:lvlText w:val="•"/>
      <w:lvlJc w:val="left"/>
      <w:pPr>
        <w:ind w:left="828" w:hanging="130"/>
      </w:pPr>
    </w:lvl>
    <w:lvl w:ilvl="2">
      <w:numFmt w:val="bullet"/>
      <w:lvlText w:val="•"/>
      <w:lvlJc w:val="left"/>
      <w:pPr>
        <w:ind w:left="1077" w:hanging="130"/>
      </w:pPr>
    </w:lvl>
    <w:lvl w:ilvl="3">
      <w:numFmt w:val="bullet"/>
      <w:lvlText w:val="•"/>
      <w:lvlJc w:val="left"/>
      <w:pPr>
        <w:ind w:left="1326" w:hanging="130"/>
      </w:pPr>
    </w:lvl>
    <w:lvl w:ilvl="4">
      <w:numFmt w:val="bullet"/>
      <w:lvlText w:val="•"/>
      <w:lvlJc w:val="left"/>
      <w:pPr>
        <w:ind w:left="1574" w:hanging="130"/>
      </w:pPr>
    </w:lvl>
    <w:lvl w:ilvl="5">
      <w:numFmt w:val="bullet"/>
      <w:lvlText w:val="•"/>
      <w:lvlJc w:val="left"/>
      <w:pPr>
        <w:ind w:left="1823" w:hanging="130"/>
      </w:pPr>
    </w:lvl>
    <w:lvl w:ilvl="6">
      <w:numFmt w:val="bullet"/>
      <w:lvlText w:val="•"/>
      <w:lvlJc w:val="left"/>
      <w:pPr>
        <w:ind w:left="2072" w:hanging="130"/>
      </w:pPr>
    </w:lvl>
    <w:lvl w:ilvl="7">
      <w:numFmt w:val="bullet"/>
      <w:lvlText w:val="•"/>
      <w:lvlJc w:val="left"/>
      <w:pPr>
        <w:ind w:left="2321" w:hanging="130"/>
      </w:pPr>
    </w:lvl>
    <w:lvl w:ilvl="8">
      <w:numFmt w:val="bullet"/>
      <w:lvlText w:val="•"/>
      <w:lvlJc w:val="left"/>
      <w:pPr>
        <w:ind w:left="2569" w:hanging="130"/>
      </w:pPr>
    </w:lvl>
  </w:abstractNum>
  <w:abstractNum w:abstractNumId="3" w15:restartNumberingAfterBreak="0">
    <w:nsid w:val="00000405"/>
    <w:multiLevelType w:val="multilevel"/>
    <w:tmpl w:val="00000888"/>
    <w:lvl w:ilvl="0">
      <w:start w:val="2"/>
      <w:numFmt w:val="upperRoman"/>
      <w:lvlText w:val="%1."/>
      <w:lvlJc w:val="left"/>
      <w:pPr>
        <w:ind w:left="308" w:hanging="168"/>
      </w:pPr>
      <w:rPr>
        <w:rFonts w:ascii="Calibri" w:hAnsi="Calibri" w:cs="Calibri"/>
        <w:b w:val="0"/>
        <w:bCs w:val="0"/>
        <w:w w:val="99"/>
        <w:sz w:val="22"/>
        <w:szCs w:val="22"/>
      </w:rPr>
    </w:lvl>
    <w:lvl w:ilvl="1">
      <w:start w:val="1"/>
      <w:numFmt w:val="decimal"/>
      <w:lvlText w:val="%2."/>
      <w:lvlJc w:val="left"/>
      <w:pPr>
        <w:ind w:left="839" w:hanging="360"/>
      </w:pPr>
      <w:rPr>
        <w:rFonts w:ascii="Calibri" w:hAnsi="Calibri" w:cs="Calibri"/>
        <w:b w:val="0"/>
        <w:bCs w:val="0"/>
        <w:w w:val="99"/>
        <w:sz w:val="22"/>
        <w:szCs w:val="22"/>
      </w:rPr>
    </w:lvl>
    <w:lvl w:ilvl="2">
      <w:numFmt w:val="bullet"/>
      <w:lvlText w:val="•"/>
      <w:lvlJc w:val="left"/>
      <w:pPr>
        <w:ind w:left="1450" w:hanging="360"/>
      </w:pPr>
    </w:lvl>
    <w:lvl w:ilvl="3">
      <w:numFmt w:val="bullet"/>
      <w:lvlText w:val="•"/>
      <w:lvlJc w:val="left"/>
      <w:pPr>
        <w:ind w:left="2061" w:hanging="360"/>
      </w:pPr>
    </w:lvl>
    <w:lvl w:ilvl="4">
      <w:numFmt w:val="bullet"/>
      <w:lvlText w:val="•"/>
      <w:lvlJc w:val="left"/>
      <w:pPr>
        <w:ind w:left="2671" w:hanging="360"/>
      </w:pPr>
    </w:lvl>
    <w:lvl w:ilvl="5">
      <w:numFmt w:val="bullet"/>
      <w:lvlText w:val="•"/>
      <w:lvlJc w:val="left"/>
      <w:pPr>
        <w:ind w:left="3282" w:hanging="360"/>
      </w:pPr>
    </w:lvl>
    <w:lvl w:ilvl="6">
      <w:numFmt w:val="bullet"/>
      <w:lvlText w:val="•"/>
      <w:lvlJc w:val="left"/>
      <w:pPr>
        <w:ind w:left="3892" w:hanging="360"/>
      </w:pPr>
    </w:lvl>
    <w:lvl w:ilvl="7">
      <w:numFmt w:val="bullet"/>
      <w:lvlText w:val="•"/>
      <w:lvlJc w:val="left"/>
      <w:pPr>
        <w:ind w:left="4503" w:hanging="360"/>
      </w:pPr>
    </w:lvl>
    <w:lvl w:ilvl="8">
      <w:numFmt w:val="bullet"/>
      <w:lvlText w:val="•"/>
      <w:lvlJc w:val="left"/>
      <w:pPr>
        <w:ind w:left="5113" w:hanging="360"/>
      </w:pPr>
    </w:lvl>
  </w:abstractNum>
  <w:abstractNum w:abstractNumId="4" w15:restartNumberingAfterBreak="0">
    <w:nsid w:val="00000406"/>
    <w:multiLevelType w:val="multilevel"/>
    <w:tmpl w:val="00000889"/>
    <w:lvl w:ilvl="0">
      <w:numFmt w:val="bullet"/>
      <w:lvlText w:val=""/>
      <w:lvlJc w:val="left"/>
      <w:pPr>
        <w:ind w:left="839" w:hanging="360"/>
      </w:pPr>
      <w:rPr>
        <w:rFonts w:ascii="Symbol" w:hAnsi="Symbol" w:cs="Symbol"/>
        <w:b w:val="0"/>
        <w:bCs w:val="0"/>
        <w:w w:val="99"/>
        <w:sz w:val="22"/>
        <w:szCs w:val="22"/>
      </w:rPr>
    </w:lvl>
    <w:lvl w:ilvl="1">
      <w:numFmt w:val="bullet"/>
      <w:lvlText w:val="–"/>
      <w:lvlJc w:val="left"/>
      <w:pPr>
        <w:ind w:left="560" w:hanging="159"/>
      </w:pPr>
      <w:rPr>
        <w:rFonts w:ascii="Calibri" w:hAnsi="Calibri" w:cs="Calibri"/>
        <w:b w:val="0"/>
        <w:bCs w:val="0"/>
        <w:w w:val="99"/>
        <w:sz w:val="22"/>
        <w:szCs w:val="22"/>
      </w:rPr>
    </w:lvl>
    <w:lvl w:ilvl="2">
      <w:numFmt w:val="bullet"/>
      <w:lvlText w:val=""/>
      <w:lvlJc w:val="left"/>
      <w:pPr>
        <w:ind w:left="1700" w:hanging="360"/>
      </w:pPr>
      <w:rPr>
        <w:rFonts w:ascii="Symbol" w:hAnsi="Symbol" w:cs="Symbol"/>
        <w:b w:val="0"/>
        <w:bCs w:val="0"/>
        <w:w w:val="99"/>
        <w:sz w:val="22"/>
        <w:szCs w:val="22"/>
      </w:rPr>
    </w:lvl>
    <w:lvl w:ilvl="3">
      <w:numFmt w:val="bullet"/>
      <w:lvlText w:val="•"/>
      <w:lvlJc w:val="left"/>
      <w:pPr>
        <w:ind w:left="2855" w:hanging="360"/>
      </w:pPr>
    </w:lvl>
    <w:lvl w:ilvl="4">
      <w:numFmt w:val="bullet"/>
      <w:lvlText w:val="•"/>
      <w:lvlJc w:val="left"/>
      <w:pPr>
        <w:ind w:left="4010" w:hanging="360"/>
      </w:pPr>
    </w:lvl>
    <w:lvl w:ilvl="5">
      <w:numFmt w:val="bullet"/>
      <w:lvlText w:val="•"/>
      <w:lvlJc w:val="left"/>
      <w:pPr>
        <w:ind w:left="5165" w:hanging="360"/>
      </w:pPr>
    </w:lvl>
    <w:lvl w:ilvl="6">
      <w:numFmt w:val="bullet"/>
      <w:lvlText w:val="•"/>
      <w:lvlJc w:val="left"/>
      <w:pPr>
        <w:ind w:left="6320" w:hanging="360"/>
      </w:pPr>
    </w:lvl>
    <w:lvl w:ilvl="7">
      <w:numFmt w:val="bullet"/>
      <w:lvlText w:val="•"/>
      <w:lvlJc w:val="left"/>
      <w:pPr>
        <w:ind w:left="7475" w:hanging="360"/>
      </w:pPr>
    </w:lvl>
    <w:lvl w:ilvl="8">
      <w:numFmt w:val="bullet"/>
      <w:lvlText w:val="•"/>
      <w:lvlJc w:val="left"/>
      <w:pPr>
        <w:ind w:left="8630" w:hanging="360"/>
      </w:pPr>
    </w:lvl>
  </w:abstractNum>
  <w:abstractNum w:abstractNumId="5" w15:restartNumberingAfterBreak="0">
    <w:nsid w:val="00015D4F"/>
    <w:multiLevelType w:val="hybridMultilevel"/>
    <w:tmpl w:val="D632D494"/>
    <w:lvl w:ilvl="0" w:tplc="C37AD2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D02E21"/>
    <w:multiLevelType w:val="hybridMultilevel"/>
    <w:tmpl w:val="487629C8"/>
    <w:lvl w:ilvl="0" w:tplc="772C3248">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0693117"/>
    <w:multiLevelType w:val="hybridMultilevel"/>
    <w:tmpl w:val="139E19D2"/>
    <w:lvl w:ilvl="0" w:tplc="04090001">
      <w:start w:val="1"/>
      <w:numFmt w:val="bullet"/>
      <w:lvlText w:val=""/>
      <w:lvlJc w:val="left"/>
      <w:pPr>
        <w:ind w:left="824" w:hanging="360"/>
      </w:pPr>
      <w:rPr>
        <w:rFonts w:ascii="Symbol" w:hAnsi="Symbol"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8" w15:restartNumberingAfterBreak="0">
    <w:nsid w:val="120A310B"/>
    <w:multiLevelType w:val="hybridMultilevel"/>
    <w:tmpl w:val="6C10FF64"/>
    <w:lvl w:ilvl="0" w:tplc="606A216C">
      <w:start w:val="1"/>
      <w:numFmt w:val="bullet"/>
      <w:lvlText w:val=""/>
      <w:lvlJc w:val="left"/>
      <w:pPr>
        <w:tabs>
          <w:tab w:val="num" w:pos="720"/>
        </w:tabs>
        <w:ind w:left="720" w:hanging="360"/>
      </w:pPr>
      <w:rPr>
        <w:rFonts w:ascii="Symbol" w:hAnsi="Symbol" w:hint="default"/>
      </w:rPr>
    </w:lvl>
    <w:lvl w:ilvl="1" w:tplc="7E3A177C" w:tentative="1">
      <w:start w:val="1"/>
      <w:numFmt w:val="bullet"/>
      <w:lvlText w:val=""/>
      <w:lvlJc w:val="left"/>
      <w:pPr>
        <w:tabs>
          <w:tab w:val="num" w:pos="1440"/>
        </w:tabs>
        <w:ind w:left="1440" w:hanging="360"/>
      </w:pPr>
      <w:rPr>
        <w:rFonts w:ascii="Symbol" w:hAnsi="Symbol" w:hint="default"/>
      </w:rPr>
    </w:lvl>
    <w:lvl w:ilvl="2" w:tplc="76287020" w:tentative="1">
      <w:start w:val="1"/>
      <w:numFmt w:val="bullet"/>
      <w:lvlText w:val=""/>
      <w:lvlJc w:val="left"/>
      <w:pPr>
        <w:tabs>
          <w:tab w:val="num" w:pos="2160"/>
        </w:tabs>
        <w:ind w:left="2160" w:hanging="360"/>
      </w:pPr>
      <w:rPr>
        <w:rFonts w:ascii="Symbol" w:hAnsi="Symbol" w:hint="default"/>
      </w:rPr>
    </w:lvl>
    <w:lvl w:ilvl="3" w:tplc="FBE06664" w:tentative="1">
      <w:start w:val="1"/>
      <w:numFmt w:val="bullet"/>
      <w:lvlText w:val=""/>
      <w:lvlJc w:val="left"/>
      <w:pPr>
        <w:tabs>
          <w:tab w:val="num" w:pos="2880"/>
        </w:tabs>
        <w:ind w:left="2880" w:hanging="360"/>
      </w:pPr>
      <w:rPr>
        <w:rFonts w:ascii="Symbol" w:hAnsi="Symbol" w:hint="default"/>
      </w:rPr>
    </w:lvl>
    <w:lvl w:ilvl="4" w:tplc="7DB4C6A8" w:tentative="1">
      <w:start w:val="1"/>
      <w:numFmt w:val="bullet"/>
      <w:lvlText w:val=""/>
      <w:lvlJc w:val="left"/>
      <w:pPr>
        <w:tabs>
          <w:tab w:val="num" w:pos="3600"/>
        </w:tabs>
        <w:ind w:left="3600" w:hanging="360"/>
      </w:pPr>
      <w:rPr>
        <w:rFonts w:ascii="Symbol" w:hAnsi="Symbol" w:hint="default"/>
      </w:rPr>
    </w:lvl>
    <w:lvl w:ilvl="5" w:tplc="B82A93F2" w:tentative="1">
      <w:start w:val="1"/>
      <w:numFmt w:val="bullet"/>
      <w:lvlText w:val=""/>
      <w:lvlJc w:val="left"/>
      <w:pPr>
        <w:tabs>
          <w:tab w:val="num" w:pos="4320"/>
        </w:tabs>
        <w:ind w:left="4320" w:hanging="360"/>
      </w:pPr>
      <w:rPr>
        <w:rFonts w:ascii="Symbol" w:hAnsi="Symbol" w:hint="default"/>
      </w:rPr>
    </w:lvl>
    <w:lvl w:ilvl="6" w:tplc="4A02BC0E" w:tentative="1">
      <w:start w:val="1"/>
      <w:numFmt w:val="bullet"/>
      <w:lvlText w:val=""/>
      <w:lvlJc w:val="left"/>
      <w:pPr>
        <w:tabs>
          <w:tab w:val="num" w:pos="5040"/>
        </w:tabs>
        <w:ind w:left="5040" w:hanging="360"/>
      </w:pPr>
      <w:rPr>
        <w:rFonts w:ascii="Symbol" w:hAnsi="Symbol" w:hint="default"/>
      </w:rPr>
    </w:lvl>
    <w:lvl w:ilvl="7" w:tplc="FB0A5F02" w:tentative="1">
      <w:start w:val="1"/>
      <w:numFmt w:val="bullet"/>
      <w:lvlText w:val=""/>
      <w:lvlJc w:val="left"/>
      <w:pPr>
        <w:tabs>
          <w:tab w:val="num" w:pos="5760"/>
        </w:tabs>
        <w:ind w:left="5760" w:hanging="360"/>
      </w:pPr>
      <w:rPr>
        <w:rFonts w:ascii="Symbol" w:hAnsi="Symbol" w:hint="default"/>
      </w:rPr>
    </w:lvl>
    <w:lvl w:ilvl="8" w:tplc="35D46A9A"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15EE1257"/>
    <w:multiLevelType w:val="hybridMultilevel"/>
    <w:tmpl w:val="93D86C3C"/>
    <w:lvl w:ilvl="0" w:tplc="BD141B9A">
      <w:start w:val="1"/>
      <w:numFmt w:val="decimal"/>
      <w:lvlText w:val="%1."/>
      <w:lvlJc w:val="left"/>
      <w:pPr>
        <w:ind w:left="824" w:hanging="360"/>
      </w:pPr>
      <w:rPr>
        <w:rFonts w:ascii="Times New Roman" w:eastAsia="Times New Roman" w:hAnsi="Times New Roman" w:hint="default"/>
        <w:sz w:val="24"/>
        <w:szCs w:val="24"/>
      </w:rPr>
    </w:lvl>
    <w:lvl w:ilvl="1" w:tplc="2C6CB3DA">
      <w:start w:val="1"/>
      <w:numFmt w:val="bullet"/>
      <w:lvlText w:val=""/>
      <w:lvlJc w:val="left"/>
      <w:pPr>
        <w:ind w:left="1544" w:hanging="360"/>
      </w:pPr>
      <w:rPr>
        <w:rFonts w:ascii="Symbol" w:eastAsia="Symbol" w:hAnsi="Symbol" w:hint="default"/>
        <w:w w:val="99"/>
        <w:sz w:val="24"/>
        <w:szCs w:val="24"/>
      </w:rPr>
    </w:lvl>
    <w:lvl w:ilvl="2" w:tplc="418865D4">
      <w:start w:val="1"/>
      <w:numFmt w:val="bullet"/>
      <w:lvlText w:val="•"/>
      <w:lvlJc w:val="left"/>
      <w:pPr>
        <w:ind w:left="2435" w:hanging="360"/>
      </w:pPr>
      <w:rPr>
        <w:rFonts w:hint="default"/>
      </w:rPr>
    </w:lvl>
    <w:lvl w:ilvl="3" w:tplc="EA3CBCAE">
      <w:start w:val="1"/>
      <w:numFmt w:val="bullet"/>
      <w:lvlText w:val="•"/>
      <w:lvlJc w:val="left"/>
      <w:pPr>
        <w:ind w:left="3325" w:hanging="360"/>
      </w:pPr>
      <w:rPr>
        <w:rFonts w:hint="default"/>
      </w:rPr>
    </w:lvl>
    <w:lvl w:ilvl="4" w:tplc="0D8879BE">
      <w:start w:val="1"/>
      <w:numFmt w:val="bullet"/>
      <w:lvlText w:val="•"/>
      <w:lvlJc w:val="left"/>
      <w:pPr>
        <w:ind w:left="4216" w:hanging="360"/>
      </w:pPr>
      <w:rPr>
        <w:rFonts w:hint="default"/>
      </w:rPr>
    </w:lvl>
    <w:lvl w:ilvl="5" w:tplc="F626BFD4">
      <w:start w:val="1"/>
      <w:numFmt w:val="bullet"/>
      <w:lvlText w:val="•"/>
      <w:lvlJc w:val="left"/>
      <w:pPr>
        <w:ind w:left="5107" w:hanging="360"/>
      </w:pPr>
      <w:rPr>
        <w:rFonts w:hint="default"/>
      </w:rPr>
    </w:lvl>
    <w:lvl w:ilvl="6" w:tplc="C9266F1A">
      <w:start w:val="1"/>
      <w:numFmt w:val="bullet"/>
      <w:lvlText w:val="•"/>
      <w:lvlJc w:val="left"/>
      <w:pPr>
        <w:ind w:left="5997" w:hanging="360"/>
      </w:pPr>
      <w:rPr>
        <w:rFonts w:hint="default"/>
      </w:rPr>
    </w:lvl>
    <w:lvl w:ilvl="7" w:tplc="BEF42A1C">
      <w:start w:val="1"/>
      <w:numFmt w:val="bullet"/>
      <w:lvlText w:val="•"/>
      <w:lvlJc w:val="left"/>
      <w:pPr>
        <w:ind w:left="6888" w:hanging="360"/>
      </w:pPr>
      <w:rPr>
        <w:rFonts w:hint="default"/>
      </w:rPr>
    </w:lvl>
    <w:lvl w:ilvl="8" w:tplc="E9121074">
      <w:start w:val="1"/>
      <w:numFmt w:val="bullet"/>
      <w:lvlText w:val="•"/>
      <w:lvlJc w:val="left"/>
      <w:pPr>
        <w:ind w:left="7778" w:hanging="360"/>
      </w:pPr>
      <w:rPr>
        <w:rFonts w:hint="default"/>
      </w:rPr>
    </w:lvl>
  </w:abstractNum>
  <w:abstractNum w:abstractNumId="10" w15:restartNumberingAfterBreak="0">
    <w:nsid w:val="181F0997"/>
    <w:multiLevelType w:val="hybridMultilevel"/>
    <w:tmpl w:val="27DC7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8C4097"/>
    <w:multiLevelType w:val="hybridMultilevel"/>
    <w:tmpl w:val="3F0E7DD6"/>
    <w:lvl w:ilvl="0" w:tplc="0409000F">
      <w:start w:val="1"/>
      <w:numFmt w:val="decimal"/>
      <w:lvlText w:val="%1."/>
      <w:lvlJc w:val="left"/>
      <w:pPr>
        <w:ind w:left="1184" w:hanging="360"/>
      </w:pPr>
    </w:lvl>
    <w:lvl w:ilvl="1" w:tplc="04090019" w:tentative="1">
      <w:start w:val="1"/>
      <w:numFmt w:val="lowerLetter"/>
      <w:lvlText w:val="%2."/>
      <w:lvlJc w:val="left"/>
      <w:pPr>
        <w:ind w:left="1904" w:hanging="360"/>
      </w:pPr>
    </w:lvl>
    <w:lvl w:ilvl="2" w:tplc="0409001B" w:tentative="1">
      <w:start w:val="1"/>
      <w:numFmt w:val="lowerRoman"/>
      <w:lvlText w:val="%3."/>
      <w:lvlJc w:val="right"/>
      <w:pPr>
        <w:ind w:left="2624" w:hanging="180"/>
      </w:pPr>
    </w:lvl>
    <w:lvl w:ilvl="3" w:tplc="0409000F" w:tentative="1">
      <w:start w:val="1"/>
      <w:numFmt w:val="decimal"/>
      <w:lvlText w:val="%4."/>
      <w:lvlJc w:val="left"/>
      <w:pPr>
        <w:ind w:left="3344" w:hanging="360"/>
      </w:pPr>
    </w:lvl>
    <w:lvl w:ilvl="4" w:tplc="04090019" w:tentative="1">
      <w:start w:val="1"/>
      <w:numFmt w:val="lowerLetter"/>
      <w:lvlText w:val="%5."/>
      <w:lvlJc w:val="left"/>
      <w:pPr>
        <w:ind w:left="4064" w:hanging="360"/>
      </w:pPr>
    </w:lvl>
    <w:lvl w:ilvl="5" w:tplc="0409001B" w:tentative="1">
      <w:start w:val="1"/>
      <w:numFmt w:val="lowerRoman"/>
      <w:lvlText w:val="%6."/>
      <w:lvlJc w:val="right"/>
      <w:pPr>
        <w:ind w:left="4784" w:hanging="180"/>
      </w:pPr>
    </w:lvl>
    <w:lvl w:ilvl="6" w:tplc="0409000F" w:tentative="1">
      <w:start w:val="1"/>
      <w:numFmt w:val="decimal"/>
      <w:lvlText w:val="%7."/>
      <w:lvlJc w:val="left"/>
      <w:pPr>
        <w:ind w:left="5504" w:hanging="360"/>
      </w:pPr>
    </w:lvl>
    <w:lvl w:ilvl="7" w:tplc="04090019" w:tentative="1">
      <w:start w:val="1"/>
      <w:numFmt w:val="lowerLetter"/>
      <w:lvlText w:val="%8."/>
      <w:lvlJc w:val="left"/>
      <w:pPr>
        <w:ind w:left="6224" w:hanging="360"/>
      </w:pPr>
    </w:lvl>
    <w:lvl w:ilvl="8" w:tplc="0409001B" w:tentative="1">
      <w:start w:val="1"/>
      <w:numFmt w:val="lowerRoman"/>
      <w:lvlText w:val="%9."/>
      <w:lvlJc w:val="right"/>
      <w:pPr>
        <w:ind w:left="6944" w:hanging="180"/>
      </w:pPr>
    </w:lvl>
  </w:abstractNum>
  <w:abstractNum w:abstractNumId="12" w15:restartNumberingAfterBreak="0">
    <w:nsid w:val="1B2102F2"/>
    <w:multiLevelType w:val="hybridMultilevel"/>
    <w:tmpl w:val="39B2EFF6"/>
    <w:lvl w:ilvl="0" w:tplc="6BE83E40">
      <w:start w:val="1"/>
      <w:numFmt w:val="decimal"/>
      <w:lvlText w:val="%1."/>
      <w:lvlJc w:val="left"/>
      <w:pPr>
        <w:ind w:left="864" w:hanging="360"/>
      </w:pPr>
      <w:rPr>
        <w:rFonts w:ascii="Times New Roman" w:eastAsia="Times New Roman" w:hAnsi="Times New Roman" w:hint="default"/>
        <w:sz w:val="24"/>
        <w:szCs w:val="24"/>
      </w:rPr>
    </w:lvl>
    <w:lvl w:ilvl="1" w:tplc="775C5F22">
      <w:start w:val="1"/>
      <w:numFmt w:val="upperLetter"/>
      <w:lvlText w:val="%2."/>
      <w:lvlJc w:val="left"/>
      <w:pPr>
        <w:ind w:left="864" w:hanging="360"/>
      </w:pPr>
      <w:rPr>
        <w:rFonts w:ascii="Times New Roman" w:eastAsia="Times New Roman" w:hAnsi="Times New Roman" w:hint="default"/>
        <w:sz w:val="24"/>
        <w:szCs w:val="24"/>
      </w:rPr>
    </w:lvl>
    <w:lvl w:ilvl="2" w:tplc="35521572">
      <w:start w:val="1"/>
      <w:numFmt w:val="bullet"/>
      <w:lvlText w:val="•"/>
      <w:lvlJc w:val="left"/>
      <w:pPr>
        <w:ind w:left="2623" w:hanging="360"/>
      </w:pPr>
      <w:rPr>
        <w:rFonts w:hint="default"/>
      </w:rPr>
    </w:lvl>
    <w:lvl w:ilvl="3" w:tplc="2144888A">
      <w:start w:val="1"/>
      <w:numFmt w:val="bullet"/>
      <w:lvlText w:val="•"/>
      <w:lvlJc w:val="left"/>
      <w:pPr>
        <w:ind w:left="3503" w:hanging="360"/>
      </w:pPr>
      <w:rPr>
        <w:rFonts w:hint="default"/>
      </w:rPr>
    </w:lvl>
    <w:lvl w:ilvl="4" w:tplc="9842C6E2">
      <w:start w:val="1"/>
      <w:numFmt w:val="bullet"/>
      <w:lvlText w:val="•"/>
      <w:lvlJc w:val="left"/>
      <w:pPr>
        <w:ind w:left="4382" w:hanging="360"/>
      </w:pPr>
      <w:rPr>
        <w:rFonts w:hint="default"/>
      </w:rPr>
    </w:lvl>
    <w:lvl w:ilvl="5" w:tplc="5E3E01A4">
      <w:start w:val="1"/>
      <w:numFmt w:val="bullet"/>
      <w:lvlText w:val="•"/>
      <w:lvlJc w:val="left"/>
      <w:pPr>
        <w:ind w:left="5262" w:hanging="360"/>
      </w:pPr>
      <w:rPr>
        <w:rFonts w:hint="default"/>
      </w:rPr>
    </w:lvl>
    <w:lvl w:ilvl="6" w:tplc="390E58E2">
      <w:start w:val="1"/>
      <w:numFmt w:val="bullet"/>
      <w:lvlText w:val="•"/>
      <w:lvlJc w:val="left"/>
      <w:pPr>
        <w:ind w:left="6141" w:hanging="360"/>
      </w:pPr>
      <w:rPr>
        <w:rFonts w:hint="default"/>
      </w:rPr>
    </w:lvl>
    <w:lvl w:ilvl="7" w:tplc="35C07328">
      <w:start w:val="1"/>
      <w:numFmt w:val="bullet"/>
      <w:lvlText w:val="•"/>
      <w:lvlJc w:val="left"/>
      <w:pPr>
        <w:ind w:left="7021" w:hanging="360"/>
      </w:pPr>
      <w:rPr>
        <w:rFonts w:hint="default"/>
      </w:rPr>
    </w:lvl>
    <w:lvl w:ilvl="8" w:tplc="473E8B60">
      <w:start w:val="1"/>
      <w:numFmt w:val="bullet"/>
      <w:lvlText w:val="•"/>
      <w:lvlJc w:val="left"/>
      <w:pPr>
        <w:ind w:left="7900" w:hanging="360"/>
      </w:pPr>
      <w:rPr>
        <w:rFonts w:hint="default"/>
      </w:rPr>
    </w:lvl>
  </w:abstractNum>
  <w:abstractNum w:abstractNumId="13" w15:restartNumberingAfterBreak="0">
    <w:nsid w:val="1C732FF5"/>
    <w:multiLevelType w:val="hybridMultilevel"/>
    <w:tmpl w:val="DF7E7E72"/>
    <w:lvl w:ilvl="0" w:tplc="772C3248">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EFF553C"/>
    <w:multiLevelType w:val="hybridMultilevel"/>
    <w:tmpl w:val="2C901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C71C88"/>
    <w:multiLevelType w:val="hybridMultilevel"/>
    <w:tmpl w:val="AEF6A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902C53"/>
    <w:multiLevelType w:val="hybridMultilevel"/>
    <w:tmpl w:val="6BE6E128"/>
    <w:lvl w:ilvl="0" w:tplc="6C74F96A">
      <w:start w:val="1"/>
      <w:numFmt w:val="bullet"/>
      <w:lvlText w:val=""/>
      <w:lvlJc w:val="left"/>
      <w:pPr>
        <w:ind w:left="824" w:hanging="360"/>
      </w:pPr>
      <w:rPr>
        <w:rFonts w:ascii="Symbol" w:eastAsia="Symbol" w:hAnsi="Symbol" w:hint="default"/>
        <w:w w:val="99"/>
        <w:sz w:val="36"/>
        <w:szCs w:val="36"/>
      </w:rPr>
    </w:lvl>
    <w:lvl w:ilvl="1" w:tplc="DC9CD350">
      <w:start w:val="1"/>
      <w:numFmt w:val="bullet"/>
      <w:lvlText w:val="•"/>
      <w:lvlJc w:val="left"/>
      <w:pPr>
        <w:ind w:left="1660" w:hanging="360"/>
      </w:pPr>
      <w:rPr>
        <w:rFonts w:hint="default"/>
      </w:rPr>
    </w:lvl>
    <w:lvl w:ilvl="2" w:tplc="59AA2816">
      <w:start w:val="1"/>
      <w:numFmt w:val="bullet"/>
      <w:lvlText w:val="•"/>
      <w:lvlJc w:val="left"/>
      <w:pPr>
        <w:ind w:left="2495" w:hanging="360"/>
      </w:pPr>
      <w:rPr>
        <w:rFonts w:hint="default"/>
      </w:rPr>
    </w:lvl>
    <w:lvl w:ilvl="3" w:tplc="5CB4B79C">
      <w:start w:val="1"/>
      <w:numFmt w:val="bullet"/>
      <w:lvlText w:val="•"/>
      <w:lvlJc w:val="left"/>
      <w:pPr>
        <w:ind w:left="3331" w:hanging="360"/>
      </w:pPr>
      <w:rPr>
        <w:rFonts w:hint="default"/>
      </w:rPr>
    </w:lvl>
    <w:lvl w:ilvl="4" w:tplc="89200F48">
      <w:start w:val="1"/>
      <w:numFmt w:val="bullet"/>
      <w:lvlText w:val="•"/>
      <w:lvlJc w:val="left"/>
      <w:pPr>
        <w:ind w:left="4166" w:hanging="360"/>
      </w:pPr>
      <w:rPr>
        <w:rFonts w:hint="default"/>
      </w:rPr>
    </w:lvl>
    <w:lvl w:ilvl="5" w:tplc="BC269612">
      <w:start w:val="1"/>
      <w:numFmt w:val="bullet"/>
      <w:lvlText w:val="•"/>
      <w:lvlJc w:val="left"/>
      <w:pPr>
        <w:ind w:left="5002" w:hanging="360"/>
      </w:pPr>
      <w:rPr>
        <w:rFonts w:hint="default"/>
      </w:rPr>
    </w:lvl>
    <w:lvl w:ilvl="6" w:tplc="9612A338">
      <w:start w:val="1"/>
      <w:numFmt w:val="bullet"/>
      <w:lvlText w:val="•"/>
      <w:lvlJc w:val="left"/>
      <w:pPr>
        <w:ind w:left="5837" w:hanging="360"/>
      </w:pPr>
      <w:rPr>
        <w:rFonts w:hint="default"/>
      </w:rPr>
    </w:lvl>
    <w:lvl w:ilvl="7" w:tplc="3000B8C0">
      <w:start w:val="1"/>
      <w:numFmt w:val="bullet"/>
      <w:lvlText w:val="•"/>
      <w:lvlJc w:val="left"/>
      <w:pPr>
        <w:ind w:left="6673" w:hanging="360"/>
      </w:pPr>
      <w:rPr>
        <w:rFonts w:hint="default"/>
      </w:rPr>
    </w:lvl>
    <w:lvl w:ilvl="8" w:tplc="0B3E95F2">
      <w:start w:val="1"/>
      <w:numFmt w:val="bullet"/>
      <w:lvlText w:val="•"/>
      <w:lvlJc w:val="left"/>
      <w:pPr>
        <w:ind w:left="7508" w:hanging="360"/>
      </w:pPr>
      <w:rPr>
        <w:rFonts w:hint="default"/>
      </w:rPr>
    </w:lvl>
  </w:abstractNum>
  <w:abstractNum w:abstractNumId="17" w15:restartNumberingAfterBreak="0">
    <w:nsid w:val="263444B0"/>
    <w:multiLevelType w:val="hybridMultilevel"/>
    <w:tmpl w:val="A738B862"/>
    <w:lvl w:ilvl="0" w:tplc="FCB0B9C4">
      <w:start w:val="1"/>
      <w:numFmt w:val="decimal"/>
      <w:lvlText w:val="%1."/>
      <w:lvlJc w:val="left"/>
      <w:pPr>
        <w:ind w:left="824" w:hanging="360"/>
      </w:pPr>
      <w:rPr>
        <w:rFonts w:ascii="Times New Roman" w:eastAsia="Times New Roman" w:hAnsi="Times New Roman" w:hint="default"/>
        <w:sz w:val="24"/>
        <w:szCs w:val="24"/>
      </w:rPr>
    </w:lvl>
    <w:lvl w:ilvl="1" w:tplc="152228F4">
      <w:start w:val="1"/>
      <w:numFmt w:val="bullet"/>
      <w:lvlText w:val="•"/>
      <w:lvlJc w:val="left"/>
      <w:pPr>
        <w:ind w:left="1696" w:hanging="360"/>
      </w:pPr>
      <w:rPr>
        <w:rFonts w:hint="default"/>
      </w:rPr>
    </w:lvl>
    <w:lvl w:ilvl="2" w:tplc="60DC5B1A">
      <w:start w:val="1"/>
      <w:numFmt w:val="bullet"/>
      <w:lvlText w:val="•"/>
      <w:lvlJc w:val="left"/>
      <w:pPr>
        <w:ind w:left="2567" w:hanging="360"/>
      </w:pPr>
      <w:rPr>
        <w:rFonts w:hint="default"/>
      </w:rPr>
    </w:lvl>
    <w:lvl w:ilvl="3" w:tplc="546ADFD2">
      <w:start w:val="1"/>
      <w:numFmt w:val="bullet"/>
      <w:lvlText w:val="•"/>
      <w:lvlJc w:val="left"/>
      <w:pPr>
        <w:ind w:left="3439" w:hanging="360"/>
      </w:pPr>
      <w:rPr>
        <w:rFonts w:hint="default"/>
      </w:rPr>
    </w:lvl>
    <w:lvl w:ilvl="4" w:tplc="23D89290">
      <w:start w:val="1"/>
      <w:numFmt w:val="bullet"/>
      <w:lvlText w:val="•"/>
      <w:lvlJc w:val="left"/>
      <w:pPr>
        <w:ind w:left="4310" w:hanging="360"/>
      </w:pPr>
      <w:rPr>
        <w:rFonts w:hint="default"/>
      </w:rPr>
    </w:lvl>
    <w:lvl w:ilvl="5" w:tplc="1C2037B8">
      <w:start w:val="1"/>
      <w:numFmt w:val="bullet"/>
      <w:lvlText w:val="•"/>
      <w:lvlJc w:val="left"/>
      <w:pPr>
        <w:ind w:left="5182" w:hanging="360"/>
      </w:pPr>
      <w:rPr>
        <w:rFonts w:hint="default"/>
      </w:rPr>
    </w:lvl>
    <w:lvl w:ilvl="6" w:tplc="DEF28FD2">
      <w:start w:val="1"/>
      <w:numFmt w:val="bullet"/>
      <w:lvlText w:val="•"/>
      <w:lvlJc w:val="left"/>
      <w:pPr>
        <w:ind w:left="6053" w:hanging="360"/>
      </w:pPr>
      <w:rPr>
        <w:rFonts w:hint="default"/>
      </w:rPr>
    </w:lvl>
    <w:lvl w:ilvl="7" w:tplc="D5C6B378">
      <w:start w:val="1"/>
      <w:numFmt w:val="bullet"/>
      <w:lvlText w:val="•"/>
      <w:lvlJc w:val="left"/>
      <w:pPr>
        <w:ind w:left="6925" w:hanging="360"/>
      </w:pPr>
      <w:rPr>
        <w:rFonts w:hint="default"/>
      </w:rPr>
    </w:lvl>
    <w:lvl w:ilvl="8" w:tplc="AE7099A2">
      <w:start w:val="1"/>
      <w:numFmt w:val="bullet"/>
      <w:lvlText w:val="•"/>
      <w:lvlJc w:val="left"/>
      <w:pPr>
        <w:ind w:left="7796" w:hanging="360"/>
      </w:pPr>
      <w:rPr>
        <w:rFonts w:hint="default"/>
      </w:rPr>
    </w:lvl>
  </w:abstractNum>
  <w:abstractNum w:abstractNumId="18" w15:restartNumberingAfterBreak="0">
    <w:nsid w:val="2A4E240C"/>
    <w:multiLevelType w:val="hybridMultilevel"/>
    <w:tmpl w:val="4F2474B4"/>
    <w:lvl w:ilvl="0" w:tplc="962A6750">
      <w:start w:val="1"/>
      <w:numFmt w:val="bullet"/>
      <w:lvlText w:val=""/>
      <w:lvlJc w:val="left"/>
      <w:pPr>
        <w:ind w:left="824" w:hanging="360"/>
      </w:pPr>
      <w:rPr>
        <w:rFonts w:ascii="Symbol" w:eastAsia="Symbol" w:hAnsi="Symbol" w:hint="default"/>
        <w:w w:val="99"/>
        <w:sz w:val="24"/>
        <w:szCs w:val="24"/>
      </w:rPr>
    </w:lvl>
    <w:lvl w:ilvl="1" w:tplc="E1B0E2E2">
      <w:start w:val="1"/>
      <w:numFmt w:val="bullet"/>
      <w:lvlText w:val="o"/>
      <w:lvlJc w:val="left"/>
      <w:pPr>
        <w:ind w:left="1544" w:hanging="360"/>
      </w:pPr>
      <w:rPr>
        <w:rFonts w:ascii="Courier New" w:eastAsia="Courier New" w:hAnsi="Courier New" w:hint="default"/>
        <w:sz w:val="24"/>
        <w:szCs w:val="24"/>
      </w:rPr>
    </w:lvl>
    <w:lvl w:ilvl="2" w:tplc="A8E62516">
      <w:start w:val="1"/>
      <w:numFmt w:val="bullet"/>
      <w:lvlText w:val="•"/>
      <w:lvlJc w:val="left"/>
      <w:pPr>
        <w:ind w:left="2393" w:hanging="360"/>
      </w:pPr>
      <w:rPr>
        <w:rFonts w:hint="default"/>
      </w:rPr>
    </w:lvl>
    <w:lvl w:ilvl="3" w:tplc="344EDF82">
      <w:start w:val="1"/>
      <w:numFmt w:val="bullet"/>
      <w:lvlText w:val="•"/>
      <w:lvlJc w:val="left"/>
      <w:pPr>
        <w:ind w:left="3241" w:hanging="360"/>
      </w:pPr>
      <w:rPr>
        <w:rFonts w:hint="default"/>
      </w:rPr>
    </w:lvl>
    <w:lvl w:ilvl="4" w:tplc="F7E6F54C">
      <w:start w:val="1"/>
      <w:numFmt w:val="bullet"/>
      <w:lvlText w:val="•"/>
      <w:lvlJc w:val="left"/>
      <w:pPr>
        <w:ind w:left="4089" w:hanging="360"/>
      </w:pPr>
      <w:rPr>
        <w:rFonts w:hint="default"/>
      </w:rPr>
    </w:lvl>
    <w:lvl w:ilvl="5" w:tplc="1C66EAAC">
      <w:start w:val="1"/>
      <w:numFmt w:val="bullet"/>
      <w:lvlText w:val="•"/>
      <w:lvlJc w:val="left"/>
      <w:pPr>
        <w:ind w:left="4938" w:hanging="360"/>
      </w:pPr>
      <w:rPr>
        <w:rFonts w:hint="default"/>
      </w:rPr>
    </w:lvl>
    <w:lvl w:ilvl="6" w:tplc="7E168D58">
      <w:start w:val="1"/>
      <w:numFmt w:val="bullet"/>
      <w:lvlText w:val="•"/>
      <w:lvlJc w:val="left"/>
      <w:pPr>
        <w:ind w:left="5786" w:hanging="360"/>
      </w:pPr>
      <w:rPr>
        <w:rFonts w:hint="default"/>
      </w:rPr>
    </w:lvl>
    <w:lvl w:ilvl="7" w:tplc="E6F29010">
      <w:start w:val="1"/>
      <w:numFmt w:val="bullet"/>
      <w:lvlText w:val="•"/>
      <w:lvlJc w:val="left"/>
      <w:pPr>
        <w:ind w:left="6634" w:hanging="360"/>
      </w:pPr>
      <w:rPr>
        <w:rFonts w:hint="default"/>
      </w:rPr>
    </w:lvl>
    <w:lvl w:ilvl="8" w:tplc="3A321C2A">
      <w:start w:val="1"/>
      <w:numFmt w:val="bullet"/>
      <w:lvlText w:val="•"/>
      <w:lvlJc w:val="left"/>
      <w:pPr>
        <w:ind w:left="7483" w:hanging="360"/>
      </w:pPr>
      <w:rPr>
        <w:rFonts w:hint="default"/>
      </w:rPr>
    </w:lvl>
  </w:abstractNum>
  <w:abstractNum w:abstractNumId="19" w15:restartNumberingAfterBreak="0">
    <w:nsid w:val="2AAD7CF2"/>
    <w:multiLevelType w:val="hybridMultilevel"/>
    <w:tmpl w:val="611289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152668C"/>
    <w:multiLevelType w:val="hybridMultilevel"/>
    <w:tmpl w:val="BE126938"/>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21" w15:restartNumberingAfterBreak="0">
    <w:nsid w:val="38B70497"/>
    <w:multiLevelType w:val="hybridMultilevel"/>
    <w:tmpl w:val="9398B548"/>
    <w:lvl w:ilvl="0" w:tplc="1910FF66">
      <w:start w:val="1"/>
      <w:numFmt w:val="decimal"/>
      <w:lvlText w:val="%1."/>
      <w:lvlJc w:val="left"/>
      <w:pPr>
        <w:ind w:left="104" w:hanging="300"/>
      </w:pPr>
      <w:rPr>
        <w:rFonts w:ascii="Times New Roman" w:eastAsia="Times New Roman" w:hAnsi="Times New Roman" w:hint="default"/>
        <w:sz w:val="24"/>
        <w:szCs w:val="24"/>
      </w:rPr>
    </w:lvl>
    <w:lvl w:ilvl="1" w:tplc="8C78808E">
      <w:start w:val="1"/>
      <w:numFmt w:val="bullet"/>
      <w:lvlText w:val=""/>
      <w:lvlJc w:val="left"/>
      <w:pPr>
        <w:ind w:left="824" w:hanging="360"/>
      </w:pPr>
      <w:rPr>
        <w:rFonts w:ascii="Symbol" w:eastAsia="Symbol" w:hAnsi="Symbol" w:hint="default"/>
        <w:w w:val="99"/>
        <w:sz w:val="24"/>
        <w:szCs w:val="24"/>
      </w:rPr>
    </w:lvl>
    <w:lvl w:ilvl="2" w:tplc="6BC6FEA6">
      <w:start w:val="1"/>
      <w:numFmt w:val="bullet"/>
      <w:lvlText w:val="•"/>
      <w:lvlJc w:val="left"/>
      <w:pPr>
        <w:ind w:left="1004" w:hanging="360"/>
      </w:pPr>
      <w:rPr>
        <w:rFonts w:hint="default"/>
      </w:rPr>
    </w:lvl>
    <w:lvl w:ilvl="3" w:tplc="B0ECC02C">
      <w:start w:val="1"/>
      <w:numFmt w:val="bullet"/>
      <w:lvlText w:val="•"/>
      <w:lvlJc w:val="left"/>
      <w:pPr>
        <w:ind w:left="2061" w:hanging="360"/>
      </w:pPr>
      <w:rPr>
        <w:rFonts w:hint="default"/>
      </w:rPr>
    </w:lvl>
    <w:lvl w:ilvl="4" w:tplc="DFB0059E">
      <w:start w:val="1"/>
      <w:numFmt w:val="bullet"/>
      <w:lvlText w:val="•"/>
      <w:lvlJc w:val="left"/>
      <w:pPr>
        <w:ind w:left="3118" w:hanging="360"/>
      </w:pPr>
      <w:rPr>
        <w:rFonts w:hint="default"/>
      </w:rPr>
    </w:lvl>
    <w:lvl w:ilvl="5" w:tplc="C9881020">
      <w:start w:val="1"/>
      <w:numFmt w:val="bullet"/>
      <w:lvlText w:val="•"/>
      <w:lvlJc w:val="left"/>
      <w:pPr>
        <w:ind w:left="4175" w:hanging="360"/>
      </w:pPr>
      <w:rPr>
        <w:rFonts w:hint="default"/>
      </w:rPr>
    </w:lvl>
    <w:lvl w:ilvl="6" w:tplc="EF122808">
      <w:start w:val="1"/>
      <w:numFmt w:val="bullet"/>
      <w:lvlText w:val="•"/>
      <w:lvlJc w:val="left"/>
      <w:pPr>
        <w:ind w:left="5232" w:hanging="360"/>
      </w:pPr>
      <w:rPr>
        <w:rFonts w:hint="default"/>
      </w:rPr>
    </w:lvl>
    <w:lvl w:ilvl="7" w:tplc="1462585E">
      <w:start w:val="1"/>
      <w:numFmt w:val="bullet"/>
      <w:lvlText w:val="•"/>
      <w:lvlJc w:val="left"/>
      <w:pPr>
        <w:ind w:left="6289" w:hanging="360"/>
      </w:pPr>
      <w:rPr>
        <w:rFonts w:hint="default"/>
      </w:rPr>
    </w:lvl>
    <w:lvl w:ilvl="8" w:tplc="91723C1E">
      <w:start w:val="1"/>
      <w:numFmt w:val="bullet"/>
      <w:lvlText w:val="•"/>
      <w:lvlJc w:val="left"/>
      <w:pPr>
        <w:ind w:left="7346" w:hanging="360"/>
      </w:pPr>
      <w:rPr>
        <w:rFonts w:hint="default"/>
      </w:rPr>
    </w:lvl>
  </w:abstractNum>
  <w:abstractNum w:abstractNumId="22" w15:restartNumberingAfterBreak="0">
    <w:nsid w:val="3AF20C2B"/>
    <w:multiLevelType w:val="hybridMultilevel"/>
    <w:tmpl w:val="129EA248"/>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23" w15:restartNumberingAfterBreak="0">
    <w:nsid w:val="3F4464DB"/>
    <w:multiLevelType w:val="hybridMultilevel"/>
    <w:tmpl w:val="EB7235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BB0467"/>
    <w:multiLevelType w:val="hybridMultilevel"/>
    <w:tmpl w:val="9064E3C4"/>
    <w:lvl w:ilvl="0" w:tplc="04090001">
      <w:start w:val="1"/>
      <w:numFmt w:val="bullet"/>
      <w:lvlText w:val=""/>
      <w:lvlJc w:val="left"/>
      <w:pPr>
        <w:ind w:left="824" w:hanging="360"/>
      </w:pPr>
      <w:rPr>
        <w:rFonts w:ascii="Symbol" w:hAnsi="Symbol" w:hint="default"/>
      </w:rPr>
    </w:lvl>
    <w:lvl w:ilvl="1" w:tplc="04090003">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25" w15:restartNumberingAfterBreak="0">
    <w:nsid w:val="4FC46324"/>
    <w:multiLevelType w:val="hybridMultilevel"/>
    <w:tmpl w:val="66424E8E"/>
    <w:lvl w:ilvl="0" w:tplc="0409000F">
      <w:start w:val="1"/>
      <w:numFmt w:val="decimal"/>
      <w:lvlText w:val="%1."/>
      <w:lvlJc w:val="left"/>
      <w:pPr>
        <w:ind w:left="524" w:hanging="360"/>
      </w:pPr>
    </w:lvl>
    <w:lvl w:ilvl="1" w:tplc="04090019" w:tentative="1">
      <w:start w:val="1"/>
      <w:numFmt w:val="lowerLetter"/>
      <w:lvlText w:val="%2."/>
      <w:lvlJc w:val="left"/>
      <w:pPr>
        <w:ind w:left="1244" w:hanging="360"/>
      </w:pPr>
    </w:lvl>
    <w:lvl w:ilvl="2" w:tplc="0409001B" w:tentative="1">
      <w:start w:val="1"/>
      <w:numFmt w:val="lowerRoman"/>
      <w:lvlText w:val="%3."/>
      <w:lvlJc w:val="right"/>
      <w:pPr>
        <w:ind w:left="1964" w:hanging="180"/>
      </w:pPr>
    </w:lvl>
    <w:lvl w:ilvl="3" w:tplc="0409000F" w:tentative="1">
      <w:start w:val="1"/>
      <w:numFmt w:val="decimal"/>
      <w:lvlText w:val="%4."/>
      <w:lvlJc w:val="left"/>
      <w:pPr>
        <w:ind w:left="2684" w:hanging="360"/>
      </w:pPr>
    </w:lvl>
    <w:lvl w:ilvl="4" w:tplc="04090019" w:tentative="1">
      <w:start w:val="1"/>
      <w:numFmt w:val="lowerLetter"/>
      <w:lvlText w:val="%5."/>
      <w:lvlJc w:val="left"/>
      <w:pPr>
        <w:ind w:left="3404" w:hanging="360"/>
      </w:pPr>
    </w:lvl>
    <w:lvl w:ilvl="5" w:tplc="0409001B" w:tentative="1">
      <w:start w:val="1"/>
      <w:numFmt w:val="lowerRoman"/>
      <w:lvlText w:val="%6."/>
      <w:lvlJc w:val="right"/>
      <w:pPr>
        <w:ind w:left="4124" w:hanging="180"/>
      </w:pPr>
    </w:lvl>
    <w:lvl w:ilvl="6" w:tplc="0409000F" w:tentative="1">
      <w:start w:val="1"/>
      <w:numFmt w:val="decimal"/>
      <w:lvlText w:val="%7."/>
      <w:lvlJc w:val="left"/>
      <w:pPr>
        <w:ind w:left="4844" w:hanging="360"/>
      </w:pPr>
    </w:lvl>
    <w:lvl w:ilvl="7" w:tplc="04090019" w:tentative="1">
      <w:start w:val="1"/>
      <w:numFmt w:val="lowerLetter"/>
      <w:lvlText w:val="%8."/>
      <w:lvlJc w:val="left"/>
      <w:pPr>
        <w:ind w:left="5564" w:hanging="360"/>
      </w:pPr>
    </w:lvl>
    <w:lvl w:ilvl="8" w:tplc="0409001B" w:tentative="1">
      <w:start w:val="1"/>
      <w:numFmt w:val="lowerRoman"/>
      <w:lvlText w:val="%9."/>
      <w:lvlJc w:val="right"/>
      <w:pPr>
        <w:ind w:left="6284" w:hanging="180"/>
      </w:pPr>
    </w:lvl>
  </w:abstractNum>
  <w:abstractNum w:abstractNumId="26" w15:restartNumberingAfterBreak="0">
    <w:nsid w:val="504D6FAE"/>
    <w:multiLevelType w:val="hybridMultilevel"/>
    <w:tmpl w:val="641635CA"/>
    <w:lvl w:ilvl="0" w:tplc="F48C5264">
      <w:start w:val="1"/>
      <w:numFmt w:val="bullet"/>
      <w:lvlText w:val=""/>
      <w:lvlJc w:val="left"/>
      <w:pPr>
        <w:ind w:left="864" w:hanging="360"/>
      </w:pPr>
      <w:rPr>
        <w:rFonts w:ascii="Symbol" w:eastAsia="Symbol" w:hAnsi="Symbol" w:hint="default"/>
        <w:w w:val="99"/>
        <w:sz w:val="24"/>
        <w:szCs w:val="24"/>
      </w:rPr>
    </w:lvl>
    <w:lvl w:ilvl="1" w:tplc="30208C38">
      <w:start w:val="1"/>
      <w:numFmt w:val="bullet"/>
      <w:lvlText w:val="•"/>
      <w:lvlJc w:val="left"/>
      <w:pPr>
        <w:ind w:left="1744" w:hanging="360"/>
      </w:pPr>
      <w:rPr>
        <w:rFonts w:hint="default"/>
      </w:rPr>
    </w:lvl>
    <w:lvl w:ilvl="2" w:tplc="DE74A1D0">
      <w:start w:val="1"/>
      <w:numFmt w:val="bullet"/>
      <w:lvlText w:val="•"/>
      <w:lvlJc w:val="left"/>
      <w:pPr>
        <w:ind w:left="2623" w:hanging="360"/>
      </w:pPr>
      <w:rPr>
        <w:rFonts w:hint="default"/>
      </w:rPr>
    </w:lvl>
    <w:lvl w:ilvl="3" w:tplc="3A842BD0">
      <w:start w:val="1"/>
      <w:numFmt w:val="bullet"/>
      <w:lvlText w:val="•"/>
      <w:lvlJc w:val="left"/>
      <w:pPr>
        <w:ind w:left="3503" w:hanging="360"/>
      </w:pPr>
      <w:rPr>
        <w:rFonts w:hint="default"/>
      </w:rPr>
    </w:lvl>
    <w:lvl w:ilvl="4" w:tplc="4A6C76B0">
      <w:start w:val="1"/>
      <w:numFmt w:val="bullet"/>
      <w:lvlText w:val="•"/>
      <w:lvlJc w:val="left"/>
      <w:pPr>
        <w:ind w:left="4382" w:hanging="360"/>
      </w:pPr>
      <w:rPr>
        <w:rFonts w:hint="default"/>
      </w:rPr>
    </w:lvl>
    <w:lvl w:ilvl="5" w:tplc="A7E210D4">
      <w:start w:val="1"/>
      <w:numFmt w:val="bullet"/>
      <w:lvlText w:val="•"/>
      <w:lvlJc w:val="left"/>
      <w:pPr>
        <w:ind w:left="5262" w:hanging="360"/>
      </w:pPr>
      <w:rPr>
        <w:rFonts w:hint="default"/>
      </w:rPr>
    </w:lvl>
    <w:lvl w:ilvl="6" w:tplc="D09EB9B0">
      <w:start w:val="1"/>
      <w:numFmt w:val="bullet"/>
      <w:lvlText w:val="•"/>
      <w:lvlJc w:val="left"/>
      <w:pPr>
        <w:ind w:left="6141" w:hanging="360"/>
      </w:pPr>
      <w:rPr>
        <w:rFonts w:hint="default"/>
      </w:rPr>
    </w:lvl>
    <w:lvl w:ilvl="7" w:tplc="4C2A5638">
      <w:start w:val="1"/>
      <w:numFmt w:val="bullet"/>
      <w:lvlText w:val="•"/>
      <w:lvlJc w:val="left"/>
      <w:pPr>
        <w:ind w:left="7021" w:hanging="360"/>
      </w:pPr>
      <w:rPr>
        <w:rFonts w:hint="default"/>
      </w:rPr>
    </w:lvl>
    <w:lvl w:ilvl="8" w:tplc="052E33BC">
      <w:start w:val="1"/>
      <w:numFmt w:val="bullet"/>
      <w:lvlText w:val="•"/>
      <w:lvlJc w:val="left"/>
      <w:pPr>
        <w:ind w:left="7900" w:hanging="360"/>
      </w:pPr>
      <w:rPr>
        <w:rFonts w:hint="default"/>
      </w:rPr>
    </w:lvl>
  </w:abstractNum>
  <w:abstractNum w:abstractNumId="27" w15:restartNumberingAfterBreak="0">
    <w:nsid w:val="5CD4716D"/>
    <w:multiLevelType w:val="hybridMultilevel"/>
    <w:tmpl w:val="8BB053FC"/>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28" w15:restartNumberingAfterBreak="0">
    <w:nsid w:val="5CDC1D13"/>
    <w:multiLevelType w:val="hybridMultilevel"/>
    <w:tmpl w:val="0E983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FA48D7"/>
    <w:multiLevelType w:val="hybridMultilevel"/>
    <w:tmpl w:val="68422046"/>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30" w15:restartNumberingAfterBreak="0">
    <w:nsid w:val="68194560"/>
    <w:multiLevelType w:val="hybridMultilevel"/>
    <w:tmpl w:val="60089B0A"/>
    <w:lvl w:ilvl="0" w:tplc="46CC73A6">
      <w:start w:val="1"/>
      <w:numFmt w:val="decimal"/>
      <w:lvlText w:val="%1."/>
      <w:lvlJc w:val="left"/>
      <w:pPr>
        <w:ind w:left="104" w:hanging="300"/>
      </w:pPr>
      <w:rPr>
        <w:rFonts w:ascii="Times New Roman" w:eastAsia="Times New Roman" w:hAnsi="Times New Roman" w:hint="default"/>
        <w:sz w:val="24"/>
        <w:szCs w:val="24"/>
      </w:rPr>
    </w:lvl>
    <w:lvl w:ilvl="1" w:tplc="276264D2">
      <w:start w:val="1"/>
      <w:numFmt w:val="bullet"/>
      <w:lvlText w:val=""/>
      <w:lvlJc w:val="left"/>
      <w:pPr>
        <w:ind w:left="824" w:hanging="360"/>
      </w:pPr>
      <w:rPr>
        <w:rFonts w:ascii="Symbol" w:eastAsia="Symbol" w:hAnsi="Symbol" w:hint="default"/>
        <w:w w:val="99"/>
        <w:sz w:val="24"/>
        <w:szCs w:val="24"/>
      </w:rPr>
    </w:lvl>
    <w:lvl w:ilvl="2" w:tplc="3D88EFC0">
      <w:start w:val="1"/>
      <w:numFmt w:val="bullet"/>
      <w:lvlText w:val="•"/>
      <w:lvlJc w:val="left"/>
      <w:pPr>
        <w:ind w:left="1762" w:hanging="360"/>
      </w:pPr>
      <w:rPr>
        <w:rFonts w:hint="default"/>
      </w:rPr>
    </w:lvl>
    <w:lvl w:ilvl="3" w:tplc="1CC2A5CC">
      <w:start w:val="1"/>
      <w:numFmt w:val="bullet"/>
      <w:lvlText w:val="•"/>
      <w:lvlJc w:val="left"/>
      <w:pPr>
        <w:ind w:left="2699" w:hanging="360"/>
      </w:pPr>
      <w:rPr>
        <w:rFonts w:hint="default"/>
      </w:rPr>
    </w:lvl>
    <w:lvl w:ilvl="4" w:tplc="FCC2606A">
      <w:start w:val="1"/>
      <w:numFmt w:val="bullet"/>
      <w:lvlText w:val="•"/>
      <w:lvlJc w:val="left"/>
      <w:pPr>
        <w:ind w:left="3636" w:hanging="360"/>
      </w:pPr>
      <w:rPr>
        <w:rFonts w:hint="default"/>
      </w:rPr>
    </w:lvl>
    <w:lvl w:ilvl="5" w:tplc="29748A9A">
      <w:start w:val="1"/>
      <w:numFmt w:val="bullet"/>
      <w:lvlText w:val="•"/>
      <w:lvlJc w:val="left"/>
      <w:pPr>
        <w:ind w:left="4573" w:hanging="360"/>
      </w:pPr>
      <w:rPr>
        <w:rFonts w:hint="default"/>
      </w:rPr>
    </w:lvl>
    <w:lvl w:ilvl="6" w:tplc="C376345E">
      <w:start w:val="1"/>
      <w:numFmt w:val="bullet"/>
      <w:lvlText w:val="•"/>
      <w:lvlJc w:val="left"/>
      <w:pPr>
        <w:ind w:left="5511" w:hanging="360"/>
      </w:pPr>
      <w:rPr>
        <w:rFonts w:hint="default"/>
      </w:rPr>
    </w:lvl>
    <w:lvl w:ilvl="7" w:tplc="42E00E94">
      <w:start w:val="1"/>
      <w:numFmt w:val="bullet"/>
      <w:lvlText w:val="•"/>
      <w:lvlJc w:val="left"/>
      <w:pPr>
        <w:ind w:left="6448" w:hanging="360"/>
      </w:pPr>
      <w:rPr>
        <w:rFonts w:hint="default"/>
      </w:rPr>
    </w:lvl>
    <w:lvl w:ilvl="8" w:tplc="95240AEE">
      <w:start w:val="1"/>
      <w:numFmt w:val="bullet"/>
      <w:lvlText w:val="•"/>
      <w:lvlJc w:val="left"/>
      <w:pPr>
        <w:ind w:left="7385" w:hanging="360"/>
      </w:pPr>
      <w:rPr>
        <w:rFonts w:hint="default"/>
      </w:rPr>
    </w:lvl>
  </w:abstractNum>
  <w:abstractNum w:abstractNumId="31" w15:restartNumberingAfterBreak="0">
    <w:nsid w:val="683922B1"/>
    <w:multiLevelType w:val="hybridMultilevel"/>
    <w:tmpl w:val="3306E9BA"/>
    <w:lvl w:ilvl="0" w:tplc="23A499BE">
      <w:start w:val="1"/>
      <w:numFmt w:val="decimal"/>
      <w:lvlText w:val="%1."/>
      <w:lvlJc w:val="left"/>
      <w:pPr>
        <w:ind w:left="824" w:hanging="360"/>
      </w:pPr>
      <w:rPr>
        <w:rFonts w:ascii="Corbel" w:eastAsia="Corbel" w:hAnsi="Corbel" w:hint="default"/>
        <w:b/>
        <w:bCs/>
        <w:sz w:val="24"/>
        <w:szCs w:val="24"/>
      </w:rPr>
    </w:lvl>
    <w:lvl w:ilvl="1" w:tplc="96B04E8A">
      <w:start w:val="1"/>
      <w:numFmt w:val="lowerLetter"/>
      <w:lvlText w:val="%2."/>
      <w:lvlJc w:val="left"/>
      <w:pPr>
        <w:ind w:left="1184" w:hanging="360"/>
      </w:pPr>
      <w:rPr>
        <w:rFonts w:ascii="Times New Roman" w:eastAsia="Times New Roman" w:hAnsi="Times New Roman" w:hint="default"/>
        <w:w w:val="99"/>
        <w:sz w:val="24"/>
        <w:szCs w:val="24"/>
      </w:rPr>
    </w:lvl>
    <w:lvl w:ilvl="2" w:tplc="6884180C">
      <w:start w:val="1"/>
      <w:numFmt w:val="bullet"/>
      <w:lvlText w:val="•"/>
      <w:lvlJc w:val="left"/>
      <w:pPr>
        <w:ind w:left="2104" w:hanging="360"/>
      </w:pPr>
      <w:rPr>
        <w:rFonts w:hint="default"/>
      </w:rPr>
    </w:lvl>
    <w:lvl w:ilvl="3" w:tplc="D5163E9E">
      <w:start w:val="1"/>
      <w:numFmt w:val="bullet"/>
      <w:lvlText w:val="•"/>
      <w:lvlJc w:val="left"/>
      <w:pPr>
        <w:ind w:left="3023" w:hanging="360"/>
      </w:pPr>
      <w:rPr>
        <w:rFonts w:hint="default"/>
      </w:rPr>
    </w:lvl>
    <w:lvl w:ilvl="4" w:tplc="8EDAC30C">
      <w:start w:val="1"/>
      <w:numFmt w:val="bullet"/>
      <w:lvlText w:val="•"/>
      <w:lvlJc w:val="left"/>
      <w:pPr>
        <w:ind w:left="3943" w:hanging="360"/>
      </w:pPr>
      <w:rPr>
        <w:rFonts w:hint="default"/>
      </w:rPr>
    </w:lvl>
    <w:lvl w:ilvl="5" w:tplc="16D8DDDA">
      <w:start w:val="1"/>
      <w:numFmt w:val="bullet"/>
      <w:lvlText w:val="•"/>
      <w:lvlJc w:val="left"/>
      <w:pPr>
        <w:ind w:left="4862" w:hanging="360"/>
      </w:pPr>
      <w:rPr>
        <w:rFonts w:hint="default"/>
      </w:rPr>
    </w:lvl>
    <w:lvl w:ilvl="6" w:tplc="95A0B1B2">
      <w:start w:val="1"/>
      <w:numFmt w:val="bullet"/>
      <w:lvlText w:val="•"/>
      <w:lvlJc w:val="left"/>
      <w:pPr>
        <w:ind w:left="5782" w:hanging="360"/>
      </w:pPr>
      <w:rPr>
        <w:rFonts w:hint="default"/>
      </w:rPr>
    </w:lvl>
    <w:lvl w:ilvl="7" w:tplc="83B2AA72">
      <w:start w:val="1"/>
      <w:numFmt w:val="bullet"/>
      <w:lvlText w:val="•"/>
      <w:lvlJc w:val="left"/>
      <w:pPr>
        <w:ind w:left="6701" w:hanging="360"/>
      </w:pPr>
      <w:rPr>
        <w:rFonts w:hint="default"/>
      </w:rPr>
    </w:lvl>
    <w:lvl w:ilvl="8" w:tplc="6F546B3A">
      <w:start w:val="1"/>
      <w:numFmt w:val="bullet"/>
      <w:lvlText w:val="•"/>
      <w:lvlJc w:val="left"/>
      <w:pPr>
        <w:ind w:left="7621" w:hanging="360"/>
      </w:pPr>
      <w:rPr>
        <w:rFonts w:hint="default"/>
      </w:rPr>
    </w:lvl>
  </w:abstractNum>
  <w:abstractNum w:abstractNumId="32" w15:restartNumberingAfterBreak="0">
    <w:nsid w:val="693B5A7B"/>
    <w:multiLevelType w:val="hybridMultilevel"/>
    <w:tmpl w:val="BCFECF96"/>
    <w:lvl w:ilvl="0" w:tplc="4B6E15C8">
      <w:start w:val="1"/>
      <w:numFmt w:val="bullet"/>
      <w:lvlText w:val=""/>
      <w:lvlJc w:val="left"/>
      <w:pPr>
        <w:ind w:left="944" w:hanging="360"/>
      </w:pPr>
      <w:rPr>
        <w:rFonts w:ascii="Symbol" w:eastAsia="Symbol" w:hAnsi="Symbol" w:hint="default"/>
        <w:w w:val="99"/>
        <w:sz w:val="24"/>
        <w:szCs w:val="24"/>
      </w:rPr>
    </w:lvl>
    <w:lvl w:ilvl="1" w:tplc="22D82390">
      <w:start w:val="1"/>
      <w:numFmt w:val="bullet"/>
      <w:lvlText w:val="•"/>
      <w:lvlJc w:val="left"/>
      <w:pPr>
        <w:ind w:left="1780" w:hanging="360"/>
      </w:pPr>
      <w:rPr>
        <w:rFonts w:hint="default"/>
      </w:rPr>
    </w:lvl>
    <w:lvl w:ilvl="2" w:tplc="B7EC4EEC">
      <w:start w:val="1"/>
      <w:numFmt w:val="bullet"/>
      <w:lvlText w:val="•"/>
      <w:lvlJc w:val="left"/>
      <w:pPr>
        <w:ind w:left="2615" w:hanging="360"/>
      </w:pPr>
      <w:rPr>
        <w:rFonts w:hint="default"/>
      </w:rPr>
    </w:lvl>
    <w:lvl w:ilvl="3" w:tplc="2F064982">
      <w:start w:val="1"/>
      <w:numFmt w:val="bullet"/>
      <w:lvlText w:val="•"/>
      <w:lvlJc w:val="left"/>
      <w:pPr>
        <w:ind w:left="3451" w:hanging="360"/>
      </w:pPr>
      <w:rPr>
        <w:rFonts w:hint="default"/>
      </w:rPr>
    </w:lvl>
    <w:lvl w:ilvl="4" w:tplc="51D02AF8">
      <w:start w:val="1"/>
      <w:numFmt w:val="bullet"/>
      <w:lvlText w:val="•"/>
      <w:lvlJc w:val="left"/>
      <w:pPr>
        <w:ind w:left="4286" w:hanging="360"/>
      </w:pPr>
      <w:rPr>
        <w:rFonts w:hint="default"/>
      </w:rPr>
    </w:lvl>
    <w:lvl w:ilvl="5" w:tplc="EDBE33CE">
      <w:start w:val="1"/>
      <w:numFmt w:val="bullet"/>
      <w:lvlText w:val="•"/>
      <w:lvlJc w:val="left"/>
      <w:pPr>
        <w:ind w:left="5122" w:hanging="360"/>
      </w:pPr>
      <w:rPr>
        <w:rFonts w:hint="default"/>
      </w:rPr>
    </w:lvl>
    <w:lvl w:ilvl="6" w:tplc="EDB25C0E">
      <w:start w:val="1"/>
      <w:numFmt w:val="bullet"/>
      <w:lvlText w:val="•"/>
      <w:lvlJc w:val="left"/>
      <w:pPr>
        <w:ind w:left="5957" w:hanging="360"/>
      </w:pPr>
      <w:rPr>
        <w:rFonts w:hint="default"/>
      </w:rPr>
    </w:lvl>
    <w:lvl w:ilvl="7" w:tplc="00AC38A8">
      <w:start w:val="1"/>
      <w:numFmt w:val="bullet"/>
      <w:lvlText w:val="•"/>
      <w:lvlJc w:val="left"/>
      <w:pPr>
        <w:ind w:left="6793" w:hanging="360"/>
      </w:pPr>
      <w:rPr>
        <w:rFonts w:hint="default"/>
      </w:rPr>
    </w:lvl>
    <w:lvl w:ilvl="8" w:tplc="F55EAD20">
      <w:start w:val="1"/>
      <w:numFmt w:val="bullet"/>
      <w:lvlText w:val="•"/>
      <w:lvlJc w:val="left"/>
      <w:pPr>
        <w:ind w:left="7628" w:hanging="360"/>
      </w:pPr>
      <w:rPr>
        <w:rFonts w:hint="default"/>
      </w:rPr>
    </w:lvl>
  </w:abstractNum>
  <w:abstractNum w:abstractNumId="33" w15:restartNumberingAfterBreak="0">
    <w:nsid w:val="6B4B71AD"/>
    <w:multiLevelType w:val="hybridMultilevel"/>
    <w:tmpl w:val="9176E110"/>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34" w15:restartNumberingAfterBreak="0">
    <w:nsid w:val="6C57212C"/>
    <w:multiLevelType w:val="hybridMultilevel"/>
    <w:tmpl w:val="BA864948"/>
    <w:lvl w:ilvl="0" w:tplc="D982E3E2">
      <w:start w:val="1"/>
      <w:numFmt w:val="decimal"/>
      <w:lvlText w:val="%1."/>
      <w:lvlJc w:val="left"/>
      <w:pPr>
        <w:ind w:left="1924" w:hanging="1080"/>
      </w:pPr>
      <w:rPr>
        <w:rFonts w:ascii="Corbel" w:eastAsia="Corbel" w:hAnsi="Corbel" w:hint="default"/>
        <w:b/>
        <w:bCs/>
        <w:w w:val="99"/>
        <w:sz w:val="28"/>
        <w:szCs w:val="28"/>
      </w:rPr>
    </w:lvl>
    <w:lvl w:ilvl="1" w:tplc="07D863DA">
      <w:start w:val="1"/>
      <w:numFmt w:val="bullet"/>
      <w:lvlText w:val="•"/>
      <w:lvlJc w:val="left"/>
      <w:pPr>
        <w:ind w:left="2694" w:hanging="1080"/>
      </w:pPr>
      <w:rPr>
        <w:rFonts w:hint="default"/>
      </w:rPr>
    </w:lvl>
    <w:lvl w:ilvl="2" w:tplc="0252842E">
      <w:start w:val="1"/>
      <w:numFmt w:val="bullet"/>
      <w:lvlText w:val="•"/>
      <w:lvlJc w:val="left"/>
      <w:pPr>
        <w:ind w:left="3463" w:hanging="1080"/>
      </w:pPr>
      <w:rPr>
        <w:rFonts w:hint="default"/>
      </w:rPr>
    </w:lvl>
    <w:lvl w:ilvl="3" w:tplc="56C2C07C">
      <w:start w:val="1"/>
      <w:numFmt w:val="bullet"/>
      <w:lvlText w:val="•"/>
      <w:lvlJc w:val="left"/>
      <w:pPr>
        <w:ind w:left="4233" w:hanging="1080"/>
      </w:pPr>
      <w:rPr>
        <w:rFonts w:hint="default"/>
      </w:rPr>
    </w:lvl>
    <w:lvl w:ilvl="4" w:tplc="01383154">
      <w:start w:val="1"/>
      <w:numFmt w:val="bullet"/>
      <w:lvlText w:val="•"/>
      <w:lvlJc w:val="left"/>
      <w:pPr>
        <w:ind w:left="5002" w:hanging="1080"/>
      </w:pPr>
      <w:rPr>
        <w:rFonts w:hint="default"/>
      </w:rPr>
    </w:lvl>
    <w:lvl w:ilvl="5" w:tplc="B3F8A066">
      <w:start w:val="1"/>
      <w:numFmt w:val="bullet"/>
      <w:lvlText w:val="•"/>
      <w:lvlJc w:val="left"/>
      <w:pPr>
        <w:ind w:left="5772" w:hanging="1080"/>
      </w:pPr>
      <w:rPr>
        <w:rFonts w:hint="default"/>
      </w:rPr>
    </w:lvl>
    <w:lvl w:ilvl="6" w:tplc="05DC125E">
      <w:start w:val="1"/>
      <w:numFmt w:val="bullet"/>
      <w:lvlText w:val="•"/>
      <w:lvlJc w:val="left"/>
      <w:pPr>
        <w:ind w:left="6541" w:hanging="1080"/>
      </w:pPr>
      <w:rPr>
        <w:rFonts w:hint="default"/>
      </w:rPr>
    </w:lvl>
    <w:lvl w:ilvl="7" w:tplc="F27E8174">
      <w:start w:val="1"/>
      <w:numFmt w:val="bullet"/>
      <w:lvlText w:val="•"/>
      <w:lvlJc w:val="left"/>
      <w:pPr>
        <w:ind w:left="7311" w:hanging="1080"/>
      </w:pPr>
      <w:rPr>
        <w:rFonts w:hint="default"/>
      </w:rPr>
    </w:lvl>
    <w:lvl w:ilvl="8" w:tplc="D3F4CD3C">
      <w:start w:val="1"/>
      <w:numFmt w:val="bullet"/>
      <w:lvlText w:val="•"/>
      <w:lvlJc w:val="left"/>
      <w:pPr>
        <w:ind w:left="8080" w:hanging="1080"/>
      </w:pPr>
      <w:rPr>
        <w:rFonts w:hint="default"/>
      </w:rPr>
    </w:lvl>
  </w:abstractNum>
  <w:abstractNum w:abstractNumId="35" w15:restartNumberingAfterBreak="0">
    <w:nsid w:val="7CA944AD"/>
    <w:multiLevelType w:val="hybridMultilevel"/>
    <w:tmpl w:val="D2520C0E"/>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36" w15:restartNumberingAfterBreak="0">
    <w:nsid w:val="7F4D01EB"/>
    <w:multiLevelType w:val="hybridMultilevel"/>
    <w:tmpl w:val="3C6A24F8"/>
    <w:lvl w:ilvl="0" w:tplc="A0D48CFC">
      <w:start w:val="1"/>
      <w:numFmt w:val="decimal"/>
      <w:lvlText w:val="%1."/>
      <w:lvlJc w:val="left"/>
      <w:pPr>
        <w:ind w:left="824" w:hanging="360"/>
      </w:pPr>
      <w:rPr>
        <w:rFonts w:hint="default"/>
        <w:w w:val="99"/>
        <w:sz w:val="24"/>
        <w:szCs w:val="24"/>
      </w:rPr>
    </w:lvl>
    <w:lvl w:ilvl="1" w:tplc="DC9CD350">
      <w:start w:val="1"/>
      <w:numFmt w:val="bullet"/>
      <w:lvlText w:val="•"/>
      <w:lvlJc w:val="left"/>
      <w:pPr>
        <w:ind w:left="1660" w:hanging="360"/>
      </w:pPr>
      <w:rPr>
        <w:rFonts w:hint="default"/>
      </w:rPr>
    </w:lvl>
    <w:lvl w:ilvl="2" w:tplc="59AA2816">
      <w:start w:val="1"/>
      <w:numFmt w:val="bullet"/>
      <w:lvlText w:val="•"/>
      <w:lvlJc w:val="left"/>
      <w:pPr>
        <w:ind w:left="2495" w:hanging="360"/>
      </w:pPr>
      <w:rPr>
        <w:rFonts w:hint="default"/>
      </w:rPr>
    </w:lvl>
    <w:lvl w:ilvl="3" w:tplc="5CB4B79C">
      <w:start w:val="1"/>
      <w:numFmt w:val="bullet"/>
      <w:lvlText w:val="•"/>
      <w:lvlJc w:val="left"/>
      <w:pPr>
        <w:ind w:left="3331" w:hanging="360"/>
      </w:pPr>
      <w:rPr>
        <w:rFonts w:hint="default"/>
      </w:rPr>
    </w:lvl>
    <w:lvl w:ilvl="4" w:tplc="89200F48">
      <w:start w:val="1"/>
      <w:numFmt w:val="bullet"/>
      <w:lvlText w:val="•"/>
      <w:lvlJc w:val="left"/>
      <w:pPr>
        <w:ind w:left="4166" w:hanging="360"/>
      </w:pPr>
      <w:rPr>
        <w:rFonts w:hint="default"/>
      </w:rPr>
    </w:lvl>
    <w:lvl w:ilvl="5" w:tplc="BC269612">
      <w:start w:val="1"/>
      <w:numFmt w:val="bullet"/>
      <w:lvlText w:val="•"/>
      <w:lvlJc w:val="left"/>
      <w:pPr>
        <w:ind w:left="5002" w:hanging="360"/>
      </w:pPr>
      <w:rPr>
        <w:rFonts w:hint="default"/>
      </w:rPr>
    </w:lvl>
    <w:lvl w:ilvl="6" w:tplc="9612A338">
      <w:start w:val="1"/>
      <w:numFmt w:val="bullet"/>
      <w:lvlText w:val="•"/>
      <w:lvlJc w:val="left"/>
      <w:pPr>
        <w:ind w:left="5837" w:hanging="360"/>
      </w:pPr>
      <w:rPr>
        <w:rFonts w:hint="default"/>
      </w:rPr>
    </w:lvl>
    <w:lvl w:ilvl="7" w:tplc="3000B8C0">
      <w:start w:val="1"/>
      <w:numFmt w:val="bullet"/>
      <w:lvlText w:val="•"/>
      <w:lvlJc w:val="left"/>
      <w:pPr>
        <w:ind w:left="6673" w:hanging="360"/>
      </w:pPr>
      <w:rPr>
        <w:rFonts w:hint="default"/>
      </w:rPr>
    </w:lvl>
    <w:lvl w:ilvl="8" w:tplc="0B3E95F2">
      <w:start w:val="1"/>
      <w:numFmt w:val="bullet"/>
      <w:lvlText w:val="•"/>
      <w:lvlJc w:val="left"/>
      <w:pPr>
        <w:ind w:left="7508" w:hanging="36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5"/>
  </w:num>
  <w:num w:numId="7">
    <w:abstractNumId w:val="32"/>
  </w:num>
  <w:num w:numId="8">
    <w:abstractNumId w:val="12"/>
  </w:num>
  <w:num w:numId="9">
    <w:abstractNumId w:val="17"/>
  </w:num>
  <w:num w:numId="10">
    <w:abstractNumId w:val="18"/>
  </w:num>
  <w:num w:numId="11">
    <w:abstractNumId w:val="31"/>
  </w:num>
  <w:num w:numId="12">
    <w:abstractNumId w:val="9"/>
  </w:num>
  <w:num w:numId="13">
    <w:abstractNumId w:val="21"/>
  </w:num>
  <w:num w:numId="14">
    <w:abstractNumId w:val="30"/>
  </w:num>
  <w:num w:numId="15">
    <w:abstractNumId w:val="26"/>
  </w:num>
  <w:num w:numId="16">
    <w:abstractNumId w:val="16"/>
  </w:num>
  <w:num w:numId="17">
    <w:abstractNumId w:val="34"/>
  </w:num>
  <w:num w:numId="18">
    <w:abstractNumId w:val="7"/>
  </w:num>
  <w:num w:numId="19">
    <w:abstractNumId w:val="24"/>
  </w:num>
  <w:num w:numId="20">
    <w:abstractNumId w:val="22"/>
  </w:num>
  <w:num w:numId="21">
    <w:abstractNumId w:val="29"/>
  </w:num>
  <w:num w:numId="22">
    <w:abstractNumId w:val="20"/>
  </w:num>
  <w:num w:numId="23">
    <w:abstractNumId w:val="35"/>
  </w:num>
  <w:num w:numId="24">
    <w:abstractNumId w:val="27"/>
  </w:num>
  <w:num w:numId="25">
    <w:abstractNumId w:val="33"/>
  </w:num>
  <w:num w:numId="26">
    <w:abstractNumId w:val="8"/>
  </w:num>
  <w:num w:numId="27">
    <w:abstractNumId w:val="36"/>
  </w:num>
  <w:num w:numId="28">
    <w:abstractNumId w:val="13"/>
  </w:num>
  <w:num w:numId="29">
    <w:abstractNumId w:val="6"/>
  </w:num>
  <w:num w:numId="30">
    <w:abstractNumId w:val="19"/>
  </w:num>
  <w:num w:numId="31">
    <w:abstractNumId w:val="14"/>
  </w:num>
  <w:num w:numId="32">
    <w:abstractNumId w:val="10"/>
  </w:num>
  <w:num w:numId="33">
    <w:abstractNumId w:val="15"/>
  </w:num>
  <w:num w:numId="34">
    <w:abstractNumId w:val="23"/>
  </w:num>
  <w:num w:numId="35">
    <w:abstractNumId w:val="25"/>
  </w:num>
  <w:num w:numId="36">
    <w:abstractNumId w:val="11"/>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0CD"/>
    <w:rsid w:val="0000070B"/>
    <w:rsid w:val="0001056C"/>
    <w:rsid w:val="000217CF"/>
    <w:rsid w:val="00022792"/>
    <w:rsid w:val="00037E20"/>
    <w:rsid w:val="00040D42"/>
    <w:rsid w:val="00056F90"/>
    <w:rsid w:val="000857BB"/>
    <w:rsid w:val="000B1593"/>
    <w:rsid w:val="000D204A"/>
    <w:rsid w:val="000F51BD"/>
    <w:rsid w:val="000F545B"/>
    <w:rsid w:val="000F6D9A"/>
    <w:rsid w:val="0011141C"/>
    <w:rsid w:val="00111BAB"/>
    <w:rsid w:val="001303D7"/>
    <w:rsid w:val="0016751C"/>
    <w:rsid w:val="00171E49"/>
    <w:rsid w:val="00173F0A"/>
    <w:rsid w:val="00184B0E"/>
    <w:rsid w:val="0018770E"/>
    <w:rsid w:val="00191BCA"/>
    <w:rsid w:val="001A1F5A"/>
    <w:rsid w:val="001A3375"/>
    <w:rsid w:val="001A6E53"/>
    <w:rsid w:val="001B0B54"/>
    <w:rsid w:val="001C7C68"/>
    <w:rsid w:val="001D1400"/>
    <w:rsid w:val="001F13DB"/>
    <w:rsid w:val="001F4F96"/>
    <w:rsid w:val="0020482E"/>
    <w:rsid w:val="00213C10"/>
    <w:rsid w:val="002251E5"/>
    <w:rsid w:val="002260A2"/>
    <w:rsid w:val="002452B0"/>
    <w:rsid w:val="00276D6C"/>
    <w:rsid w:val="002825FC"/>
    <w:rsid w:val="002904C7"/>
    <w:rsid w:val="0029346D"/>
    <w:rsid w:val="002A111E"/>
    <w:rsid w:val="002B0CBD"/>
    <w:rsid w:val="002B4916"/>
    <w:rsid w:val="002B643B"/>
    <w:rsid w:val="002B7E0A"/>
    <w:rsid w:val="002D24A1"/>
    <w:rsid w:val="002E18C1"/>
    <w:rsid w:val="003048A1"/>
    <w:rsid w:val="003102F6"/>
    <w:rsid w:val="0039404D"/>
    <w:rsid w:val="003B25AF"/>
    <w:rsid w:val="003B682F"/>
    <w:rsid w:val="003C341E"/>
    <w:rsid w:val="003D6250"/>
    <w:rsid w:val="003E1853"/>
    <w:rsid w:val="003E5B24"/>
    <w:rsid w:val="003F0DE0"/>
    <w:rsid w:val="004206C2"/>
    <w:rsid w:val="0042418E"/>
    <w:rsid w:val="00424472"/>
    <w:rsid w:val="00437A8A"/>
    <w:rsid w:val="00444D2D"/>
    <w:rsid w:val="00445FA7"/>
    <w:rsid w:val="004679FB"/>
    <w:rsid w:val="004739CA"/>
    <w:rsid w:val="00480E4B"/>
    <w:rsid w:val="00486413"/>
    <w:rsid w:val="00486B13"/>
    <w:rsid w:val="0048714B"/>
    <w:rsid w:val="00492039"/>
    <w:rsid w:val="00496A53"/>
    <w:rsid w:val="004A7735"/>
    <w:rsid w:val="004B2FF3"/>
    <w:rsid w:val="004C48B4"/>
    <w:rsid w:val="004E699F"/>
    <w:rsid w:val="004F2360"/>
    <w:rsid w:val="0051377B"/>
    <w:rsid w:val="00524E82"/>
    <w:rsid w:val="005434D1"/>
    <w:rsid w:val="0055191F"/>
    <w:rsid w:val="005727A0"/>
    <w:rsid w:val="00591E7B"/>
    <w:rsid w:val="005B44DB"/>
    <w:rsid w:val="005B4C8E"/>
    <w:rsid w:val="005B5AE7"/>
    <w:rsid w:val="005C47F6"/>
    <w:rsid w:val="005C4F20"/>
    <w:rsid w:val="005E230A"/>
    <w:rsid w:val="005E450C"/>
    <w:rsid w:val="00606921"/>
    <w:rsid w:val="00630CDD"/>
    <w:rsid w:val="00641259"/>
    <w:rsid w:val="00641AA4"/>
    <w:rsid w:val="00642BD9"/>
    <w:rsid w:val="00645D39"/>
    <w:rsid w:val="006535C6"/>
    <w:rsid w:val="00654335"/>
    <w:rsid w:val="00654BBA"/>
    <w:rsid w:val="006A08D8"/>
    <w:rsid w:val="006A4384"/>
    <w:rsid w:val="006B3206"/>
    <w:rsid w:val="006B419F"/>
    <w:rsid w:val="006D1C99"/>
    <w:rsid w:val="006F1369"/>
    <w:rsid w:val="006F3BC4"/>
    <w:rsid w:val="007055F4"/>
    <w:rsid w:val="00721AB7"/>
    <w:rsid w:val="00722DDB"/>
    <w:rsid w:val="007443B9"/>
    <w:rsid w:val="00746E51"/>
    <w:rsid w:val="00754DE2"/>
    <w:rsid w:val="00755A32"/>
    <w:rsid w:val="00760DCE"/>
    <w:rsid w:val="0078582E"/>
    <w:rsid w:val="007961DF"/>
    <w:rsid w:val="007A447A"/>
    <w:rsid w:val="007C26C4"/>
    <w:rsid w:val="007C492D"/>
    <w:rsid w:val="007C6E6B"/>
    <w:rsid w:val="007E6787"/>
    <w:rsid w:val="007E6BCA"/>
    <w:rsid w:val="00810FEC"/>
    <w:rsid w:val="00820FA6"/>
    <w:rsid w:val="00824540"/>
    <w:rsid w:val="008320B0"/>
    <w:rsid w:val="00840AF9"/>
    <w:rsid w:val="0086765C"/>
    <w:rsid w:val="008A1B6A"/>
    <w:rsid w:val="008B5CDD"/>
    <w:rsid w:val="008C7F44"/>
    <w:rsid w:val="008F0212"/>
    <w:rsid w:val="0090085D"/>
    <w:rsid w:val="0090631B"/>
    <w:rsid w:val="00912023"/>
    <w:rsid w:val="009258E3"/>
    <w:rsid w:val="00931184"/>
    <w:rsid w:val="00943CCD"/>
    <w:rsid w:val="0095122B"/>
    <w:rsid w:val="0095206E"/>
    <w:rsid w:val="009553C7"/>
    <w:rsid w:val="009570CD"/>
    <w:rsid w:val="00966432"/>
    <w:rsid w:val="009672C1"/>
    <w:rsid w:val="0096731B"/>
    <w:rsid w:val="009931A9"/>
    <w:rsid w:val="009A5726"/>
    <w:rsid w:val="009B3039"/>
    <w:rsid w:val="009D4703"/>
    <w:rsid w:val="00A126A0"/>
    <w:rsid w:val="00A414D4"/>
    <w:rsid w:val="00A47E19"/>
    <w:rsid w:val="00A5545D"/>
    <w:rsid w:val="00A555D2"/>
    <w:rsid w:val="00A55F31"/>
    <w:rsid w:val="00A70488"/>
    <w:rsid w:val="00A7248F"/>
    <w:rsid w:val="00AA42D4"/>
    <w:rsid w:val="00AB7E52"/>
    <w:rsid w:val="00AC4B5A"/>
    <w:rsid w:val="00AD6366"/>
    <w:rsid w:val="00AF2B42"/>
    <w:rsid w:val="00B06422"/>
    <w:rsid w:val="00B07A20"/>
    <w:rsid w:val="00B15213"/>
    <w:rsid w:val="00B22BAC"/>
    <w:rsid w:val="00B30AFC"/>
    <w:rsid w:val="00B477AF"/>
    <w:rsid w:val="00B503D3"/>
    <w:rsid w:val="00B52817"/>
    <w:rsid w:val="00B61CE2"/>
    <w:rsid w:val="00B6575A"/>
    <w:rsid w:val="00B8235B"/>
    <w:rsid w:val="00B86024"/>
    <w:rsid w:val="00BA0362"/>
    <w:rsid w:val="00BA6744"/>
    <w:rsid w:val="00BA7A8A"/>
    <w:rsid w:val="00BC1E50"/>
    <w:rsid w:val="00BC73F6"/>
    <w:rsid w:val="00BD46D7"/>
    <w:rsid w:val="00BE1686"/>
    <w:rsid w:val="00BF2A15"/>
    <w:rsid w:val="00BF4251"/>
    <w:rsid w:val="00C00587"/>
    <w:rsid w:val="00C01B39"/>
    <w:rsid w:val="00C07B75"/>
    <w:rsid w:val="00C50D5C"/>
    <w:rsid w:val="00C51AA1"/>
    <w:rsid w:val="00C67A1D"/>
    <w:rsid w:val="00C74ADF"/>
    <w:rsid w:val="00C756F5"/>
    <w:rsid w:val="00C81EAB"/>
    <w:rsid w:val="00C83267"/>
    <w:rsid w:val="00C87265"/>
    <w:rsid w:val="00CA2F18"/>
    <w:rsid w:val="00CB7CE3"/>
    <w:rsid w:val="00CC384A"/>
    <w:rsid w:val="00CD110D"/>
    <w:rsid w:val="00CD1245"/>
    <w:rsid w:val="00CD2A0A"/>
    <w:rsid w:val="00D01EF9"/>
    <w:rsid w:val="00D0589F"/>
    <w:rsid w:val="00D07BA9"/>
    <w:rsid w:val="00D141A9"/>
    <w:rsid w:val="00D4012C"/>
    <w:rsid w:val="00D43141"/>
    <w:rsid w:val="00D4332D"/>
    <w:rsid w:val="00D53570"/>
    <w:rsid w:val="00D6081E"/>
    <w:rsid w:val="00DB6989"/>
    <w:rsid w:val="00DC0417"/>
    <w:rsid w:val="00DC72BA"/>
    <w:rsid w:val="00DD11D4"/>
    <w:rsid w:val="00DF0049"/>
    <w:rsid w:val="00DF7A23"/>
    <w:rsid w:val="00E103D2"/>
    <w:rsid w:val="00E11AC6"/>
    <w:rsid w:val="00E15599"/>
    <w:rsid w:val="00E264DD"/>
    <w:rsid w:val="00E450D6"/>
    <w:rsid w:val="00E558E5"/>
    <w:rsid w:val="00E81247"/>
    <w:rsid w:val="00EA2CAF"/>
    <w:rsid w:val="00EB044B"/>
    <w:rsid w:val="00EC4207"/>
    <w:rsid w:val="00EC640E"/>
    <w:rsid w:val="00ED19C4"/>
    <w:rsid w:val="00EE21DB"/>
    <w:rsid w:val="00F025C3"/>
    <w:rsid w:val="00F0549A"/>
    <w:rsid w:val="00F11458"/>
    <w:rsid w:val="00F21421"/>
    <w:rsid w:val="00F226CB"/>
    <w:rsid w:val="00F412B4"/>
    <w:rsid w:val="00F46E6A"/>
    <w:rsid w:val="00F76678"/>
    <w:rsid w:val="00F76E7E"/>
    <w:rsid w:val="00F84158"/>
    <w:rsid w:val="00F914FF"/>
    <w:rsid w:val="00F91850"/>
    <w:rsid w:val="00FA1C66"/>
    <w:rsid w:val="00FA244B"/>
    <w:rsid w:val="00FB2AD1"/>
    <w:rsid w:val="00FC431D"/>
    <w:rsid w:val="00FE143A"/>
    <w:rsid w:val="00FF6C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FCE5CF"/>
  <w14:defaultImageDpi w14:val="96"/>
  <w15:docId w15:val="{1BC93891-38B5-4BF9-B6FF-02825601D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1"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Calibri" w:hAnsi="Calibri" w:cs="Calibri"/>
      <w:sz w:val="24"/>
      <w:szCs w:val="24"/>
    </w:rPr>
  </w:style>
  <w:style w:type="paragraph" w:styleId="Heading1">
    <w:name w:val="heading 1"/>
    <w:basedOn w:val="Normal"/>
    <w:next w:val="Normal"/>
    <w:link w:val="Heading1Char"/>
    <w:uiPriority w:val="1"/>
    <w:qFormat/>
    <w:pPr>
      <w:ind w:left="140"/>
      <w:outlineLvl w:val="0"/>
    </w:pPr>
    <w:rPr>
      <w:b/>
      <w:bCs/>
    </w:rPr>
  </w:style>
  <w:style w:type="paragraph" w:styleId="Heading2">
    <w:name w:val="heading 2"/>
    <w:basedOn w:val="Normal"/>
    <w:next w:val="Normal"/>
    <w:link w:val="Heading2Char"/>
    <w:uiPriority w:val="1"/>
    <w:qFormat/>
    <w:pPr>
      <w:ind w:right="39"/>
      <w:jc w:val="center"/>
      <w:outlineLvl w:val="1"/>
    </w:pPr>
  </w:style>
  <w:style w:type="paragraph" w:styleId="Heading3">
    <w:name w:val="heading 3"/>
    <w:basedOn w:val="Normal"/>
    <w:next w:val="Normal"/>
    <w:link w:val="Heading3Char"/>
    <w:uiPriority w:val="1"/>
    <w:qFormat/>
    <w:pPr>
      <w:ind w:left="119"/>
      <w:outlineLvl w:val="2"/>
    </w:pPr>
    <w:rPr>
      <w:b/>
      <w:bCs/>
      <w:sz w:val="22"/>
      <w:szCs w:val="22"/>
    </w:rPr>
  </w:style>
  <w:style w:type="paragraph" w:styleId="Heading4">
    <w:name w:val="heading 4"/>
    <w:basedOn w:val="Normal"/>
    <w:link w:val="Heading4Char"/>
    <w:uiPriority w:val="1"/>
    <w:qFormat/>
    <w:rsid w:val="00191BCA"/>
    <w:pPr>
      <w:autoSpaceDE/>
      <w:autoSpaceDN/>
      <w:adjustRightInd/>
      <w:ind w:left="104"/>
      <w:outlineLvl w:val="3"/>
    </w:pPr>
    <w:rPr>
      <w:rFonts w:ascii="Times New Roman" w:eastAsia="Times New Roman" w:hAnsi="Times New Roman" w:cstheme="minorBidi"/>
      <w:b/>
      <w:bCs/>
      <w:sz w:val="36"/>
      <w:szCs w:val="36"/>
    </w:rPr>
  </w:style>
  <w:style w:type="paragraph" w:styleId="Heading5">
    <w:name w:val="heading 5"/>
    <w:basedOn w:val="Normal"/>
    <w:next w:val="Normal"/>
    <w:link w:val="Heading5Char"/>
    <w:uiPriority w:val="1"/>
    <w:unhideWhenUsed/>
    <w:qFormat/>
    <w:rsid w:val="0029346D"/>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2"/>
      <w:szCs w:val="22"/>
    </w:rPr>
  </w:style>
  <w:style w:type="character" w:customStyle="1" w:styleId="BodyTextChar">
    <w:name w:val="Body Text Char"/>
    <w:basedOn w:val="DefaultParagraphFont"/>
    <w:link w:val="BodyText"/>
    <w:uiPriority w:val="99"/>
    <w:rPr>
      <w:rFonts w:ascii="Calibri" w:hAnsi="Calibri" w:cs="Calibri"/>
      <w:sz w:val="24"/>
      <w:szCs w:val="24"/>
    </w:rPr>
  </w:style>
  <w:style w:type="character" w:customStyle="1" w:styleId="Heading1Char">
    <w:name w:val="Heading 1 Char"/>
    <w:basedOn w:val="DefaultParagraphFont"/>
    <w:link w:val="Heading1"/>
    <w:uiPriority w:val="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ListParagraph">
    <w:name w:val="List Paragraph"/>
    <w:basedOn w:val="Normal"/>
    <w:uiPriority w:val="34"/>
    <w:qFormat/>
    <w:pPr>
      <w:ind w:left="8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43CCD"/>
    <w:pPr>
      <w:tabs>
        <w:tab w:val="center" w:pos="4680"/>
        <w:tab w:val="right" w:pos="9360"/>
      </w:tabs>
    </w:pPr>
  </w:style>
  <w:style w:type="character" w:customStyle="1" w:styleId="HeaderChar">
    <w:name w:val="Header Char"/>
    <w:basedOn w:val="DefaultParagraphFont"/>
    <w:link w:val="Header"/>
    <w:uiPriority w:val="99"/>
    <w:rsid w:val="00943CCD"/>
    <w:rPr>
      <w:rFonts w:ascii="Calibri" w:hAnsi="Calibri" w:cs="Calibri"/>
      <w:sz w:val="24"/>
      <w:szCs w:val="24"/>
    </w:rPr>
  </w:style>
  <w:style w:type="paragraph" w:styleId="Footer">
    <w:name w:val="footer"/>
    <w:basedOn w:val="Normal"/>
    <w:link w:val="FooterChar"/>
    <w:uiPriority w:val="99"/>
    <w:unhideWhenUsed/>
    <w:rsid w:val="00943CCD"/>
    <w:pPr>
      <w:tabs>
        <w:tab w:val="center" w:pos="4680"/>
        <w:tab w:val="right" w:pos="9360"/>
      </w:tabs>
    </w:pPr>
  </w:style>
  <w:style w:type="character" w:customStyle="1" w:styleId="FooterChar">
    <w:name w:val="Footer Char"/>
    <w:basedOn w:val="DefaultParagraphFont"/>
    <w:link w:val="Footer"/>
    <w:uiPriority w:val="99"/>
    <w:rsid w:val="00943CCD"/>
    <w:rPr>
      <w:rFonts w:ascii="Calibri" w:hAnsi="Calibri" w:cs="Calibri"/>
      <w:sz w:val="24"/>
      <w:szCs w:val="24"/>
    </w:rPr>
  </w:style>
  <w:style w:type="table" w:styleId="TableGrid">
    <w:name w:val="Table Grid"/>
    <w:basedOn w:val="TableNormal"/>
    <w:uiPriority w:val="99"/>
    <w:rsid w:val="00943CCD"/>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39"/>
    <w:rsid w:val="00943CC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F91850"/>
    <w:pPr>
      <w:widowControl/>
      <w:autoSpaceDE/>
      <w:autoSpaceDN/>
      <w:adjustRightInd/>
      <w:jc w:val="center"/>
    </w:pPr>
    <w:rPr>
      <w:rFonts w:ascii="Times" w:eastAsia="Times" w:hAnsi="Times" w:cs="Times New Roman"/>
      <w:b/>
      <w:i/>
      <w:sz w:val="36"/>
      <w:szCs w:val="20"/>
    </w:rPr>
  </w:style>
  <w:style w:type="character" w:customStyle="1" w:styleId="TitleChar">
    <w:name w:val="Title Char"/>
    <w:basedOn w:val="DefaultParagraphFont"/>
    <w:link w:val="Title"/>
    <w:rsid w:val="00F91850"/>
    <w:rPr>
      <w:rFonts w:ascii="Times" w:eastAsia="Times" w:hAnsi="Times" w:cs="Times New Roman"/>
      <w:b/>
      <w:i/>
      <w:sz w:val="36"/>
      <w:szCs w:val="20"/>
    </w:rPr>
  </w:style>
  <w:style w:type="character" w:styleId="Hyperlink">
    <w:name w:val="Hyperlink"/>
    <w:uiPriority w:val="99"/>
    <w:rsid w:val="00F91850"/>
    <w:rPr>
      <w:color w:val="0000FF"/>
      <w:u w:val="single"/>
    </w:rPr>
  </w:style>
  <w:style w:type="character" w:customStyle="1" w:styleId="Heading5Char">
    <w:name w:val="Heading 5 Char"/>
    <w:basedOn w:val="DefaultParagraphFont"/>
    <w:link w:val="Heading5"/>
    <w:uiPriority w:val="9"/>
    <w:semiHidden/>
    <w:rsid w:val="0029346D"/>
    <w:rPr>
      <w:rFonts w:asciiTheme="majorHAnsi" w:eastAsiaTheme="majorEastAsia" w:hAnsiTheme="majorHAnsi" w:cstheme="majorBidi"/>
      <w:color w:val="2F5496" w:themeColor="accent1" w:themeShade="BF"/>
      <w:sz w:val="24"/>
      <w:szCs w:val="24"/>
    </w:rPr>
  </w:style>
  <w:style w:type="character" w:customStyle="1" w:styleId="Heading4Char">
    <w:name w:val="Heading 4 Char"/>
    <w:basedOn w:val="DefaultParagraphFont"/>
    <w:link w:val="Heading4"/>
    <w:uiPriority w:val="1"/>
    <w:rsid w:val="00191BCA"/>
    <w:rPr>
      <w:rFonts w:ascii="Times New Roman" w:eastAsia="Times New Roman" w:hAnsi="Times New Roman"/>
      <w:b/>
      <w:bCs/>
      <w:sz w:val="36"/>
      <w:szCs w:val="36"/>
    </w:rPr>
  </w:style>
  <w:style w:type="paragraph" w:styleId="NormalWeb">
    <w:name w:val="Normal (Web)"/>
    <w:basedOn w:val="Normal"/>
    <w:uiPriority w:val="99"/>
    <w:unhideWhenUsed/>
    <w:rsid w:val="0095206E"/>
    <w:pPr>
      <w:widowControl/>
      <w:autoSpaceDE/>
      <w:autoSpaceDN/>
      <w:adjustRightInd/>
      <w:spacing w:before="100" w:beforeAutospacing="1" w:after="100" w:afterAutospacing="1"/>
    </w:pPr>
    <w:rPr>
      <w:rFonts w:ascii="Times New Roman" w:hAnsi="Times New Roman" w:cs="Times New Roman"/>
    </w:rPr>
  </w:style>
  <w:style w:type="table" w:customStyle="1" w:styleId="TableGrid3">
    <w:name w:val="Table Grid3"/>
    <w:basedOn w:val="TableNormal"/>
    <w:next w:val="TableGrid"/>
    <w:uiPriority w:val="59"/>
    <w:rsid w:val="004739CA"/>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semiHidden/>
    <w:unhideWhenUsed/>
    <w:rsid w:val="001F13DB"/>
    <w:rPr>
      <w:color w:val="2B579A"/>
      <w:shd w:val="clear" w:color="auto" w:fill="E6E6E6"/>
    </w:rPr>
  </w:style>
  <w:style w:type="paragraph" w:styleId="TOCHeading">
    <w:name w:val="TOC Heading"/>
    <w:basedOn w:val="Heading1"/>
    <w:next w:val="Normal"/>
    <w:uiPriority w:val="39"/>
    <w:unhideWhenUsed/>
    <w:qFormat/>
    <w:rsid w:val="0020482E"/>
    <w:pPr>
      <w:keepNext/>
      <w:keepLines/>
      <w:widowControl/>
      <w:autoSpaceDE/>
      <w:autoSpaceDN/>
      <w:adjustRightInd/>
      <w:spacing w:before="240" w:line="259" w:lineRule="auto"/>
      <w:ind w:left="0"/>
      <w:outlineLvl w:val="9"/>
    </w:pPr>
    <w:rPr>
      <w:rFonts w:asciiTheme="majorHAnsi" w:eastAsiaTheme="majorEastAsia" w:hAnsiTheme="majorHAnsi" w:cstheme="majorBidi"/>
      <w:b w:val="0"/>
      <w:bCs w:val="0"/>
      <w:color w:val="2F5496" w:themeColor="accent1" w:themeShade="BF"/>
      <w:sz w:val="32"/>
      <w:szCs w:val="32"/>
    </w:rPr>
  </w:style>
  <w:style w:type="paragraph" w:styleId="TOC2">
    <w:name w:val="toc 2"/>
    <w:basedOn w:val="Normal"/>
    <w:next w:val="Normal"/>
    <w:autoRedefine/>
    <w:uiPriority w:val="39"/>
    <w:unhideWhenUsed/>
    <w:rsid w:val="0020482E"/>
    <w:pPr>
      <w:widowControl/>
      <w:autoSpaceDE/>
      <w:autoSpaceDN/>
      <w:adjustRightInd/>
      <w:spacing w:after="100" w:line="259" w:lineRule="auto"/>
      <w:ind w:left="220"/>
    </w:pPr>
    <w:rPr>
      <w:rFonts w:asciiTheme="minorHAnsi" w:hAnsiTheme="minorHAnsi" w:cs="Times New Roman"/>
      <w:sz w:val="22"/>
      <w:szCs w:val="22"/>
    </w:rPr>
  </w:style>
  <w:style w:type="paragraph" w:styleId="TOC1">
    <w:name w:val="toc 1"/>
    <w:basedOn w:val="Normal"/>
    <w:next w:val="Normal"/>
    <w:autoRedefine/>
    <w:uiPriority w:val="39"/>
    <w:unhideWhenUsed/>
    <w:rsid w:val="0020482E"/>
    <w:pPr>
      <w:widowControl/>
      <w:autoSpaceDE/>
      <w:autoSpaceDN/>
      <w:adjustRightInd/>
      <w:spacing w:after="100" w:line="259" w:lineRule="auto"/>
    </w:pPr>
    <w:rPr>
      <w:rFonts w:asciiTheme="minorHAnsi" w:hAnsiTheme="minorHAnsi" w:cs="Times New Roman"/>
      <w:sz w:val="22"/>
      <w:szCs w:val="22"/>
    </w:rPr>
  </w:style>
  <w:style w:type="paragraph" w:styleId="TOC3">
    <w:name w:val="toc 3"/>
    <w:basedOn w:val="Normal"/>
    <w:next w:val="Normal"/>
    <w:autoRedefine/>
    <w:uiPriority w:val="39"/>
    <w:unhideWhenUsed/>
    <w:rsid w:val="0020482E"/>
    <w:pPr>
      <w:widowControl/>
      <w:autoSpaceDE/>
      <w:autoSpaceDN/>
      <w:adjustRightInd/>
      <w:spacing w:after="100" w:line="259" w:lineRule="auto"/>
      <w:ind w:left="440"/>
    </w:pPr>
    <w:rPr>
      <w:rFonts w:asciiTheme="minorHAnsi" w:hAnsiTheme="minorHAnsi" w:cs="Times New Roman"/>
      <w:sz w:val="22"/>
      <w:szCs w:val="22"/>
    </w:rPr>
  </w:style>
  <w:style w:type="character" w:styleId="FollowedHyperlink">
    <w:name w:val="FollowedHyperlink"/>
    <w:basedOn w:val="DefaultParagraphFont"/>
    <w:uiPriority w:val="99"/>
    <w:semiHidden/>
    <w:unhideWhenUsed/>
    <w:rsid w:val="00C01B39"/>
    <w:rPr>
      <w:color w:val="954F72" w:themeColor="followedHyperlink"/>
      <w:u w:val="single"/>
    </w:rPr>
  </w:style>
  <w:style w:type="paragraph" w:styleId="BalloonText">
    <w:name w:val="Balloon Text"/>
    <w:basedOn w:val="Normal"/>
    <w:link w:val="BalloonTextChar"/>
    <w:uiPriority w:val="99"/>
    <w:semiHidden/>
    <w:unhideWhenUsed/>
    <w:rsid w:val="00FA244B"/>
    <w:rPr>
      <w:rFonts w:ascii="Lucida Grande" w:hAnsi="Lucida Grande"/>
      <w:sz w:val="18"/>
      <w:szCs w:val="18"/>
    </w:rPr>
  </w:style>
  <w:style w:type="character" w:customStyle="1" w:styleId="BalloonTextChar">
    <w:name w:val="Balloon Text Char"/>
    <w:basedOn w:val="DefaultParagraphFont"/>
    <w:link w:val="BalloonText"/>
    <w:uiPriority w:val="99"/>
    <w:semiHidden/>
    <w:rsid w:val="00FA244B"/>
    <w:rPr>
      <w:rFonts w:ascii="Lucida Grande" w:hAnsi="Lucida Grande"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103764">
      <w:bodyDiv w:val="1"/>
      <w:marLeft w:val="0"/>
      <w:marRight w:val="0"/>
      <w:marTop w:val="0"/>
      <w:marBottom w:val="0"/>
      <w:divBdr>
        <w:top w:val="none" w:sz="0" w:space="0" w:color="auto"/>
        <w:left w:val="none" w:sz="0" w:space="0" w:color="auto"/>
        <w:bottom w:val="none" w:sz="0" w:space="0" w:color="auto"/>
        <w:right w:val="none" w:sz="0" w:space="0" w:color="auto"/>
      </w:divBdr>
    </w:div>
    <w:div w:id="1108694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5.xml"/><Relationship Id="rId26" Type="http://schemas.openxmlformats.org/officeDocument/2006/relationships/image" Target="media/image2.jpeg"/><Relationship Id="rId39" Type="http://schemas.openxmlformats.org/officeDocument/2006/relationships/footer" Target="footer15.xml"/><Relationship Id="rId21" Type="http://schemas.openxmlformats.org/officeDocument/2006/relationships/header" Target="header2.xml"/><Relationship Id="rId34" Type="http://schemas.openxmlformats.org/officeDocument/2006/relationships/header" Target="header7.xml"/><Relationship Id="rId42" Type="http://schemas.openxmlformats.org/officeDocument/2006/relationships/footer" Target="footer17.xml"/><Relationship Id="rId47" Type="http://schemas.openxmlformats.org/officeDocument/2006/relationships/footer" Target="footer22.xml"/><Relationship Id="rId50" Type="http://schemas.openxmlformats.org/officeDocument/2006/relationships/footer" Target="footer24.xml"/><Relationship Id="rId55" Type="http://schemas.openxmlformats.org/officeDocument/2006/relationships/header" Target="header11.xm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footer" Target="footer11.xml"/><Relationship Id="rId11" Type="http://schemas.openxmlformats.org/officeDocument/2006/relationships/hyperlink" Target="mailto:efitzge3@lesley.edu" TargetMode="External"/><Relationship Id="rId24" Type="http://schemas.openxmlformats.org/officeDocument/2006/relationships/footer" Target="footer9.xml"/><Relationship Id="rId32" Type="http://schemas.openxmlformats.org/officeDocument/2006/relationships/header" Target="header6.xml"/><Relationship Id="rId37" Type="http://schemas.openxmlformats.org/officeDocument/2006/relationships/image" Target="media/image30.jpeg"/><Relationship Id="rId40" Type="http://schemas.openxmlformats.org/officeDocument/2006/relationships/header" Target="header9.xml"/><Relationship Id="rId45" Type="http://schemas.openxmlformats.org/officeDocument/2006/relationships/footer" Target="footer20.xml"/><Relationship Id="rId53" Type="http://schemas.openxmlformats.org/officeDocument/2006/relationships/footer" Target="footer27.xml"/><Relationship Id="rId58" Type="http://schemas.openxmlformats.org/officeDocument/2006/relationships/hyperlink" Target="mailto:map@lesley.edu" TargetMode="External"/><Relationship Id="rId5" Type="http://schemas.openxmlformats.org/officeDocument/2006/relationships/webSettings" Target="webSettings.xml"/><Relationship Id="rId61" Type="http://schemas.openxmlformats.org/officeDocument/2006/relationships/header" Target="header12.xml"/><Relationship Id="rId19" Type="http://schemas.openxmlformats.org/officeDocument/2006/relationships/footer" Target="footer6.xml"/><Relationship Id="rId14" Type="http://schemas.openxmlformats.org/officeDocument/2006/relationships/footer" Target="footer2.xml"/><Relationship Id="rId22" Type="http://schemas.openxmlformats.org/officeDocument/2006/relationships/footer" Target="footer8.xml"/><Relationship Id="rId27" Type="http://schemas.openxmlformats.org/officeDocument/2006/relationships/image" Target="media/image20.jpeg"/><Relationship Id="rId30" Type="http://schemas.openxmlformats.org/officeDocument/2006/relationships/header" Target="header5.xml"/><Relationship Id="rId35" Type="http://schemas.openxmlformats.org/officeDocument/2006/relationships/footer" Target="footer14.xml"/><Relationship Id="rId43" Type="http://schemas.openxmlformats.org/officeDocument/2006/relationships/footer" Target="footer18.xml"/><Relationship Id="rId48" Type="http://schemas.openxmlformats.org/officeDocument/2006/relationships/header" Target="header10.xml"/><Relationship Id="rId56" Type="http://schemas.openxmlformats.org/officeDocument/2006/relationships/footer" Target="footer29.xml"/><Relationship Id="rId64"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footer" Target="footer25.xml"/><Relationship Id="rId3" Type="http://schemas.openxmlformats.org/officeDocument/2006/relationships/styles" Target="styles.xml"/><Relationship Id="rId12" Type="http://schemas.openxmlformats.org/officeDocument/2006/relationships/hyperlink" Target="http://www.lesley.edu/academics/graduate-school-of-education/field-placement" TargetMode="External"/><Relationship Id="rId17" Type="http://schemas.openxmlformats.org/officeDocument/2006/relationships/header" Target="header1.xml"/><Relationship Id="rId25" Type="http://schemas.openxmlformats.org/officeDocument/2006/relationships/footer" Target="footer10.xml"/><Relationship Id="rId33" Type="http://schemas.openxmlformats.org/officeDocument/2006/relationships/footer" Target="footer13.xml"/><Relationship Id="rId38" Type="http://schemas.openxmlformats.org/officeDocument/2006/relationships/header" Target="header8.xml"/><Relationship Id="rId46" Type="http://schemas.openxmlformats.org/officeDocument/2006/relationships/footer" Target="footer21.xml"/><Relationship Id="rId59" Type="http://schemas.openxmlformats.org/officeDocument/2006/relationships/image" Target="media/image4.png"/><Relationship Id="rId20" Type="http://schemas.openxmlformats.org/officeDocument/2006/relationships/footer" Target="footer7.xml"/><Relationship Id="rId41" Type="http://schemas.openxmlformats.org/officeDocument/2006/relationships/footer" Target="footer16.xml"/><Relationship Id="rId54" Type="http://schemas.openxmlformats.org/officeDocument/2006/relationships/footer" Target="footer28.xml"/><Relationship Id="rId62" Type="http://schemas.openxmlformats.org/officeDocument/2006/relationships/footer" Target="footer30.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eader" Target="header3.xml"/><Relationship Id="rId28" Type="http://schemas.openxmlformats.org/officeDocument/2006/relationships/header" Target="header4.xml"/><Relationship Id="rId36" Type="http://schemas.openxmlformats.org/officeDocument/2006/relationships/image" Target="media/image3.jpeg"/><Relationship Id="rId49" Type="http://schemas.openxmlformats.org/officeDocument/2006/relationships/footer" Target="footer23.xml"/><Relationship Id="rId57" Type="http://schemas.openxmlformats.org/officeDocument/2006/relationships/hyperlink" Target="https://www.lesley.edu/academics/graduate-school-of-education/field-placement/candidate-assessment-of-performance-cap-for" TargetMode="External"/><Relationship Id="rId10" Type="http://schemas.openxmlformats.org/officeDocument/2006/relationships/hyperlink" Target="mailto:cjache@lesley.edu" TargetMode="External"/><Relationship Id="rId31" Type="http://schemas.openxmlformats.org/officeDocument/2006/relationships/footer" Target="footer12.xml"/><Relationship Id="rId44" Type="http://schemas.openxmlformats.org/officeDocument/2006/relationships/footer" Target="footer19.xml"/><Relationship Id="rId52" Type="http://schemas.openxmlformats.org/officeDocument/2006/relationships/footer" Target="footer26.xml"/><Relationship Id="rId6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mailto:liesl.martin@lesley.edu" TargetMode="External"/></Relationships>
</file>

<file path=word/_rels/footer10.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_rels/footer9.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26EBD7-69E3-425F-B741-5FBCB181F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48</Pages>
  <Words>11417</Words>
  <Characters>65081</Characters>
  <Application>Microsoft Office Word</Application>
  <DocSecurity>0</DocSecurity>
  <Lines>542</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Liesl</dc:creator>
  <cp:keywords/>
  <dc:description/>
  <cp:lastModifiedBy>Martin, Liesl</cp:lastModifiedBy>
  <cp:revision>5</cp:revision>
  <dcterms:created xsi:type="dcterms:W3CDTF">2017-08-28T19:00:00Z</dcterms:created>
  <dcterms:modified xsi:type="dcterms:W3CDTF">2017-08-31T13:23:00Z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PScript5.dll Version 5.2.2</vt:lpwstr>
  </property>
</Properties>
</file>